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BDE" w:rsidRDefault="006F2BF8">
      <w:pPr>
        <w:spacing w:before="72" w:line="300" w:lineRule="exact"/>
        <w:ind w:left="2401"/>
        <w:rPr>
          <w:sz w:val="28"/>
          <w:szCs w:val="28"/>
        </w:rPr>
      </w:pPr>
      <w:r>
        <w:rPr>
          <w:b/>
          <w:spacing w:val="1"/>
          <w:position w:val="-1"/>
          <w:sz w:val="28"/>
          <w:szCs w:val="28"/>
        </w:rPr>
        <w:t>J</w:t>
      </w:r>
      <w:r>
        <w:rPr>
          <w:b/>
          <w:position w:val="-1"/>
          <w:sz w:val="28"/>
          <w:szCs w:val="28"/>
        </w:rPr>
        <w:t>e</w:t>
      </w:r>
      <w:r>
        <w:rPr>
          <w:b/>
          <w:spacing w:val="-1"/>
          <w:position w:val="-1"/>
          <w:sz w:val="28"/>
          <w:szCs w:val="28"/>
        </w:rPr>
        <w:t>lg</w:t>
      </w:r>
      <w:r>
        <w:rPr>
          <w:b/>
          <w:spacing w:val="1"/>
          <w:position w:val="-1"/>
          <w:sz w:val="28"/>
          <w:szCs w:val="28"/>
        </w:rPr>
        <w:t>a</w:t>
      </w:r>
      <w:r>
        <w:rPr>
          <w:b/>
          <w:spacing w:val="-1"/>
          <w:position w:val="-1"/>
          <w:sz w:val="28"/>
          <w:szCs w:val="28"/>
        </w:rPr>
        <w:t>va</w:t>
      </w:r>
      <w:r>
        <w:rPr>
          <w:b/>
          <w:position w:val="-1"/>
          <w:sz w:val="28"/>
          <w:szCs w:val="28"/>
        </w:rPr>
        <w:t>s</w:t>
      </w:r>
      <w:r>
        <w:rPr>
          <w:b/>
          <w:spacing w:val="1"/>
          <w:position w:val="-1"/>
          <w:sz w:val="28"/>
          <w:szCs w:val="28"/>
        </w:rPr>
        <w:t xml:space="preserve"> </w:t>
      </w:r>
      <w:r>
        <w:rPr>
          <w:b/>
          <w:position w:val="-1"/>
          <w:sz w:val="28"/>
          <w:szCs w:val="28"/>
        </w:rPr>
        <w:t>n</w:t>
      </w:r>
      <w:r>
        <w:rPr>
          <w:b/>
          <w:spacing w:val="-2"/>
          <w:position w:val="-1"/>
          <w:sz w:val="28"/>
          <w:szCs w:val="28"/>
        </w:rPr>
        <w:t>o</w:t>
      </w:r>
      <w:r>
        <w:rPr>
          <w:b/>
          <w:spacing w:val="-1"/>
          <w:position w:val="-1"/>
          <w:sz w:val="28"/>
          <w:szCs w:val="28"/>
        </w:rPr>
        <w:t>v</w:t>
      </w:r>
      <w:r>
        <w:rPr>
          <w:b/>
          <w:spacing w:val="1"/>
          <w:position w:val="-1"/>
          <w:sz w:val="28"/>
          <w:szCs w:val="28"/>
        </w:rPr>
        <w:t>a</w:t>
      </w:r>
      <w:r>
        <w:rPr>
          <w:b/>
          <w:position w:val="-1"/>
          <w:sz w:val="28"/>
          <w:szCs w:val="28"/>
        </w:rPr>
        <w:t>da</w:t>
      </w:r>
      <w:r>
        <w:rPr>
          <w:b/>
          <w:spacing w:val="1"/>
          <w:position w:val="-1"/>
          <w:sz w:val="28"/>
          <w:szCs w:val="28"/>
        </w:rPr>
        <w:t xml:space="preserve"> </w:t>
      </w:r>
      <w:r>
        <w:rPr>
          <w:b/>
          <w:spacing w:val="-2"/>
          <w:position w:val="-1"/>
          <w:sz w:val="28"/>
          <w:szCs w:val="28"/>
        </w:rPr>
        <w:t>Ne</w:t>
      </w:r>
      <w:r>
        <w:rPr>
          <w:b/>
          <w:spacing w:val="-5"/>
          <w:position w:val="-1"/>
          <w:sz w:val="28"/>
          <w:szCs w:val="28"/>
        </w:rPr>
        <w:t>k</w:t>
      </w:r>
      <w:r>
        <w:rPr>
          <w:b/>
          <w:spacing w:val="1"/>
          <w:position w:val="-1"/>
          <w:sz w:val="28"/>
          <w:szCs w:val="28"/>
        </w:rPr>
        <w:t>lā</w:t>
      </w:r>
      <w:r>
        <w:rPr>
          <w:b/>
          <w:position w:val="-1"/>
          <w:sz w:val="28"/>
          <w:szCs w:val="28"/>
        </w:rPr>
        <w:t>t</w:t>
      </w:r>
      <w:r>
        <w:rPr>
          <w:b/>
          <w:spacing w:val="1"/>
          <w:position w:val="-1"/>
          <w:sz w:val="28"/>
          <w:szCs w:val="28"/>
        </w:rPr>
        <w:t>i</w:t>
      </w:r>
      <w:r>
        <w:rPr>
          <w:b/>
          <w:position w:val="-1"/>
          <w:sz w:val="28"/>
          <w:szCs w:val="28"/>
        </w:rPr>
        <w:t>enes</w:t>
      </w:r>
      <w:r>
        <w:rPr>
          <w:b/>
          <w:spacing w:val="-2"/>
          <w:position w:val="-1"/>
          <w:sz w:val="28"/>
          <w:szCs w:val="28"/>
        </w:rPr>
        <w:t xml:space="preserve"> </w:t>
      </w:r>
      <w:r>
        <w:rPr>
          <w:b/>
          <w:spacing w:val="1"/>
          <w:position w:val="-1"/>
          <w:sz w:val="28"/>
          <w:szCs w:val="28"/>
        </w:rPr>
        <w:t>vi</w:t>
      </w:r>
      <w:r>
        <w:rPr>
          <w:b/>
          <w:spacing w:val="-3"/>
          <w:position w:val="-1"/>
          <w:sz w:val="28"/>
          <w:szCs w:val="28"/>
        </w:rPr>
        <w:t>d</w:t>
      </w:r>
      <w:r>
        <w:rPr>
          <w:b/>
          <w:position w:val="-1"/>
          <w:sz w:val="28"/>
          <w:szCs w:val="28"/>
        </w:rPr>
        <w:t>u</w:t>
      </w:r>
      <w:r>
        <w:rPr>
          <w:b/>
          <w:spacing w:val="-1"/>
          <w:position w:val="-1"/>
          <w:sz w:val="28"/>
          <w:szCs w:val="28"/>
        </w:rPr>
        <w:t>s</w:t>
      </w:r>
      <w:r>
        <w:rPr>
          <w:b/>
          <w:spacing w:val="1"/>
          <w:position w:val="-1"/>
          <w:sz w:val="28"/>
          <w:szCs w:val="28"/>
        </w:rPr>
        <w:t>s</w:t>
      </w:r>
      <w:r>
        <w:rPr>
          <w:b/>
          <w:spacing w:val="-5"/>
          <w:position w:val="-1"/>
          <w:sz w:val="28"/>
          <w:szCs w:val="28"/>
        </w:rPr>
        <w:t>k</w:t>
      </w:r>
      <w:r>
        <w:rPr>
          <w:b/>
          <w:spacing w:val="1"/>
          <w:position w:val="-1"/>
          <w:sz w:val="28"/>
          <w:szCs w:val="28"/>
        </w:rPr>
        <w:t>ol</w:t>
      </w:r>
      <w:r>
        <w:rPr>
          <w:b/>
          <w:position w:val="-1"/>
          <w:sz w:val="28"/>
          <w:szCs w:val="28"/>
        </w:rPr>
        <w:t>a</w:t>
      </w:r>
    </w:p>
    <w:p w:rsidR="00484BDE" w:rsidRDefault="00484BDE">
      <w:pPr>
        <w:spacing w:line="200" w:lineRule="exact"/>
      </w:pPr>
    </w:p>
    <w:p w:rsidR="00484BDE" w:rsidRDefault="00484BDE">
      <w:pPr>
        <w:spacing w:line="200" w:lineRule="exact"/>
      </w:pPr>
    </w:p>
    <w:p w:rsidR="00484BDE" w:rsidRDefault="00484BDE">
      <w:pPr>
        <w:spacing w:before="16" w:line="200" w:lineRule="exact"/>
      </w:pPr>
    </w:p>
    <w:p w:rsidR="00484BDE" w:rsidRDefault="006F2BF8" w:rsidP="00DE3D94">
      <w:pPr>
        <w:spacing w:before="29"/>
        <w:ind w:right="113"/>
        <w:jc w:val="right"/>
        <w:rPr>
          <w:sz w:val="24"/>
          <w:szCs w:val="24"/>
        </w:rPr>
      </w:pPr>
      <w:r>
        <w:rPr>
          <w:spacing w:val="1"/>
          <w:sz w:val="24"/>
          <w:szCs w:val="24"/>
        </w:rPr>
        <w:t>P</w:t>
      </w:r>
      <w:r>
        <w:rPr>
          <w:spacing w:val="-1"/>
          <w:sz w:val="24"/>
          <w:szCs w:val="24"/>
        </w:rPr>
        <w:t>a</w:t>
      </w:r>
      <w:r>
        <w:rPr>
          <w:sz w:val="24"/>
          <w:szCs w:val="24"/>
        </w:rPr>
        <w:t>sta i</w:t>
      </w:r>
      <w:r>
        <w:rPr>
          <w:spacing w:val="-1"/>
          <w:sz w:val="24"/>
          <w:szCs w:val="24"/>
        </w:rPr>
        <w:t>e</w:t>
      </w:r>
      <w:r>
        <w:rPr>
          <w:sz w:val="24"/>
          <w:szCs w:val="24"/>
        </w:rPr>
        <w:t xml:space="preserve">la 37, </w:t>
      </w:r>
      <w:r>
        <w:rPr>
          <w:spacing w:val="2"/>
          <w:sz w:val="24"/>
          <w:szCs w:val="24"/>
        </w:rPr>
        <w:t>J</w:t>
      </w:r>
      <w:r>
        <w:rPr>
          <w:spacing w:val="-1"/>
          <w:sz w:val="24"/>
          <w:szCs w:val="24"/>
        </w:rPr>
        <w:t>e</w:t>
      </w:r>
      <w:r>
        <w:rPr>
          <w:sz w:val="24"/>
          <w:szCs w:val="24"/>
        </w:rPr>
        <w:t>l</w:t>
      </w:r>
      <w:r>
        <w:rPr>
          <w:spacing w:val="-2"/>
          <w:sz w:val="24"/>
          <w:szCs w:val="24"/>
        </w:rPr>
        <w:t>g</w:t>
      </w:r>
      <w:r>
        <w:rPr>
          <w:spacing w:val="-1"/>
          <w:sz w:val="24"/>
          <w:szCs w:val="24"/>
        </w:rPr>
        <w:t>a</w:t>
      </w:r>
      <w:r>
        <w:rPr>
          <w:sz w:val="24"/>
          <w:szCs w:val="24"/>
        </w:rPr>
        <w:t xml:space="preserve">va </w:t>
      </w:r>
      <w:r>
        <w:rPr>
          <w:spacing w:val="-3"/>
          <w:sz w:val="24"/>
          <w:szCs w:val="24"/>
        </w:rPr>
        <w:t>L</w:t>
      </w:r>
      <w:r>
        <w:rPr>
          <w:sz w:val="24"/>
          <w:szCs w:val="24"/>
        </w:rPr>
        <w:t>V</w:t>
      </w:r>
      <w:r>
        <w:rPr>
          <w:spacing w:val="2"/>
          <w:sz w:val="24"/>
          <w:szCs w:val="24"/>
        </w:rPr>
        <w:t xml:space="preserve"> </w:t>
      </w:r>
      <w:r>
        <w:rPr>
          <w:spacing w:val="-1"/>
          <w:sz w:val="24"/>
          <w:szCs w:val="24"/>
        </w:rPr>
        <w:t>-</w:t>
      </w:r>
      <w:r>
        <w:rPr>
          <w:sz w:val="24"/>
          <w:szCs w:val="24"/>
        </w:rPr>
        <w:t>3001</w:t>
      </w:r>
    </w:p>
    <w:p w:rsidR="00484BDE" w:rsidRDefault="00484BDE">
      <w:pPr>
        <w:spacing w:before="16" w:line="260" w:lineRule="exact"/>
        <w:rPr>
          <w:sz w:val="26"/>
          <w:szCs w:val="26"/>
        </w:rPr>
      </w:pPr>
    </w:p>
    <w:p w:rsidR="00484BDE" w:rsidRDefault="006F2BF8">
      <w:pPr>
        <w:ind w:right="113"/>
        <w:jc w:val="right"/>
        <w:rPr>
          <w:sz w:val="24"/>
          <w:szCs w:val="24"/>
        </w:rPr>
      </w:pPr>
      <w:r>
        <w:rPr>
          <w:sz w:val="24"/>
          <w:szCs w:val="24"/>
        </w:rPr>
        <w:t>T</w:t>
      </w:r>
      <w:r>
        <w:rPr>
          <w:spacing w:val="-1"/>
          <w:sz w:val="24"/>
          <w:szCs w:val="24"/>
        </w:rPr>
        <w:t>ā</w:t>
      </w:r>
      <w:r w:rsidR="00DE3D94">
        <w:rPr>
          <w:sz w:val="24"/>
          <w:szCs w:val="24"/>
        </w:rPr>
        <w:t>lrunis</w:t>
      </w:r>
      <w:r>
        <w:rPr>
          <w:sz w:val="24"/>
          <w:szCs w:val="24"/>
        </w:rPr>
        <w:t>:63084021</w:t>
      </w:r>
    </w:p>
    <w:p w:rsidR="00DE3D94" w:rsidRDefault="006F2BF8">
      <w:pPr>
        <w:ind w:left="5871" w:right="114" w:hanging="1392"/>
        <w:jc w:val="right"/>
        <w:rPr>
          <w:sz w:val="24"/>
          <w:szCs w:val="24"/>
        </w:rPr>
      </w:pPr>
      <w:r>
        <w:rPr>
          <w:spacing w:val="-3"/>
          <w:sz w:val="24"/>
          <w:szCs w:val="24"/>
        </w:rPr>
        <w:t>I</w:t>
      </w:r>
      <w:r>
        <w:rPr>
          <w:spacing w:val="4"/>
          <w:sz w:val="24"/>
          <w:szCs w:val="24"/>
        </w:rPr>
        <w:t>z</w:t>
      </w:r>
      <w:r>
        <w:rPr>
          <w:spacing w:val="-2"/>
          <w:sz w:val="24"/>
          <w:szCs w:val="24"/>
        </w:rPr>
        <w:t>g</w:t>
      </w:r>
      <w:r>
        <w:rPr>
          <w:sz w:val="24"/>
          <w:szCs w:val="24"/>
        </w:rPr>
        <w:t>l</w:t>
      </w:r>
      <w:r>
        <w:rPr>
          <w:spacing w:val="1"/>
          <w:sz w:val="24"/>
          <w:szCs w:val="24"/>
        </w:rPr>
        <w:t>ī</w:t>
      </w:r>
      <w:r>
        <w:rPr>
          <w:sz w:val="24"/>
          <w:szCs w:val="24"/>
        </w:rPr>
        <w:t>t</w:t>
      </w:r>
      <w:r>
        <w:rPr>
          <w:spacing w:val="1"/>
          <w:sz w:val="24"/>
          <w:szCs w:val="24"/>
        </w:rPr>
        <w:t>ī</w:t>
      </w:r>
      <w:r>
        <w:rPr>
          <w:sz w:val="24"/>
          <w:szCs w:val="24"/>
        </w:rPr>
        <w:t>b</w:t>
      </w:r>
      <w:r>
        <w:rPr>
          <w:spacing w:val="-1"/>
          <w:sz w:val="24"/>
          <w:szCs w:val="24"/>
        </w:rPr>
        <w:t>a</w:t>
      </w:r>
      <w:r>
        <w:rPr>
          <w:sz w:val="24"/>
          <w:szCs w:val="24"/>
        </w:rPr>
        <w:t>s iestād</w:t>
      </w:r>
      <w:r>
        <w:rPr>
          <w:spacing w:val="-1"/>
          <w:sz w:val="24"/>
          <w:szCs w:val="24"/>
        </w:rPr>
        <w:t>e</w:t>
      </w:r>
      <w:r>
        <w:rPr>
          <w:sz w:val="24"/>
          <w:szCs w:val="24"/>
        </w:rPr>
        <w:t xml:space="preserve">s </w:t>
      </w:r>
    </w:p>
    <w:p w:rsidR="00DE3D94" w:rsidRDefault="00DE3D94">
      <w:pPr>
        <w:ind w:left="5871" w:right="114" w:hanging="1392"/>
        <w:jc w:val="right"/>
        <w:rPr>
          <w:sz w:val="24"/>
          <w:szCs w:val="24"/>
        </w:rPr>
      </w:pPr>
      <w:r>
        <w:rPr>
          <w:sz w:val="24"/>
          <w:szCs w:val="24"/>
        </w:rPr>
        <w:t>R</w:t>
      </w:r>
      <w:r w:rsidR="006F2BF8">
        <w:rPr>
          <w:spacing w:val="1"/>
          <w:sz w:val="24"/>
          <w:szCs w:val="24"/>
        </w:rPr>
        <w:t>e</w:t>
      </w:r>
      <w:r w:rsidR="006F2BF8">
        <w:rPr>
          <w:spacing w:val="-2"/>
          <w:sz w:val="24"/>
          <w:szCs w:val="24"/>
        </w:rPr>
        <w:t>ģ</w:t>
      </w:r>
      <w:r w:rsidR="006F2BF8">
        <w:rPr>
          <w:sz w:val="24"/>
          <w:szCs w:val="24"/>
        </w:rPr>
        <w:t>is</w:t>
      </w:r>
      <w:r w:rsidR="006F2BF8">
        <w:rPr>
          <w:spacing w:val="1"/>
          <w:sz w:val="24"/>
          <w:szCs w:val="24"/>
        </w:rPr>
        <w:t>tr</w:t>
      </w:r>
      <w:r w:rsidR="006F2BF8">
        <w:rPr>
          <w:spacing w:val="-1"/>
          <w:sz w:val="24"/>
          <w:szCs w:val="24"/>
        </w:rPr>
        <w:t>āc</w:t>
      </w:r>
      <w:r w:rsidR="006F2BF8">
        <w:rPr>
          <w:sz w:val="24"/>
          <w:szCs w:val="24"/>
        </w:rPr>
        <w:t>i</w:t>
      </w:r>
      <w:r w:rsidR="006F2BF8">
        <w:rPr>
          <w:spacing w:val="1"/>
          <w:sz w:val="24"/>
          <w:szCs w:val="24"/>
        </w:rPr>
        <w:t>j</w:t>
      </w:r>
      <w:r w:rsidR="006F2BF8">
        <w:rPr>
          <w:spacing w:val="-1"/>
          <w:sz w:val="24"/>
          <w:szCs w:val="24"/>
        </w:rPr>
        <w:t>a</w:t>
      </w:r>
      <w:r w:rsidR="006F2BF8">
        <w:rPr>
          <w:sz w:val="24"/>
          <w:szCs w:val="24"/>
        </w:rPr>
        <w:t>s N</w:t>
      </w:r>
      <w:r w:rsidR="006F2BF8">
        <w:rPr>
          <w:spacing w:val="-1"/>
          <w:sz w:val="24"/>
          <w:szCs w:val="24"/>
        </w:rPr>
        <w:t>r</w:t>
      </w:r>
      <w:r w:rsidR="001754C7">
        <w:rPr>
          <w:sz w:val="24"/>
          <w:szCs w:val="24"/>
        </w:rPr>
        <w:t>: 4515900863</w:t>
      </w:r>
      <w:r w:rsidR="006F2BF8">
        <w:rPr>
          <w:sz w:val="24"/>
          <w:szCs w:val="24"/>
        </w:rPr>
        <w:t xml:space="preserve"> </w:t>
      </w:r>
    </w:p>
    <w:p w:rsidR="00DE3D94" w:rsidRDefault="00DE3D94">
      <w:pPr>
        <w:ind w:left="5871" w:right="114" w:hanging="1392"/>
        <w:jc w:val="right"/>
        <w:rPr>
          <w:sz w:val="24"/>
          <w:szCs w:val="24"/>
        </w:rPr>
      </w:pPr>
      <w:r>
        <w:rPr>
          <w:spacing w:val="-1"/>
          <w:sz w:val="24"/>
          <w:szCs w:val="24"/>
        </w:rPr>
        <w:t>e</w:t>
      </w:r>
      <w:hyperlink r:id="rId8">
        <w:r w:rsidR="006F2BF8">
          <w:rPr>
            <w:sz w:val="24"/>
            <w:szCs w:val="24"/>
          </w:rPr>
          <w:t>- p</w:t>
        </w:r>
        <w:r w:rsidR="006F2BF8">
          <w:rPr>
            <w:spacing w:val="-1"/>
            <w:sz w:val="24"/>
            <w:szCs w:val="24"/>
          </w:rPr>
          <w:t>a</w:t>
        </w:r>
        <w:r w:rsidR="006F2BF8">
          <w:rPr>
            <w:sz w:val="24"/>
            <w:szCs w:val="24"/>
          </w:rPr>
          <w:t>st</w:t>
        </w:r>
        <w:r w:rsidR="006F2BF8">
          <w:rPr>
            <w:spacing w:val="1"/>
            <w:sz w:val="24"/>
            <w:szCs w:val="24"/>
          </w:rPr>
          <w:t>s:</w:t>
        </w:r>
        <w:r>
          <w:rPr>
            <w:spacing w:val="1"/>
            <w:sz w:val="24"/>
            <w:szCs w:val="24"/>
          </w:rPr>
          <w:t xml:space="preserve"> </w:t>
        </w:r>
        <w:r w:rsidR="006F2BF8">
          <w:rPr>
            <w:sz w:val="24"/>
            <w:szCs w:val="24"/>
          </w:rPr>
          <w:t>nvsk@jelg</w:t>
        </w:r>
        <w:r w:rsidR="006F2BF8">
          <w:rPr>
            <w:spacing w:val="-1"/>
            <w:sz w:val="24"/>
            <w:szCs w:val="24"/>
          </w:rPr>
          <w:t>a</w:t>
        </w:r>
        <w:r w:rsidR="006F2BF8">
          <w:rPr>
            <w:sz w:val="24"/>
            <w:szCs w:val="24"/>
          </w:rPr>
          <w:t>v</w:t>
        </w:r>
        <w:r w:rsidR="006F2BF8">
          <w:rPr>
            <w:spacing w:val="-1"/>
            <w:sz w:val="24"/>
            <w:szCs w:val="24"/>
          </w:rPr>
          <w:t>a</w:t>
        </w:r>
        <w:r w:rsidR="006F2BF8">
          <w:rPr>
            <w:sz w:val="24"/>
            <w:szCs w:val="24"/>
          </w:rPr>
          <w:t>s</w:t>
        </w:r>
        <w:r w:rsidR="006F2BF8">
          <w:rPr>
            <w:spacing w:val="2"/>
            <w:sz w:val="24"/>
            <w:szCs w:val="24"/>
          </w:rPr>
          <w:t>n</w:t>
        </w:r>
        <w:r w:rsidR="006F2BF8">
          <w:rPr>
            <w:sz w:val="24"/>
            <w:szCs w:val="24"/>
          </w:rPr>
          <w:t>ov</w:t>
        </w:r>
        <w:r w:rsidR="006F2BF8">
          <w:rPr>
            <w:spacing w:val="-1"/>
            <w:sz w:val="24"/>
            <w:szCs w:val="24"/>
          </w:rPr>
          <w:t>a</w:t>
        </w:r>
        <w:r w:rsidR="006F2BF8">
          <w:rPr>
            <w:sz w:val="24"/>
            <w:szCs w:val="24"/>
          </w:rPr>
          <w:t>ds.lv</w:t>
        </w:r>
      </w:hyperlink>
      <w:r w:rsidR="006F2BF8">
        <w:rPr>
          <w:sz w:val="24"/>
          <w:szCs w:val="24"/>
        </w:rPr>
        <w:t xml:space="preserve"> </w:t>
      </w:r>
    </w:p>
    <w:p w:rsidR="00484BDE" w:rsidRDefault="006F2BF8">
      <w:pPr>
        <w:ind w:left="5871" w:right="114" w:hanging="1392"/>
        <w:jc w:val="right"/>
        <w:rPr>
          <w:sz w:val="24"/>
          <w:szCs w:val="24"/>
        </w:rPr>
      </w:pPr>
      <w:r>
        <w:rPr>
          <w:sz w:val="24"/>
          <w:szCs w:val="24"/>
        </w:rPr>
        <w:t>māj</w:t>
      </w:r>
      <w:r>
        <w:rPr>
          <w:spacing w:val="-1"/>
          <w:sz w:val="24"/>
          <w:szCs w:val="24"/>
        </w:rPr>
        <w:t>a</w:t>
      </w:r>
      <w:r w:rsidR="00327ED0">
        <w:rPr>
          <w:sz w:val="24"/>
          <w:szCs w:val="24"/>
        </w:rPr>
        <w:t xml:space="preserve">s </w:t>
      </w:r>
      <w:r>
        <w:rPr>
          <w:sz w:val="24"/>
          <w:szCs w:val="24"/>
        </w:rPr>
        <w:t>lap</w:t>
      </w:r>
      <w:r>
        <w:rPr>
          <w:spacing w:val="-1"/>
          <w:sz w:val="24"/>
          <w:szCs w:val="24"/>
        </w:rPr>
        <w:t>a</w:t>
      </w:r>
      <w:hyperlink r:id="rId9">
        <w:r>
          <w:rPr>
            <w:sz w:val="24"/>
            <w:szCs w:val="24"/>
          </w:rPr>
          <w:t>: ww</w:t>
        </w:r>
        <w:r>
          <w:rPr>
            <w:spacing w:val="-1"/>
            <w:sz w:val="24"/>
            <w:szCs w:val="24"/>
          </w:rPr>
          <w:t>w</w:t>
        </w:r>
        <w:r>
          <w:rPr>
            <w:sz w:val="24"/>
            <w:szCs w:val="24"/>
          </w:rPr>
          <w:t>.nvsk.lv</w:t>
        </w:r>
      </w:hyperlink>
      <w:r w:rsidR="00327ED0">
        <w:rPr>
          <w:sz w:val="24"/>
          <w:szCs w:val="24"/>
        </w:rPr>
        <w:t xml:space="preserve">  </w:t>
      </w:r>
    </w:p>
    <w:p w:rsidR="00484BDE" w:rsidRDefault="006F2BF8">
      <w:pPr>
        <w:ind w:right="115"/>
        <w:jc w:val="right"/>
        <w:rPr>
          <w:sz w:val="24"/>
          <w:szCs w:val="24"/>
        </w:rPr>
      </w:pPr>
      <w:r>
        <w:rPr>
          <w:spacing w:val="-3"/>
          <w:sz w:val="24"/>
          <w:szCs w:val="24"/>
        </w:rPr>
        <w:t>I</w:t>
      </w:r>
      <w:r>
        <w:rPr>
          <w:spacing w:val="4"/>
          <w:sz w:val="24"/>
          <w:szCs w:val="24"/>
        </w:rPr>
        <w:t>z</w:t>
      </w:r>
      <w:r>
        <w:rPr>
          <w:spacing w:val="-2"/>
          <w:sz w:val="24"/>
          <w:szCs w:val="24"/>
        </w:rPr>
        <w:t>g</w:t>
      </w:r>
      <w:r>
        <w:rPr>
          <w:sz w:val="24"/>
          <w:szCs w:val="24"/>
        </w:rPr>
        <w:t>l</w:t>
      </w:r>
      <w:r>
        <w:rPr>
          <w:spacing w:val="1"/>
          <w:sz w:val="24"/>
          <w:szCs w:val="24"/>
        </w:rPr>
        <w:t>ī</w:t>
      </w:r>
      <w:r>
        <w:rPr>
          <w:sz w:val="24"/>
          <w:szCs w:val="24"/>
        </w:rPr>
        <w:t>t</w:t>
      </w:r>
      <w:r>
        <w:rPr>
          <w:spacing w:val="1"/>
          <w:sz w:val="24"/>
          <w:szCs w:val="24"/>
        </w:rPr>
        <w:t>ī</w:t>
      </w:r>
      <w:r>
        <w:rPr>
          <w:sz w:val="24"/>
          <w:szCs w:val="24"/>
        </w:rPr>
        <w:t>b</w:t>
      </w:r>
      <w:r>
        <w:rPr>
          <w:spacing w:val="-1"/>
          <w:sz w:val="24"/>
          <w:szCs w:val="24"/>
        </w:rPr>
        <w:t>a</w:t>
      </w:r>
      <w:r>
        <w:rPr>
          <w:sz w:val="24"/>
          <w:szCs w:val="24"/>
        </w:rPr>
        <w:t>s iestād</w:t>
      </w:r>
      <w:r>
        <w:rPr>
          <w:spacing w:val="-1"/>
          <w:sz w:val="24"/>
          <w:szCs w:val="24"/>
        </w:rPr>
        <w:t>e</w:t>
      </w:r>
      <w:r>
        <w:rPr>
          <w:sz w:val="24"/>
          <w:szCs w:val="24"/>
        </w:rPr>
        <w:t>s v</w:t>
      </w:r>
      <w:r>
        <w:rPr>
          <w:spacing w:val="-1"/>
          <w:sz w:val="24"/>
          <w:szCs w:val="24"/>
        </w:rPr>
        <w:t>a</w:t>
      </w:r>
      <w:r>
        <w:rPr>
          <w:sz w:val="24"/>
          <w:szCs w:val="24"/>
        </w:rPr>
        <w:t>dī</w:t>
      </w:r>
      <w:r>
        <w:rPr>
          <w:spacing w:val="1"/>
          <w:sz w:val="24"/>
          <w:szCs w:val="24"/>
        </w:rPr>
        <w:t>t</w:t>
      </w:r>
      <w:r>
        <w:rPr>
          <w:spacing w:val="-1"/>
          <w:sz w:val="24"/>
          <w:szCs w:val="24"/>
        </w:rPr>
        <w:t>ā</w:t>
      </w:r>
      <w:r>
        <w:rPr>
          <w:spacing w:val="3"/>
          <w:sz w:val="24"/>
          <w:szCs w:val="24"/>
        </w:rPr>
        <w:t>j</w:t>
      </w:r>
      <w:r>
        <w:rPr>
          <w:spacing w:val="1"/>
          <w:sz w:val="24"/>
          <w:szCs w:val="24"/>
        </w:rPr>
        <w:t>a</w:t>
      </w:r>
      <w:r>
        <w:rPr>
          <w:sz w:val="24"/>
          <w:szCs w:val="24"/>
        </w:rPr>
        <w:t>:</w:t>
      </w:r>
      <w:r>
        <w:rPr>
          <w:spacing w:val="3"/>
          <w:sz w:val="24"/>
          <w:szCs w:val="24"/>
        </w:rPr>
        <w:t xml:space="preserve"> </w:t>
      </w:r>
      <w:r>
        <w:rPr>
          <w:spacing w:val="-3"/>
          <w:sz w:val="24"/>
          <w:szCs w:val="24"/>
        </w:rPr>
        <w:t>I</w:t>
      </w:r>
      <w:r>
        <w:rPr>
          <w:sz w:val="24"/>
          <w:szCs w:val="24"/>
        </w:rPr>
        <w:t>rma</w:t>
      </w:r>
      <w:r>
        <w:rPr>
          <w:spacing w:val="-1"/>
          <w:sz w:val="24"/>
          <w:szCs w:val="24"/>
        </w:rPr>
        <w:t xml:space="preserve"> </w:t>
      </w:r>
      <w:r>
        <w:rPr>
          <w:spacing w:val="1"/>
          <w:sz w:val="24"/>
          <w:szCs w:val="24"/>
        </w:rPr>
        <w:t>S</w:t>
      </w:r>
      <w:r>
        <w:rPr>
          <w:spacing w:val="-1"/>
          <w:sz w:val="24"/>
          <w:szCs w:val="24"/>
        </w:rPr>
        <w:t>ē</w:t>
      </w:r>
      <w:r>
        <w:rPr>
          <w:sz w:val="24"/>
          <w:szCs w:val="24"/>
        </w:rPr>
        <w:t>rmūksle</w:t>
      </w:r>
    </w:p>
    <w:p w:rsidR="00484BDE" w:rsidRDefault="00484BDE">
      <w:pPr>
        <w:spacing w:before="8" w:line="120" w:lineRule="exact"/>
        <w:rPr>
          <w:sz w:val="12"/>
          <w:szCs w:val="12"/>
        </w:rPr>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6F2BF8">
      <w:pPr>
        <w:ind w:left="2278" w:right="1948"/>
        <w:jc w:val="center"/>
        <w:rPr>
          <w:sz w:val="44"/>
          <w:szCs w:val="44"/>
        </w:rPr>
      </w:pPr>
      <w:r>
        <w:rPr>
          <w:b/>
          <w:sz w:val="44"/>
          <w:szCs w:val="44"/>
        </w:rPr>
        <w:t>P</w:t>
      </w:r>
      <w:r>
        <w:rPr>
          <w:b/>
          <w:spacing w:val="1"/>
          <w:sz w:val="44"/>
          <w:szCs w:val="44"/>
        </w:rPr>
        <w:t>a</w:t>
      </w:r>
      <w:r>
        <w:rPr>
          <w:b/>
          <w:sz w:val="44"/>
          <w:szCs w:val="44"/>
        </w:rPr>
        <w:t>š</w:t>
      </w:r>
      <w:r>
        <w:rPr>
          <w:b/>
          <w:spacing w:val="1"/>
          <w:sz w:val="44"/>
          <w:szCs w:val="44"/>
        </w:rPr>
        <w:t>no</w:t>
      </w:r>
      <w:r>
        <w:rPr>
          <w:b/>
          <w:sz w:val="44"/>
          <w:szCs w:val="44"/>
        </w:rPr>
        <w:t>vērtē</w:t>
      </w:r>
      <w:r>
        <w:rPr>
          <w:b/>
          <w:spacing w:val="2"/>
          <w:sz w:val="44"/>
          <w:szCs w:val="44"/>
        </w:rPr>
        <w:t>j</w:t>
      </w:r>
      <w:r>
        <w:rPr>
          <w:b/>
          <w:sz w:val="44"/>
          <w:szCs w:val="44"/>
        </w:rPr>
        <w:t>uma</w:t>
      </w:r>
      <w:r>
        <w:rPr>
          <w:b/>
          <w:spacing w:val="-28"/>
          <w:sz w:val="44"/>
          <w:szCs w:val="44"/>
        </w:rPr>
        <w:t xml:space="preserve"> </w:t>
      </w:r>
      <w:r>
        <w:rPr>
          <w:b/>
          <w:spacing w:val="-3"/>
          <w:sz w:val="44"/>
          <w:szCs w:val="44"/>
        </w:rPr>
        <w:t>z</w:t>
      </w:r>
      <w:r>
        <w:rPr>
          <w:b/>
          <w:w w:val="99"/>
          <w:sz w:val="44"/>
          <w:szCs w:val="44"/>
        </w:rPr>
        <w:t>iņ</w:t>
      </w:r>
      <w:r>
        <w:rPr>
          <w:b/>
          <w:spacing w:val="2"/>
          <w:w w:val="99"/>
          <w:sz w:val="44"/>
          <w:szCs w:val="44"/>
        </w:rPr>
        <w:t>o</w:t>
      </w:r>
      <w:r>
        <w:rPr>
          <w:b/>
          <w:w w:val="99"/>
          <w:sz w:val="44"/>
          <w:szCs w:val="44"/>
        </w:rPr>
        <w:t>jums</w:t>
      </w:r>
    </w:p>
    <w:p w:rsidR="00484BDE" w:rsidRDefault="00484BDE">
      <w:pPr>
        <w:spacing w:before="4" w:line="140" w:lineRule="exact"/>
        <w:rPr>
          <w:sz w:val="14"/>
          <w:szCs w:val="14"/>
        </w:rPr>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484BDE">
      <w:pPr>
        <w:spacing w:line="200" w:lineRule="exact"/>
      </w:pPr>
    </w:p>
    <w:p w:rsidR="00484BDE" w:rsidRDefault="006F2BF8">
      <w:pPr>
        <w:ind w:left="3959" w:right="3624"/>
        <w:jc w:val="center"/>
        <w:rPr>
          <w:sz w:val="28"/>
          <w:szCs w:val="28"/>
        </w:rPr>
        <w:sectPr w:rsidR="00484BDE" w:rsidSect="006F48C8">
          <w:footerReference w:type="default" r:id="rId10"/>
          <w:pgSz w:w="11920" w:h="16840"/>
          <w:pgMar w:top="1040" w:right="1147" w:bottom="280" w:left="1680" w:header="0" w:footer="851" w:gutter="0"/>
          <w:pgNumType w:start="1"/>
          <w:cols w:space="720"/>
        </w:sectPr>
      </w:pPr>
      <w:r>
        <w:rPr>
          <w:spacing w:val="1"/>
          <w:sz w:val="28"/>
          <w:szCs w:val="28"/>
        </w:rPr>
        <w:t>J</w:t>
      </w:r>
      <w:r>
        <w:rPr>
          <w:sz w:val="28"/>
          <w:szCs w:val="28"/>
        </w:rPr>
        <w:t>e</w:t>
      </w:r>
      <w:r>
        <w:rPr>
          <w:spacing w:val="-1"/>
          <w:sz w:val="28"/>
          <w:szCs w:val="28"/>
        </w:rPr>
        <w:t>l</w:t>
      </w:r>
      <w:r>
        <w:rPr>
          <w:spacing w:val="1"/>
          <w:sz w:val="28"/>
          <w:szCs w:val="28"/>
        </w:rPr>
        <w:t>g</w:t>
      </w:r>
      <w:r>
        <w:rPr>
          <w:spacing w:val="-2"/>
          <w:sz w:val="28"/>
          <w:szCs w:val="28"/>
        </w:rPr>
        <w:t>a</w:t>
      </w:r>
      <w:r>
        <w:rPr>
          <w:spacing w:val="1"/>
          <w:sz w:val="28"/>
          <w:szCs w:val="28"/>
        </w:rPr>
        <w:t>v</w:t>
      </w:r>
      <w:r>
        <w:rPr>
          <w:sz w:val="28"/>
          <w:szCs w:val="28"/>
        </w:rPr>
        <w:t>a,</w:t>
      </w:r>
      <w:r>
        <w:rPr>
          <w:spacing w:val="-1"/>
          <w:sz w:val="28"/>
          <w:szCs w:val="28"/>
        </w:rPr>
        <w:t xml:space="preserve"> 20</w:t>
      </w:r>
      <w:r>
        <w:rPr>
          <w:spacing w:val="2"/>
          <w:sz w:val="28"/>
          <w:szCs w:val="28"/>
        </w:rPr>
        <w:t>1</w:t>
      </w:r>
      <w:r w:rsidR="00302738">
        <w:rPr>
          <w:sz w:val="28"/>
          <w:szCs w:val="28"/>
        </w:rPr>
        <w:t>8</w:t>
      </w:r>
    </w:p>
    <w:p w:rsidR="00484BDE" w:rsidRDefault="00484BDE">
      <w:pPr>
        <w:spacing w:before="7" w:line="240" w:lineRule="exact"/>
        <w:rPr>
          <w:sz w:val="24"/>
          <w:szCs w:val="24"/>
        </w:rPr>
      </w:pPr>
    </w:p>
    <w:p w:rsidR="00484BDE" w:rsidRDefault="006F2BF8" w:rsidP="006F48C8">
      <w:pPr>
        <w:pStyle w:val="Heading1"/>
        <w:numPr>
          <w:ilvl w:val="0"/>
          <w:numId w:val="9"/>
        </w:numPr>
        <w:spacing w:before="0"/>
        <w:ind w:left="0" w:firstLine="720"/>
        <w:jc w:val="center"/>
      </w:pPr>
      <w:r>
        <w:rPr>
          <w:spacing w:val="1"/>
        </w:rPr>
        <w:t>J</w:t>
      </w:r>
      <w:r>
        <w:t>el</w:t>
      </w:r>
      <w:r>
        <w:rPr>
          <w:spacing w:val="1"/>
        </w:rPr>
        <w:t>gav</w:t>
      </w:r>
      <w:r>
        <w:rPr>
          <w:spacing w:val="-1"/>
        </w:rPr>
        <w:t>a</w:t>
      </w:r>
      <w:r>
        <w:t>s</w:t>
      </w:r>
      <w:r>
        <w:rPr>
          <w:spacing w:val="-12"/>
        </w:rPr>
        <w:t xml:space="preserve"> </w:t>
      </w:r>
      <w:r>
        <w:t>n</w:t>
      </w:r>
      <w:r>
        <w:rPr>
          <w:spacing w:val="1"/>
        </w:rPr>
        <w:t>ova</w:t>
      </w:r>
      <w:r>
        <w:t>da</w:t>
      </w:r>
      <w:r>
        <w:rPr>
          <w:spacing w:val="-12"/>
        </w:rPr>
        <w:t xml:space="preserve"> </w:t>
      </w:r>
      <w:r>
        <w:t>N</w:t>
      </w:r>
      <w:r>
        <w:rPr>
          <w:spacing w:val="2"/>
        </w:rPr>
        <w:t>e</w:t>
      </w:r>
      <w:r>
        <w:rPr>
          <w:spacing w:val="-2"/>
        </w:rPr>
        <w:t>k</w:t>
      </w:r>
      <w:r>
        <w:t>l</w:t>
      </w:r>
      <w:r>
        <w:rPr>
          <w:spacing w:val="1"/>
        </w:rPr>
        <w:t>ā</w:t>
      </w:r>
      <w:r>
        <w:t>tienes</w:t>
      </w:r>
      <w:r>
        <w:rPr>
          <w:spacing w:val="-14"/>
        </w:rPr>
        <w:t xml:space="preserve"> </w:t>
      </w:r>
      <w:r>
        <w:t>vidu</w:t>
      </w:r>
      <w:r>
        <w:rPr>
          <w:spacing w:val="1"/>
        </w:rPr>
        <w:t>s</w:t>
      </w:r>
      <w:r>
        <w:t>s</w:t>
      </w:r>
      <w:r>
        <w:rPr>
          <w:spacing w:val="-2"/>
        </w:rPr>
        <w:t>k</w:t>
      </w:r>
      <w:r>
        <w:rPr>
          <w:spacing w:val="1"/>
        </w:rPr>
        <w:t>o</w:t>
      </w:r>
      <w:r>
        <w:t>l</w:t>
      </w:r>
      <w:r>
        <w:rPr>
          <w:spacing w:val="1"/>
        </w:rPr>
        <w:t>a</w:t>
      </w:r>
      <w:r>
        <w:t>s</w:t>
      </w:r>
      <w:r>
        <w:rPr>
          <w:spacing w:val="-11"/>
        </w:rPr>
        <w:t xml:space="preserve"> </w:t>
      </w:r>
      <w:r>
        <w:rPr>
          <w:spacing w:val="1"/>
        </w:rPr>
        <w:t>v</w:t>
      </w:r>
      <w:r>
        <w:t>isp</w:t>
      </w:r>
      <w:r>
        <w:rPr>
          <w:spacing w:val="2"/>
        </w:rPr>
        <w:t>ā</w:t>
      </w:r>
      <w:r>
        <w:t>rī</w:t>
      </w:r>
      <w:r>
        <w:rPr>
          <w:spacing w:val="1"/>
        </w:rPr>
        <w:t>g</w:t>
      </w:r>
      <w:r>
        <w:t>s r</w:t>
      </w:r>
      <w:r>
        <w:rPr>
          <w:spacing w:val="1"/>
        </w:rPr>
        <w:t>a</w:t>
      </w:r>
      <w:r>
        <w:rPr>
          <w:spacing w:val="-2"/>
        </w:rPr>
        <w:t>k</w:t>
      </w:r>
      <w:r>
        <w:t>stu</w:t>
      </w:r>
      <w:r>
        <w:rPr>
          <w:spacing w:val="-5"/>
        </w:rPr>
        <w:t>r</w:t>
      </w:r>
      <w:r>
        <w:rPr>
          <w:spacing w:val="1"/>
        </w:rPr>
        <w:t>o</w:t>
      </w:r>
      <w:r>
        <w:t>j</w:t>
      </w:r>
      <w:r>
        <w:rPr>
          <w:spacing w:val="4"/>
        </w:rPr>
        <w:t>u</w:t>
      </w:r>
      <w:r>
        <w:rPr>
          <w:spacing w:val="-4"/>
        </w:rPr>
        <w:t>m</w:t>
      </w:r>
      <w:r>
        <w:t>s</w:t>
      </w:r>
    </w:p>
    <w:p w:rsidR="00557659" w:rsidRDefault="006F2BF8" w:rsidP="006F48C8">
      <w:pPr>
        <w:ind w:firstLine="720"/>
        <w:jc w:val="both"/>
        <w:rPr>
          <w:sz w:val="24"/>
          <w:szCs w:val="24"/>
        </w:rPr>
      </w:pPr>
      <w:r>
        <w:rPr>
          <w:spacing w:val="2"/>
          <w:sz w:val="24"/>
          <w:szCs w:val="24"/>
        </w:rPr>
        <w:t>J</w:t>
      </w:r>
      <w:r>
        <w:rPr>
          <w:spacing w:val="-1"/>
          <w:sz w:val="24"/>
          <w:szCs w:val="24"/>
        </w:rPr>
        <w:t>e</w:t>
      </w:r>
      <w:r>
        <w:rPr>
          <w:sz w:val="24"/>
          <w:szCs w:val="24"/>
        </w:rPr>
        <w:t>l</w:t>
      </w:r>
      <w:r>
        <w:rPr>
          <w:spacing w:val="-2"/>
          <w:sz w:val="24"/>
          <w:szCs w:val="24"/>
        </w:rPr>
        <w:t>g</w:t>
      </w:r>
      <w:r>
        <w:rPr>
          <w:spacing w:val="-1"/>
          <w:sz w:val="24"/>
          <w:szCs w:val="24"/>
        </w:rPr>
        <w:t>a</w:t>
      </w:r>
      <w:r>
        <w:rPr>
          <w:sz w:val="24"/>
          <w:szCs w:val="24"/>
        </w:rPr>
        <w:t>v</w:t>
      </w:r>
      <w:r>
        <w:rPr>
          <w:spacing w:val="-1"/>
          <w:sz w:val="24"/>
          <w:szCs w:val="24"/>
        </w:rPr>
        <w:t>a</w:t>
      </w:r>
      <w:r>
        <w:rPr>
          <w:sz w:val="24"/>
          <w:szCs w:val="24"/>
        </w:rPr>
        <w:t>s</w:t>
      </w:r>
      <w:r>
        <w:rPr>
          <w:spacing w:val="3"/>
          <w:sz w:val="24"/>
          <w:szCs w:val="24"/>
        </w:rPr>
        <w:t xml:space="preserve"> </w:t>
      </w:r>
      <w:r>
        <w:rPr>
          <w:sz w:val="24"/>
          <w:szCs w:val="24"/>
        </w:rPr>
        <w:t>nov</w:t>
      </w:r>
      <w:r>
        <w:rPr>
          <w:spacing w:val="-1"/>
          <w:sz w:val="24"/>
          <w:szCs w:val="24"/>
        </w:rPr>
        <w:t>a</w:t>
      </w:r>
      <w:r>
        <w:rPr>
          <w:sz w:val="24"/>
          <w:szCs w:val="24"/>
        </w:rPr>
        <w:t>da</w:t>
      </w:r>
      <w:r>
        <w:rPr>
          <w:spacing w:val="2"/>
          <w:sz w:val="24"/>
          <w:szCs w:val="24"/>
        </w:rPr>
        <w:t xml:space="preserve"> </w:t>
      </w:r>
      <w:r>
        <w:rPr>
          <w:sz w:val="24"/>
          <w:szCs w:val="24"/>
        </w:rPr>
        <w:t>N</w:t>
      </w:r>
      <w:r>
        <w:rPr>
          <w:spacing w:val="-1"/>
          <w:sz w:val="24"/>
          <w:szCs w:val="24"/>
        </w:rPr>
        <w:t>e</w:t>
      </w:r>
      <w:r>
        <w:rPr>
          <w:sz w:val="24"/>
          <w:szCs w:val="24"/>
        </w:rPr>
        <w:t>k</w:t>
      </w:r>
      <w:r>
        <w:rPr>
          <w:spacing w:val="3"/>
          <w:sz w:val="24"/>
          <w:szCs w:val="24"/>
        </w:rPr>
        <w:t>l</w:t>
      </w:r>
      <w:r>
        <w:rPr>
          <w:spacing w:val="-1"/>
          <w:sz w:val="24"/>
          <w:szCs w:val="24"/>
        </w:rPr>
        <w:t>ā</w:t>
      </w:r>
      <w:r>
        <w:rPr>
          <w:sz w:val="24"/>
          <w:szCs w:val="24"/>
        </w:rPr>
        <w:t>t</w:t>
      </w:r>
      <w:r>
        <w:rPr>
          <w:spacing w:val="1"/>
          <w:sz w:val="24"/>
          <w:szCs w:val="24"/>
        </w:rPr>
        <w:t>i</w:t>
      </w:r>
      <w:r>
        <w:rPr>
          <w:spacing w:val="-1"/>
          <w:sz w:val="24"/>
          <w:szCs w:val="24"/>
        </w:rPr>
        <w:t>e</w:t>
      </w:r>
      <w:r>
        <w:rPr>
          <w:sz w:val="24"/>
          <w:szCs w:val="24"/>
        </w:rPr>
        <w:t>n</w:t>
      </w:r>
      <w:r>
        <w:rPr>
          <w:spacing w:val="-1"/>
          <w:sz w:val="24"/>
          <w:szCs w:val="24"/>
        </w:rPr>
        <w:t>e</w:t>
      </w:r>
      <w:r>
        <w:rPr>
          <w:sz w:val="24"/>
          <w:szCs w:val="24"/>
        </w:rPr>
        <w:t>s</w:t>
      </w:r>
      <w:r>
        <w:rPr>
          <w:spacing w:val="3"/>
          <w:sz w:val="24"/>
          <w:szCs w:val="24"/>
        </w:rPr>
        <w:t xml:space="preserve"> </w:t>
      </w:r>
      <w:r>
        <w:rPr>
          <w:sz w:val="24"/>
          <w:szCs w:val="24"/>
        </w:rPr>
        <w:t>vidusskola</w:t>
      </w:r>
      <w:r w:rsidR="001754C7">
        <w:rPr>
          <w:sz w:val="24"/>
          <w:szCs w:val="24"/>
        </w:rPr>
        <w:t xml:space="preserve">s </w:t>
      </w:r>
      <w:r w:rsidR="00302738">
        <w:rPr>
          <w:sz w:val="24"/>
          <w:szCs w:val="24"/>
        </w:rPr>
        <w:t>(turpmāk tekstā SKOLA</w:t>
      </w:r>
      <w:r w:rsidR="00CC1641">
        <w:rPr>
          <w:sz w:val="24"/>
          <w:szCs w:val="24"/>
        </w:rPr>
        <w:t xml:space="preserve">) </w:t>
      </w:r>
      <w:r w:rsidR="001754C7">
        <w:rPr>
          <w:sz w:val="24"/>
          <w:szCs w:val="24"/>
        </w:rPr>
        <w:t>dibinātājs</w:t>
      </w:r>
      <w:r>
        <w:rPr>
          <w:spacing w:val="2"/>
          <w:sz w:val="24"/>
          <w:szCs w:val="24"/>
        </w:rPr>
        <w:t xml:space="preserve"> </w:t>
      </w:r>
      <w:r>
        <w:rPr>
          <w:sz w:val="24"/>
          <w:szCs w:val="24"/>
        </w:rPr>
        <w:t xml:space="preserve">ir </w:t>
      </w:r>
      <w:r>
        <w:rPr>
          <w:spacing w:val="6"/>
          <w:sz w:val="24"/>
          <w:szCs w:val="24"/>
        </w:rPr>
        <w:t>J</w:t>
      </w:r>
      <w:r>
        <w:rPr>
          <w:spacing w:val="-1"/>
          <w:sz w:val="24"/>
          <w:szCs w:val="24"/>
        </w:rPr>
        <w:t>e</w:t>
      </w:r>
      <w:r>
        <w:rPr>
          <w:sz w:val="24"/>
          <w:szCs w:val="24"/>
        </w:rPr>
        <w:t>l</w:t>
      </w:r>
      <w:r>
        <w:rPr>
          <w:spacing w:val="-2"/>
          <w:sz w:val="24"/>
          <w:szCs w:val="24"/>
        </w:rPr>
        <w:t>g</w:t>
      </w:r>
      <w:r>
        <w:rPr>
          <w:spacing w:val="-1"/>
          <w:sz w:val="24"/>
          <w:szCs w:val="24"/>
        </w:rPr>
        <w:t>a</w:t>
      </w:r>
      <w:r>
        <w:rPr>
          <w:spacing w:val="2"/>
          <w:sz w:val="24"/>
          <w:szCs w:val="24"/>
        </w:rPr>
        <w:t>v</w:t>
      </w:r>
      <w:r>
        <w:rPr>
          <w:spacing w:val="-1"/>
          <w:sz w:val="24"/>
          <w:szCs w:val="24"/>
        </w:rPr>
        <w:t>a</w:t>
      </w:r>
      <w:r>
        <w:rPr>
          <w:sz w:val="24"/>
          <w:szCs w:val="24"/>
        </w:rPr>
        <w:t>s</w:t>
      </w:r>
      <w:r>
        <w:rPr>
          <w:spacing w:val="3"/>
          <w:sz w:val="24"/>
          <w:szCs w:val="24"/>
        </w:rPr>
        <w:t xml:space="preserve"> </w:t>
      </w:r>
      <w:r>
        <w:rPr>
          <w:sz w:val="24"/>
          <w:szCs w:val="24"/>
        </w:rPr>
        <w:t>nov</w:t>
      </w:r>
      <w:r>
        <w:rPr>
          <w:spacing w:val="-1"/>
          <w:sz w:val="24"/>
          <w:szCs w:val="24"/>
        </w:rPr>
        <w:t>a</w:t>
      </w:r>
      <w:r>
        <w:rPr>
          <w:sz w:val="24"/>
          <w:szCs w:val="24"/>
        </w:rPr>
        <w:t>da</w:t>
      </w:r>
      <w:r>
        <w:rPr>
          <w:spacing w:val="2"/>
          <w:sz w:val="24"/>
          <w:szCs w:val="24"/>
        </w:rPr>
        <w:t xml:space="preserve"> </w:t>
      </w:r>
      <w:r>
        <w:rPr>
          <w:sz w:val="24"/>
          <w:szCs w:val="24"/>
        </w:rPr>
        <w:t>p</w:t>
      </w:r>
      <w:r>
        <w:rPr>
          <w:spacing w:val="-1"/>
          <w:sz w:val="24"/>
          <w:szCs w:val="24"/>
        </w:rPr>
        <w:t>a</w:t>
      </w:r>
      <w:r>
        <w:rPr>
          <w:sz w:val="24"/>
          <w:szCs w:val="24"/>
        </w:rPr>
        <w:t>šv</w:t>
      </w:r>
      <w:r>
        <w:rPr>
          <w:spacing w:val="-1"/>
          <w:sz w:val="24"/>
          <w:szCs w:val="24"/>
        </w:rPr>
        <w:t>a</w:t>
      </w:r>
      <w:r>
        <w:rPr>
          <w:sz w:val="24"/>
          <w:szCs w:val="24"/>
        </w:rPr>
        <w:t>ld</w:t>
      </w:r>
      <w:r>
        <w:rPr>
          <w:spacing w:val="1"/>
          <w:sz w:val="24"/>
          <w:szCs w:val="24"/>
        </w:rPr>
        <w:t>ī</w:t>
      </w:r>
      <w:r>
        <w:rPr>
          <w:sz w:val="24"/>
          <w:szCs w:val="24"/>
        </w:rPr>
        <w:t>b</w:t>
      </w:r>
      <w:r>
        <w:rPr>
          <w:spacing w:val="-1"/>
          <w:sz w:val="24"/>
          <w:szCs w:val="24"/>
        </w:rPr>
        <w:t>a</w:t>
      </w:r>
      <w:r>
        <w:rPr>
          <w:sz w:val="24"/>
          <w:szCs w:val="24"/>
        </w:rPr>
        <w:t xml:space="preserve">. </w:t>
      </w:r>
      <w:r w:rsidR="00302738">
        <w:rPr>
          <w:sz w:val="24"/>
          <w:szCs w:val="24"/>
        </w:rPr>
        <w:t>SKOLAS</w:t>
      </w:r>
      <w:r w:rsidR="00557659">
        <w:rPr>
          <w:sz w:val="24"/>
          <w:szCs w:val="24"/>
        </w:rPr>
        <w:t xml:space="preserve"> j</w:t>
      </w:r>
      <w:r w:rsidR="001754C7">
        <w:rPr>
          <w:sz w:val="24"/>
          <w:szCs w:val="24"/>
        </w:rPr>
        <w:t>uridiskā adrese ir Jelg</w:t>
      </w:r>
      <w:r w:rsidR="00557659">
        <w:rPr>
          <w:sz w:val="24"/>
          <w:szCs w:val="24"/>
        </w:rPr>
        <w:t>a</w:t>
      </w:r>
      <w:r w:rsidR="001754C7">
        <w:rPr>
          <w:sz w:val="24"/>
          <w:szCs w:val="24"/>
        </w:rPr>
        <w:t>va, P</w:t>
      </w:r>
      <w:r w:rsidR="00302738">
        <w:rPr>
          <w:sz w:val="24"/>
          <w:szCs w:val="24"/>
        </w:rPr>
        <w:t>asta iela 37, kur atrodas SKOLAS</w:t>
      </w:r>
      <w:r w:rsidR="001754C7">
        <w:rPr>
          <w:sz w:val="24"/>
          <w:szCs w:val="24"/>
        </w:rPr>
        <w:t xml:space="preserve"> administrācija.</w:t>
      </w:r>
      <w:r>
        <w:rPr>
          <w:sz w:val="24"/>
          <w:szCs w:val="24"/>
        </w:rPr>
        <w:t xml:space="preserve"> </w:t>
      </w:r>
      <w:r w:rsidR="00557659">
        <w:rPr>
          <w:spacing w:val="1"/>
          <w:sz w:val="24"/>
          <w:szCs w:val="24"/>
        </w:rPr>
        <w:t>Izglītības programmu īstenošana notiek divos</w:t>
      </w:r>
      <w:r>
        <w:rPr>
          <w:spacing w:val="1"/>
          <w:sz w:val="24"/>
          <w:szCs w:val="24"/>
        </w:rPr>
        <w:t xml:space="preserve"> </w:t>
      </w:r>
      <w:r>
        <w:rPr>
          <w:sz w:val="24"/>
          <w:szCs w:val="24"/>
        </w:rPr>
        <w:t>konsultā</w:t>
      </w:r>
      <w:r>
        <w:rPr>
          <w:spacing w:val="-1"/>
          <w:sz w:val="24"/>
          <w:szCs w:val="24"/>
        </w:rPr>
        <w:t>c</w:t>
      </w:r>
      <w:r>
        <w:rPr>
          <w:sz w:val="24"/>
          <w:szCs w:val="24"/>
        </w:rPr>
        <w:t>i</w:t>
      </w:r>
      <w:r>
        <w:rPr>
          <w:spacing w:val="1"/>
          <w:sz w:val="24"/>
          <w:szCs w:val="24"/>
        </w:rPr>
        <w:t>j</w:t>
      </w:r>
      <w:r w:rsidR="00A80298">
        <w:rPr>
          <w:sz w:val="24"/>
          <w:szCs w:val="24"/>
        </w:rPr>
        <w:t>u</w:t>
      </w:r>
      <w:r>
        <w:rPr>
          <w:sz w:val="24"/>
          <w:szCs w:val="24"/>
        </w:rPr>
        <w:t xml:space="preserve"> punk</w:t>
      </w:r>
      <w:r>
        <w:rPr>
          <w:spacing w:val="2"/>
          <w:sz w:val="24"/>
          <w:szCs w:val="24"/>
        </w:rPr>
        <w:t>t</w:t>
      </w:r>
      <w:r w:rsidR="00557659">
        <w:rPr>
          <w:sz w:val="24"/>
          <w:szCs w:val="24"/>
        </w:rPr>
        <w:t xml:space="preserve">os - Svētes konsultāciju punktā </w:t>
      </w:r>
      <w:r w:rsidR="00CC1641">
        <w:rPr>
          <w:sz w:val="24"/>
          <w:szCs w:val="24"/>
        </w:rPr>
        <w:t>(adrese- Jelgavas novada Svētes pagasts</w:t>
      </w:r>
      <w:r w:rsidR="00CC1641" w:rsidRPr="00CC1641">
        <w:rPr>
          <w:sz w:val="24"/>
          <w:szCs w:val="24"/>
        </w:rPr>
        <w:t>, Vilces ielā 6</w:t>
      </w:r>
      <w:r w:rsidR="00CC1641">
        <w:rPr>
          <w:sz w:val="24"/>
          <w:szCs w:val="24"/>
        </w:rPr>
        <w:t>)</w:t>
      </w:r>
      <w:r w:rsidR="00CC1641" w:rsidRPr="00CC1641">
        <w:rPr>
          <w:sz w:val="24"/>
          <w:szCs w:val="24"/>
        </w:rPr>
        <w:t xml:space="preserve"> </w:t>
      </w:r>
      <w:r w:rsidR="00557659">
        <w:rPr>
          <w:sz w:val="24"/>
          <w:szCs w:val="24"/>
        </w:rPr>
        <w:t>un Šķibes konsultāciju punktā</w:t>
      </w:r>
      <w:r w:rsidR="00CC1641" w:rsidRPr="00CC1641">
        <w:t xml:space="preserve"> </w:t>
      </w:r>
      <w:r w:rsidR="00676C1C">
        <w:t>(</w:t>
      </w:r>
      <w:r w:rsidR="00676C1C" w:rsidRPr="00B556DF">
        <w:rPr>
          <w:sz w:val="24"/>
          <w:szCs w:val="24"/>
        </w:rPr>
        <w:t>adrese-</w:t>
      </w:r>
      <w:r w:rsidR="00CC1641">
        <w:t xml:space="preserve"> </w:t>
      </w:r>
      <w:r w:rsidR="00CC1641">
        <w:rPr>
          <w:sz w:val="24"/>
          <w:szCs w:val="24"/>
        </w:rPr>
        <w:t>Jelgavas novada Glūdas pagasts, Nākotne</w:t>
      </w:r>
      <w:r w:rsidR="00CC1641" w:rsidRPr="00CC1641">
        <w:rPr>
          <w:sz w:val="24"/>
          <w:szCs w:val="24"/>
        </w:rPr>
        <w:t>, Skolas ielā 3.</w:t>
      </w:r>
      <w:r w:rsidR="00CC1641">
        <w:rPr>
          <w:sz w:val="24"/>
          <w:szCs w:val="24"/>
        </w:rPr>
        <w:t>)</w:t>
      </w:r>
      <w:r w:rsidR="002A40D9">
        <w:rPr>
          <w:sz w:val="24"/>
          <w:szCs w:val="24"/>
        </w:rPr>
        <w:t>.</w:t>
      </w:r>
      <w:r w:rsidR="001754C7">
        <w:rPr>
          <w:sz w:val="24"/>
          <w:szCs w:val="24"/>
        </w:rPr>
        <w:t xml:space="preserve"> </w:t>
      </w:r>
      <w:r w:rsidR="00302738">
        <w:rPr>
          <w:sz w:val="24"/>
          <w:szCs w:val="24"/>
        </w:rPr>
        <w:t>SKOLA</w:t>
      </w:r>
      <w:r w:rsidR="000C4F4E">
        <w:rPr>
          <w:sz w:val="24"/>
          <w:szCs w:val="24"/>
        </w:rPr>
        <w:t xml:space="preserve"> ir </w:t>
      </w:r>
      <w:r w:rsidR="007773B8" w:rsidRPr="007773B8">
        <w:rPr>
          <w:sz w:val="24"/>
          <w:szCs w:val="24"/>
        </w:rPr>
        <w:t>izveidojusi savu materiāli tehnisko bāzi no valsts, pašvaldības un projektu līdzekļiem</w:t>
      </w:r>
      <w:r w:rsidR="00302738">
        <w:rPr>
          <w:sz w:val="24"/>
          <w:szCs w:val="24"/>
        </w:rPr>
        <w:t>. SKOLA</w:t>
      </w:r>
      <w:r w:rsidR="00676C1C">
        <w:rPr>
          <w:sz w:val="24"/>
          <w:szCs w:val="24"/>
        </w:rPr>
        <w:t xml:space="preserve"> cieši sadarbojas</w:t>
      </w:r>
      <w:r w:rsidR="007773B8" w:rsidRPr="007773B8">
        <w:rPr>
          <w:sz w:val="24"/>
          <w:szCs w:val="24"/>
        </w:rPr>
        <w:t xml:space="preserve"> ar </w:t>
      </w:r>
      <w:r w:rsidR="00676C1C">
        <w:rPr>
          <w:sz w:val="24"/>
          <w:szCs w:val="24"/>
        </w:rPr>
        <w:t>Svētes un Šķibes pamatskolām, kuru telpās notiek mācību darbs, racionāli izmantojot novada resursus.</w:t>
      </w:r>
    </w:p>
    <w:p w:rsidR="000C4F4E" w:rsidRDefault="00B60630" w:rsidP="006F48C8">
      <w:pPr>
        <w:ind w:firstLine="720"/>
        <w:jc w:val="both"/>
        <w:rPr>
          <w:sz w:val="24"/>
          <w:szCs w:val="24"/>
        </w:rPr>
      </w:pPr>
      <w:r>
        <w:rPr>
          <w:sz w:val="24"/>
          <w:szCs w:val="24"/>
        </w:rPr>
        <w:t>2017</w:t>
      </w:r>
      <w:r w:rsidR="000C4F4E">
        <w:rPr>
          <w:sz w:val="24"/>
          <w:szCs w:val="24"/>
        </w:rPr>
        <w:t>./</w:t>
      </w:r>
      <w:r w:rsidR="001951E9">
        <w:rPr>
          <w:sz w:val="24"/>
          <w:szCs w:val="24"/>
        </w:rPr>
        <w:t>20</w:t>
      </w:r>
      <w:r>
        <w:rPr>
          <w:sz w:val="24"/>
          <w:szCs w:val="24"/>
        </w:rPr>
        <w:t>18</w:t>
      </w:r>
      <w:r w:rsidR="000C4F4E">
        <w:rPr>
          <w:sz w:val="24"/>
          <w:szCs w:val="24"/>
        </w:rPr>
        <w:t>.</w:t>
      </w:r>
      <w:r>
        <w:rPr>
          <w:sz w:val="24"/>
          <w:szCs w:val="24"/>
        </w:rPr>
        <w:t xml:space="preserve"> </w:t>
      </w:r>
      <w:r w:rsidR="000C4F4E">
        <w:rPr>
          <w:sz w:val="24"/>
          <w:szCs w:val="24"/>
        </w:rPr>
        <w:t>m.g.</w:t>
      </w:r>
      <w:r w:rsidR="000150F3">
        <w:rPr>
          <w:sz w:val="24"/>
          <w:szCs w:val="24"/>
        </w:rPr>
        <w:t xml:space="preserve"> </w:t>
      </w:r>
      <w:r w:rsidR="00302738">
        <w:rPr>
          <w:sz w:val="24"/>
          <w:szCs w:val="24"/>
        </w:rPr>
        <w:t>SKOLĀ</w:t>
      </w:r>
      <w:r w:rsidR="000B63D7">
        <w:rPr>
          <w:sz w:val="24"/>
          <w:szCs w:val="24"/>
        </w:rPr>
        <w:t xml:space="preserve"> </w:t>
      </w:r>
      <w:r w:rsidR="000150F3">
        <w:rPr>
          <w:sz w:val="24"/>
          <w:szCs w:val="24"/>
        </w:rPr>
        <w:t>mācības</w:t>
      </w:r>
      <w:r w:rsidR="000C4F4E">
        <w:rPr>
          <w:sz w:val="24"/>
          <w:szCs w:val="24"/>
        </w:rPr>
        <w:t xml:space="preserve"> </w:t>
      </w:r>
      <w:r w:rsidR="000150F3">
        <w:rPr>
          <w:sz w:val="24"/>
          <w:szCs w:val="24"/>
        </w:rPr>
        <w:t xml:space="preserve">uzsāka </w:t>
      </w:r>
      <w:r>
        <w:rPr>
          <w:sz w:val="24"/>
          <w:szCs w:val="24"/>
        </w:rPr>
        <w:t>314</w:t>
      </w:r>
      <w:r w:rsidR="000150F3">
        <w:rPr>
          <w:sz w:val="24"/>
          <w:szCs w:val="24"/>
        </w:rPr>
        <w:t xml:space="preserve"> izgl</w:t>
      </w:r>
      <w:r w:rsidR="00676C1C">
        <w:rPr>
          <w:sz w:val="24"/>
          <w:szCs w:val="24"/>
        </w:rPr>
        <w:t xml:space="preserve">ītojamie. Pirmajā </w:t>
      </w:r>
      <w:r w:rsidR="000C4F4E" w:rsidRPr="000C4F4E">
        <w:rPr>
          <w:sz w:val="24"/>
          <w:szCs w:val="24"/>
        </w:rPr>
        <w:t>semestrī</w:t>
      </w:r>
      <w:r w:rsidR="00302738">
        <w:rPr>
          <w:sz w:val="24"/>
          <w:szCs w:val="24"/>
        </w:rPr>
        <w:t xml:space="preserve"> SKOLA</w:t>
      </w:r>
      <w:r w:rsidR="000150F3">
        <w:rPr>
          <w:sz w:val="24"/>
          <w:szCs w:val="24"/>
        </w:rPr>
        <w:t xml:space="preserve"> īstenoja</w:t>
      </w:r>
      <w:r w:rsidR="000C4F4E">
        <w:rPr>
          <w:sz w:val="24"/>
          <w:szCs w:val="24"/>
        </w:rPr>
        <w:t xml:space="preserve"> 3 </w:t>
      </w:r>
      <w:r w:rsidR="000150F3">
        <w:rPr>
          <w:sz w:val="24"/>
          <w:szCs w:val="24"/>
        </w:rPr>
        <w:t xml:space="preserve">neklātienes </w:t>
      </w:r>
      <w:r w:rsidR="000C4F4E">
        <w:rPr>
          <w:sz w:val="24"/>
          <w:szCs w:val="24"/>
        </w:rPr>
        <w:t xml:space="preserve">mācību programmas: </w:t>
      </w:r>
      <w:r w:rsidR="000C4F4E" w:rsidRPr="000C4F4E">
        <w:rPr>
          <w:sz w:val="24"/>
          <w:szCs w:val="24"/>
        </w:rPr>
        <w:t>vispārējās vidējās izglītības visp</w:t>
      </w:r>
      <w:r w:rsidR="00676C1C">
        <w:rPr>
          <w:sz w:val="24"/>
          <w:szCs w:val="24"/>
        </w:rPr>
        <w:t>ārizglītojošā virziena programmu (31011013)</w:t>
      </w:r>
      <w:r w:rsidR="000B63D7">
        <w:rPr>
          <w:sz w:val="24"/>
          <w:szCs w:val="24"/>
        </w:rPr>
        <w:t>, l</w:t>
      </w:r>
      <w:r w:rsidR="00676C1C">
        <w:rPr>
          <w:sz w:val="24"/>
          <w:szCs w:val="24"/>
        </w:rPr>
        <w:t>icences Nr. V-9024;</w:t>
      </w:r>
      <w:r w:rsidR="000C4F4E" w:rsidRPr="000C4F4E">
        <w:rPr>
          <w:sz w:val="24"/>
          <w:szCs w:val="24"/>
        </w:rPr>
        <w:t xml:space="preserve"> vispārējās vidējās izglītības humanitārā un sociālā virziena programma</w:t>
      </w:r>
      <w:r w:rsidR="00676C1C">
        <w:rPr>
          <w:sz w:val="24"/>
          <w:szCs w:val="24"/>
        </w:rPr>
        <w:t xml:space="preserve"> (31012013)</w:t>
      </w:r>
      <w:r w:rsidR="000B63D7">
        <w:rPr>
          <w:sz w:val="24"/>
          <w:szCs w:val="24"/>
        </w:rPr>
        <w:t>, l</w:t>
      </w:r>
      <w:r w:rsidR="00676C1C">
        <w:rPr>
          <w:sz w:val="24"/>
          <w:szCs w:val="24"/>
        </w:rPr>
        <w:t>icences Nr. V-6954;</w:t>
      </w:r>
      <w:r w:rsidR="000C4F4E" w:rsidRPr="000C4F4E">
        <w:rPr>
          <w:sz w:val="24"/>
          <w:szCs w:val="24"/>
        </w:rPr>
        <w:t xml:space="preserve"> vispārējās pamatizglītības programm</w:t>
      </w:r>
      <w:r w:rsidR="008534DA">
        <w:rPr>
          <w:sz w:val="24"/>
          <w:szCs w:val="24"/>
        </w:rPr>
        <w:t>a (2101113)</w:t>
      </w:r>
      <w:r w:rsidR="000B63D7">
        <w:rPr>
          <w:sz w:val="24"/>
          <w:szCs w:val="24"/>
        </w:rPr>
        <w:t>, l</w:t>
      </w:r>
      <w:r w:rsidR="008534DA">
        <w:rPr>
          <w:sz w:val="24"/>
          <w:szCs w:val="24"/>
        </w:rPr>
        <w:t>icences Nr. V-3306.</w:t>
      </w:r>
    </w:p>
    <w:p w:rsidR="00484BDE" w:rsidRPr="002A40D9" w:rsidRDefault="00B60630" w:rsidP="00B60630">
      <w:pPr>
        <w:ind w:firstLine="720"/>
        <w:jc w:val="both"/>
        <w:rPr>
          <w:color w:val="000000" w:themeColor="text1"/>
          <w:sz w:val="24"/>
          <w:szCs w:val="24"/>
        </w:rPr>
      </w:pPr>
      <w:r w:rsidRPr="002A40D9">
        <w:rPr>
          <w:color w:val="000000" w:themeColor="text1"/>
          <w:spacing w:val="1"/>
          <w:sz w:val="24"/>
          <w:szCs w:val="24"/>
        </w:rPr>
        <w:t>2017</w:t>
      </w:r>
      <w:r w:rsidR="007773B8" w:rsidRPr="002A40D9">
        <w:rPr>
          <w:color w:val="000000" w:themeColor="text1"/>
          <w:spacing w:val="1"/>
          <w:sz w:val="24"/>
          <w:szCs w:val="24"/>
        </w:rPr>
        <w:t>./</w:t>
      </w:r>
      <w:r w:rsidR="001951E9" w:rsidRPr="002A40D9">
        <w:rPr>
          <w:color w:val="000000" w:themeColor="text1"/>
          <w:spacing w:val="1"/>
          <w:sz w:val="24"/>
          <w:szCs w:val="24"/>
        </w:rPr>
        <w:t>20</w:t>
      </w:r>
      <w:r w:rsidRPr="002A40D9">
        <w:rPr>
          <w:color w:val="000000" w:themeColor="text1"/>
          <w:spacing w:val="1"/>
          <w:sz w:val="24"/>
          <w:szCs w:val="24"/>
        </w:rPr>
        <w:t>18</w:t>
      </w:r>
      <w:r w:rsidR="007773B8" w:rsidRPr="002A40D9">
        <w:rPr>
          <w:color w:val="000000" w:themeColor="text1"/>
          <w:spacing w:val="1"/>
          <w:sz w:val="24"/>
          <w:szCs w:val="24"/>
        </w:rPr>
        <w:t>.</w:t>
      </w:r>
      <w:r w:rsidRPr="002A40D9">
        <w:rPr>
          <w:color w:val="000000" w:themeColor="text1"/>
          <w:spacing w:val="1"/>
          <w:sz w:val="24"/>
          <w:szCs w:val="24"/>
        </w:rPr>
        <w:t xml:space="preserve"> </w:t>
      </w:r>
      <w:r w:rsidR="007773B8" w:rsidRPr="002A40D9">
        <w:rPr>
          <w:color w:val="000000" w:themeColor="text1"/>
          <w:spacing w:val="1"/>
          <w:sz w:val="24"/>
          <w:szCs w:val="24"/>
        </w:rPr>
        <w:t>m.g</w:t>
      </w:r>
      <w:r w:rsidR="000C4F4E" w:rsidRPr="002A40D9">
        <w:rPr>
          <w:color w:val="000000" w:themeColor="text1"/>
          <w:spacing w:val="1"/>
          <w:sz w:val="24"/>
          <w:szCs w:val="24"/>
        </w:rPr>
        <w:t>.</w:t>
      </w:r>
      <w:r w:rsidR="00676C1C" w:rsidRPr="002A40D9">
        <w:rPr>
          <w:color w:val="000000" w:themeColor="text1"/>
          <w:spacing w:val="1"/>
          <w:sz w:val="24"/>
          <w:szCs w:val="24"/>
        </w:rPr>
        <w:t xml:space="preserve"> 2</w:t>
      </w:r>
      <w:r w:rsidR="000C4F4E" w:rsidRPr="002A40D9">
        <w:rPr>
          <w:color w:val="000000" w:themeColor="text1"/>
          <w:spacing w:val="1"/>
          <w:sz w:val="24"/>
          <w:szCs w:val="24"/>
        </w:rPr>
        <w:t>.</w:t>
      </w:r>
      <w:r w:rsidR="00302738" w:rsidRPr="002A40D9">
        <w:rPr>
          <w:color w:val="000000" w:themeColor="text1"/>
          <w:spacing w:val="1"/>
          <w:sz w:val="24"/>
          <w:szCs w:val="24"/>
        </w:rPr>
        <w:t xml:space="preserve"> </w:t>
      </w:r>
      <w:r w:rsidR="000C4F4E" w:rsidRPr="002A40D9">
        <w:rPr>
          <w:color w:val="000000" w:themeColor="text1"/>
          <w:spacing w:val="1"/>
          <w:sz w:val="24"/>
          <w:szCs w:val="24"/>
        </w:rPr>
        <w:t>semestr</w:t>
      </w:r>
      <w:r w:rsidR="000E0F72" w:rsidRPr="002A40D9">
        <w:rPr>
          <w:color w:val="000000" w:themeColor="text1"/>
          <w:spacing w:val="1"/>
          <w:sz w:val="24"/>
          <w:szCs w:val="24"/>
        </w:rPr>
        <w:t>ī S</w:t>
      </w:r>
      <w:r w:rsidR="00302738" w:rsidRPr="002A40D9">
        <w:rPr>
          <w:color w:val="000000" w:themeColor="text1"/>
          <w:spacing w:val="1"/>
          <w:sz w:val="24"/>
          <w:szCs w:val="24"/>
        </w:rPr>
        <w:t>KOLA</w:t>
      </w:r>
      <w:r w:rsidR="000150F3" w:rsidRPr="002A40D9">
        <w:rPr>
          <w:color w:val="000000" w:themeColor="text1"/>
          <w:spacing w:val="1"/>
          <w:sz w:val="24"/>
          <w:szCs w:val="24"/>
        </w:rPr>
        <w:t xml:space="preserve"> </w:t>
      </w:r>
      <w:r w:rsidRPr="002A40D9">
        <w:rPr>
          <w:color w:val="000000" w:themeColor="text1"/>
          <w:spacing w:val="1"/>
          <w:sz w:val="24"/>
          <w:szCs w:val="24"/>
        </w:rPr>
        <w:t>akreditēja trīs</w:t>
      </w:r>
      <w:r w:rsidR="000150F3" w:rsidRPr="002A40D9">
        <w:rPr>
          <w:color w:val="000000" w:themeColor="text1"/>
          <w:spacing w:val="1"/>
          <w:sz w:val="24"/>
          <w:szCs w:val="24"/>
        </w:rPr>
        <w:t xml:space="preserve"> </w:t>
      </w:r>
      <w:r w:rsidRPr="002A40D9">
        <w:rPr>
          <w:color w:val="000000" w:themeColor="text1"/>
          <w:spacing w:val="1"/>
          <w:sz w:val="24"/>
          <w:szCs w:val="24"/>
        </w:rPr>
        <w:t>tālmācības programmas:</w:t>
      </w:r>
      <w:r w:rsidR="007773B8" w:rsidRPr="002A40D9">
        <w:rPr>
          <w:color w:val="000000" w:themeColor="text1"/>
          <w:sz w:val="24"/>
          <w:szCs w:val="24"/>
        </w:rPr>
        <w:t xml:space="preserve"> vispārējās vidējās izglītības vispārizglītojošā virziena programma (31011014)</w:t>
      </w:r>
      <w:r w:rsidR="000B63D7" w:rsidRPr="002A40D9">
        <w:rPr>
          <w:color w:val="000000" w:themeColor="text1"/>
          <w:sz w:val="24"/>
          <w:szCs w:val="24"/>
        </w:rPr>
        <w:t>,</w:t>
      </w:r>
      <w:r w:rsidR="000C4F4E" w:rsidRPr="002A40D9">
        <w:rPr>
          <w:color w:val="000000" w:themeColor="text1"/>
        </w:rPr>
        <w:t xml:space="preserve"> </w:t>
      </w:r>
      <w:r w:rsidR="000B63D7" w:rsidRPr="002A40D9">
        <w:rPr>
          <w:color w:val="000000" w:themeColor="text1"/>
          <w:sz w:val="24"/>
          <w:szCs w:val="24"/>
        </w:rPr>
        <w:t>l</w:t>
      </w:r>
      <w:r w:rsidR="000C4F4E" w:rsidRPr="002A40D9">
        <w:rPr>
          <w:color w:val="000000" w:themeColor="text1"/>
          <w:sz w:val="24"/>
          <w:szCs w:val="24"/>
        </w:rPr>
        <w:t>icences Nr. V-8919</w:t>
      </w:r>
      <w:r w:rsidR="002A40D9">
        <w:rPr>
          <w:color w:val="000000" w:themeColor="text1"/>
          <w:sz w:val="24"/>
          <w:szCs w:val="24"/>
        </w:rPr>
        <w:t>,</w:t>
      </w:r>
      <w:r w:rsidR="007773B8" w:rsidRPr="002A40D9">
        <w:rPr>
          <w:color w:val="000000" w:themeColor="text1"/>
          <w:sz w:val="24"/>
          <w:szCs w:val="24"/>
        </w:rPr>
        <w:t xml:space="preserve"> vispārējās vidējās izglītības humanitārā un sociālā virziena programma (31012014)</w:t>
      </w:r>
      <w:r w:rsidR="000B63D7" w:rsidRPr="002A40D9">
        <w:rPr>
          <w:color w:val="000000" w:themeColor="text1"/>
          <w:sz w:val="24"/>
          <w:szCs w:val="24"/>
        </w:rPr>
        <w:t>,</w:t>
      </w:r>
      <w:r w:rsidR="000C4F4E" w:rsidRPr="002A40D9">
        <w:rPr>
          <w:color w:val="000000" w:themeColor="text1"/>
        </w:rPr>
        <w:t xml:space="preserve"> </w:t>
      </w:r>
      <w:r w:rsidR="000B63D7" w:rsidRPr="002A40D9">
        <w:rPr>
          <w:color w:val="000000" w:themeColor="text1"/>
          <w:sz w:val="24"/>
          <w:szCs w:val="24"/>
        </w:rPr>
        <w:t>l</w:t>
      </w:r>
      <w:r w:rsidR="000C4F4E" w:rsidRPr="002A40D9">
        <w:rPr>
          <w:color w:val="000000" w:themeColor="text1"/>
          <w:sz w:val="24"/>
          <w:szCs w:val="24"/>
        </w:rPr>
        <w:t>icences Nr. V- 8920</w:t>
      </w:r>
      <w:r w:rsidRPr="002A40D9">
        <w:rPr>
          <w:color w:val="000000" w:themeColor="text1"/>
          <w:sz w:val="24"/>
          <w:szCs w:val="24"/>
        </w:rPr>
        <w:t>, vispārējās pamatizglītības programma (2101114), licences Nr. V- 8918.</w:t>
      </w:r>
    </w:p>
    <w:p w:rsidR="008A1A58" w:rsidRDefault="008A1A58" w:rsidP="006F48C8">
      <w:pPr>
        <w:ind w:firstLine="720"/>
        <w:jc w:val="both"/>
        <w:rPr>
          <w:sz w:val="24"/>
          <w:szCs w:val="24"/>
        </w:rPr>
      </w:pPr>
      <w:r w:rsidRPr="008A1A58">
        <w:rPr>
          <w:sz w:val="24"/>
          <w:szCs w:val="24"/>
        </w:rPr>
        <w:t>Jelgavas novada Neklātienes vidusskolā mācās izglītojamie, kuri dažādu iemeslu dēļ nav varējuši iegūt izglītību dienas skolās. Liela daļa i</w:t>
      </w:r>
      <w:r w:rsidR="00676C1C">
        <w:rPr>
          <w:sz w:val="24"/>
          <w:szCs w:val="24"/>
        </w:rPr>
        <w:t>r strādājošie, daudz jauno māmiņu</w:t>
      </w:r>
      <w:r w:rsidRPr="008A1A58">
        <w:rPr>
          <w:sz w:val="24"/>
          <w:szCs w:val="24"/>
        </w:rPr>
        <w:t>, kā arī sportisti, kuri bieži īsāku vai ilgāku laiku atrodas ārzemēs. Pamatskolas klasēs mācās izglītojamie, kuriem ir bijusi nepieciešamība mainīt vidi, kuriem ir sarežģīti mājas apstākļi, kā dēļ ir jāsāk strādāt, kā arī tādi izglītojamie, kuri ir jau pilngadīgi un pēc ilgāka pārtraukuma vēlas turpināt izglītošanos.</w:t>
      </w:r>
    </w:p>
    <w:p w:rsidR="00484BDE" w:rsidRPr="00A73E8A" w:rsidRDefault="006F2BF8" w:rsidP="006F48C8">
      <w:pPr>
        <w:ind w:firstLine="720"/>
        <w:jc w:val="both"/>
        <w:rPr>
          <w:sz w:val="24"/>
          <w:szCs w:val="24"/>
        </w:rPr>
      </w:pPr>
      <w:r w:rsidRPr="00A73E8A">
        <w:rPr>
          <w:spacing w:val="1"/>
          <w:sz w:val="24"/>
          <w:szCs w:val="24"/>
        </w:rPr>
        <w:t>S</w:t>
      </w:r>
      <w:r w:rsidR="00302738">
        <w:rPr>
          <w:sz w:val="24"/>
          <w:szCs w:val="24"/>
        </w:rPr>
        <w:t>KOLĀ</w:t>
      </w:r>
      <w:r w:rsidRPr="00A73E8A">
        <w:rPr>
          <w:spacing w:val="4"/>
          <w:sz w:val="24"/>
          <w:szCs w:val="24"/>
        </w:rPr>
        <w:t xml:space="preserve"> </w:t>
      </w:r>
      <w:r w:rsidRPr="00A73E8A">
        <w:rPr>
          <w:sz w:val="24"/>
          <w:szCs w:val="24"/>
        </w:rPr>
        <w:t>str</w:t>
      </w:r>
      <w:r w:rsidRPr="00A73E8A">
        <w:rPr>
          <w:spacing w:val="-1"/>
          <w:sz w:val="24"/>
          <w:szCs w:val="24"/>
        </w:rPr>
        <w:t>ā</w:t>
      </w:r>
      <w:r w:rsidRPr="00A73E8A">
        <w:rPr>
          <w:sz w:val="24"/>
          <w:szCs w:val="24"/>
        </w:rPr>
        <w:t>dā</w:t>
      </w:r>
      <w:r w:rsidRPr="00A73E8A">
        <w:rPr>
          <w:spacing w:val="3"/>
          <w:sz w:val="24"/>
          <w:szCs w:val="24"/>
        </w:rPr>
        <w:t xml:space="preserve"> </w:t>
      </w:r>
      <w:r w:rsidR="002F7662" w:rsidRPr="00A73E8A">
        <w:rPr>
          <w:sz w:val="24"/>
          <w:szCs w:val="24"/>
        </w:rPr>
        <w:t>45</w:t>
      </w:r>
      <w:r w:rsidRPr="00A73E8A">
        <w:rPr>
          <w:spacing w:val="4"/>
          <w:sz w:val="24"/>
          <w:szCs w:val="24"/>
        </w:rPr>
        <w:t xml:space="preserve"> </w:t>
      </w:r>
      <w:r w:rsidRPr="00A73E8A">
        <w:rPr>
          <w:sz w:val="24"/>
          <w:szCs w:val="24"/>
        </w:rPr>
        <w:t>p</w:t>
      </w:r>
      <w:r w:rsidRPr="00A73E8A">
        <w:rPr>
          <w:spacing w:val="-1"/>
          <w:sz w:val="24"/>
          <w:szCs w:val="24"/>
        </w:rPr>
        <w:t>e</w:t>
      </w:r>
      <w:r w:rsidRPr="00A73E8A">
        <w:rPr>
          <w:sz w:val="24"/>
          <w:szCs w:val="24"/>
        </w:rPr>
        <w:t>d</w:t>
      </w:r>
      <w:r w:rsidRPr="00A73E8A">
        <w:rPr>
          <w:spacing w:val="-1"/>
          <w:sz w:val="24"/>
          <w:szCs w:val="24"/>
        </w:rPr>
        <w:t>a</w:t>
      </w:r>
      <w:r w:rsidRPr="00A73E8A">
        <w:rPr>
          <w:spacing w:val="-2"/>
          <w:sz w:val="24"/>
          <w:szCs w:val="24"/>
        </w:rPr>
        <w:t>g</w:t>
      </w:r>
      <w:r w:rsidRPr="00A73E8A">
        <w:rPr>
          <w:spacing w:val="2"/>
          <w:sz w:val="24"/>
          <w:szCs w:val="24"/>
        </w:rPr>
        <w:t>o</w:t>
      </w:r>
      <w:r w:rsidRPr="00A73E8A">
        <w:rPr>
          <w:sz w:val="24"/>
          <w:szCs w:val="24"/>
        </w:rPr>
        <w:t>gi,</w:t>
      </w:r>
      <w:r w:rsidRPr="00A73E8A">
        <w:rPr>
          <w:spacing w:val="7"/>
          <w:sz w:val="24"/>
          <w:szCs w:val="24"/>
        </w:rPr>
        <w:t xml:space="preserve"> </w:t>
      </w:r>
      <w:r w:rsidR="005A185D">
        <w:rPr>
          <w:sz w:val="24"/>
          <w:szCs w:val="24"/>
        </w:rPr>
        <w:t>vairums pedagogu strādā arī</w:t>
      </w:r>
      <w:r w:rsidR="00DC6B58" w:rsidRPr="00A73E8A">
        <w:rPr>
          <w:sz w:val="24"/>
          <w:szCs w:val="24"/>
        </w:rPr>
        <w:t xml:space="preserve"> Je</w:t>
      </w:r>
      <w:r w:rsidR="005A185D">
        <w:rPr>
          <w:sz w:val="24"/>
          <w:szCs w:val="24"/>
        </w:rPr>
        <w:t>lgavas pilsētas un novada skolās.</w:t>
      </w:r>
      <w:r w:rsidRPr="00A73E8A">
        <w:rPr>
          <w:spacing w:val="4"/>
          <w:sz w:val="24"/>
          <w:szCs w:val="24"/>
        </w:rPr>
        <w:t xml:space="preserve"> </w:t>
      </w:r>
      <w:r w:rsidRPr="00A73E8A">
        <w:rPr>
          <w:sz w:val="24"/>
          <w:szCs w:val="24"/>
        </w:rPr>
        <w:t>No</w:t>
      </w:r>
      <w:r w:rsidRPr="00A73E8A">
        <w:rPr>
          <w:spacing w:val="4"/>
          <w:sz w:val="24"/>
          <w:szCs w:val="24"/>
        </w:rPr>
        <w:t xml:space="preserve"> </w:t>
      </w:r>
      <w:r w:rsidR="00A73E8A" w:rsidRPr="00A73E8A">
        <w:rPr>
          <w:spacing w:val="4"/>
          <w:sz w:val="24"/>
          <w:szCs w:val="24"/>
        </w:rPr>
        <w:t xml:space="preserve">45 </w:t>
      </w:r>
      <w:r w:rsidRPr="00A73E8A">
        <w:rPr>
          <w:sz w:val="24"/>
          <w:szCs w:val="24"/>
        </w:rPr>
        <w:t>skol</w:t>
      </w:r>
      <w:r w:rsidRPr="00A73E8A">
        <w:rPr>
          <w:spacing w:val="-1"/>
          <w:sz w:val="24"/>
          <w:szCs w:val="24"/>
        </w:rPr>
        <w:t>a</w:t>
      </w:r>
      <w:r w:rsidRPr="00A73E8A">
        <w:rPr>
          <w:sz w:val="24"/>
          <w:szCs w:val="24"/>
        </w:rPr>
        <w:t>s</w:t>
      </w:r>
      <w:r w:rsidRPr="00A73E8A">
        <w:rPr>
          <w:spacing w:val="5"/>
          <w:sz w:val="24"/>
          <w:szCs w:val="24"/>
        </w:rPr>
        <w:t xml:space="preserve"> </w:t>
      </w:r>
      <w:r w:rsidRPr="00A73E8A">
        <w:rPr>
          <w:sz w:val="24"/>
          <w:szCs w:val="24"/>
        </w:rPr>
        <w:t>p</w:t>
      </w:r>
      <w:r w:rsidRPr="00A73E8A">
        <w:rPr>
          <w:spacing w:val="-1"/>
          <w:sz w:val="24"/>
          <w:szCs w:val="24"/>
        </w:rPr>
        <w:t>e</w:t>
      </w:r>
      <w:r w:rsidRPr="00A73E8A">
        <w:rPr>
          <w:sz w:val="24"/>
          <w:szCs w:val="24"/>
        </w:rPr>
        <w:t>d</w:t>
      </w:r>
      <w:r w:rsidRPr="00A73E8A">
        <w:rPr>
          <w:spacing w:val="-1"/>
          <w:sz w:val="24"/>
          <w:szCs w:val="24"/>
        </w:rPr>
        <w:t>a</w:t>
      </w:r>
      <w:r w:rsidRPr="00A73E8A">
        <w:rPr>
          <w:spacing w:val="-2"/>
          <w:sz w:val="24"/>
          <w:szCs w:val="24"/>
        </w:rPr>
        <w:t>g</w:t>
      </w:r>
      <w:r w:rsidRPr="00A73E8A">
        <w:rPr>
          <w:spacing w:val="2"/>
          <w:sz w:val="24"/>
          <w:szCs w:val="24"/>
        </w:rPr>
        <w:t>o</w:t>
      </w:r>
      <w:r w:rsidRPr="00A73E8A">
        <w:rPr>
          <w:spacing w:val="-2"/>
          <w:sz w:val="24"/>
          <w:szCs w:val="24"/>
        </w:rPr>
        <w:t>g</w:t>
      </w:r>
      <w:r w:rsidRPr="00A73E8A">
        <w:rPr>
          <w:sz w:val="24"/>
          <w:szCs w:val="24"/>
        </w:rPr>
        <w:t>i</w:t>
      </w:r>
      <w:r w:rsidRPr="00A73E8A">
        <w:rPr>
          <w:spacing w:val="2"/>
          <w:sz w:val="24"/>
          <w:szCs w:val="24"/>
        </w:rPr>
        <w:t>e</w:t>
      </w:r>
      <w:r w:rsidRPr="00A73E8A">
        <w:rPr>
          <w:sz w:val="24"/>
          <w:szCs w:val="24"/>
        </w:rPr>
        <w:t>m</w:t>
      </w:r>
      <w:r w:rsidRPr="00A73E8A">
        <w:rPr>
          <w:spacing w:val="5"/>
          <w:sz w:val="24"/>
          <w:szCs w:val="24"/>
        </w:rPr>
        <w:t xml:space="preserve"> </w:t>
      </w:r>
      <w:r w:rsidR="00A73E8A" w:rsidRPr="00A73E8A">
        <w:rPr>
          <w:sz w:val="24"/>
          <w:szCs w:val="24"/>
        </w:rPr>
        <w:t>24</w:t>
      </w:r>
      <w:r w:rsidRPr="00A73E8A">
        <w:rPr>
          <w:spacing w:val="4"/>
          <w:sz w:val="24"/>
          <w:szCs w:val="24"/>
        </w:rPr>
        <w:t xml:space="preserve"> </w:t>
      </w:r>
      <w:r w:rsidRPr="00A73E8A">
        <w:rPr>
          <w:sz w:val="24"/>
          <w:szCs w:val="24"/>
        </w:rPr>
        <w:t xml:space="preserve">ir </w:t>
      </w:r>
      <w:r w:rsidR="00A73E8A" w:rsidRPr="00A73E8A">
        <w:rPr>
          <w:sz w:val="24"/>
          <w:szCs w:val="24"/>
        </w:rPr>
        <w:t xml:space="preserve">profesionālie vai akadēmiskie </w:t>
      </w:r>
      <w:r w:rsidRPr="00A73E8A">
        <w:rPr>
          <w:sz w:val="24"/>
          <w:szCs w:val="24"/>
        </w:rPr>
        <w:t>ma</w:t>
      </w:r>
      <w:r w:rsidRPr="00A73E8A">
        <w:rPr>
          <w:spacing w:val="-3"/>
          <w:sz w:val="24"/>
          <w:szCs w:val="24"/>
        </w:rPr>
        <w:t>ģ</w:t>
      </w:r>
      <w:r w:rsidRPr="00A73E8A">
        <w:rPr>
          <w:sz w:val="24"/>
          <w:szCs w:val="24"/>
        </w:rPr>
        <w:t>is</w:t>
      </w:r>
      <w:r w:rsidRPr="00A73E8A">
        <w:rPr>
          <w:spacing w:val="1"/>
          <w:sz w:val="24"/>
          <w:szCs w:val="24"/>
        </w:rPr>
        <w:t>t</w:t>
      </w:r>
      <w:r w:rsidR="006C6E17">
        <w:rPr>
          <w:sz w:val="24"/>
          <w:szCs w:val="24"/>
        </w:rPr>
        <w:t>ri.</w:t>
      </w:r>
      <w:r w:rsidRPr="00A73E8A">
        <w:rPr>
          <w:spacing w:val="15"/>
          <w:sz w:val="24"/>
          <w:szCs w:val="24"/>
        </w:rPr>
        <w:t xml:space="preserve"> </w:t>
      </w:r>
      <w:r w:rsidR="00FC739E">
        <w:rPr>
          <w:sz w:val="24"/>
          <w:szCs w:val="24"/>
        </w:rPr>
        <w:t>Visi pedagog</w:t>
      </w:r>
      <w:r w:rsidR="005A185D">
        <w:rPr>
          <w:sz w:val="24"/>
          <w:szCs w:val="24"/>
        </w:rPr>
        <w:t>i, atbilstoši Ministru kabineta noteikumiem papildina savas profesionālās zināšanas kvalifikācijas</w:t>
      </w:r>
      <w:r w:rsidR="002F7662" w:rsidRPr="00A73E8A">
        <w:rPr>
          <w:sz w:val="24"/>
          <w:szCs w:val="24"/>
        </w:rPr>
        <w:t xml:space="preserve"> celšanas kursos.</w:t>
      </w:r>
    </w:p>
    <w:p w:rsidR="00302738" w:rsidRPr="00FA6D65" w:rsidRDefault="00CA5966" w:rsidP="006F48C8">
      <w:pPr>
        <w:spacing w:line="260" w:lineRule="exact"/>
        <w:ind w:firstLine="720"/>
        <w:jc w:val="both"/>
        <w:rPr>
          <w:spacing w:val="4"/>
          <w:sz w:val="24"/>
          <w:szCs w:val="24"/>
        </w:rPr>
      </w:pPr>
      <w:r w:rsidRPr="00FA6D65">
        <w:rPr>
          <w:sz w:val="24"/>
          <w:szCs w:val="24"/>
        </w:rPr>
        <w:t>Lielākā daļa p</w:t>
      </w:r>
      <w:r w:rsidR="006F2BF8" w:rsidRPr="00FA6D65">
        <w:rPr>
          <w:spacing w:val="-1"/>
          <w:sz w:val="24"/>
          <w:szCs w:val="24"/>
        </w:rPr>
        <w:t>e</w:t>
      </w:r>
      <w:r w:rsidR="006F2BF8" w:rsidRPr="00FA6D65">
        <w:rPr>
          <w:sz w:val="24"/>
          <w:szCs w:val="24"/>
        </w:rPr>
        <w:t>d</w:t>
      </w:r>
      <w:r w:rsidR="006F2BF8" w:rsidRPr="00FA6D65">
        <w:rPr>
          <w:spacing w:val="1"/>
          <w:sz w:val="24"/>
          <w:szCs w:val="24"/>
        </w:rPr>
        <w:t>a</w:t>
      </w:r>
      <w:r w:rsidR="006F2BF8" w:rsidRPr="00FA6D65">
        <w:rPr>
          <w:spacing w:val="-2"/>
          <w:sz w:val="24"/>
          <w:szCs w:val="24"/>
        </w:rPr>
        <w:t>g</w:t>
      </w:r>
      <w:r w:rsidR="006F2BF8" w:rsidRPr="00FA6D65">
        <w:rPr>
          <w:spacing w:val="2"/>
          <w:sz w:val="24"/>
          <w:szCs w:val="24"/>
        </w:rPr>
        <w:t>o</w:t>
      </w:r>
      <w:r w:rsidRPr="00FA6D65">
        <w:rPr>
          <w:sz w:val="24"/>
          <w:szCs w:val="24"/>
        </w:rPr>
        <w:t>gu</w:t>
      </w:r>
      <w:r w:rsidR="006F2BF8" w:rsidRPr="00FA6D65">
        <w:rPr>
          <w:spacing w:val="3"/>
          <w:sz w:val="24"/>
          <w:szCs w:val="24"/>
        </w:rPr>
        <w:t xml:space="preserve"> </w:t>
      </w:r>
      <w:r w:rsidR="00C5058D" w:rsidRPr="00FA6D65">
        <w:rPr>
          <w:spacing w:val="3"/>
          <w:sz w:val="24"/>
          <w:szCs w:val="24"/>
        </w:rPr>
        <w:t xml:space="preserve">ir </w:t>
      </w:r>
      <w:r w:rsidR="006F2BF8" w:rsidRPr="00FA6D65">
        <w:rPr>
          <w:sz w:val="24"/>
          <w:szCs w:val="24"/>
        </w:rPr>
        <w:t>i</w:t>
      </w:r>
      <w:r w:rsidR="006F2BF8" w:rsidRPr="00FA6D65">
        <w:rPr>
          <w:spacing w:val="2"/>
          <w:sz w:val="24"/>
          <w:szCs w:val="24"/>
        </w:rPr>
        <w:t>z</w:t>
      </w:r>
      <w:r w:rsidR="006F2BF8" w:rsidRPr="00FA6D65">
        <w:rPr>
          <w:spacing w:val="1"/>
          <w:sz w:val="24"/>
          <w:szCs w:val="24"/>
        </w:rPr>
        <w:t>m</w:t>
      </w:r>
      <w:r w:rsidR="006F2BF8" w:rsidRPr="00FA6D65">
        <w:rPr>
          <w:spacing w:val="-1"/>
          <w:sz w:val="24"/>
          <w:szCs w:val="24"/>
        </w:rPr>
        <w:t>a</w:t>
      </w:r>
      <w:r w:rsidR="006F2BF8" w:rsidRPr="00FA6D65">
        <w:rPr>
          <w:sz w:val="24"/>
          <w:szCs w:val="24"/>
        </w:rPr>
        <w:t>nto</w:t>
      </w:r>
      <w:r w:rsidR="006F2BF8" w:rsidRPr="00FA6D65">
        <w:rPr>
          <w:spacing w:val="1"/>
          <w:sz w:val="24"/>
          <w:szCs w:val="24"/>
        </w:rPr>
        <w:t>j</w:t>
      </w:r>
      <w:r w:rsidR="006F2BF8" w:rsidRPr="00FA6D65">
        <w:rPr>
          <w:sz w:val="24"/>
          <w:szCs w:val="24"/>
        </w:rPr>
        <w:t>u</w:t>
      </w:r>
      <w:r w:rsidR="006F2BF8" w:rsidRPr="00FA6D65">
        <w:rPr>
          <w:spacing w:val="-2"/>
          <w:sz w:val="24"/>
          <w:szCs w:val="24"/>
        </w:rPr>
        <w:t>š</w:t>
      </w:r>
      <w:r w:rsidR="006F2BF8" w:rsidRPr="00FA6D65">
        <w:rPr>
          <w:sz w:val="24"/>
          <w:szCs w:val="24"/>
        </w:rPr>
        <w:t>i</w:t>
      </w:r>
      <w:r w:rsidR="006F2BF8" w:rsidRPr="00FA6D65">
        <w:rPr>
          <w:spacing w:val="2"/>
          <w:sz w:val="24"/>
          <w:szCs w:val="24"/>
        </w:rPr>
        <w:t xml:space="preserve"> </w:t>
      </w:r>
      <w:r w:rsidR="006F2BF8" w:rsidRPr="00FA6D65">
        <w:rPr>
          <w:sz w:val="24"/>
          <w:szCs w:val="24"/>
        </w:rPr>
        <w:t>ESF pro</w:t>
      </w:r>
      <w:r w:rsidR="006F2BF8" w:rsidRPr="00FA6D65">
        <w:rPr>
          <w:spacing w:val="-3"/>
          <w:sz w:val="24"/>
          <w:szCs w:val="24"/>
        </w:rPr>
        <w:t>j</w:t>
      </w:r>
      <w:r w:rsidR="006F2BF8" w:rsidRPr="00FA6D65">
        <w:rPr>
          <w:spacing w:val="-1"/>
          <w:sz w:val="24"/>
          <w:szCs w:val="24"/>
        </w:rPr>
        <w:t>e</w:t>
      </w:r>
      <w:r w:rsidR="006F2BF8" w:rsidRPr="00FA6D65">
        <w:rPr>
          <w:sz w:val="24"/>
          <w:szCs w:val="24"/>
        </w:rPr>
        <w:t>kta</w:t>
      </w:r>
      <w:r w:rsidR="006F2BF8" w:rsidRPr="00FA6D65">
        <w:rPr>
          <w:spacing w:val="1"/>
          <w:sz w:val="24"/>
          <w:szCs w:val="24"/>
        </w:rPr>
        <w:t xml:space="preserve"> „P</w:t>
      </w:r>
      <w:r w:rsidR="006F2BF8" w:rsidRPr="00FA6D65">
        <w:rPr>
          <w:spacing w:val="-1"/>
          <w:sz w:val="24"/>
          <w:szCs w:val="24"/>
        </w:rPr>
        <w:t>e</w:t>
      </w:r>
      <w:r w:rsidR="006F2BF8" w:rsidRPr="00FA6D65">
        <w:rPr>
          <w:sz w:val="24"/>
          <w:szCs w:val="24"/>
        </w:rPr>
        <w:t>d</w:t>
      </w:r>
      <w:r w:rsidR="006F2BF8" w:rsidRPr="00FA6D65">
        <w:rPr>
          <w:spacing w:val="-1"/>
          <w:sz w:val="24"/>
          <w:szCs w:val="24"/>
        </w:rPr>
        <w:t>a</w:t>
      </w:r>
      <w:r w:rsidR="006F2BF8" w:rsidRPr="00FA6D65">
        <w:rPr>
          <w:spacing w:val="-2"/>
          <w:sz w:val="24"/>
          <w:szCs w:val="24"/>
        </w:rPr>
        <w:t>g</w:t>
      </w:r>
      <w:r w:rsidR="006F2BF8" w:rsidRPr="00FA6D65">
        <w:rPr>
          <w:spacing w:val="2"/>
          <w:sz w:val="24"/>
          <w:szCs w:val="24"/>
        </w:rPr>
        <w:t>o</w:t>
      </w:r>
      <w:r w:rsidR="006F2BF8" w:rsidRPr="00FA6D65">
        <w:rPr>
          <w:spacing w:val="-2"/>
          <w:sz w:val="24"/>
          <w:szCs w:val="24"/>
        </w:rPr>
        <w:t>g</w:t>
      </w:r>
      <w:r w:rsidR="006F2BF8" w:rsidRPr="00FA6D65">
        <w:rPr>
          <w:sz w:val="24"/>
          <w:szCs w:val="24"/>
        </w:rPr>
        <w:t>u</w:t>
      </w:r>
      <w:r w:rsidR="006F2BF8" w:rsidRPr="00FA6D65">
        <w:rPr>
          <w:spacing w:val="2"/>
          <w:sz w:val="24"/>
          <w:szCs w:val="24"/>
        </w:rPr>
        <w:t xml:space="preserve"> </w:t>
      </w:r>
      <w:r w:rsidR="006F2BF8" w:rsidRPr="00FA6D65">
        <w:rPr>
          <w:sz w:val="24"/>
          <w:szCs w:val="24"/>
        </w:rPr>
        <w:t>konku</w:t>
      </w:r>
      <w:r w:rsidR="006F2BF8" w:rsidRPr="00FA6D65">
        <w:rPr>
          <w:spacing w:val="1"/>
          <w:sz w:val="24"/>
          <w:szCs w:val="24"/>
        </w:rPr>
        <w:t>rē</w:t>
      </w:r>
      <w:r w:rsidR="006F2BF8" w:rsidRPr="00FA6D65">
        <w:rPr>
          <w:sz w:val="24"/>
          <w:szCs w:val="24"/>
        </w:rPr>
        <w:t>tspēj</w:t>
      </w:r>
      <w:r w:rsidR="006F2BF8" w:rsidRPr="00FA6D65">
        <w:rPr>
          <w:spacing w:val="-1"/>
          <w:sz w:val="24"/>
          <w:szCs w:val="24"/>
        </w:rPr>
        <w:t>a</w:t>
      </w:r>
      <w:r w:rsidR="006F2BF8" w:rsidRPr="00FA6D65">
        <w:rPr>
          <w:sz w:val="24"/>
          <w:szCs w:val="24"/>
        </w:rPr>
        <w:t>s v</w:t>
      </w:r>
      <w:r w:rsidR="006F2BF8" w:rsidRPr="00FA6D65">
        <w:rPr>
          <w:spacing w:val="-1"/>
          <w:sz w:val="24"/>
          <w:szCs w:val="24"/>
        </w:rPr>
        <w:t>e</w:t>
      </w:r>
      <w:r w:rsidR="006F2BF8" w:rsidRPr="00FA6D65">
        <w:rPr>
          <w:sz w:val="24"/>
          <w:szCs w:val="24"/>
        </w:rPr>
        <w:t>icin</w:t>
      </w:r>
      <w:r w:rsidR="006F2BF8" w:rsidRPr="00FA6D65">
        <w:rPr>
          <w:spacing w:val="-1"/>
          <w:sz w:val="24"/>
          <w:szCs w:val="24"/>
        </w:rPr>
        <w:t>ā</w:t>
      </w:r>
      <w:r w:rsidR="006F2BF8" w:rsidRPr="00FA6D65">
        <w:rPr>
          <w:sz w:val="24"/>
          <w:szCs w:val="24"/>
        </w:rPr>
        <w:t>š</w:t>
      </w:r>
      <w:r w:rsidR="006F2BF8" w:rsidRPr="00FA6D65">
        <w:rPr>
          <w:spacing w:val="-1"/>
          <w:sz w:val="24"/>
          <w:szCs w:val="24"/>
        </w:rPr>
        <w:t>a</w:t>
      </w:r>
      <w:r w:rsidR="006F2BF8" w:rsidRPr="00FA6D65">
        <w:rPr>
          <w:sz w:val="24"/>
          <w:szCs w:val="24"/>
        </w:rPr>
        <w:t>na</w:t>
      </w:r>
      <w:r w:rsidR="006F2BF8" w:rsidRPr="00FA6D65">
        <w:rPr>
          <w:spacing w:val="2"/>
          <w:sz w:val="24"/>
          <w:szCs w:val="24"/>
        </w:rPr>
        <w:t xml:space="preserve"> </w:t>
      </w:r>
      <w:r w:rsidR="006F2BF8" w:rsidRPr="00FA6D65">
        <w:rPr>
          <w:sz w:val="24"/>
          <w:szCs w:val="24"/>
        </w:rPr>
        <w:t>i</w:t>
      </w:r>
      <w:r w:rsidR="006F2BF8" w:rsidRPr="00FA6D65">
        <w:rPr>
          <w:spacing w:val="2"/>
          <w:sz w:val="24"/>
          <w:szCs w:val="24"/>
        </w:rPr>
        <w:t>z</w:t>
      </w:r>
      <w:r w:rsidR="006F2BF8" w:rsidRPr="00FA6D65">
        <w:rPr>
          <w:spacing w:val="-2"/>
          <w:sz w:val="24"/>
          <w:szCs w:val="24"/>
        </w:rPr>
        <w:t>g</w:t>
      </w:r>
      <w:r w:rsidR="006F2BF8" w:rsidRPr="00FA6D65">
        <w:rPr>
          <w:sz w:val="24"/>
          <w:szCs w:val="24"/>
        </w:rPr>
        <w:t>l</w:t>
      </w:r>
      <w:r w:rsidR="006F2BF8" w:rsidRPr="00FA6D65">
        <w:rPr>
          <w:spacing w:val="1"/>
          <w:sz w:val="24"/>
          <w:szCs w:val="24"/>
        </w:rPr>
        <w:t>ī</w:t>
      </w:r>
      <w:r w:rsidR="006F2BF8" w:rsidRPr="00FA6D65">
        <w:rPr>
          <w:sz w:val="24"/>
          <w:szCs w:val="24"/>
        </w:rPr>
        <w:t>t</w:t>
      </w:r>
      <w:r w:rsidR="006F2BF8" w:rsidRPr="00FA6D65">
        <w:rPr>
          <w:spacing w:val="1"/>
          <w:sz w:val="24"/>
          <w:szCs w:val="24"/>
        </w:rPr>
        <w:t>ī</w:t>
      </w:r>
      <w:r w:rsidR="006F2BF8" w:rsidRPr="00FA6D65">
        <w:rPr>
          <w:sz w:val="24"/>
          <w:szCs w:val="24"/>
        </w:rPr>
        <w:t>b</w:t>
      </w:r>
      <w:r w:rsidR="006F2BF8" w:rsidRPr="00FA6D65">
        <w:rPr>
          <w:spacing w:val="-1"/>
          <w:sz w:val="24"/>
          <w:szCs w:val="24"/>
        </w:rPr>
        <w:t>a</w:t>
      </w:r>
      <w:r w:rsidR="006F2BF8" w:rsidRPr="00FA6D65">
        <w:rPr>
          <w:sz w:val="24"/>
          <w:szCs w:val="24"/>
        </w:rPr>
        <w:t>s</w:t>
      </w:r>
      <w:r w:rsidR="006F2BF8" w:rsidRPr="00FA6D65">
        <w:rPr>
          <w:spacing w:val="1"/>
          <w:sz w:val="24"/>
          <w:szCs w:val="24"/>
        </w:rPr>
        <w:t xml:space="preserve"> </w:t>
      </w:r>
      <w:r w:rsidR="006F2BF8" w:rsidRPr="00FA6D65">
        <w:rPr>
          <w:sz w:val="24"/>
          <w:szCs w:val="24"/>
        </w:rPr>
        <w:t>si</w:t>
      </w:r>
      <w:r w:rsidR="006F2BF8" w:rsidRPr="00FA6D65">
        <w:rPr>
          <w:spacing w:val="1"/>
          <w:sz w:val="24"/>
          <w:szCs w:val="24"/>
        </w:rPr>
        <w:t>s</w:t>
      </w:r>
      <w:r w:rsidR="006F2BF8" w:rsidRPr="00FA6D65">
        <w:rPr>
          <w:sz w:val="24"/>
          <w:szCs w:val="24"/>
        </w:rPr>
        <w:t>tēm</w:t>
      </w:r>
      <w:r w:rsidR="006F2BF8" w:rsidRPr="00FA6D65">
        <w:rPr>
          <w:spacing w:val="-1"/>
          <w:sz w:val="24"/>
          <w:szCs w:val="24"/>
        </w:rPr>
        <w:t>a</w:t>
      </w:r>
      <w:r w:rsidR="006F2BF8" w:rsidRPr="00FA6D65">
        <w:rPr>
          <w:sz w:val="24"/>
          <w:szCs w:val="24"/>
        </w:rPr>
        <w:t>s</w:t>
      </w:r>
      <w:r w:rsidR="006F2BF8" w:rsidRPr="00FA6D65">
        <w:rPr>
          <w:spacing w:val="1"/>
          <w:sz w:val="24"/>
          <w:szCs w:val="24"/>
        </w:rPr>
        <w:t xml:space="preserve"> </w:t>
      </w:r>
      <w:r w:rsidR="006F2BF8" w:rsidRPr="00FA6D65">
        <w:rPr>
          <w:sz w:val="24"/>
          <w:szCs w:val="24"/>
        </w:rPr>
        <w:t>opt</w:t>
      </w:r>
      <w:r w:rsidR="006F2BF8" w:rsidRPr="00FA6D65">
        <w:rPr>
          <w:spacing w:val="1"/>
          <w:sz w:val="24"/>
          <w:szCs w:val="24"/>
        </w:rPr>
        <w:t>i</w:t>
      </w:r>
      <w:r w:rsidR="006F2BF8" w:rsidRPr="00FA6D65">
        <w:rPr>
          <w:sz w:val="24"/>
          <w:szCs w:val="24"/>
        </w:rPr>
        <w:t>m</w:t>
      </w:r>
      <w:r w:rsidR="006F2BF8" w:rsidRPr="00FA6D65">
        <w:rPr>
          <w:spacing w:val="1"/>
          <w:sz w:val="24"/>
          <w:szCs w:val="24"/>
        </w:rPr>
        <w:t>iz</w:t>
      </w:r>
      <w:r w:rsidR="006F2BF8" w:rsidRPr="00FA6D65">
        <w:rPr>
          <w:spacing w:val="-1"/>
          <w:sz w:val="24"/>
          <w:szCs w:val="24"/>
        </w:rPr>
        <w:t>āc</w:t>
      </w:r>
      <w:r w:rsidR="006F2BF8" w:rsidRPr="00FA6D65">
        <w:rPr>
          <w:sz w:val="24"/>
          <w:szCs w:val="24"/>
        </w:rPr>
        <w:t>i</w:t>
      </w:r>
      <w:r w:rsidR="006F2BF8" w:rsidRPr="00FA6D65">
        <w:rPr>
          <w:spacing w:val="1"/>
          <w:sz w:val="24"/>
          <w:szCs w:val="24"/>
        </w:rPr>
        <w:t>j</w:t>
      </w:r>
      <w:r w:rsidR="006F2BF8" w:rsidRPr="00FA6D65">
        <w:rPr>
          <w:spacing w:val="-1"/>
          <w:sz w:val="24"/>
          <w:szCs w:val="24"/>
        </w:rPr>
        <w:t>a</w:t>
      </w:r>
      <w:r w:rsidR="006F2BF8" w:rsidRPr="00FA6D65">
        <w:rPr>
          <w:sz w:val="24"/>
          <w:szCs w:val="24"/>
        </w:rPr>
        <w:t>s</w:t>
      </w:r>
      <w:r w:rsidR="006F2BF8" w:rsidRPr="00FA6D65">
        <w:rPr>
          <w:spacing w:val="1"/>
          <w:sz w:val="24"/>
          <w:szCs w:val="24"/>
        </w:rPr>
        <w:t xml:space="preserve"> </w:t>
      </w:r>
      <w:r w:rsidR="006F2BF8" w:rsidRPr="00FA6D65">
        <w:rPr>
          <w:spacing w:val="-1"/>
          <w:sz w:val="24"/>
          <w:szCs w:val="24"/>
        </w:rPr>
        <w:t>a</w:t>
      </w:r>
      <w:r w:rsidR="006F2BF8" w:rsidRPr="00FA6D65">
        <w:rPr>
          <w:sz w:val="24"/>
          <w:szCs w:val="24"/>
        </w:rPr>
        <w:t>pstākļos” iesp</w:t>
      </w:r>
      <w:r w:rsidR="006F2BF8" w:rsidRPr="00FA6D65">
        <w:rPr>
          <w:spacing w:val="-1"/>
          <w:sz w:val="24"/>
          <w:szCs w:val="24"/>
        </w:rPr>
        <w:t>ē</w:t>
      </w:r>
      <w:r w:rsidR="005A185D" w:rsidRPr="00FA6D65">
        <w:rPr>
          <w:sz w:val="24"/>
          <w:szCs w:val="24"/>
        </w:rPr>
        <w:t>ju</w:t>
      </w:r>
      <w:r w:rsidR="006F2BF8" w:rsidRPr="00FA6D65">
        <w:rPr>
          <w:spacing w:val="1"/>
          <w:sz w:val="24"/>
          <w:szCs w:val="24"/>
        </w:rPr>
        <w:t xml:space="preserve"> </w:t>
      </w:r>
      <w:r w:rsidR="006F2BF8" w:rsidRPr="00FA6D65">
        <w:rPr>
          <w:spacing w:val="2"/>
          <w:sz w:val="24"/>
          <w:szCs w:val="24"/>
        </w:rPr>
        <w:t>p</w:t>
      </w:r>
      <w:r w:rsidR="006F2BF8" w:rsidRPr="00FA6D65">
        <w:rPr>
          <w:spacing w:val="-1"/>
          <w:sz w:val="24"/>
          <w:szCs w:val="24"/>
        </w:rPr>
        <w:t>aa</w:t>
      </w:r>
      <w:r w:rsidR="006F2BF8" w:rsidRPr="00FA6D65">
        <w:rPr>
          <w:spacing w:val="2"/>
          <w:sz w:val="24"/>
          <w:szCs w:val="24"/>
        </w:rPr>
        <w:t>u</w:t>
      </w:r>
      <w:r w:rsidR="006F2BF8" w:rsidRPr="00FA6D65">
        <w:rPr>
          <w:spacing w:val="-2"/>
          <w:sz w:val="24"/>
          <w:szCs w:val="24"/>
        </w:rPr>
        <w:t>g</w:t>
      </w:r>
      <w:r w:rsidR="006F2BF8" w:rsidRPr="00FA6D65">
        <w:rPr>
          <w:sz w:val="24"/>
          <w:szCs w:val="24"/>
        </w:rPr>
        <w:t>st</w:t>
      </w:r>
      <w:r w:rsidR="006F2BF8" w:rsidRPr="00FA6D65">
        <w:rPr>
          <w:spacing w:val="3"/>
          <w:sz w:val="24"/>
          <w:szCs w:val="24"/>
        </w:rPr>
        <w:t>i</w:t>
      </w:r>
      <w:r w:rsidR="006F2BF8" w:rsidRPr="00FA6D65">
        <w:rPr>
          <w:sz w:val="24"/>
          <w:szCs w:val="24"/>
        </w:rPr>
        <w:t>n</w:t>
      </w:r>
      <w:r w:rsidR="006F2BF8" w:rsidRPr="00FA6D65">
        <w:rPr>
          <w:spacing w:val="-1"/>
          <w:sz w:val="24"/>
          <w:szCs w:val="24"/>
        </w:rPr>
        <w:t>ā</w:t>
      </w:r>
      <w:r w:rsidR="006F2BF8" w:rsidRPr="00FA6D65">
        <w:rPr>
          <w:sz w:val="24"/>
          <w:szCs w:val="24"/>
        </w:rPr>
        <w:t>t</w:t>
      </w:r>
      <w:r w:rsidR="006F2BF8" w:rsidRPr="00FA6D65">
        <w:rPr>
          <w:spacing w:val="1"/>
          <w:sz w:val="24"/>
          <w:szCs w:val="24"/>
        </w:rPr>
        <w:t xml:space="preserve"> </w:t>
      </w:r>
      <w:r w:rsidR="006F2BF8" w:rsidRPr="00FA6D65">
        <w:rPr>
          <w:sz w:val="24"/>
          <w:szCs w:val="24"/>
        </w:rPr>
        <w:t>un</w:t>
      </w:r>
      <w:r w:rsidR="006F2BF8" w:rsidRPr="00FA6D65">
        <w:rPr>
          <w:spacing w:val="1"/>
          <w:sz w:val="24"/>
          <w:szCs w:val="24"/>
        </w:rPr>
        <w:t xml:space="preserve"> </w:t>
      </w:r>
      <w:r w:rsidR="006F2BF8" w:rsidRPr="00FA6D65">
        <w:rPr>
          <w:sz w:val="24"/>
          <w:szCs w:val="24"/>
        </w:rPr>
        <w:t>nov</w:t>
      </w:r>
      <w:r w:rsidR="006F2BF8" w:rsidRPr="00FA6D65">
        <w:rPr>
          <w:spacing w:val="-1"/>
          <w:sz w:val="24"/>
          <w:szCs w:val="24"/>
        </w:rPr>
        <w:t>ē</w:t>
      </w:r>
      <w:r w:rsidR="006F2BF8" w:rsidRPr="00FA6D65">
        <w:rPr>
          <w:sz w:val="24"/>
          <w:szCs w:val="24"/>
        </w:rPr>
        <w:t>rt</w:t>
      </w:r>
      <w:r w:rsidR="006F2BF8" w:rsidRPr="00FA6D65">
        <w:rPr>
          <w:spacing w:val="-1"/>
          <w:sz w:val="24"/>
          <w:szCs w:val="24"/>
        </w:rPr>
        <w:t>ē</w:t>
      </w:r>
      <w:r w:rsidR="006F2BF8" w:rsidRPr="00FA6D65">
        <w:rPr>
          <w:sz w:val="24"/>
          <w:szCs w:val="24"/>
        </w:rPr>
        <w:t>t s</w:t>
      </w:r>
      <w:r w:rsidR="006F2BF8" w:rsidRPr="00FA6D65">
        <w:rPr>
          <w:spacing w:val="-1"/>
          <w:sz w:val="24"/>
          <w:szCs w:val="24"/>
        </w:rPr>
        <w:t>a</w:t>
      </w:r>
      <w:r w:rsidR="006F2BF8" w:rsidRPr="00FA6D65">
        <w:rPr>
          <w:sz w:val="24"/>
          <w:szCs w:val="24"/>
        </w:rPr>
        <w:t>vu</w:t>
      </w:r>
      <w:r w:rsidR="006F2BF8" w:rsidRPr="00FA6D65">
        <w:rPr>
          <w:spacing w:val="1"/>
          <w:sz w:val="24"/>
          <w:szCs w:val="24"/>
        </w:rPr>
        <w:t xml:space="preserve"> </w:t>
      </w:r>
      <w:r w:rsidR="006F2BF8" w:rsidRPr="00FA6D65">
        <w:rPr>
          <w:sz w:val="24"/>
          <w:szCs w:val="24"/>
        </w:rPr>
        <w:t>kv</w:t>
      </w:r>
      <w:r w:rsidR="006F2BF8" w:rsidRPr="00FA6D65">
        <w:rPr>
          <w:spacing w:val="-1"/>
          <w:sz w:val="24"/>
          <w:szCs w:val="24"/>
        </w:rPr>
        <w:t>a</w:t>
      </w:r>
      <w:r w:rsidR="006F2BF8" w:rsidRPr="00FA6D65">
        <w:rPr>
          <w:sz w:val="24"/>
          <w:szCs w:val="24"/>
        </w:rPr>
        <w:t>l</w:t>
      </w:r>
      <w:r w:rsidR="006F2BF8" w:rsidRPr="00FA6D65">
        <w:rPr>
          <w:spacing w:val="1"/>
          <w:sz w:val="24"/>
          <w:szCs w:val="24"/>
        </w:rPr>
        <w:t>i</w:t>
      </w:r>
      <w:r w:rsidR="006F2BF8" w:rsidRPr="00FA6D65">
        <w:rPr>
          <w:sz w:val="24"/>
          <w:szCs w:val="24"/>
        </w:rPr>
        <w:t>fik</w:t>
      </w:r>
      <w:r w:rsidR="006F2BF8" w:rsidRPr="00FA6D65">
        <w:rPr>
          <w:spacing w:val="-1"/>
          <w:sz w:val="24"/>
          <w:szCs w:val="24"/>
        </w:rPr>
        <w:t>āc</w:t>
      </w:r>
      <w:r w:rsidR="006F2BF8" w:rsidRPr="00FA6D65">
        <w:rPr>
          <w:sz w:val="24"/>
          <w:szCs w:val="24"/>
        </w:rPr>
        <w:t>i</w:t>
      </w:r>
      <w:r w:rsidR="006F2BF8" w:rsidRPr="00FA6D65">
        <w:rPr>
          <w:spacing w:val="1"/>
          <w:sz w:val="24"/>
          <w:szCs w:val="24"/>
        </w:rPr>
        <w:t>j</w:t>
      </w:r>
      <w:r w:rsidR="006F2BF8" w:rsidRPr="00FA6D65">
        <w:rPr>
          <w:sz w:val="24"/>
          <w:szCs w:val="24"/>
        </w:rPr>
        <w:t>u,</w:t>
      </w:r>
      <w:r w:rsidR="006F2BF8" w:rsidRPr="00FA6D65">
        <w:rPr>
          <w:spacing w:val="1"/>
          <w:sz w:val="24"/>
          <w:szCs w:val="24"/>
        </w:rPr>
        <w:t xml:space="preserve"> </w:t>
      </w:r>
      <w:r w:rsidR="005A185D" w:rsidRPr="00FA6D65">
        <w:rPr>
          <w:spacing w:val="1"/>
          <w:sz w:val="24"/>
          <w:szCs w:val="24"/>
        </w:rPr>
        <w:t>1 pedagogs ir ieguvu</w:t>
      </w:r>
      <w:r w:rsidR="002A40D9" w:rsidRPr="00FA6D65">
        <w:rPr>
          <w:spacing w:val="1"/>
          <w:sz w:val="24"/>
          <w:szCs w:val="24"/>
        </w:rPr>
        <w:t>is</w:t>
      </w:r>
      <w:r w:rsidR="00FC739E" w:rsidRPr="00FA6D65">
        <w:rPr>
          <w:spacing w:val="1"/>
          <w:sz w:val="24"/>
          <w:szCs w:val="24"/>
        </w:rPr>
        <w:t xml:space="preserve"> 5.</w:t>
      </w:r>
      <w:r w:rsidR="003140F1" w:rsidRPr="00FA6D65">
        <w:rPr>
          <w:spacing w:val="1"/>
          <w:sz w:val="24"/>
          <w:szCs w:val="24"/>
        </w:rPr>
        <w:t xml:space="preserve"> </w:t>
      </w:r>
      <w:r w:rsidR="005A185D" w:rsidRPr="00FA6D65">
        <w:rPr>
          <w:spacing w:val="1"/>
          <w:sz w:val="24"/>
          <w:szCs w:val="24"/>
        </w:rPr>
        <w:t>k</w:t>
      </w:r>
      <w:r w:rsidR="00F21373" w:rsidRPr="00FA6D65">
        <w:rPr>
          <w:spacing w:val="1"/>
          <w:sz w:val="24"/>
          <w:szCs w:val="24"/>
        </w:rPr>
        <w:t xml:space="preserve">valitātes pakāpi, </w:t>
      </w:r>
      <w:r w:rsidR="00F21373" w:rsidRPr="00FA6D65">
        <w:rPr>
          <w:spacing w:val="-1"/>
          <w:sz w:val="24"/>
          <w:szCs w:val="24"/>
        </w:rPr>
        <w:t>5</w:t>
      </w:r>
      <w:r w:rsidR="006F2BF8" w:rsidRPr="00FA6D65">
        <w:rPr>
          <w:sz w:val="24"/>
          <w:szCs w:val="24"/>
        </w:rPr>
        <w:t xml:space="preserve"> p</w:t>
      </w:r>
      <w:r w:rsidR="006F2BF8" w:rsidRPr="00FA6D65">
        <w:rPr>
          <w:spacing w:val="-1"/>
          <w:sz w:val="24"/>
          <w:szCs w:val="24"/>
        </w:rPr>
        <w:t>e</w:t>
      </w:r>
      <w:r w:rsidR="006F2BF8" w:rsidRPr="00FA6D65">
        <w:rPr>
          <w:sz w:val="24"/>
          <w:szCs w:val="24"/>
        </w:rPr>
        <w:t>d</w:t>
      </w:r>
      <w:r w:rsidR="006F2BF8" w:rsidRPr="00FA6D65">
        <w:rPr>
          <w:spacing w:val="1"/>
          <w:sz w:val="24"/>
          <w:szCs w:val="24"/>
        </w:rPr>
        <w:t>a</w:t>
      </w:r>
      <w:r w:rsidR="006F2BF8" w:rsidRPr="00FA6D65">
        <w:rPr>
          <w:spacing w:val="-2"/>
          <w:sz w:val="24"/>
          <w:szCs w:val="24"/>
        </w:rPr>
        <w:t>g</w:t>
      </w:r>
      <w:r w:rsidR="006F2BF8" w:rsidRPr="00FA6D65">
        <w:rPr>
          <w:spacing w:val="2"/>
          <w:sz w:val="24"/>
          <w:szCs w:val="24"/>
        </w:rPr>
        <w:t>o</w:t>
      </w:r>
      <w:r w:rsidR="005A185D" w:rsidRPr="00FA6D65">
        <w:rPr>
          <w:spacing w:val="-2"/>
          <w:sz w:val="24"/>
          <w:szCs w:val="24"/>
        </w:rPr>
        <w:t>g</w:t>
      </w:r>
      <w:r w:rsidR="006F2BF8" w:rsidRPr="00FA6D65">
        <w:rPr>
          <w:sz w:val="24"/>
          <w:szCs w:val="24"/>
        </w:rPr>
        <w:t>i</w:t>
      </w:r>
      <w:r w:rsidR="006F2BF8" w:rsidRPr="00FA6D65">
        <w:rPr>
          <w:spacing w:val="1"/>
          <w:sz w:val="24"/>
          <w:szCs w:val="24"/>
        </w:rPr>
        <w:t xml:space="preserve"> </w:t>
      </w:r>
      <w:r w:rsidR="006F2BF8" w:rsidRPr="00FA6D65">
        <w:rPr>
          <w:sz w:val="24"/>
          <w:szCs w:val="24"/>
        </w:rPr>
        <w:t>i</w:t>
      </w:r>
      <w:r w:rsidR="006F2BF8" w:rsidRPr="00FA6D65">
        <w:rPr>
          <w:spacing w:val="2"/>
          <w:sz w:val="24"/>
          <w:szCs w:val="24"/>
        </w:rPr>
        <w:t>e</w:t>
      </w:r>
      <w:r w:rsidR="006F2BF8" w:rsidRPr="00FA6D65">
        <w:rPr>
          <w:spacing w:val="-2"/>
          <w:sz w:val="24"/>
          <w:szCs w:val="24"/>
        </w:rPr>
        <w:t>g</w:t>
      </w:r>
      <w:r w:rsidR="006F2BF8" w:rsidRPr="00FA6D65">
        <w:rPr>
          <w:sz w:val="24"/>
          <w:szCs w:val="24"/>
        </w:rPr>
        <w:t>uva 4.</w:t>
      </w:r>
      <w:r w:rsidR="003140F1" w:rsidRPr="00FA6D65">
        <w:rPr>
          <w:sz w:val="24"/>
          <w:szCs w:val="24"/>
        </w:rPr>
        <w:t xml:space="preserve"> </w:t>
      </w:r>
      <w:r w:rsidR="006F2BF8" w:rsidRPr="00FA6D65">
        <w:rPr>
          <w:sz w:val="24"/>
          <w:szCs w:val="24"/>
        </w:rPr>
        <w:t>k</w:t>
      </w:r>
      <w:r w:rsidR="006F2BF8" w:rsidRPr="00FA6D65">
        <w:rPr>
          <w:spacing w:val="2"/>
          <w:sz w:val="24"/>
          <w:szCs w:val="24"/>
        </w:rPr>
        <w:t>v</w:t>
      </w:r>
      <w:r w:rsidR="006F2BF8" w:rsidRPr="00FA6D65">
        <w:rPr>
          <w:spacing w:val="1"/>
          <w:sz w:val="24"/>
          <w:szCs w:val="24"/>
        </w:rPr>
        <w:t>a</w:t>
      </w:r>
      <w:r w:rsidR="006F2BF8" w:rsidRPr="00FA6D65">
        <w:rPr>
          <w:sz w:val="24"/>
          <w:szCs w:val="24"/>
        </w:rPr>
        <w:t>l</w:t>
      </w:r>
      <w:r w:rsidR="006F2BF8" w:rsidRPr="00FA6D65">
        <w:rPr>
          <w:spacing w:val="1"/>
          <w:sz w:val="24"/>
          <w:szCs w:val="24"/>
        </w:rPr>
        <w:t>i</w:t>
      </w:r>
      <w:r w:rsidR="006F2BF8" w:rsidRPr="00FA6D65">
        <w:rPr>
          <w:sz w:val="24"/>
          <w:szCs w:val="24"/>
        </w:rPr>
        <w:t>tāt</w:t>
      </w:r>
      <w:r w:rsidR="006F2BF8" w:rsidRPr="00FA6D65">
        <w:rPr>
          <w:spacing w:val="-1"/>
          <w:sz w:val="24"/>
          <w:szCs w:val="24"/>
        </w:rPr>
        <w:t>e</w:t>
      </w:r>
      <w:r w:rsidR="006F2BF8" w:rsidRPr="00FA6D65">
        <w:rPr>
          <w:sz w:val="24"/>
          <w:szCs w:val="24"/>
        </w:rPr>
        <w:t>s</w:t>
      </w:r>
      <w:r w:rsidR="006F2BF8" w:rsidRPr="00FA6D65">
        <w:rPr>
          <w:spacing w:val="1"/>
          <w:sz w:val="24"/>
          <w:szCs w:val="24"/>
        </w:rPr>
        <w:t xml:space="preserve"> </w:t>
      </w:r>
      <w:r w:rsidR="006F2BF8" w:rsidRPr="00FA6D65">
        <w:rPr>
          <w:sz w:val="24"/>
          <w:szCs w:val="24"/>
        </w:rPr>
        <w:t>p</w:t>
      </w:r>
      <w:r w:rsidR="006F2BF8" w:rsidRPr="00FA6D65">
        <w:rPr>
          <w:spacing w:val="-1"/>
          <w:sz w:val="24"/>
          <w:szCs w:val="24"/>
        </w:rPr>
        <w:t>a</w:t>
      </w:r>
      <w:r w:rsidR="006F2BF8" w:rsidRPr="00FA6D65">
        <w:rPr>
          <w:sz w:val="24"/>
          <w:szCs w:val="24"/>
        </w:rPr>
        <w:t>k</w:t>
      </w:r>
      <w:r w:rsidR="006F2BF8" w:rsidRPr="00FA6D65">
        <w:rPr>
          <w:spacing w:val="-1"/>
          <w:sz w:val="24"/>
          <w:szCs w:val="24"/>
        </w:rPr>
        <w:t>ā</w:t>
      </w:r>
      <w:r w:rsidR="006F2BF8" w:rsidRPr="00FA6D65">
        <w:rPr>
          <w:sz w:val="24"/>
          <w:szCs w:val="24"/>
        </w:rPr>
        <w:t>pi,</w:t>
      </w:r>
      <w:r w:rsidR="006F2BF8" w:rsidRPr="00FA6D65">
        <w:rPr>
          <w:spacing w:val="1"/>
          <w:sz w:val="24"/>
          <w:szCs w:val="24"/>
        </w:rPr>
        <w:t xml:space="preserve"> </w:t>
      </w:r>
      <w:r w:rsidR="00183A3C" w:rsidRPr="00FA6D65">
        <w:rPr>
          <w:sz w:val="24"/>
          <w:szCs w:val="24"/>
        </w:rPr>
        <w:t>27</w:t>
      </w:r>
      <w:r w:rsidR="006F2BF8" w:rsidRPr="00FA6D65">
        <w:rPr>
          <w:spacing w:val="1"/>
          <w:sz w:val="24"/>
          <w:szCs w:val="24"/>
        </w:rPr>
        <w:t xml:space="preserve"> </w:t>
      </w:r>
      <w:r w:rsidR="006F2BF8" w:rsidRPr="00FA6D65">
        <w:rPr>
          <w:sz w:val="24"/>
          <w:szCs w:val="24"/>
        </w:rPr>
        <w:t>p</w:t>
      </w:r>
      <w:r w:rsidR="006F2BF8" w:rsidRPr="00FA6D65">
        <w:rPr>
          <w:spacing w:val="-1"/>
          <w:sz w:val="24"/>
          <w:szCs w:val="24"/>
        </w:rPr>
        <w:t>e</w:t>
      </w:r>
      <w:r w:rsidR="006F2BF8" w:rsidRPr="00FA6D65">
        <w:rPr>
          <w:sz w:val="24"/>
          <w:szCs w:val="24"/>
        </w:rPr>
        <w:t>d</w:t>
      </w:r>
      <w:r w:rsidR="006F2BF8" w:rsidRPr="00FA6D65">
        <w:rPr>
          <w:spacing w:val="1"/>
          <w:sz w:val="24"/>
          <w:szCs w:val="24"/>
        </w:rPr>
        <w:t>a</w:t>
      </w:r>
      <w:r w:rsidR="006F2BF8" w:rsidRPr="00FA6D65">
        <w:rPr>
          <w:spacing w:val="-2"/>
          <w:sz w:val="24"/>
          <w:szCs w:val="24"/>
        </w:rPr>
        <w:t>g</w:t>
      </w:r>
      <w:r w:rsidR="006F2BF8" w:rsidRPr="00FA6D65">
        <w:rPr>
          <w:spacing w:val="2"/>
          <w:sz w:val="24"/>
          <w:szCs w:val="24"/>
        </w:rPr>
        <w:t>o</w:t>
      </w:r>
      <w:r w:rsidR="005A185D" w:rsidRPr="00FA6D65">
        <w:rPr>
          <w:spacing w:val="-2"/>
          <w:sz w:val="24"/>
          <w:szCs w:val="24"/>
        </w:rPr>
        <w:t>g</w:t>
      </w:r>
      <w:r w:rsidR="006F2BF8" w:rsidRPr="00FA6D65">
        <w:rPr>
          <w:sz w:val="24"/>
          <w:szCs w:val="24"/>
        </w:rPr>
        <w:t>i</w:t>
      </w:r>
      <w:r w:rsidR="006F2BF8" w:rsidRPr="00FA6D65">
        <w:rPr>
          <w:spacing w:val="1"/>
          <w:sz w:val="24"/>
          <w:szCs w:val="24"/>
        </w:rPr>
        <w:t xml:space="preserve"> </w:t>
      </w:r>
      <w:r w:rsidR="006F2BF8" w:rsidRPr="00FA6D65">
        <w:rPr>
          <w:sz w:val="24"/>
          <w:szCs w:val="24"/>
        </w:rPr>
        <w:t>i</w:t>
      </w:r>
      <w:r w:rsidR="006F2BF8" w:rsidRPr="00FA6D65">
        <w:rPr>
          <w:spacing w:val="2"/>
          <w:sz w:val="24"/>
          <w:szCs w:val="24"/>
        </w:rPr>
        <w:t>e</w:t>
      </w:r>
      <w:r w:rsidR="006F2BF8" w:rsidRPr="00FA6D65">
        <w:rPr>
          <w:spacing w:val="-2"/>
          <w:sz w:val="24"/>
          <w:szCs w:val="24"/>
        </w:rPr>
        <w:t>g</w:t>
      </w:r>
      <w:r w:rsidR="00FC739E" w:rsidRPr="00FA6D65">
        <w:rPr>
          <w:sz w:val="24"/>
          <w:szCs w:val="24"/>
        </w:rPr>
        <w:t>uva 3.</w:t>
      </w:r>
      <w:r w:rsidR="003140F1" w:rsidRPr="00FA6D65">
        <w:rPr>
          <w:sz w:val="24"/>
          <w:szCs w:val="24"/>
        </w:rPr>
        <w:t xml:space="preserve"> </w:t>
      </w:r>
      <w:r w:rsidR="006F2BF8" w:rsidRPr="00FA6D65">
        <w:rPr>
          <w:sz w:val="24"/>
          <w:szCs w:val="24"/>
        </w:rPr>
        <w:t>kv</w:t>
      </w:r>
      <w:r w:rsidR="006F2BF8" w:rsidRPr="00FA6D65">
        <w:rPr>
          <w:spacing w:val="-1"/>
          <w:sz w:val="24"/>
          <w:szCs w:val="24"/>
        </w:rPr>
        <w:t>a</w:t>
      </w:r>
      <w:r w:rsidR="006F2BF8" w:rsidRPr="00FA6D65">
        <w:rPr>
          <w:sz w:val="24"/>
          <w:szCs w:val="24"/>
        </w:rPr>
        <w:t>l</w:t>
      </w:r>
      <w:r w:rsidR="006F2BF8" w:rsidRPr="00FA6D65">
        <w:rPr>
          <w:spacing w:val="1"/>
          <w:sz w:val="24"/>
          <w:szCs w:val="24"/>
        </w:rPr>
        <w:t>i</w:t>
      </w:r>
      <w:r w:rsidR="006F2BF8" w:rsidRPr="00FA6D65">
        <w:rPr>
          <w:sz w:val="24"/>
          <w:szCs w:val="24"/>
        </w:rPr>
        <w:t>tāt</w:t>
      </w:r>
      <w:r w:rsidR="006F2BF8" w:rsidRPr="00FA6D65">
        <w:rPr>
          <w:spacing w:val="-1"/>
          <w:sz w:val="24"/>
          <w:szCs w:val="24"/>
        </w:rPr>
        <w:t>e</w:t>
      </w:r>
      <w:r w:rsidR="006F2BF8" w:rsidRPr="00FA6D65">
        <w:rPr>
          <w:sz w:val="24"/>
          <w:szCs w:val="24"/>
        </w:rPr>
        <w:t>s p</w:t>
      </w:r>
      <w:r w:rsidR="006F2BF8" w:rsidRPr="00FA6D65">
        <w:rPr>
          <w:spacing w:val="-1"/>
          <w:sz w:val="24"/>
          <w:szCs w:val="24"/>
        </w:rPr>
        <w:t>a</w:t>
      </w:r>
      <w:r w:rsidR="006F2BF8" w:rsidRPr="00FA6D65">
        <w:rPr>
          <w:sz w:val="24"/>
          <w:szCs w:val="24"/>
        </w:rPr>
        <w:t>k</w:t>
      </w:r>
      <w:r w:rsidR="006F2BF8" w:rsidRPr="00FA6D65">
        <w:rPr>
          <w:spacing w:val="-1"/>
          <w:sz w:val="24"/>
          <w:szCs w:val="24"/>
        </w:rPr>
        <w:t>ā</w:t>
      </w:r>
      <w:r w:rsidR="00F21373" w:rsidRPr="00FA6D65">
        <w:rPr>
          <w:sz w:val="24"/>
          <w:szCs w:val="24"/>
        </w:rPr>
        <w:t>pi un 3</w:t>
      </w:r>
      <w:r w:rsidR="006F2BF8" w:rsidRPr="00FA6D65">
        <w:rPr>
          <w:sz w:val="24"/>
          <w:szCs w:val="24"/>
        </w:rPr>
        <w:t xml:space="preserve"> ped</w:t>
      </w:r>
      <w:r w:rsidR="006F2BF8" w:rsidRPr="00FA6D65">
        <w:rPr>
          <w:spacing w:val="1"/>
          <w:sz w:val="24"/>
          <w:szCs w:val="24"/>
        </w:rPr>
        <w:t>a</w:t>
      </w:r>
      <w:r w:rsidR="006F2BF8" w:rsidRPr="00FA6D65">
        <w:rPr>
          <w:spacing w:val="-2"/>
          <w:sz w:val="24"/>
          <w:szCs w:val="24"/>
        </w:rPr>
        <w:t>g</w:t>
      </w:r>
      <w:r w:rsidR="006F2BF8" w:rsidRPr="00FA6D65">
        <w:rPr>
          <w:spacing w:val="2"/>
          <w:sz w:val="24"/>
          <w:szCs w:val="24"/>
        </w:rPr>
        <w:t>o</w:t>
      </w:r>
      <w:r w:rsidR="005A185D" w:rsidRPr="00FA6D65">
        <w:rPr>
          <w:spacing w:val="-2"/>
          <w:sz w:val="24"/>
          <w:szCs w:val="24"/>
        </w:rPr>
        <w:t>g</w:t>
      </w:r>
      <w:r w:rsidR="006F2BF8" w:rsidRPr="00FA6D65">
        <w:rPr>
          <w:sz w:val="24"/>
          <w:szCs w:val="24"/>
        </w:rPr>
        <w:t>i</w:t>
      </w:r>
      <w:r w:rsidR="006F2BF8" w:rsidRPr="00FA6D65">
        <w:rPr>
          <w:spacing w:val="2"/>
          <w:sz w:val="24"/>
          <w:szCs w:val="24"/>
        </w:rPr>
        <w:t xml:space="preserve"> </w:t>
      </w:r>
      <w:r w:rsidR="006F2BF8" w:rsidRPr="00FA6D65">
        <w:rPr>
          <w:sz w:val="24"/>
          <w:szCs w:val="24"/>
        </w:rPr>
        <w:t>i</w:t>
      </w:r>
      <w:r w:rsidR="006F2BF8" w:rsidRPr="00FA6D65">
        <w:rPr>
          <w:spacing w:val="2"/>
          <w:sz w:val="24"/>
          <w:szCs w:val="24"/>
        </w:rPr>
        <w:t>e</w:t>
      </w:r>
      <w:r w:rsidR="006F2BF8" w:rsidRPr="00FA6D65">
        <w:rPr>
          <w:spacing w:val="-2"/>
          <w:sz w:val="24"/>
          <w:szCs w:val="24"/>
        </w:rPr>
        <w:t>g</w:t>
      </w:r>
      <w:r w:rsidR="006F2BF8" w:rsidRPr="00FA6D65">
        <w:rPr>
          <w:sz w:val="24"/>
          <w:szCs w:val="24"/>
        </w:rPr>
        <w:t>uva</w:t>
      </w:r>
      <w:r w:rsidR="006F2BF8" w:rsidRPr="00FA6D65">
        <w:rPr>
          <w:spacing w:val="-1"/>
          <w:sz w:val="24"/>
          <w:szCs w:val="24"/>
        </w:rPr>
        <w:t xml:space="preserve"> </w:t>
      </w:r>
      <w:r w:rsidR="00FC739E" w:rsidRPr="00FA6D65">
        <w:rPr>
          <w:sz w:val="24"/>
          <w:szCs w:val="24"/>
        </w:rPr>
        <w:t>2.</w:t>
      </w:r>
      <w:r w:rsidR="003140F1" w:rsidRPr="00FA6D65">
        <w:rPr>
          <w:sz w:val="24"/>
          <w:szCs w:val="24"/>
        </w:rPr>
        <w:t xml:space="preserve"> </w:t>
      </w:r>
      <w:r w:rsidR="006F2BF8" w:rsidRPr="00FA6D65">
        <w:rPr>
          <w:sz w:val="24"/>
          <w:szCs w:val="24"/>
        </w:rPr>
        <w:t>k</w:t>
      </w:r>
      <w:r w:rsidR="006F2BF8" w:rsidRPr="00FA6D65">
        <w:rPr>
          <w:spacing w:val="2"/>
          <w:sz w:val="24"/>
          <w:szCs w:val="24"/>
        </w:rPr>
        <w:t>v</w:t>
      </w:r>
      <w:r w:rsidR="006F2BF8" w:rsidRPr="00FA6D65">
        <w:rPr>
          <w:spacing w:val="-1"/>
          <w:sz w:val="24"/>
          <w:szCs w:val="24"/>
        </w:rPr>
        <w:t>a</w:t>
      </w:r>
      <w:r w:rsidR="006F2BF8" w:rsidRPr="00FA6D65">
        <w:rPr>
          <w:sz w:val="24"/>
          <w:szCs w:val="24"/>
        </w:rPr>
        <w:t>l</w:t>
      </w:r>
      <w:r w:rsidR="006F2BF8" w:rsidRPr="00FA6D65">
        <w:rPr>
          <w:spacing w:val="1"/>
          <w:sz w:val="24"/>
          <w:szCs w:val="24"/>
        </w:rPr>
        <w:t>i</w:t>
      </w:r>
      <w:r w:rsidR="006F2BF8" w:rsidRPr="00FA6D65">
        <w:rPr>
          <w:sz w:val="24"/>
          <w:szCs w:val="24"/>
        </w:rPr>
        <w:t>tāt</w:t>
      </w:r>
      <w:r w:rsidR="006F2BF8" w:rsidRPr="00FA6D65">
        <w:rPr>
          <w:spacing w:val="-1"/>
          <w:sz w:val="24"/>
          <w:szCs w:val="24"/>
        </w:rPr>
        <w:t>e</w:t>
      </w:r>
      <w:r w:rsidR="006F2BF8" w:rsidRPr="00FA6D65">
        <w:rPr>
          <w:sz w:val="24"/>
          <w:szCs w:val="24"/>
        </w:rPr>
        <w:t>s p</w:t>
      </w:r>
      <w:r w:rsidR="006F2BF8" w:rsidRPr="00FA6D65">
        <w:rPr>
          <w:spacing w:val="-1"/>
          <w:sz w:val="24"/>
          <w:szCs w:val="24"/>
        </w:rPr>
        <w:t>a</w:t>
      </w:r>
      <w:r w:rsidR="006F2BF8" w:rsidRPr="00FA6D65">
        <w:rPr>
          <w:sz w:val="24"/>
          <w:szCs w:val="24"/>
        </w:rPr>
        <w:t>k</w:t>
      </w:r>
      <w:r w:rsidR="006F2BF8" w:rsidRPr="00FA6D65">
        <w:rPr>
          <w:spacing w:val="-1"/>
          <w:sz w:val="24"/>
          <w:szCs w:val="24"/>
        </w:rPr>
        <w:t>ā</w:t>
      </w:r>
      <w:r w:rsidR="006F2BF8" w:rsidRPr="00FA6D65">
        <w:rPr>
          <w:sz w:val="24"/>
          <w:szCs w:val="24"/>
        </w:rPr>
        <w:t>pi.</w:t>
      </w:r>
      <w:r w:rsidR="006F2BF8" w:rsidRPr="00FA6D65">
        <w:rPr>
          <w:spacing w:val="4"/>
          <w:sz w:val="24"/>
          <w:szCs w:val="24"/>
        </w:rPr>
        <w:t xml:space="preserve"> </w:t>
      </w:r>
    </w:p>
    <w:p w:rsidR="005F418B" w:rsidRDefault="00DF35EE" w:rsidP="00302738">
      <w:pPr>
        <w:spacing w:line="260" w:lineRule="exact"/>
        <w:ind w:firstLine="720"/>
        <w:jc w:val="both"/>
        <w:rPr>
          <w:color w:val="000000"/>
          <w:sz w:val="24"/>
          <w:szCs w:val="24"/>
        </w:rPr>
      </w:pPr>
      <w:r>
        <w:rPr>
          <w:spacing w:val="-3"/>
          <w:sz w:val="24"/>
          <w:szCs w:val="24"/>
        </w:rPr>
        <w:t xml:space="preserve">Mācību darbs tiek </w:t>
      </w:r>
      <w:r w:rsidR="006F2BF8">
        <w:rPr>
          <w:sz w:val="24"/>
          <w:szCs w:val="24"/>
        </w:rPr>
        <w:t>org</w:t>
      </w:r>
      <w:r w:rsidR="006F2BF8">
        <w:rPr>
          <w:spacing w:val="-2"/>
          <w:sz w:val="24"/>
          <w:szCs w:val="24"/>
        </w:rPr>
        <w:t>a</w:t>
      </w:r>
      <w:r w:rsidR="006F2BF8">
        <w:rPr>
          <w:sz w:val="24"/>
          <w:szCs w:val="24"/>
        </w:rPr>
        <w:t>ni</w:t>
      </w:r>
      <w:r w:rsidR="006F2BF8">
        <w:rPr>
          <w:spacing w:val="2"/>
          <w:sz w:val="24"/>
          <w:szCs w:val="24"/>
        </w:rPr>
        <w:t>z</w:t>
      </w:r>
      <w:r w:rsidR="006F2BF8">
        <w:rPr>
          <w:spacing w:val="-1"/>
          <w:sz w:val="24"/>
          <w:szCs w:val="24"/>
        </w:rPr>
        <w:t>ē</w:t>
      </w:r>
      <w:r>
        <w:rPr>
          <w:sz w:val="24"/>
          <w:szCs w:val="24"/>
        </w:rPr>
        <w:t>ts</w:t>
      </w:r>
      <w:r w:rsidR="006F2BF8">
        <w:rPr>
          <w:sz w:val="24"/>
          <w:szCs w:val="24"/>
        </w:rPr>
        <w:t xml:space="preserve"> </w:t>
      </w:r>
      <w:r w:rsidR="008A1A58">
        <w:rPr>
          <w:sz w:val="24"/>
          <w:szCs w:val="24"/>
        </w:rPr>
        <w:t xml:space="preserve">arī </w:t>
      </w:r>
      <w:r w:rsidR="006F2BF8">
        <w:rPr>
          <w:spacing w:val="-1"/>
          <w:sz w:val="24"/>
          <w:szCs w:val="24"/>
        </w:rPr>
        <w:t>e</w:t>
      </w:r>
      <w:r w:rsidR="006F2BF8">
        <w:rPr>
          <w:sz w:val="24"/>
          <w:szCs w:val="24"/>
        </w:rPr>
        <w:t>lektr</w:t>
      </w:r>
      <w:r w:rsidR="006F2BF8">
        <w:rPr>
          <w:spacing w:val="-1"/>
          <w:sz w:val="24"/>
          <w:szCs w:val="24"/>
        </w:rPr>
        <w:t>o</w:t>
      </w:r>
      <w:r w:rsidR="006F2BF8">
        <w:rPr>
          <w:sz w:val="24"/>
          <w:szCs w:val="24"/>
        </w:rPr>
        <w:t>nis</w:t>
      </w:r>
      <w:r w:rsidR="006F2BF8">
        <w:rPr>
          <w:spacing w:val="1"/>
          <w:sz w:val="24"/>
          <w:szCs w:val="24"/>
        </w:rPr>
        <w:t>k</w:t>
      </w:r>
      <w:r w:rsidR="006F2BF8">
        <w:rPr>
          <w:spacing w:val="-1"/>
          <w:sz w:val="24"/>
          <w:szCs w:val="24"/>
        </w:rPr>
        <w:t>a</w:t>
      </w:r>
      <w:r w:rsidR="006F2BF8">
        <w:rPr>
          <w:sz w:val="24"/>
          <w:szCs w:val="24"/>
        </w:rPr>
        <w:t>jā</w:t>
      </w:r>
      <w:r w:rsidR="006F2BF8">
        <w:rPr>
          <w:spacing w:val="24"/>
          <w:sz w:val="24"/>
          <w:szCs w:val="24"/>
        </w:rPr>
        <w:t xml:space="preserve"> </w:t>
      </w:r>
      <w:r w:rsidR="006F2BF8">
        <w:rPr>
          <w:sz w:val="24"/>
          <w:szCs w:val="24"/>
        </w:rPr>
        <w:t>vidē:</w:t>
      </w:r>
      <w:r w:rsidR="006F2BF8">
        <w:rPr>
          <w:spacing w:val="24"/>
          <w:sz w:val="24"/>
          <w:szCs w:val="24"/>
        </w:rPr>
        <w:t xml:space="preserve"> </w:t>
      </w:r>
      <w:r w:rsidR="00B60630">
        <w:rPr>
          <w:sz w:val="24"/>
          <w:szCs w:val="24"/>
        </w:rPr>
        <w:t>Moodle</w:t>
      </w:r>
      <w:r w:rsidR="006F2BF8">
        <w:rPr>
          <w:sz w:val="24"/>
          <w:szCs w:val="24"/>
        </w:rPr>
        <w:t>,</w:t>
      </w:r>
      <w:r w:rsidR="006F2BF8" w:rsidRPr="00942DD3">
        <w:rPr>
          <w:sz w:val="24"/>
          <w:szCs w:val="24"/>
        </w:rPr>
        <w:t xml:space="preserve"> </w:t>
      </w:r>
      <w:r w:rsidR="00942DD3" w:rsidRPr="00942DD3">
        <w:rPr>
          <w:sz w:val="24"/>
          <w:szCs w:val="24"/>
        </w:rPr>
        <w:t xml:space="preserve">mācību procesā tiek izmantoti </w:t>
      </w:r>
      <w:r w:rsidR="006F2BF8">
        <w:rPr>
          <w:sz w:val="24"/>
          <w:szCs w:val="24"/>
        </w:rPr>
        <w:t>port</w:t>
      </w:r>
      <w:r w:rsidR="006F2BF8" w:rsidRPr="00942DD3">
        <w:rPr>
          <w:sz w:val="24"/>
          <w:szCs w:val="24"/>
        </w:rPr>
        <w:t>ā</w:t>
      </w:r>
      <w:r w:rsidR="00302738">
        <w:rPr>
          <w:sz w:val="24"/>
          <w:szCs w:val="24"/>
        </w:rPr>
        <w:t>li</w:t>
      </w:r>
      <w:r w:rsidR="006F2BF8" w:rsidRPr="00942DD3">
        <w:rPr>
          <w:sz w:val="24"/>
          <w:szCs w:val="24"/>
        </w:rPr>
        <w:t xml:space="preserve"> </w:t>
      </w:r>
      <w:hyperlink r:id="rId11" w:history="1">
        <w:r w:rsidR="00B556DF" w:rsidRPr="002B665C">
          <w:rPr>
            <w:rStyle w:val="Hyperlink"/>
            <w:spacing w:val="24"/>
            <w:sz w:val="24"/>
            <w:szCs w:val="24"/>
          </w:rPr>
          <w:t>www.</w:t>
        </w:r>
        <w:r w:rsidR="00B556DF" w:rsidRPr="002B665C">
          <w:rPr>
            <w:rStyle w:val="Hyperlink"/>
            <w:sz w:val="24"/>
            <w:szCs w:val="24"/>
          </w:rPr>
          <w:t>u</w:t>
        </w:r>
        <w:r w:rsidR="00B556DF" w:rsidRPr="002B665C">
          <w:rPr>
            <w:rStyle w:val="Hyperlink"/>
            <w:spacing w:val="1"/>
            <w:sz w:val="24"/>
            <w:szCs w:val="24"/>
          </w:rPr>
          <w:t>z</w:t>
        </w:r>
        <w:r w:rsidR="00B556DF" w:rsidRPr="002B665C">
          <w:rPr>
            <w:rStyle w:val="Hyperlink"/>
            <w:sz w:val="24"/>
            <w:szCs w:val="24"/>
          </w:rPr>
          <w:t>d</w:t>
        </w:r>
        <w:r w:rsidR="00B556DF" w:rsidRPr="002B665C">
          <w:rPr>
            <w:rStyle w:val="Hyperlink"/>
            <w:spacing w:val="-1"/>
            <w:sz w:val="24"/>
            <w:szCs w:val="24"/>
          </w:rPr>
          <w:t>e</w:t>
        </w:r>
        <w:r w:rsidR="00B556DF" w:rsidRPr="002B665C">
          <w:rPr>
            <w:rStyle w:val="Hyperlink"/>
            <w:sz w:val="24"/>
            <w:szCs w:val="24"/>
          </w:rPr>
          <w:t>vum</w:t>
        </w:r>
        <w:r w:rsidR="00B556DF" w:rsidRPr="002B665C">
          <w:rPr>
            <w:rStyle w:val="Hyperlink"/>
            <w:spacing w:val="1"/>
            <w:sz w:val="24"/>
            <w:szCs w:val="24"/>
          </w:rPr>
          <w:t>i</w:t>
        </w:r>
        <w:r w:rsidR="00B556DF" w:rsidRPr="002B665C">
          <w:rPr>
            <w:rStyle w:val="Hyperlink"/>
            <w:sz w:val="24"/>
            <w:szCs w:val="24"/>
          </w:rPr>
          <w:t>.lv</w:t>
        </w:r>
      </w:hyperlink>
      <w:r w:rsidR="006F2BF8">
        <w:rPr>
          <w:sz w:val="24"/>
          <w:szCs w:val="24"/>
        </w:rPr>
        <w:t xml:space="preserve">, </w:t>
      </w:r>
      <w:r w:rsidR="006F2BF8">
        <w:rPr>
          <w:color w:val="0000FF"/>
          <w:spacing w:val="-34"/>
          <w:sz w:val="24"/>
          <w:szCs w:val="24"/>
        </w:rPr>
        <w:t xml:space="preserve"> </w:t>
      </w:r>
      <w:hyperlink r:id="rId12">
        <w:r w:rsidR="006F2BF8">
          <w:rPr>
            <w:color w:val="0000FF"/>
            <w:sz w:val="24"/>
            <w:szCs w:val="24"/>
            <w:u w:val="single" w:color="0000FF"/>
          </w:rPr>
          <w:t>w</w:t>
        </w:r>
        <w:r w:rsidR="006F2BF8">
          <w:rPr>
            <w:color w:val="0000FF"/>
            <w:spacing w:val="-1"/>
            <w:sz w:val="24"/>
            <w:szCs w:val="24"/>
            <w:u w:val="single" w:color="0000FF"/>
          </w:rPr>
          <w:t>w</w:t>
        </w:r>
        <w:r w:rsidR="006F2BF8">
          <w:rPr>
            <w:color w:val="0000FF"/>
            <w:sz w:val="24"/>
            <w:szCs w:val="24"/>
            <w:u w:val="single" w:color="0000FF"/>
          </w:rPr>
          <w:t>w.d</w:t>
        </w:r>
        <w:r w:rsidR="006F2BF8">
          <w:rPr>
            <w:color w:val="0000FF"/>
            <w:spacing w:val="1"/>
            <w:sz w:val="24"/>
            <w:szCs w:val="24"/>
            <w:u w:val="single" w:color="0000FF"/>
          </w:rPr>
          <w:t>z</w:t>
        </w:r>
        <w:r w:rsidR="006F2BF8">
          <w:rPr>
            <w:color w:val="0000FF"/>
            <w:sz w:val="24"/>
            <w:szCs w:val="24"/>
            <w:u w:val="single" w:color="0000FF"/>
          </w:rPr>
          <w:t>m.</w:t>
        </w:r>
        <w:r w:rsidR="006F2BF8">
          <w:rPr>
            <w:color w:val="0000FF"/>
            <w:spacing w:val="1"/>
            <w:sz w:val="24"/>
            <w:szCs w:val="24"/>
            <w:u w:val="single" w:color="0000FF"/>
          </w:rPr>
          <w:t>lv</w:t>
        </w:r>
        <w:r w:rsidR="006F2BF8">
          <w:rPr>
            <w:color w:val="000000"/>
            <w:sz w:val="24"/>
            <w:szCs w:val="24"/>
          </w:rPr>
          <w:t>,</w:t>
        </w:r>
      </w:hyperlink>
      <w:r w:rsidR="006F2BF8">
        <w:rPr>
          <w:color w:val="000000"/>
          <w:spacing w:val="22"/>
          <w:sz w:val="24"/>
          <w:szCs w:val="24"/>
        </w:rPr>
        <w:t xml:space="preserve"> </w:t>
      </w:r>
      <w:hyperlink r:id="rId13" w:history="1">
        <w:r w:rsidR="00B556DF" w:rsidRPr="002B665C">
          <w:rPr>
            <w:rStyle w:val="Hyperlink"/>
            <w:spacing w:val="22"/>
            <w:sz w:val="24"/>
            <w:szCs w:val="24"/>
          </w:rPr>
          <w:t>www.</w:t>
        </w:r>
        <w:r w:rsidR="00B556DF" w:rsidRPr="002B665C">
          <w:rPr>
            <w:rStyle w:val="Hyperlink"/>
            <w:sz w:val="24"/>
            <w:szCs w:val="24"/>
          </w:rPr>
          <w:t>ma</w:t>
        </w:r>
        <w:r w:rsidR="00B556DF" w:rsidRPr="002B665C">
          <w:rPr>
            <w:rStyle w:val="Hyperlink"/>
            <w:spacing w:val="-1"/>
            <w:sz w:val="24"/>
            <w:szCs w:val="24"/>
          </w:rPr>
          <w:t>c</w:t>
        </w:r>
        <w:r w:rsidR="00B556DF" w:rsidRPr="002B665C">
          <w:rPr>
            <w:rStyle w:val="Hyperlink"/>
            <w:sz w:val="24"/>
            <w:szCs w:val="24"/>
          </w:rPr>
          <w:t>ibuv</w:t>
        </w:r>
        <w:r w:rsidR="00B556DF" w:rsidRPr="002B665C">
          <w:rPr>
            <w:rStyle w:val="Hyperlink"/>
            <w:spacing w:val="1"/>
            <w:sz w:val="24"/>
            <w:szCs w:val="24"/>
          </w:rPr>
          <w:t>i</w:t>
        </w:r>
        <w:r w:rsidR="00B556DF" w:rsidRPr="002B665C">
          <w:rPr>
            <w:rStyle w:val="Hyperlink"/>
            <w:sz w:val="24"/>
            <w:szCs w:val="24"/>
          </w:rPr>
          <w:t>d</w:t>
        </w:r>
        <w:r w:rsidR="00B556DF" w:rsidRPr="002B665C">
          <w:rPr>
            <w:rStyle w:val="Hyperlink"/>
            <w:spacing w:val="-1"/>
            <w:sz w:val="24"/>
            <w:szCs w:val="24"/>
          </w:rPr>
          <w:t>e</w:t>
        </w:r>
        <w:r w:rsidR="00B556DF" w:rsidRPr="002B665C">
          <w:rPr>
            <w:rStyle w:val="Hyperlink"/>
            <w:sz w:val="24"/>
            <w:szCs w:val="24"/>
          </w:rPr>
          <w:t>o.lv</w:t>
        </w:r>
      </w:hyperlink>
      <w:r w:rsidR="000B63D7">
        <w:rPr>
          <w:color w:val="000000"/>
          <w:spacing w:val="24"/>
          <w:sz w:val="24"/>
          <w:szCs w:val="24"/>
        </w:rPr>
        <w:t xml:space="preserve">, </w:t>
      </w:r>
      <w:hyperlink r:id="rId14" w:history="1">
        <w:r w:rsidR="00B556DF" w:rsidRPr="002B665C">
          <w:rPr>
            <w:rStyle w:val="Hyperlink"/>
            <w:spacing w:val="24"/>
            <w:sz w:val="24"/>
            <w:szCs w:val="24"/>
          </w:rPr>
          <w:t>www.</w:t>
        </w:r>
        <w:r w:rsidR="00B556DF" w:rsidRPr="002B665C">
          <w:rPr>
            <w:rStyle w:val="Hyperlink"/>
            <w:sz w:val="24"/>
            <w:szCs w:val="24"/>
          </w:rPr>
          <w:t>letonika.lv</w:t>
        </w:r>
      </w:hyperlink>
      <w:r w:rsidR="0003267C">
        <w:rPr>
          <w:color w:val="000000"/>
          <w:spacing w:val="24"/>
          <w:sz w:val="24"/>
          <w:szCs w:val="24"/>
        </w:rPr>
        <w:t xml:space="preserve">, </w:t>
      </w:r>
      <w:r w:rsidR="006F2BF8">
        <w:rPr>
          <w:color w:val="000000"/>
          <w:sz w:val="24"/>
          <w:szCs w:val="24"/>
        </w:rPr>
        <w:t xml:space="preserve">kā </w:t>
      </w:r>
      <w:r w:rsidR="006F2BF8">
        <w:rPr>
          <w:color w:val="000000"/>
          <w:spacing w:val="-1"/>
          <w:sz w:val="24"/>
          <w:szCs w:val="24"/>
        </w:rPr>
        <w:t>a</w:t>
      </w:r>
      <w:hyperlink r:id="rId15">
        <w:r w:rsidR="006F2BF8">
          <w:rPr>
            <w:color w:val="000000"/>
            <w:sz w:val="24"/>
            <w:szCs w:val="24"/>
          </w:rPr>
          <w:t xml:space="preserve">rī </w:t>
        </w:r>
        <w:r w:rsidR="006F2BF8">
          <w:rPr>
            <w:color w:val="000000"/>
            <w:spacing w:val="-1"/>
            <w:sz w:val="24"/>
            <w:szCs w:val="24"/>
          </w:rPr>
          <w:t>w</w:t>
        </w:r>
        <w:r w:rsidR="006F2BF8">
          <w:rPr>
            <w:color w:val="000000"/>
            <w:sz w:val="24"/>
            <w:szCs w:val="24"/>
          </w:rPr>
          <w:t>w</w:t>
        </w:r>
        <w:r w:rsidR="006F2BF8">
          <w:rPr>
            <w:color w:val="000000"/>
            <w:spacing w:val="-1"/>
            <w:sz w:val="24"/>
            <w:szCs w:val="24"/>
          </w:rPr>
          <w:t>w</w:t>
        </w:r>
        <w:r w:rsidR="006F2BF8">
          <w:rPr>
            <w:color w:val="000000"/>
            <w:spacing w:val="2"/>
            <w:sz w:val="24"/>
            <w:szCs w:val="24"/>
          </w:rPr>
          <w:t>.</w:t>
        </w:r>
        <w:r w:rsidR="006F2BF8">
          <w:rPr>
            <w:color w:val="000000"/>
            <w:spacing w:val="-1"/>
            <w:sz w:val="24"/>
            <w:szCs w:val="24"/>
          </w:rPr>
          <w:t>e-</w:t>
        </w:r>
        <w:r w:rsidR="006F2BF8">
          <w:rPr>
            <w:color w:val="000000"/>
            <w:sz w:val="24"/>
            <w:szCs w:val="24"/>
          </w:rPr>
          <w:t>klas</w:t>
        </w:r>
        <w:r w:rsidR="006F2BF8">
          <w:rPr>
            <w:color w:val="000000"/>
            <w:spacing w:val="-1"/>
            <w:sz w:val="24"/>
            <w:szCs w:val="24"/>
          </w:rPr>
          <w:t>e</w:t>
        </w:r>
        <w:r w:rsidR="006F2BF8">
          <w:rPr>
            <w:color w:val="000000"/>
            <w:sz w:val="24"/>
            <w:szCs w:val="24"/>
          </w:rPr>
          <w:t>.l</w:t>
        </w:r>
      </w:hyperlink>
      <w:r w:rsidR="00942DD3">
        <w:rPr>
          <w:color w:val="000000"/>
          <w:spacing w:val="1"/>
          <w:sz w:val="24"/>
          <w:szCs w:val="24"/>
        </w:rPr>
        <w:t>v.</w:t>
      </w:r>
      <w:r w:rsidR="008A1A58">
        <w:rPr>
          <w:color w:val="000000"/>
          <w:sz w:val="24"/>
          <w:szCs w:val="24"/>
        </w:rPr>
        <w:t xml:space="preserve"> </w:t>
      </w:r>
      <w:r w:rsidR="008A1A58" w:rsidRPr="008A1A58">
        <w:rPr>
          <w:color w:val="000000"/>
          <w:sz w:val="24"/>
          <w:szCs w:val="24"/>
        </w:rPr>
        <w:t>Skolotāji regulāri pilnveido darba prasmes elektroniskajā vidē.</w:t>
      </w:r>
    </w:p>
    <w:p w:rsidR="00B60630" w:rsidRDefault="00B60630" w:rsidP="006F48C8"/>
    <w:p w:rsidR="005F418B" w:rsidRDefault="005F418B" w:rsidP="006F48C8">
      <w:r>
        <w:br w:type="page"/>
      </w:r>
    </w:p>
    <w:p w:rsidR="00484BDE" w:rsidRDefault="00264BF4" w:rsidP="006F48C8">
      <w:pPr>
        <w:pStyle w:val="Heading1"/>
        <w:numPr>
          <w:ilvl w:val="0"/>
          <w:numId w:val="9"/>
        </w:numPr>
        <w:spacing w:before="0"/>
      </w:pPr>
      <w:r>
        <w:lastRenderedPageBreak/>
        <w:t>Jelgavas novada Neklātienes vidusskolas</w:t>
      </w:r>
      <w:r w:rsidR="006F2BF8">
        <w:t xml:space="preserve"> p</w:t>
      </w:r>
      <w:r w:rsidR="006F2BF8">
        <w:rPr>
          <w:spacing w:val="4"/>
        </w:rPr>
        <w:t>a</w:t>
      </w:r>
      <w:r w:rsidR="006F2BF8">
        <w:rPr>
          <w:spacing w:val="-4"/>
        </w:rPr>
        <w:t>m</w:t>
      </w:r>
      <w:r w:rsidR="006F2BF8">
        <w:t>at</w:t>
      </w:r>
      <w:r w:rsidR="006F2BF8">
        <w:rPr>
          <w:spacing w:val="-2"/>
        </w:rPr>
        <w:t>m</w:t>
      </w:r>
      <w:r w:rsidR="006F2BF8">
        <w:t>ē</w:t>
      </w:r>
      <w:r w:rsidR="006F2BF8">
        <w:rPr>
          <w:spacing w:val="2"/>
        </w:rPr>
        <w:t>r</w:t>
      </w:r>
      <w:r w:rsidR="006F2BF8">
        <w:t>ķi</w:t>
      </w:r>
    </w:p>
    <w:p w:rsidR="00484BDE" w:rsidRDefault="00484BDE" w:rsidP="006F48C8">
      <w:pPr>
        <w:spacing w:line="120" w:lineRule="exact"/>
        <w:rPr>
          <w:sz w:val="12"/>
          <w:szCs w:val="12"/>
        </w:rPr>
      </w:pPr>
    </w:p>
    <w:p w:rsidR="00484BDE" w:rsidRDefault="00484BDE" w:rsidP="006F48C8">
      <w:pPr>
        <w:spacing w:line="200" w:lineRule="exact"/>
      </w:pPr>
    </w:p>
    <w:p w:rsidR="00B60630" w:rsidRDefault="00302738" w:rsidP="00B60630">
      <w:pPr>
        <w:jc w:val="both"/>
        <w:rPr>
          <w:sz w:val="24"/>
          <w:szCs w:val="24"/>
        </w:rPr>
      </w:pPr>
      <w:r>
        <w:rPr>
          <w:b/>
          <w:sz w:val="24"/>
          <w:szCs w:val="24"/>
        </w:rPr>
        <w:t>SKOLAS</w:t>
      </w:r>
      <w:r w:rsidR="00BF42B3" w:rsidRPr="00B60630">
        <w:rPr>
          <w:b/>
          <w:sz w:val="24"/>
          <w:szCs w:val="24"/>
        </w:rPr>
        <w:t xml:space="preserve"> misija</w:t>
      </w:r>
      <w:r w:rsidR="00BF42B3" w:rsidRPr="006A6CC8">
        <w:rPr>
          <w:sz w:val="24"/>
          <w:szCs w:val="24"/>
        </w:rPr>
        <w:t xml:space="preserve">- </w:t>
      </w:r>
      <w:r w:rsidR="00E6493E" w:rsidRPr="006A6CC8">
        <w:rPr>
          <w:sz w:val="24"/>
          <w:szCs w:val="24"/>
        </w:rPr>
        <w:t>atbalst</w:t>
      </w:r>
      <w:r w:rsidR="006A6CC8" w:rsidRPr="006A6CC8">
        <w:rPr>
          <w:sz w:val="24"/>
          <w:szCs w:val="24"/>
        </w:rPr>
        <w:t>īt</w:t>
      </w:r>
      <w:r w:rsidR="00E6493E" w:rsidRPr="006A6CC8">
        <w:rPr>
          <w:sz w:val="24"/>
          <w:szCs w:val="24"/>
        </w:rPr>
        <w:t xml:space="preserve"> katru, kurš grib mācīties</w:t>
      </w:r>
      <w:r w:rsidR="00B60630">
        <w:rPr>
          <w:sz w:val="24"/>
          <w:szCs w:val="24"/>
        </w:rPr>
        <w:t>.</w:t>
      </w:r>
    </w:p>
    <w:p w:rsidR="00484BDE" w:rsidRPr="00ED40F5" w:rsidRDefault="00302738" w:rsidP="00B60630">
      <w:pPr>
        <w:jc w:val="both"/>
        <w:rPr>
          <w:color w:val="FF0000"/>
          <w:sz w:val="24"/>
          <w:szCs w:val="24"/>
        </w:rPr>
      </w:pPr>
      <w:r>
        <w:rPr>
          <w:b/>
          <w:sz w:val="24"/>
          <w:szCs w:val="24"/>
        </w:rPr>
        <w:t>SKOLAS</w:t>
      </w:r>
      <w:r w:rsidR="001D760B" w:rsidRPr="00B60630">
        <w:rPr>
          <w:b/>
          <w:sz w:val="24"/>
          <w:szCs w:val="24"/>
        </w:rPr>
        <w:t xml:space="preserve"> </w:t>
      </w:r>
      <w:r w:rsidR="00ED40F5" w:rsidRPr="00B60630">
        <w:rPr>
          <w:b/>
          <w:sz w:val="24"/>
          <w:szCs w:val="24"/>
        </w:rPr>
        <w:t>vīzija</w:t>
      </w:r>
      <w:r w:rsidR="00B60630">
        <w:rPr>
          <w:sz w:val="24"/>
          <w:szCs w:val="24"/>
        </w:rPr>
        <w:t xml:space="preserve"> </w:t>
      </w:r>
      <w:r w:rsidR="00ED40F5" w:rsidRPr="006A6CC8">
        <w:rPr>
          <w:sz w:val="24"/>
          <w:szCs w:val="24"/>
        </w:rPr>
        <w:t xml:space="preserve">- </w:t>
      </w:r>
      <w:r w:rsidR="00327ED0">
        <w:rPr>
          <w:sz w:val="24"/>
          <w:szCs w:val="24"/>
        </w:rPr>
        <w:t>Skola, kurā</w:t>
      </w:r>
      <w:r w:rsidR="00A765B6" w:rsidRPr="006A6CC8">
        <w:rPr>
          <w:sz w:val="24"/>
          <w:szCs w:val="24"/>
        </w:rPr>
        <w:t xml:space="preserve"> katram ir iespēja </w:t>
      </w:r>
      <w:r w:rsidR="00456699">
        <w:rPr>
          <w:sz w:val="24"/>
          <w:szCs w:val="24"/>
        </w:rPr>
        <w:t>virzīties uz savu mērķu piepild</w:t>
      </w:r>
      <w:r w:rsidR="00D56D16">
        <w:rPr>
          <w:sz w:val="24"/>
          <w:szCs w:val="24"/>
        </w:rPr>
        <w:t>ījumu.</w:t>
      </w:r>
    </w:p>
    <w:p w:rsidR="00484BDE" w:rsidRDefault="006F2BF8" w:rsidP="006F48C8">
      <w:pPr>
        <w:ind w:firstLine="720"/>
        <w:jc w:val="both"/>
        <w:rPr>
          <w:sz w:val="24"/>
          <w:szCs w:val="24"/>
        </w:rPr>
      </w:pPr>
      <w:r>
        <w:rPr>
          <w:spacing w:val="1"/>
          <w:sz w:val="24"/>
          <w:szCs w:val="24"/>
        </w:rPr>
        <w:t>S</w:t>
      </w:r>
      <w:r w:rsidR="00302738">
        <w:rPr>
          <w:sz w:val="24"/>
          <w:szCs w:val="24"/>
        </w:rPr>
        <w:t>KOLAS</w:t>
      </w:r>
      <w:r>
        <w:rPr>
          <w:sz w:val="24"/>
          <w:szCs w:val="24"/>
        </w:rPr>
        <w:t xml:space="preserve"> </w:t>
      </w:r>
      <w:r w:rsidR="00D56D16">
        <w:rPr>
          <w:sz w:val="24"/>
          <w:szCs w:val="24"/>
        </w:rPr>
        <w:t>pamat</w:t>
      </w:r>
      <w:r>
        <w:rPr>
          <w:sz w:val="24"/>
          <w:szCs w:val="24"/>
        </w:rPr>
        <w:t>mē</w:t>
      </w:r>
      <w:r>
        <w:rPr>
          <w:spacing w:val="-1"/>
          <w:sz w:val="24"/>
          <w:szCs w:val="24"/>
        </w:rPr>
        <w:t>r</w:t>
      </w:r>
      <w:r w:rsidR="00D56D16">
        <w:rPr>
          <w:sz w:val="24"/>
          <w:szCs w:val="24"/>
        </w:rPr>
        <w:t>ķis</w:t>
      </w:r>
      <w:r w:rsidR="00302738">
        <w:rPr>
          <w:sz w:val="24"/>
          <w:szCs w:val="24"/>
        </w:rPr>
        <w:t xml:space="preserve"> un uzdevumi ir noteikti SKOLAS</w:t>
      </w:r>
      <w:r w:rsidR="006A6CC8">
        <w:rPr>
          <w:sz w:val="24"/>
          <w:szCs w:val="24"/>
        </w:rPr>
        <w:t xml:space="preserve"> nolikumā.</w:t>
      </w:r>
      <w:r>
        <w:rPr>
          <w:sz w:val="24"/>
          <w:szCs w:val="24"/>
        </w:rPr>
        <w:t xml:space="preserve"> </w:t>
      </w:r>
      <w:r w:rsidR="00302738">
        <w:rPr>
          <w:sz w:val="24"/>
          <w:szCs w:val="24"/>
        </w:rPr>
        <w:t>SKOLAS</w:t>
      </w:r>
      <w:r w:rsidR="00D56D16">
        <w:rPr>
          <w:sz w:val="24"/>
          <w:szCs w:val="24"/>
        </w:rPr>
        <w:t xml:space="preserve"> pamatmērtķis </w:t>
      </w:r>
      <w:r>
        <w:rPr>
          <w:sz w:val="24"/>
          <w:szCs w:val="24"/>
        </w:rPr>
        <w:t>ir v</w:t>
      </w:r>
      <w:r>
        <w:rPr>
          <w:spacing w:val="-1"/>
          <w:sz w:val="24"/>
          <w:szCs w:val="24"/>
        </w:rPr>
        <w:t>e</w:t>
      </w:r>
      <w:r>
        <w:rPr>
          <w:sz w:val="24"/>
          <w:szCs w:val="24"/>
        </w:rPr>
        <w:t>idot</w:t>
      </w:r>
      <w:r>
        <w:rPr>
          <w:spacing w:val="3"/>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w:t>
      </w:r>
      <w:r>
        <w:rPr>
          <w:spacing w:val="1"/>
          <w:sz w:val="24"/>
          <w:szCs w:val="24"/>
        </w:rPr>
        <w:t>ī</w:t>
      </w:r>
      <w:r>
        <w:rPr>
          <w:sz w:val="24"/>
          <w:szCs w:val="24"/>
        </w:rPr>
        <w:t>b</w:t>
      </w:r>
      <w:r>
        <w:rPr>
          <w:spacing w:val="-1"/>
          <w:sz w:val="24"/>
          <w:szCs w:val="24"/>
        </w:rPr>
        <w:t>a</w:t>
      </w:r>
      <w:r>
        <w:rPr>
          <w:sz w:val="24"/>
          <w:szCs w:val="24"/>
        </w:rPr>
        <w:t>s vid</w:t>
      </w:r>
      <w:r>
        <w:rPr>
          <w:spacing w:val="1"/>
          <w:sz w:val="24"/>
          <w:szCs w:val="24"/>
        </w:rPr>
        <w:t>i</w:t>
      </w:r>
      <w:r>
        <w:rPr>
          <w:sz w:val="24"/>
          <w:szCs w:val="24"/>
        </w:rPr>
        <w:t>, or</w:t>
      </w:r>
      <w:r>
        <w:rPr>
          <w:spacing w:val="-3"/>
          <w:sz w:val="24"/>
          <w:szCs w:val="24"/>
        </w:rPr>
        <w:t>g</w:t>
      </w:r>
      <w:r>
        <w:rPr>
          <w:spacing w:val="-1"/>
          <w:sz w:val="24"/>
          <w:szCs w:val="24"/>
        </w:rPr>
        <w:t>a</w:t>
      </w:r>
      <w:r>
        <w:rPr>
          <w:sz w:val="24"/>
          <w:szCs w:val="24"/>
        </w:rPr>
        <w:t>ni</w:t>
      </w:r>
      <w:r>
        <w:rPr>
          <w:spacing w:val="2"/>
          <w:sz w:val="24"/>
          <w:szCs w:val="24"/>
        </w:rPr>
        <w:t>z</w:t>
      </w:r>
      <w:r>
        <w:rPr>
          <w:spacing w:val="-1"/>
          <w:sz w:val="24"/>
          <w:szCs w:val="24"/>
        </w:rPr>
        <w:t>ē</w:t>
      </w:r>
      <w:r>
        <w:rPr>
          <w:sz w:val="24"/>
          <w:szCs w:val="24"/>
        </w:rPr>
        <w:t>t</w:t>
      </w:r>
      <w:r>
        <w:rPr>
          <w:spacing w:val="3"/>
          <w:sz w:val="24"/>
          <w:szCs w:val="24"/>
        </w:rPr>
        <w:t xml:space="preserve"> </w:t>
      </w:r>
      <w:r>
        <w:rPr>
          <w:sz w:val="24"/>
          <w:szCs w:val="24"/>
        </w:rPr>
        <w:t>un īs</w:t>
      </w:r>
      <w:r>
        <w:rPr>
          <w:spacing w:val="1"/>
          <w:sz w:val="24"/>
          <w:szCs w:val="24"/>
        </w:rPr>
        <w:t>t</w:t>
      </w:r>
      <w:r>
        <w:rPr>
          <w:spacing w:val="-1"/>
          <w:sz w:val="24"/>
          <w:szCs w:val="24"/>
        </w:rPr>
        <w:t>e</w:t>
      </w:r>
      <w:r>
        <w:rPr>
          <w:sz w:val="24"/>
          <w:szCs w:val="24"/>
        </w:rPr>
        <w:t>not i</w:t>
      </w:r>
      <w:r>
        <w:rPr>
          <w:spacing w:val="2"/>
          <w:sz w:val="24"/>
          <w:szCs w:val="24"/>
        </w:rPr>
        <w:t>z</w:t>
      </w:r>
      <w:r>
        <w:rPr>
          <w:spacing w:val="-2"/>
          <w:sz w:val="24"/>
          <w:szCs w:val="24"/>
        </w:rPr>
        <w:t>g</w:t>
      </w:r>
      <w:r>
        <w:rPr>
          <w:sz w:val="24"/>
          <w:szCs w:val="24"/>
        </w:rPr>
        <w:t>l</w:t>
      </w:r>
      <w:r>
        <w:rPr>
          <w:spacing w:val="1"/>
          <w:sz w:val="24"/>
          <w:szCs w:val="24"/>
        </w:rPr>
        <w:t>ī</w:t>
      </w:r>
      <w:r>
        <w:rPr>
          <w:sz w:val="24"/>
          <w:szCs w:val="24"/>
        </w:rPr>
        <w:t>t</w:t>
      </w:r>
      <w:r>
        <w:rPr>
          <w:spacing w:val="1"/>
          <w:sz w:val="24"/>
          <w:szCs w:val="24"/>
        </w:rPr>
        <w:t>ī</w:t>
      </w:r>
      <w:r>
        <w:rPr>
          <w:sz w:val="24"/>
          <w:szCs w:val="24"/>
        </w:rPr>
        <w:t>b</w:t>
      </w:r>
      <w:r>
        <w:rPr>
          <w:spacing w:val="-1"/>
          <w:sz w:val="24"/>
          <w:szCs w:val="24"/>
        </w:rPr>
        <w:t>a</w:t>
      </w:r>
      <w:r>
        <w:rPr>
          <w:sz w:val="24"/>
          <w:szCs w:val="24"/>
        </w:rPr>
        <w:t>s pro</w:t>
      </w:r>
      <w:r>
        <w:rPr>
          <w:spacing w:val="-2"/>
          <w:sz w:val="24"/>
          <w:szCs w:val="24"/>
        </w:rPr>
        <w:t>c</w:t>
      </w:r>
      <w:r>
        <w:rPr>
          <w:spacing w:val="-1"/>
          <w:sz w:val="24"/>
          <w:szCs w:val="24"/>
        </w:rPr>
        <w:t>e</w:t>
      </w:r>
      <w:r>
        <w:rPr>
          <w:sz w:val="24"/>
          <w:szCs w:val="24"/>
        </w:rPr>
        <w:t>su, k</w:t>
      </w:r>
      <w:r>
        <w:rPr>
          <w:spacing w:val="-1"/>
          <w:sz w:val="24"/>
          <w:szCs w:val="24"/>
        </w:rPr>
        <w:t>a</w:t>
      </w:r>
      <w:r>
        <w:rPr>
          <w:sz w:val="24"/>
          <w:szCs w:val="24"/>
        </w:rPr>
        <w:t>s nodr</w:t>
      </w:r>
      <w:r>
        <w:rPr>
          <w:spacing w:val="-1"/>
          <w:sz w:val="24"/>
          <w:szCs w:val="24"/>
        </w:rPr>
        <w:t>o</w:t>
      </w:r>
      <w:r>
        <w:rPr>
          <w:sz w:val="24"/>
          <w:szCs w:val="24"/>
        </w:rPr>
        <w:t>šina</w:t>
      </w:r>
      <w:r>
        <w:rPr>
          <w:spacing w:val="2"/>
          <w:sz w:val="24"/>
          <w:szCs w:val="24"/>
        </w:rPr>
        <w:t xml:space="preserve"> </w:t>
      </w:r>
      <w:r>
        <w:rPr>
          <w:sz w:val="24"/>
          <w:szCs w:val="24"/>
        </w:rPr>
        <w:t>v</w:t>
      </w:r>
      <w:r>
        <w:rPr>
          <w:spacing w:val="-1"/>
          <w:sz w:val="24"/>
          <w:szCs w:val="24"/>
        </w:rPr>
        <w:t>a</w:t>
      </w:r>
      <w:r>
        <w:rPr>
          <w:sz w:val="24"/>
          <w:szCs w:val="24"/>
        </w:rPr>
        <w:t>ls</w:t>
      </w:r>
      <w:r>
        <w:rPr>
          <w:spacing w:val="1"/>
          <w:sz w:val="24"/>
          <w:szCs w:val="24"/>
        </w:rPr>
        <w:t>t</w:t>
      </w:r>
      <w:r>
        <w:rPr>
          <w:sz w:val="24"/>
          <w:szCs w:val="24"/>
        </w:rPr>
        <w:t>s</w:t>
      </w:r>
      <w:r>
        <w:rPr>
          <w:spacing w:val="2"/>
          <w:sz w:val="24"/>
          <w:szCs w:val="24"/>
        </w:rPr>
        <w:t xml:space="preserve"> </w:t>
      </w:r>
      <w:r>
        <w:rPr>
          <w:sz w:val="24"/>
          <w:szCs w:val="24"/>
        </w:rPr>
        <w:t>vispā</w:t>
      </w:r>
      <w:r>
        <w:rPr>
          <w:spacing w:val="-1"/>
          <w:sz w:val="24"/>
          <w:szCs w:val="24"/>
        </w:rPr>
        <w:t>rē</w:t>
      </w:r>
      <w:r>
        <w:rPr>
          <w:sz w:val="24"/>
          <w:szCs w:val="24"/>
        </w:rPr>
        <w:t>jās</w:t>
      </w:r>
      <w:r>
        <w:rPr>
          <w:spacing w:val="2"/>
          <w:sz w:val="24"/>
          <w:szCs w:val="24"/>
        </w:rPr>
        <w:t xml:space="preserve"> </w:t>
      </w:r>
      <w:r>
        <w:rPr>
          <w:sz w:val="24"/>
          <w:szCs w:val="24"/>
        </w:rPr>
        <w:t>p</w:t>
      </w:r>
      <w:r>
        <w:rPr>
          <w:spacing w:val="-1"/>
          <w:sz w:val="24"/>
          <w:szCs w:val="24"/>
        </w:rPr>
        <w:t>a</w:t>
      </w:r>
      <w:r>
        <w:rPr>
          <w:sz w:val="24"/>
          <w:szCs w:val="24"/>
        </w:rPr>
        <w:t>mati</w:t>
      </w:r>
      <w:r>
        <w:rPr>
          <w:spacing w:val="2"/>
          <w:sz w:val="24"/>
          <w:szCs w:val="24"/>
        </w:rPr>
        <w:t>z</w:t>
      </w:r>
      <w:r>
        <w:rPr>
          <w:spacing w:val="-2"/>
          <w:sz w:val="24"/>
          <w:szCs w:val="24"/>
        </w:rPr>
        <w:t>g</w:t>
      </w:r>
      <w:r>
        <w:rPr>
          <w:sz w:val="24"/>
          <w:szCs w:val="24"/>
        </w:rPr>
        <w:t>l</w:t>
      </w:r>
      <w:r>
        <w:rPr>
          <w:spacing w:val="1"/>
          <w:sz w:val="24"/>
          <w:szCs w:val="24"/>
        </w:rPr>
        <w:t>ī</w:t>
      </w:r>
      <w:r>
        <w:rPr>
          <w:sz w:val="24"/>
          <w:szCs w:val="24"/>
        </w:rPr>
        <w:t>t</w:t>
      </w:r>
      <w:r>
        <w:rPr>
          <w:spacing w:val="1"/>
          <w:sz w:val="24"/>
          <w:szCs w:val="24"/>
        </w:rPr>
        <w:t>ī</w:t>
      </w:r>
      <w:r>
        <w:rPr>
          <w:sz w:val="24"/>
          <w:szCs w:val="24"/>
        </w:rPr>
        <w:t>b</w:t>
      </w:r>
      <w:r>
        <w:rPr>
          <w:spacing w:val="-1"/>
          <w:sz w:val="24"/>
          <w:szCs w:val="24"/>
        </w:rPr>
        <w:t>a</w:t>
      </w:r>
      <w:r>
        <w:rPr>
          <w:sz w:val="24"/>
          <w:szCs w:val="24"/>
        </w:rPr>
        <w:t>s</w:t>
      </w:r>
      <w:r>
        <w:rPr>
          <w:spacing w:val="2"/>
          <w:sz w:val="24"/>
          <w:szCs w:val="24"/>
        </w:rPr>
        <w:t xml:space="preserve"> </w:t>
      </w:r>
      <w:r>
        <w:rPr>
          <w:sz w:val="24"/>
          <w:szCs w:val="24"/>
        </w:rPr>
        <w:t>un</w:t>
      </w:r>
      <w:r>
        <w:rPr>
          <w:spacing w:val="2"/>
          <w:sz w:val="24"/>
          <w:szCs w:val="24"/>
        </w:rPr>
        <w:t xml:space="preserve"> </w:t>
      </w:r>
      <w:r>
        <w:rPr>
          <w:sz w:val="24"/>
          <w:szCs w:val="24"/>
        </w:rPr>
        <w:t>vi</w:t>
      </w:r>
      <w:r>
        <w:rPr>
          <w:spacing w:val="-2"/>
          <w:sz w:val="24"/>
          <w:szCs w:val="24"/>
        </w:rPr>
        <w:t>d</w:t>
      </w:r>
      <w:r>
        <w:rPr>
          <w:spacing w:val="-1"/>
          <w:sz w:val="24"/>
          <w:szCs w:val="24"/>
        </w:rPr>
        <w:t>ē</w:t>
      </w:r>
      <w:r>
        <w:rPr>
          <w:sz w:val="24"/>
          <w:szCs w:val="24"/>
        </w:rPr>
        <w:t>jās</w:t>
      </w:r>
      <w:r>
        <w:rPr>
          <w:spacing w:val="2"/>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w:t>
      </w:r>
      <w:r>
        <w:rPr>
          <w:spacing w:val="1"/>
          <w:sz w:val="24"/>
          <w:szCs w:val="24"/>
        </w:rPr>
        <w:t>ī</w:t>
      </w:r>
      <w:r>
        <w:rPr>
          <w:sz w:val="24"/>
          <w:szCs w:val="24"/>
        </w:rPr>
        <w:t>b</w:t>
      </w:r>
      <w:r>
        <w:rPr>
          <w:spacing w:val="-1"/>
          <w:sz w:val="24"/>
          <w:szCs w:val="24"/>
        </w:rPr>
        <w:t>a</w:t>
      </w:r>
      <w:r>
        <w:rPr>
          <w:sz w:val="24"/>
          <w:szCs w:val="24"/>
        </w:rPr>
        <w:t>s</w:t>
      </w:r>
      <w:r>
        <w:rPr>
          <w:spacing w:val="2"/>
          <w:sz w:val="24"/>
          <w:szCs w:val="24"/>
        </w:rPr>
        <w:t xml:space="preserve"> </w:t>
      </w:r>
      <w:r>
        <w:rPr>
          <w:sz w:val="24"/>
          <w:szCs w:val="24"/>
        </w:rPr>
        <w:t>stand</w:t>
      </w:r>
      <w:r>
        <w:rPr>
          <w:spacing w:val="-1"/>
          <w:sz w:val="24"/>
          <w:szCs w:val="24"/>
        </w:rPr>
        <w:t>a</w:t>
      </w:r>
      <w:r>
        <w:rPr>
          <w:sz w:val="24"/>
          <w:szCs w:val="24"/>
        </w:rPr>
        <w:t>rtos noteikto</w:t>
      </w:r>
      <w:r>
        <w:rPr>
          <w:spacing w:val="3"/>
          <w:sz w:val="24"/>
          <w:szCs w:val="24"/>
        </w:rPr>
        <w:t xml:space="preserve"> </w:t>
      </w:r>
      <w:r>
        <w:rPr>
          <w:sz w:val="24"/>
          <w:szCs w:val="24"/>
        </w:rPr>
        <w:t>mē</w:t>
      </w:r>
      <w:r>
        <w:rPr>
          <w:spacing w:val="-1"/>
          <w:sz w:val="24"/>
          <w:szCs w:val="24"/>
        </w:rPr>
        <w:t>r</w:t>
      </w:r>
      <w:r>
        <w:rPr>
          <w:sz w:val="24"/>
          <w:szCs w:val="24"/>
        </w:rPr>
        <w:t>ķu s</w:t>
      </w:r>
      <w:r>
        <w:rPr>
          <w:spacing w:val="-1"/>
          <w:sz w:val="24"/>
          <w:szCs w:val="24"/>
        </w:rPr>
        <w:t>a</w:t>
      </w:r>
      <w:r>
        <w:rPr>
          <w:sz w:val="24"/>
          <w:szCs w:val="24"/>
        </w:rPr>
        <w:t>snie</w:t>
      </w:r>
      <w:r>
        <w:rPr>
          <w:spacing w:val="-3"/>
          <w:sz w:val="24"/>
          <w:szCs w:val="24"/>
        </w:rPr>
        <w:t>g</w:t>
      </w:r>
      <w:r>
        <w:rPr>
          <w:spacing w:val="2"/>
          <w:sz w:val="24"/>
          <w:szCs w:val="24"/>
        </w:rPr>
        <w:t>š</w:t>
      </w:r>
      <w:r>
        <w:rPr>
          <w:spacing w:val="-1"/>
          <w:sz w:val="24"/>
          <w:szCs w:val="24"/>
        </w:rPr>
        <w:t>a</w:t>
      </w:r>
      <w:r>
        <w:rPr>
          <w:sz w:val="24"/>
          <w:szCs w:val="24"/>
        </w:rPr>
        <w:t>nu.</w:t>
      </w:r>
    </w:p>
    <w:p w:rsidR="00484BDE" w:rsidRPr="00B35F11" w:rsidRDefault="006F2BF8" w:rsidP="001951E9">
      <w:pPr>
        <w:rPr>
          <w:b/>
          <w:sz w:val="24"/>
          <w:szCs w:val="24"/>
        </w:rPr>
      </w:pPr>
      <w:r w:rsidRPr="00B35F11">
        <w:rPr>
          <w:b/>
          <w:spacing w:val="1"/>
          <w:sz w:val="24"/>
          <w:szCs w:val="24"/>
        </w:rPr>
        <w:t>S</w:t>
      </w:r>
      <w:r w:rsidR="00302738">
        <w:rPr>
          <w:b/>
          <w:sz w:val="24"/>
          <w:szCs w:val="24"/>
        </w:rPr>
        <w:t>KOLAS</w:t>
      </w:r>
      <w:r w:rsidRPr="00B35F11">
        <w:rPr>
          <w:b/>
          <w:sz w:val="24"/>
          <w:szCs w:val="24"/>
        </w:rPr>
        <w:t xml:space="preserve"> </w:t>
      </w:r>
      <w:r w:rsidRPr="00B35F11">
        <w:rPr>
          <w:b/>
          <w:spacing w:val="-3"/>
          <w:sz w:val="24"/>
          <w:szCs w:val="24"/>
        </w:rPr>
        <w:t>g</w:t>
      </w:r>
      <w:r w:rsidRPr="00B35F11">
        <w:rPr>
          <w:b/>
          <w:spacing w:val="-1"/>
          <w:sz w:val="24"/>
          <w:szCs w:val="24"/>
        </w:rPr>
        <w:t>a</w:t>
      </w:r>
      <w:r w:rsidRPr="00B35F11">
        <w:rPr>
          <w:b/>
          <w:sz w:val="24"/>
          <w:szCs w:val="24"/>
        </w:rPr>
        <w:t>lvenie</w:t>
      </w:r>
      <w:r w:rsidRPr="00B35F11">
        <w:rPr>
          <w:b/>
          <w:spacing w:val="-1"/>
          <w:sz w:val="24"/>
          <w:szCs w:val="24"/>
        </w:rPr>
        <w:t xml:space="preserve"> </w:t>
      </w:r>
      <w:r w:rsidRPr="00B35F11">
        <w:rPr>
          <w:b/>
          <w:sz w:val="24"/>
          <w:szCs w:val="24"/>
        </w:rPr>
        <w:t>u</w:t>
      </w:r>
      <w:r w:rsidRPr="00B35F11">
        <w:rPr>
          <w:b/>
          <w:spacing w:val="1"/>
          <w:sz w:val="24"/>
          <w:szCs w:val="24"/>
        </w:rPr>
        <w:t>z</w:t>
      </w:r>
      <w:r w:rsidRPr="00B35F11">
        <w:rPr>
          <w:b/>
          <w:sz w:val="24"/>
          <w:szCs w:val="24"/>
        </w:rPr>
        <w:t>d</w:t>
      </w:r>
      <w:r w:rsidRPr="00B35F11">
        <w:rPr>
          <w:b/>
          <w:spacing w:val="-1"/>
          <w:sz w:val="24"/>
          <w:szCs w:val="24"/>
        </w:rPr>
        <w:t>e</w:t>
      </w:r>
      <w:r w:rsidRPr="00B35F11">
        <w:rPr>
          <w:b/>
          <w:sz w:val="24"/>
          <w:szCs w:val="24"/>
        </w:rPr>
        <w:t>vu</w:t>
      </w:r>
      <w:r w:rsidRPr="00B35F11">
        <w:rPr>
          <w:b/>
          <w:spacing w:val="3"/>
          <w:sz w:val="24"/>
          <w:szCs w:val="24"/>
        </w:rPr>
        <w:t>m</w:t>
      </w:r>
      <w:r w:rsidRPr="00B35F11">
        <w:rPr>
          <w:b/>
          <w:sz w:val="24"/>
          <w:szCs w:val="24"/>
        </w:rPr>
        <w:t xml:space="preserve">i </w:t>
      </w:r>
      <w:r w:rsidRPr="00B35F11">
        <w:rPr>
          <w:b/>
          <w:spacing w:val="1"/>
          <w:sz w:val="24"/>
          <w:szCs w:val="24"/>
        </w:rPr>
        <w:t>i</w:t>
      </w:r>
      <w:r w:rsidRPr="00B35F11">
        <w:rPr>
          <w:b/>
          <w:sz w:val="24"/>
          <w:szCs w:val="24"/>
        </w:rPr>
        <w:t>r:</w:t>
      </w:r>
    </w:p>
    <w:p w:rsidR="001211EB" w:rsidRPr="001211EB" w:rsidRDefault="001211EB" w:rsidP="006F48C8">
      <w:pPr>
        <w:pStyle w:val="ListParagraph"/>
        <w:numPr>
          <w:ilvl w:val="0"/>
          <w:numId w:val="2"/>
        </w:numPr>
        <w:ind w:left="1080"/>
        <w:rPr>
          <w:sz w:val="24"/>
          <w:szCs w:val="24"/>
        </w:rPr>
      </w:pPr>
      <w:r w:rsidRPr="001211EB">
        <w:rPr>
          <w:sz w:val="24"/>
          <w:szCs w:val="24"/>
        </w:rPr>
        <w:t>no</w:t>
      </w:r>
      <w:r w:rsidR="00E2037B">
        <w:rPr>
          <w:sz w:val="24"/>
          <w:szCs w:val="24"/>
        </w:rPr>
        <w:t>d</w:t>
      </w:r>
      <w:r w:rsidRPr="001211EB">
        <w:rPr>
          <w:sz w:val="24"/>
          <w:szCs w:val="24"/>
        </w:rPr>
        <w:t>rošināt izglītojamo ar zin</w:t>
      </w:r>
      <w:r>
        <w:rPr>
          <w:sz w:val="24"/>
          <w:szCs w:val="24"/>
        </w:rPr>
        <w:t>āš</w:t>
      </w:r>
      <w:r w:rsidRPr="001211EB">
        <w:rPr>
          <w:sz w:val="24"/>
          <w:szCs w:val="24"/>
        </w:rPr>
        <w:t>anām un prasmēm, kas ir nepieciešamas personiskai izaugsmei un attīstībai, pilsoniskai līdzdalībai, nodarbinātībai, sociālajai integrācijai un izglītības turpināšanai;</w:t>
      </w:r>
    </w:p>
    <w:p w:rsidR="001211EB" w:rsidRDefault="001211EB" w:rsidP="006F48C8">
      <w:pPr>
        <w:pStyle w:val="ListParagraph"/>
        <w:numPr>
          <w:ilvl w:val="0"/>
          <w:numId w:val="2"/>
        </w:numPr>
        <w:ind w:left="1080"/>
        <w:rPr>
          <w:sz w:val="24"/>
          <w:szCs w:val="24"/>
        </w:rPr>
      </w:pPr>
      <w:r>
        <w:rPr>
          <w:sz w:val="24"/>
          <w:szCs w:val="24"/>
        </w:rPr>
        <w:t>veicināt izglītojamā pilnveidoš</w:t>
      </w:r>
      <w:r w:rsidR="00B60630">
        <w:rPr>
          <w:sz w:val="24"/>
          <w:szCs w:val="24"/>
        </w:rPr>
        <w:t>anos par garīgi, emocionāli un</w:t>
      </w:r>
      <w:r>
        <w:rPr>
          <w:sz w:val="24"/>
          <w:szCs w:val="24"/>
        </w:rPr>
        <w:t xml:space="preserve"> fiziski attīstītu personību un izkopt veselīga dzīvesveida paradumus;</w:t>
      </w:r>
    </w:p>
    <w:p w:rsidR="001211EB" w:rsidRDefault="001211EB" w:rsidP="006F48C8">
      <w:pPr>
        <w:pStyle w:val="ListParagraph"/>
        <w:numPr>
          <w:ilvl w:val="0"/>
          <w:numId w:val="2"/>
        </w:numPr>
        <w:ind w:left="1080"/>
        <w:rPr>
          <w:sz w:val="24"/>
          <w:szCs w:val="24"/>
        </w:rPr>
      </w:pPr>
      <w:r>
        <w:rPr>
          <w:sz w:val="24"/>
          <w:szCs w:val="24"/>
        </w:rPr>
        <w:t>sekmēt izglītojamā sociāli aktīvu attieksmi, saglabājot un attīstot savu valodu, etnisko un kultūras savdabību;</w:t>
      </w:r>
    </w:p>
    <w:p w:rsidR="001211EB" w:rsidRDefault="001211EB" w:rsidP="006F48C8">
      <w:pPr>
        <w:pStyle w:val="ListParagraph"/>
        <w:numPr>
          <w:ilvl w:val="0"/>
          <w:numId w:val="2"/>
        </w:numPr>
        <w:ind w:left="1080"/>
        <w:rPr>
          <w:sz w:val="24"/>
          <w:szCs w:val="24"/>
        </w:rPr>
      </w:pPr>
      <w:r>
        <w:rPr>
          <w:sz w:val="24"/>
          <w:szCs w:val="24"/>
        </w:rPr>
        <w:t>izkopt izglītojamā prasmi patstāvīgi mācīties un pilnveidoties</w:t>
      </w:r>
      <w:r w:rsidR="00135EC9">
        <w:rPr>
          <w:sz w:val="24"/>
          <w:szCs w:val="24"/>
        </w:rPr>
        <w:t>, motivēt mūžizglītībai un apzinātai karjeras izvēlei;</w:t>
      </w:r>
    </w:p>
    <w:p w:rsidR="00135EC9" w:rsidRDefault="00135EC9" w:rsidP="006F48C8">
      <w:pPr>
        <w:pStyle w:val="ListParagraph"/>
        <w:numPr>
          <w:ilvl w:val="0"/>
          <w:numId w:val="2"/>
        </w:numPr>
        <w:ind w:left="1080"/>
        <w:rPr>
          <w:sz w:val="24"/>
          <w:szCs w:val="24"/>
        </w:rPr>
      </w:pPr>
      <w:r>
        <w:rPr>
          <w:sz w:val="24"/>
          <w:szCs w:val="24"/>
        </w:rPr>
        <w:t>sadarboties ar nepilngadīgo izglītojamo vecākiem vai aizbildņiem, lai nodrošinātu izglītības ieguvi visiem izglītojamajiem;</w:t>
      </w:r>
    </w:p>
    <w:p w:rsidR="00135EC9" w:rsidRDefault="00135EC9" w:rsidP="006F48C8">
      <w:pPr>
        <w:pStyle w:val="ListParagraph"/>
        <w:numPr>
          <w:ilvl w:val="0"/>
          <w:numId w:val="2"/>
        </w:numPr>
        <w:ind w:left="1080"/>
        <w:rPr>
          <w:sz w:val="24"/>
          <w:szCs w:val="24"/>
        </w:rPr>
      </w:pPr>
      <w:r>
        <w:rPr>
          <w:sz w:val="24"/>
          <w:szCs w:val="24"/>
        </w:rPr>
        <w:t>izvēlēties izglītošanas darba metodes un formas;</w:t>
      </w:r>
    </w:p>
    <w:p w:rsidR="00135EC9" w:rsidRDefault="00135EC9" w:rsidP="006F48C8">
      <w:pPr>
        <w:pStyle w:val="ListParagraph"/>
        <w:numPr>
          <w:ilvl w:val="0"/>
          <w:numId w:val="2"/>
        </w:numPr>
        <w:ind w:left="1080"/>
        <w:rPr>
          <w:sz w:val="24"/>
          <w:szCs w:val="24"/>
        </w:rPr>
      </w:pPr>
      <w:r>
        <w:rPr>
          <w:sz w:val="24"/>
          <w:szCs w:val="24"/>
        </w:rPr>
        <w:t>racionāli izmantot izglītībai iedalītos finanšu resursus.</w:t>
      </w:r>
    </w:p>
    <w:p w:rsidR="006F1197" w:rsidRDefault="006F1197" w:rsidP="00055947">
      <w:pPr>
        <w:rPr>
          <w:b/>
          <w:color w:val="FF0000"/>
          <w:sz w:val="24"/>
          <w:szCs w:val="24"/>
        </w:rPr>
      </w:pPr>
    </w:p>
    <w:p w:rsidR="00ED40F5" w:rsidRPr="002A40D9" w:rsidRDefault="00CB7265" w:rsidP="00055947">
      <w:pPr>
        <w:rPr>
          <w:b/>
          <w:color w:val="000000" w:themeColor="text1"/>
          <w:sz w:val="24"/>
          <w:szCs w:val="24"/>
        </w:rPr>
      </w:pPr>
      <w:r w:rsidRPr="002A40D9">
        <w:rPr>
          <w:b/>
          <w:color w:val="000000" w:themeColor="text1"/>
          <w:sz w:val="24"/>
          <w:szCs w:val="24"/>
        </w:rPr>
        <w:t>2017</w:t>
      </w:r>
      <w:r w:rsidR="00ED40F5" w:rsidRPr="002A40D9">
        <w:rPr>
          <w:b/>
          <w:color w:val="000000" w:themeColor="text1"/>
          <w:sz w:val="24"/>
          <w:szCs w:val="24"/>
        </w:rPr>
        <w:t>./</w:t>
      </w:r>
      <w:r w:rsidR="00872FA5" w:rsidRPr="002A40D9">
        <w:rPr>
          <w:b/>
          <w:color w:val="000000" w:themeColor="text1"/>
          <w:sz w:val="24"/>
          <w:szCs w:val="24"/>
        </w:rPr>
        <w:t>20</w:t>
      </w:r>
      <w:r w:rsidRPr="002A40D9">
        <w:rPr>
          <w:b/>
          <w:color w:val="000000" w:themeColor="text1"/>
          <w:sz w:val="24"/>
          <w:szCs w:val="24"/>
        </w:rPr>
        <w:t>18</w:t>
      </w:r>
      <w:r w:rsidR="00ED40F5" w:rsidRPr="002A40D9">
        <w:rPr>
          <w:b/>
          <w:color w:val="000000" w:themeColor="text1"/>
          <w:sz w:val="24"/>
          <w:szCs w:val="24"/>
        </w:rPr>
        <w:t>.</w:t>
      </w:r>
      <w:r w:rsidRPr="002A40D9">
        <w:rPr>
          <w:b/>
          <w:color w:val="000000" w:themeColor="text1"/>
          <w:sz w:val="24"/>
          <w:szCs w:val="24"/>
        </w:rPr>
        <w:t xml:space="preserve"> </w:t>
      </w:r>
      <w:r w:rsidR="00ED40F5" w:rsidRPr="002A40D9">
        <w:rPr>
          <w:b/>
          <w:color w:val="000000" w:themeColor="text1"/>
          <w:sz w:val="24"/>
          <w:szCs w:val="24"/>
        </w:rPr>
        <w:t>m.g</w:t>
      </w:r>
      <w:r w:rsidR="00297F60" w:rsidRPr="002A40D9">
        <w:rPr>
          <w:b/>
          <w:color w:val="000000" w:themeColor="text1"/>
          <w:sz w:val="24"/>
          <w:szCs w:val="24"/>
        </w:rPr>
        <w:t>.</w:t>
      </w:r>
      <w:r w:rsidR="00ED40F5" w:rsidRPr="002A40D9">
        <w:rPr>
          <w:b/>
          <w:color w:val="000000" w:themeColor="text1"/>
          <w:sz w:val="24"/>
          <w:szCs w:val="24"/>
        </w:rPr>
        <w:t xml:space="preserve"> prioritātes</w:t>
      </w:r>
      <w:r w:rsidR="00297F60" w:rsidRPr="002A40D9">
        <w:rPr>
          <w:b/>
          <w:color w:val="000000" w:themeColor="text1"/>
          <w:sz w:val="24"/>
          <w:szCs w:val="24"/>
        </w:rPr>
        <w:t>:</w:t>
      </w:r>
    </w:p>
    <w:p w:rsidR="00297F60" w:rsidRPr="002A40D9" w:rsidRDefault="00135172" w:rsidP="006F48C8">
      <w:pPr>
        <w:ind w:firstLine="720"/>
        <w:rPr>
          <w:color w:val="000000" w:themeColor="text1"/>
          <w:sz w:val="24"/>
          <w:szCs w:val="24"/>
        </w:rPr>
      </w:pPr>
      <w:r w:rsidRPr="002A40D9">
        <w:rPr>
          <w:color w:val="000000" w:themeColor="text1"/>
          <w:sz w:val="24"/>
          <w:szCs w:val="24"/>
        </w:rPr>
        <w:t>1. triju tālmācības programmu akreditēšana</w:t>
      </w:r>
      <w:r w:rsidR="00297F60" w:rsidRPr="002A40D9">
        <w:rPr>
          <w:color w:val="000000" w:themeColor="text1"/>
          <w:sz w:val="24"/>
          <w:szCs w:val="24"/>
        </w:rPr>
        <w:t>;</w:t>
      </w:r>
    </w:p>
    <w:p w:rsidR="00297F60" w:rsidRPr="002A40D9" w:rsidRDefault="00606C82" w:rsidP="00135172">
      <w:pPr>
        <w:ind w:firstLine="720"/>
        <w:rPr>
          <w:color w:val="000000" w:themeColor="text1"/>
          <w:sz w:val="24"/>
          <w:szCs w:val="24"/>
        </w:rPr>
      </w:pPr>
      <w:r w:rsidRPr="002A40D9">
        <w:rPr>
          <w:color w:val="000000" w:themeColor="text1"/>
          <w:sz w:val="24"/>
          <w:szCs w:val="24"/>
        </w:rPr>
        <w:t>2</w:t>
      </w:r>
      <w:r w:rsidR="00135172" w:rsidRPr="002A40D9">
        <w:rPr>
          <w:color w:val="000000" w:themeColor="text1"/>
          <w:sz w:val="24"/>
          <w:szCs w:val="24"/>
        </w:rPr>
        <w:t>. mācību materiālu pilnveidošana e-vidē;</w:t>
      </w:r>
    </w:p>
    <w:p w:rsidR="00135172" w:rsidRPr="002A40D9" w:rsidRDefault="006547CD" w:rsidP="00135172">
      <w:pPr>
        <w:ind w:firstLine="720"/>
        <w:rPr>
          <w:color w:val="000000" w:themeColor="text1"/>
          <w:sz w:val="24"/>
          <w:szCs w:val="24"/>
        </w:rPr>
      </w:pPr>
      <w:r w:rsidRPr="002A40D9">
        <w:rPr>
          <w:color w:val="000000" w:themeColor="text1"/>
          <w:sz w:val="24"/>
          <w:szCs w:val="24"/>
        </w:rPr>
        <w:t>3. d</w:t>
      </w:r>
      <w:r w:rsidR="00135172" w:rsidRPr="002A40D9">
        <w:rPr>
          <w:color w:val="000000" w:themeColor="text1"/>
          <w:sz w:val="24"/>
          <w:szCs w:val="24"/>
        </w:rPr>
        <w:t>arba turpināšana pie izglītojamo iesaistes jauniešu pašpārvaldē.</w:t>
      </w:r>
    </w:p>
    <w:p w:rsidR="00297F60" w:rsidRDefault="00297F60" w:rsidP="006F48C8">
      <w:pPr>
        <w:ind w:firstLine="720"/>
        <w:rPr>
          <w:sz w:val="24"/>
          <w:szCs w:val="24"/>
        </w:rPr>
      </w:pPr>
    </w:p>
    <w:p w:rsidR="00055947" w:rsidRPr="00055947" w:rsidRDefault="0003267C" w:rsidP="00055947">
      <w:pPr>
        <w:jc w:val="both"/>
        <w:rPr>
          <w:b/>
          <w:sz w:val="24"/>
          <w:szCs w:val="24"/>
        </w:rPr>
      </w:pPr>
      <w:r>
        <w:rPr>
          <w:b/>
          <w:sz w:val="24"/>
          <w:szCs w:val="24"/>
        </w:rPr>
        <w:t>T</w:t>
      </w:r>
      <w:r w:rsidR="00135172">
        <w:rPr>
          <w:b/>
          <w:sz w:val="24"/>
          <w:szCs w:val="24"/>
        </w:rPr>
        <w:t xml:space="preserve">riju </w:t>
      </w:r>
      <w:r w:rsidR="00297F60" w:rsidRPr="00297F60">
        <w:rPr>
          <w:b/>
          <w:sz w:val="24"/>
          <w:szCs w:val="24"/>
        </w:rPr>
        <w:t>tālmācīb</w:t>
      </w:r>
      <w:r w:rsidR="00135172">
        <w:rPr>
          <w:b/>
          <w:sz w:val="24"/>
          <w:szCs w:val="24"/>
        </w:rPr>
        <w:t>as programmu akreditēšana</w:t>
      </w:r>
      <w:r w:rsidR="00297F60" w:rsidRPr="00297F60">
        <w:rPr>
          <w:sz w:val="24"/>
          <w:szCs w:val="24"/>
        </w:rPr>
        <w:t xml:space="preserve"> </w:t>
      </w:r>
    </w:p>
    <w:p w:rsidR="00066E39" w:rsidRDefault="00135172" w:rsidP="00055947">
      <w:pPr>
        <w:ind w:firstLine="720"/>
        <w:jc w:val="both"/>
        <w:rPr>
          <w:sz w:val="24"/>
          <w:szCs w:val="24"/>
        </w:rPr>
      </w:pPr>
      <w:r>
        <w:rPr>
          <w:sz w:val="24"/>
          <w:szCs w:val="24"/>
        </w:rPr>
        <w:t>2017</w:t>
      </w:r>
      <w:r w:rsidR="0003267C">
        <w:rPr>
          <w:sz w:val="24"/>
          <w:szCs w:val="24"/>
        </w:rPr>
        <w:t>./</w:t>
      </w:r>
      <w:r w:rsidR="00872FA5">
        <w:rPr>
          <w:sz w:val="24"/>
          <w:szCs w:val="24"/>
        </w:rPr>
        <w:t>20</w:t>
      </w:r>
      <w:r>
        <w:rPr>
          <w:sz w:val="24"/>
          <w:szCs w:val="24"/>
        </w:rPr>
        <w:t>18</w:t>
      </w:r>
      <w:r w:rsidR="0003267C">
        <w:rPr>
          <w:sz w:val="24"/>
          <w:szCs w:val="24"/>
        </w:rPr>
        <w:t>.</w:t>
      </w:r>
      <w:r>
        <w:rPr>
          <w:sz w:val="24"/>
          <w:szCs w:val="24"/>
        </w:rPr>
        <w:t xml:space="preserve"> </w:t>
      </w:r>
      <w:r w:rsidR="0003267C">
        <w:rPr>
          <w:sz w:val="24"/>
          <w:szCs w:val="24"/>
        </w:rPr>
        <w:t>mācību gadā</w:t>
      </w:r>
      <w:r w:rsidR="00250302">
        <w:rPr>
          <w:sz w:val="24"/>
          <w:szCs w:val="24"/>
        </w:rPr>
        <w:t xml:space="preserve"> notika</w:t>
      </w:r>
      <w:r w:rsidR="00D0591B">
        <w:rPr>
          <w:sz w:val="24"/>
          <w:szCs w:val="24"/>
        </w:rPr>
        <w:t xml:space="preserve"> sistemātiska un regulāra mācību materiālu un pārbaudes darbu pilnveide Moodle vidē.</w:t>
      </w:r>
      <w:r w:rsidR="00FC6FD1" w:rsidRPr="00FC6FD1">
        <w:t xml:space="preserve"> </w:t>
      </w:r>
      <w:r w:rsidR="00FC6FD1">
        <w:rPr>
          <w:sz w:val="24"/>
          <w:szCs w:val="24"/>
        </w:rPr>
        <w:t>Mācību darbs tika papildināts arī ar materiāliem no</w:t>
      </w:r>
      <w:r w:rsidR="000B5820">
        <w:rPr>
          <w:sz w:val="24"/>
          <w:szCs w:val="24"/>
        </w:rPr>
        <w:t xml:space="preserve"> portāliem</w:t>
      </w:r>
      <w:r w:rsidR="00FC6FD1" w:rsidRPr="00FC6FD1">
        <w:rPr>
          <w:sz w:val="24"/>
          <w:szCs w:val="24"/>
        </w:rPr>
        <w:t xml:space="preserve"> </w:t>
      </w:r>
      <w:r w:rsidR="000B5820">
        <w:rPr>
          <w:sz w:val="24"/>
          <w:szCs w:val="24"/>
        </w:rPr>
        <w:t xml:space="preserve">www.uzdevumi.lv, </w:t>
      </w:r>
      <w:r w:rsidR="000B63D7">
        <w:rPr>
          <w:sz w:val="24"/>
          <w:szCs w:val="24"/>
        </w:rPr>
        <w:t xml:space="preserve">www.dzm.lv, </w:t>
      </w:r>
      <w:r w:rsidR="000B5820">
        <w:rPr>
          <w:sz w:val="24"/>
          <w:szCs w:val="24"/>
        </w:rPr>
        <w:t>www.</w:t>
      </w:r>
      <w:r w:rsidR="000B63D7">
        <w:rPr>
          <w:sz w:val="24"/>
          <w:szCs w:val="24"/>
        </w:rPr>
        <w:t xml:space="preserve">macibuvideo.lv., </w:t>
      </w:r>
      <w:r w:rsidR="000B5820">
        <w:rPr>
          <w:sz w:val="24"/>
          <w:szCs w:val="24"/>
        </w:rPr>
        <w:t>www.</w:t>
      </w:r>
      <w:r w:rsidR="000B63D7">
        <w:rPr>
          <w:sz w:val="24"/>
          <w:szCs w:val="24"/>
        </w:rPr>
        <w:t>l</w:t>
      </w:r>
      <w:r w:rsidR="00FC6FD1" w:rsidRPr="00FC6FD1">
        <w:rPr>
          <w:sz w:val="24"/>
          <w:szCs w:val="24"/>
        </w:rPr>
        <w:t>etonika.lv</w:t>
      </w:r>
      <w:r w:rsidR="00FC6FD1">
        <w:rPr>
          <w:sz w:val="24"/>
          <w:szCs w:val="24"/>
        </w:rPr>
        <w:t>. Pašvaldīb</w:t>
      </w:r>
      <w:r>
        <w:rPr>
          <w:sz w:val="24"/>
          <w:szCs w:val="24"/>
        </w:rPr>
        <w:t>a finansiāli atbalsta</w:t>
      </w:r>
      <w:r w:rsidR="002144B4">
        <w:rPr>
          <w:sz w:val="24"/>
          <w:szCs w:val="24"/>
        </w:rPr>
        <w:t xml:space="preserve"> S</w:t>
      </w:r>
      <w:r w:rsidR="00302738">
        <w:rPr>
          <w:sz w:val="24"/>
          <w:szCs w:val="24"/>
        </w:rPr>
        <w:t>KOLAS</w:t>
      </w:r>
      <w:r w:rsidR="00FC6FD1">
        <w:rPr>
          <w:sz w:val="24"/>
          <w:szCs w:val="24"/>
        </w:rPr>
        <w:t xml:space="preserve"> aktivitātes portālos </w:t>
      </w:r>
      <w:r w:rsidR="002A40D9">
        <w:rPr>
          <w:sz w:val="24"/>
          <w:szCs w:val="24"/>
        </w:rPr>
        <w:t>u</w:t>
      </w:r>
      <w:r w:rsidR="000B63D7">
        <w:rPr>
          <w:sz w:val="24"/>
          <w:szCs w:val="24"/>
        </w:rPr>
        <w:t>zdevumi.lv un l</w:t>
      </w:r>
      <w:r w:rsidR="00FC6FD1">
        <w:rPr>
          <w:sz w:val="24"/>
          <w:szCs w:val="24"/>
        </w:rPr>
        <w:t>etonika.lv</w:t>
      </w:r>
      <w:r w:rsidR="00302738">
        <w:rPr>
          <w:sz w:val="24"/>
          <w:szCs w:val="24"/>
        </w:rPr>
        <w:t>. SKOLA</w:t>
      </w:r>
      <w:r w:rsidR="000E0F72">
        <w:rPr>
          <w:sz w:val="24"/>
          <w:szCs w:val="24"/>
        </w:rPr>
        <w:t xml:space="preserve"> mudina</w:t>
      </w:r>
      <w:r w:rsidR="00066E39">
        <w:rPr>
          <w:sz w:val="24"/>
          <w:szCs w:val="24"/>
        </w:rPr>
        <w:t xml:space="preserve"> ar klases aud</w:t>
      </w:r>
      <w:r w:rsidR="000E0F72">
        <w:rPr>
          <w:sz w:val="24"/>
          <w:szCs w:val="24"/>
        </w:rPr>
        <w:t>zinātāju un priekšmetu pedagogu</w:t>
      </w:r>
      <w:r w:rsidR="00066E39">
        <w:rPr>
          <w:sz w:val="24"/>
          <w:szCs w:val="24"/>
        </w:rPr>
        <w:t xml:space="preserve"> atbalstu, izglītojamo darbību portālā </w:t>
      </w:r>
      <w:r w:rsidR="000B5820">
        <w:rPr>
          <w:sz w:val="24"/>
          <w:szCs w:val="24"/>
        </w:rPr>
        <w:t>www.u</w:t>
      </w:r>
      <w:r w:rsidR="000E0F72">
        <w:rPr>
          <w:sz w:val="24"/>
          <w:szCs w:val="24"/>
        </w:rPr>
        <w:t>zdevumi.lv. Mācību gada beigās S</w:t>
      </w:r>
      <w:r w:rsidR="00302738">
        <w:rPr>
          <w:sz w:val="24"/>
          <w:szCs w:val="24"/>
        </w:rPr>
        <w:t xml:space="preserve">KOLA </w:t>
      </w:r>
      <w:r w:rsidR="002A40D9">
        <w:rPr>
          <w:sz w:val="24"/>
          <w:szCs w:val="24"/>
        </w:rPr>
        <w:t>saņēma no portālā u</w:t>
      </w:r>
      <w:r w:rsidR="000E0F72">
        <w:rPr>
          <w:sz w:val="24"/>
          <w:szCs w:val="24"/>
        </w:rPr>
        <w:t>zdevumi.lv A</w:t>
      </w:r>
      <w:r w:rsidR="00066E39">
        <w:rPr>
          <w:sz w:val="24"/>
          <w:szCs w:val="24"/>
        </w:rPr>
        <w:t>tzinības rakstu par aktīvu līdzdalību mūsdienīgo tehnoloģiju izmantošanā un mācīb</w:t>
      </w:r>
      <w:r w:rsidR="000E0F72">
        <w:rPr>
          <w:sz w:val="24"/>
          <w:szCs w:val="24"/>
        </w:rPr>
        <w:t xml:space="preserve">u procesa modernizēšanā. </w:t>
      </w:r>
    </w:p>
    <w:p w:rsidR="00297F60" w:rsidRDefault="00066E39" w:rsidP="006F48C8">
      <w:pPr>
        <w:ind w:firstLine="720"/>
        <w:jc w:val="both"/>
        <w:rPr>
          <w:sz w:val="24"/>
          <w:szCs w:val="24"/>
        </w:rPr>
      </w:pPr>
      <w:r>
        <w:rPr>
          <w:sz w:val="24"/>
          <w:szCs w:val="24"/>
        </w:rPr>
        <w:t xml:space="preserve"> </w:t>
      </w:r>
      <w:r w:rsidR="000E0F72">
        <w:rPr>
          <w:sz w:val="24"/>
          <w:szCs w:val="24"/>
        </w:rPr>
        <w:t xml:space="preserve"> </w:t>
      </w:r>
      <w:r w:rsidR="00135172">
        <w:rPr>
          <w:sz w:val="24"/>
          <w:szCs w:val="24"/>
        </w:rPr>
        <w:t>2017. gada vasarā notika pāreja</w:t>
      </w:r>
      <w:r w:rsidR="00D0591B">
        <w:rPr>
          <w:sz w:val="24"/>
          <w:szCs w:val="24"/>
        </w:rPr>
        <w:t xml:space="preserve"> uz</w:t>
      </w:r>
      <w:r w:rsidR="00250302">
        <w:rPr>
          <w:sz w:val="24"/>
          <w:szCs w:val="24"/>
        </w:rPr>
        <w:t xml:space="preserve"> jauno Moodle versiju</w:t>
      </w:r>
      <w:r w:rsidR="00135172">
        <w:rPr>
          <w:sz w:val="24"/>
          <w:szCs w:val="24"/>
        </w:rPr>
        <w:t>.</w:t>
      </w:r>
      <w:r w:rsidR="00250302">
        <w:rPr>
          <w:sz w:val="24"/>
          <w:szCs w:val="24"/>
        </w:rPr>
        <w:t xml:space="preserve"> </w:t>
      </w:r>
      <w:r w:rsidR="00250302" w:rsidRPr="00250302">
        <w:rPr>
          <w:sz w:val="24"/>
          <w:szCs w:val="24"/>
        </w:rPr>
        <w:t>2016./</w:t>
      </w:r>
      <w:r w:rsidR="00872FA5">
        <w:rPr>
          <w:sz w:val="24"/>
          <w:szCs w:val="24"/>
        </w:rPr>
        <w:t>20</w:t>
      </w:r>
      <w:r w:rsidR="00250302" w:rsidRPr="00250302">
        <w:rPr>
          <w:sz w:val="24"/>
          <w:szCs w:val="24"/>
        </w:rPr>
        <w:t>17.</w:t>
      </w:r>
      <w:r w:rsidR="00135172">
        <w:rPr>
          <w:sz w:val="24"/>
          <w:szCs w:val="24"/>
        </w:rPr>
        <w:t xml:space="preserve"> </w:t>
      </w:r>
      <w:r w:rsidR="00250302" w:rsidRPr="00250302">
        <w:rPr>
          <w:sz w:val="24"/>
          <w:szCs w:val="24"/>
        </w:rPr>
        <w:t>m.g. laikā</w:t>
      </w:r>
      <w:r w:rsidR="00297F60">
        <w:rPr>
          <w:sz w:val="24"/>
          <w:szCs w:val="24"/>
        </w:rPr>
        <w:t xml:space="preserve"> licencētas </w:t>
      </w:r>
      <w:r w:rsidR="000B5820">
        <w:rPr>
          <w:sz w:val="24"/>
          <w:szCs w:val="24"/>
        </w:rPr>
        <w:t>un 2018. gada februārī</w:t>
      </w:r>
      <w:r w:rsidR="00135172">
        <w:rPr>
          <w:sz w:val="24"/>
          <w:szCs w:val="24"/>
        </w:rPr>
        <w:t xml:space="preserve"> akreditētas </w:t>
      </w:r>
      <w:r>
        <w:rPr>
          <w:sz w:val="24"/>
          <w:szCs w:val="24"/>
        </w:rPr>
        <w:t xml:space="preserve">trīs </w:t>
      </w:r>
      <w:r w:rsidR="00297F60">
        <w:rPr>
          <w:sz w:val="24"/>
          <w:szCs w:val="24"/>
        </w:rPr>
        <w:t>tālmā</w:t>
      </w:r>
      <w:r>
        <w:rPr>
          <w:sz w:val="24"/>
          <w:szCs w:val="24"/>
        </w:rPr>
        <w:t>cī</w:t>
      </w:r>
      <w:r w:rsidR="00297F60">
        <w:rPr>
          <w:sz w:val="24"/>
          <w:szCs w:val="24"/>
        </w:rPr>
        <w:t>bas programmas</w:t>
      </w:r>
      <w:r>
        <w:t>:</w:t>
      </w:r>
      <w:r w:rsidR="006D2115">
        <w:t xml:space="preserve"> </w:t>
      </w:r>
      <w:r w:rsidR="00D0591B" w:rsidRPr="00D0591B">
        <w:rPr>
          <w:sz w:val="24"/>
          <w:szCs w:val="24"/>
        </w:rPr>
        <w:t>vispārējās vidējās izglītības vispārizglītojošā virziena programma (31011014)</w:t>
      </w:r>
      <w:r w:rsidR="006D2115">
        <w:rPr>
          <w:sz w:val="24"/>
          <w:szCs w:val="24"/>
        </w:rPr>
        <w:t xml:space="preserve">, licences Nr. V-8919, </w:t>
      </w:r>
      <w:r w:rsidR="00D0591B" w:rsidRPr="00D0591B">
        <w:rPr>
          <w:sz w:val="24"/>
          <w:szCs w:val="24"/>
        </w:rPr>
        <w:t>vispārējās vidējās izglītības humanitārā un sociālā virziena programma (31012014)</w:t>
      </w:r>
      <w:r w:rsidR="006D2115">
        <w:rPr>
          <w:sz w:val="24"/>
          <w:szCs w:val="24"/>
        </w:rPr>
        <w:t>, l</w:t>
      </w:r>
      <w:r w:rsidR="00D0591B" w:rsidRPr="00D0591B">
        <w:rPr>
          <w:sz w:val="24"/>
          <w:szCs w:val="24"/>
        </w:rPr>
        <w:t>icences Nr. V- 8920</w:t>
      </w:r>
      <w:r>
        <w:rPr>
          <w:sz w:val="24"/>
          <w:szCs w:val="24"/>
        </w:rPr>
        <w:t xml:space="preserve"> un</w:t>
      </w:r>
      <w:r>
        <w:t xml:space="preserve"> </w:t>
      </w:r>
      <w:r w:rsidR="00D0591B" w:rsidRPr="00D0591B">
        <w:rPr>
          <w:sz w:val="24"/>
          <w:szCs w:val="24"/>
        </w:rPr>
        <w:t>vispārējās pa</w:t>
      </w:r>
      <w:r w:rsidR="00D0591B">
        <w:rPr>
          <w:sz w:val="24"/>
          <w:szCs w:val="24"/>
        </w:rPr>
        <w:t>matizglītības programma (2101114)</w:t>
      </w:r>
      <w:r w:rsidR="006D2115">
        <w:rPr>
          <w:sz w:val="24"/>
          <w:szCs w:val="24"/>
        </w:rPr>
        <w:t>, l</w:t>
      </w:r>
      <w:r w:rsidR="00D0591B">
        <w:rPr>
          <w:sz w:val="24"/>
          <w:szCs w:val="24"/>
        </w:rPr>
        <w:t>icences Nr. V-8918</w:t>
      </w:r>
      <w:r w:rsidR="00D0591B" w:rsidRPr="00D0591B">
        <w:rPr>
          <w:sz w:val="24"/>
          <w:szCs w:val="24"/>
        </w:rPr>
        <w:t>.</w:t>
      </w:r>
    </w:p>
    <w:p w:rsidR="004944FA" w:rsidRDefault="00135172" w:rsidP="006F48C8">
      <w:pPr>
        <w:ind w:firstLine="720"/>
        <w:jc w:val="both"/>
        <w:rPr>
          <w:sz w:val="24"/>
          <w:szCs w:val="24"/>
        </w:rPr>
      </w:pPr>
      <w:r>
        <w:rPr>
          <w:sz w:val="24"/>
          <w:szCs w:val="24"/>
        </w:rPr>
        <w:t>D</w:t>
      </w:r>
      <w:r w:rsidR="004944FA">
        <w:rPr>
          <w:sz w:val="24"/>
          <w:szCs w:val="24"/>
        </w:rPr>
        <w:t>arbs pie pirmās prioritātes ir izpildīts.</w:t>
      </w:r>
    </w:p>
    <w:p w:rsidR="00135172" w:rsidRDefault="00135172" w:rsidP="00135172">
      <w:pPr>
        <w:jc w:val="both"/>
        <w:rPr>
          <w:sz w:val="24"/>
          <w:szCs w:val="24"/>
        </w:rPr>
      </w:pPr>
    </w:p>
    <w:p w:rsidR="00872FA5" w:rsidRPr="002A40D9" w:rsidRDefault="00135172" w:rsidP="00135172">
      <w:pPr>
        <w:jc w:val="both"/>
        <w:rPr>
          <w:b/>
          <w:color w:val="000000" w:themeColor="text1"/>
          <w:sz w:val="24"/>
          <w:szCs w:val="24"/>
        </w:rPr>
      </w:pPr>
      <w:r w:rsidRPr="002A40D9">
        <w:rPr>
          <w:b/>
          <w:color w:val="000000" w:themeColor="text1"/>
          <w:sz w:val="24"/>
          <w:szCs w:val="24"/>
        </w:rPr>
        <w:t>Mācību materiālu pilnveidošana e-vidē</w:t>
      </w:r>
    </w:p>
    <w:p w:rsidR="00135172" w:rsidRPr="002A40D9" w:rsidRDefault="006F1197" w:rsidP="006F1197">
      <w:pPr>
        <w:ind w:firstLine="720"/>
        <w:jc w:val="both"/>
        <w:rPr>
          <w:color w:val="000000" w:themeColor="text1"/>
          <w:sz w:val="24"/>
          <w:szCs w:val="24"/>
        </w:rPr>
      </w:pPr>
      <w:r w:rsidRPr="002A40D9">
        <w:rPr>
          <w:color w:val="000000" w:themeColor="text1"/>
          <w:sz w:val="24"/>
          <w:szCs w:val="24"/>
        </w:rPr>
        <w:t xml:space="preserve">Skolā notiek regulāras tālmācības pedagogu sanāksmes. Moodle tālmācības mācību vide ir izveidota pēc vienotiem principiem. Moodle videi ir tālmācības administrators, kurš regulāri ievieto aktuālo informāciju </w:t>
      </w:r>
      <w:r w:rsidR="002A40D9" w:rsidRPr="002A40D9">
        <w:rPr>
          <w:color w:val="000000" w:themeColor="text1"/>
          <w:sz w:val="24"/>
          <w:szCs w:val="24"/>
        </w:rPr>
        <w:t xml:space="preserve">sistēmas </w:t>
      </w:r>
      <w:r w:rsidRPr="002A40D9">
        <w:rPr>
          <w:color w:val="000000" w:themeColor="text1"/>
          <w:sz w:val="24"/>
          <w:szCs w:val="24"/>
        </w:rPr>
        <w:t xml:space="preserve">pirmajā lapā.  </w:t>
      </w:r>
    </w:p>
    <w:p w:rsidR="006F1197" w:rsidRPr="00606C82" w:rsidRDefault="006F1197" w:rsidP="006F1197">
      <w:pPr>
        <w:ind w:firstLine="720"/>
        <w:jc w:val="both"/>
        <w:rPr>
          <w:sz w:val="24"/>
          <w:szCs w:val="24"/>
        </w:rPr>
      </w:pPr>
      <w:r>
        <w:rPr>
          <w:sz w:val="24"/>
          <w:szCs w:val="24"/>
        </w:rPr>
        <w:t xml:space="preserve">Darbs pie šīs prioritātes turpinās. </w:t>
      </w:r>
    </w:p>
    <w:p w:rsidR="006547CD" w:rsidRDefault="006547CD" w:rsidP="00135172">
      <w:pPr>
        <w:jc w:val="both"/>
        <w:rPr>
          <w:sz w:val="24"/>
          <w:szCs w:val="24"/>
        </w:rPr>
      </w:pPr>
    </w:p>
    <w:p w:rsidR="006F1197" w:rsidRDefault="006F1197" w:rsidP="00135172">
      <w:pPr>
        <w:jc w:val="both"/>
        <w:rPr>
          <w:b/>
          <w:sz w:val="24"/>
          <w:szCs w:val="24"/>
        </w:rPr>
      </w:pPr>
    </w:p>
    <w:p w:rsidR="006F1197" w:rsidRDefault="006F1197" w:rsidP="00135172">
      <w:pPr>
        <w:jc w:val="both"/>
        <w:rPr>
          <w:b/>
          <w:sz w:val="24"/>
          <w:szCs w:val="24"/>
        </w:rPr>
      </w:pPr>
    </w:p>
    <w:p w:rsidR="006F1197" w:rsidRDefault="006F1197" w:rsidP="00135172">
      <w:pPr>
        <w:jc w:val="both"/>
        <w:rPr>
          <w:b/>
          <w:sz w:val="24"/>
          <w:szCs w:val="24"/>
        </w:rPr>
      </w:pPr>
    </w:p>
    <w:p w:rsidR="00135172" w:rsidRPr="00135172" w:rsidRDefault="00135172" w:rsidP="00135172">
      <w:pPr>
        <w:jc w:val="both"/>
        <w:rPr>
          <w:b/>
          <w:sz w:val="24"/>
          <w:szCs w:val="24"/>
        </w:rPr>
      </w:pPr>
      <w:r w:rsidRPr="00135172">
        <w:rPr>
          <w:b/>
          <w:sz w:val="24"/>
          <w:szCs w:val="24"/>
        </w:rPr>
        <w:t>Darba turpināšana pie izglītojamo iesaistes jauniešu pašpārvald</w:t>
      </w:r>
      <w:r>
        <w:rPr>
          <w:b/>
          <w:sz w:val="24"/>
          <w:szCs w:val="24"/>
        </w:rPr>
        <w:t>ē</w:t>
      </w:r>
    </w:p>
    <w:p w:rsidR="006547CD" w:rsidRDefault="006547CD" w:rsidP="006547CD">
      <w:pPr>
        <w:ind w:firstLine="720"/>
        <w:jc w:val="both"/>
        <w:rPr>
          <w:sz w:val="24"/>
          <w:szCs w:val="24"/>
        </w:rPr>
      </w:pPr>
      <w:r>
        <w:rPr>
          <w:sz w:val="24"/>
          <w:szCs w:val="24"/>
        </w:rPr>
        <w:t>Izglītojamie klases stundās tiek informēti</w:t>
      </w:r>
      <w:r w:rsidR="00302738">
        <w:rPr>
          <w:sz w:val="24"/>
          <w:szCs w:val="24"/>
        </w:rPr>
        <w:t xml:space="preserve"> par iepsēju iesaistīties SKOLAS</w:t>
      </w:r>
      <w:r>
        <w:rPr>
          <w:sz w:val="24"/>
          <w:szCs w:val="24"/>
        </w:rPr>
        <w:t xml:space="preserve"> Jauniešu pašpā</w:t>
      </w:r>
      <w:r w:rsidR="00302738">
        <w:rPr>
          <w:sz w:val="24"/>
          <w:szCs w:val="24"/>
        </w:rPr>
        <w:t>rvaldē, kā arī iestājoties SKOLĀ</w:t>
      </w:r>
      <w:r>
        <w:rPr>
          <w:sz w:val="24"/>
          <w:szCs w:val="24"/>
        </w:rPr>
        <w:t xml:space="preserve"> izglītojamie tiek aicināti iesaistīties jauniešu darbā. Katrai klasei ir uzdevums izvirzīt vismaz vienu pārstāvi dalībai Jauniešu pašpārvaldē uz vienu mācību gadu. 2017./2018. m.g. notika regulāras Jauniešu pašpārvaldes sanāksmes katra mēneša pirmajā trešdienā. Tika izveidots un apstiprināts Jauniešu pašpārvaldes gada darba plans. 2018. gada aprīlī aktīvākie jaunieši devas uz Ziemeļvalstu sadarbības vakarskolu jauniešu tikšanos lai prezentētu mūsu valsti un skolu.</w:t>
      </w:r>
    </w:p>
    <w:p w:rsidR="00606C82" w:rsidRPr="00606C82" w:rsidRDefault="00F33E3A" w:rsidP="00FC739E">
      <w:pPr>
        <w:ind w:firstLine="720"/>
        <w:jc w:val="both"/>
        <w:rPr>
          <w:sz w:val="24"/>
          <w:szCs w:val="24"/>
        </w:rPr>
      </w:pPr>
      <w:r>
        <w:rPr>
          <w:sz w:val="24"/>
          <w:szCs w:val="24"/>
        </w:rPr>
        <w:t>Darbs pie šīs prioritātes turpinās.</w:t>
      </w:r>
      <w:r w:rsidR="000A7447">
        <w:rPr>
          <w:sz w:val="24"/>
          <w:szCs w:val="24"/>
        </w:rPr>
        <w:t xml:space="preserve"> </w:t>
      </w:r>
    </w:p>
    <w:p w:rsidR="00297F60" w:rsidRPr="00297F60" w:rsidRDefault="00297F60" w:rsidP="006F48C8">
      <w:pPr>
        <w:rPr>
          <w:b/>
          <w:sz w:val="24"/>
          <w:szCs w:val="24"/>
        </w:rPr>
      </w:pPr>
    </w:p>
    <w:p w:rsidR="005F418B" w:rsidRDefault="005F418B" w:rsidP="006F48C8">
      <w:pPr>
        <w:rPr>
          <w:b/>
          <w:spacing w:val="1"/>
          <w:sz w:val="32"/>
          <w:szCs w:val="32"/>
        </w:rPr>
      </w:pPr>
      <w:r>
        <w:rPr>
          <w:b/>
          <w:spacing w:val="1"/>
          <w:sz w:val="32"/>
          <w:szCs w:val="32"/>
        </w:rPr>
        <w:br w:type="page"/>
      </w:r>
    </w:p>
    <w:p w:rsidR="008C2288" w:rsidRPr="00297F60" w:rsidRDefault="008C2288" w:rsidP="006F48C8">
      <w:pPr>
        <w:ind w:left="403"/>
        <w:jc w:val="center"/>
        <w:rPr>
          <w:b/>
          <w:spacing w:val="1"/>
          <w:sz w:val="32"/>
          <w:szCs w:val="32"/>
        </w:rPr>
      </w:pPr>
    </w:p>
    <w:p w:rsidR="00484BDE" w:rsidRDefault="00A80298" w:rsidP="006F48C8">
      <w:pPr>
        <w:pStyle w:val="Heading1"/>
        <w:numPr>
          <w:ilvl w:val="0"/>
          <w:numId w:val="9"/>
        </w:numPr>
        <w:spacing w:before="0"/>
      </w:pPr>
      <w:r>
        <w:t>I</w:t>
      </w:r>
      <w:r w:rsidR="006F2BF8">
        <w:t>epri</w:t>
      </w:r>
      <w:r w:rsidR="006F2BF8">
        <w:rPr>
          <w:spacing w:val="3"/>
        </w:rPr>
        <w:t>e</w:t>
      </w:r>
      <w:r w:rsidR="006F2BF8">
        <w:rPr>
          <w:spacing w:val="-1"/>
        </w:rPr>
        <w:t>k</w:t>
      </w:r>
      <w:r w:rsidR="006F2BF8">
        <w:rPr>
          <w:spacing w:val="1"/>
        </w:rPr>
        <w:t>š</w:t>
      </w:r>
      <w:r w:rsidR="006F2BF8">
        <w:t>ē</w:t>
      </w:r>
      <w:r w:rsidR="006F2BF8">
        <w:rPr>
          <w:spacing w:val="-1"/>
        </w:rPr>
        <w:t>j</w:t>
      </w:r>
      <w:r w:rsidR="006F2BF8">
        <w:t>ā</w:t>
      </w:r>
      <w:r w:rsidR="006F2BF8">
        <w:rPr>
          <w:spacing w:val="-15"/>
        </w:rPr>
        <w:t xml:space="preserve"> </w:t>
      </w:r>
      <w:r w:rsidR="006F2BF8">
        <w:rPr>
          <w:spacing w:val="1"/>
        </w:rPr>
        <w:t>v</w:t>
      </w:r>
      <w:r w:rsidR="006F2BF8">
        <w:t>ē</w:t>
      </w:r>
      <w:r w:rsidR="006F2BF8">
        <w:rPr>
          <w:spacing w:val="2"/>
        </w:rPr>
        <w:t>r</w:t>
      </w:r>
      <w:r w:rsidR="006F2BF8">
        <w:rPr>
          <w:spacing w:val="-1"/>
        </w:rPr>
        <w:t>t</w:t>
      </w:r>
      <w:r w:rsidR="006F2BF8">
        <w:t>ē</w:t>
      </w:r>
      <w:r w:rsidR="006F2BF8">
        <w:rPr>
          <w:spacing w:val="3"/>
        </w:rPr>
        <w:t>š</w:t>
      </w:r>
      <w:r w:rsidR="006F2BF8">
        <w:rPr>
          <w:spacing w:val="1"/>
        </w:rPr>
        <w:t>a</w:t>
      </w:r>
      <w:r w:rsidR="006F2BF8">
        <w:t>n</w:t>
      </w:r>
      <w:r w:rsidR="006F2BF8">
        <w:rPr>
          <w:spacing w:val="1"/>
        </w:rPr>
        <w:t>a</w:t>
      </w:r>
      <w:r w:rsidR="006F2BF8">
        <w:t>s</w:t>
      </w:r>
      <w:r w:rsidR="006F2BF8">
        <w:rPr>
          <w:spacing w:val="-14"/>
        </w:rPr>
        <w:t xml:space="preserve"> </w:t>
      </w:r>
      <w:r w:rsidR="006F2BF8">
        <w:t>peri</w:t>
      </w:r>
      <w:r w:rsidR="006F2BF8">
        <w:rPr>
          <w:spacing w:val="1"/>
        </w:rPr>
        <w:t>o</w:t>
      </w:r>
      <w:r w:rsidR="006F2BF8">
        <w:t>da</w:t>
      </w:r>
      <w:r w:rsidR="006F2BF8">
        <w:rPr>
          <w:spacing w:val="-10"/>
        </w:rPr>
        <w:t xml:space="preserve"> </w:t>
      </w:r>
      <w:r w:rsidR="006F2BF8">
        <w:t>ie</w:t>
      </w:r>
      <w:r w:rsidR="006F2BF8">
        <w:rPr>
          <w:spacing w:val="-1"/>
        </w:rPr>
        <w:t>t</w:t>
      </w:r>
      <w:r w:rsidR="006F2BF8">
        <w:t>e</w:t>
      </w:r>
      <w:r w:rsidR="006F2BF8">
        <w:rPr>
          <w:spacing w:val="2"/>
        </w:rPr>
        <w:t>i</w:t>
      </w:r>
      <w:r w:rsidR="006F2BF8">
        <w:rPr>
          <w:spacing w:val="-2"/>
        </w:rPr>
        <w:t>k</w:t>
      </w:r>
      <w:r w:rsidR="006F2BF8">
        <w:rPr>
          <w:spacing w:val="2"/>
        </w:rPr>
        <w:t>u</w:t>
      </w:r>
      <w:r w:rsidR="006F2BF8">
        <w:rPr>
          <w:spacing w:val="-2"/>
        </w:rPr>
        <w:t>m</w:t>
      </w:r>
      <w:r w:rsidR="006F2BF8">
        <w:t>u</w:t>
      </w:r>
      <w:r w:rsidR="006F2BF8">
        <w:rPr>
          <w:spacing w:val="-9"/>
        </w:rPr>
        <w:t xml:space="preserve"> </w:t>
      </w:r>
      <w:r w:rsidR="006F2BF8">
        <w:rPr>
          <w:spacing w:val="2"/>
        </w:rPr>
        <w:t>i</w:t>
      </w:r>
      <w:r w:rsidR="006F2BF8">
        <w:rPr>
          <w:spacing w:val="-3"/>
          <w:w w:val="99"/>
        </w:rPr>
        <w:t>z</w:t>
      </w:r>
      <w:r w:rsidR="006F2BF8">
        <w:rPr>
          <w:w w:val="99"/>
        </w:rPr>
        <w:t>pi</w:t>
      </w:r>
      <w:r w:rsidR="006F2BF8">
        <w:rPr>
          <w:spacing w:val="2"/>
          <w:w w:val="99"/>
        </w:rPr>
        <w:t>l</w:t>
      </w:r>
      <w:r w:rsidR="006F2BF8">
        <w:rPr>
          <w:w w:val="99"/>
        </w:rPr>
        <w:t>de</w:t>
      </w:r>
    </w:p>
    <w:p w:rsidR="00484BDE" w:rsidRDefault="00484BDE" w:rsidP="006F48C8">
      <w:pPr>
        <w:spacing w:line="200" w:lineRule="exact"/>
      </w:pPr>
    </w:p>
    <w:p w:rsidR="00484BDE" w:rsidRDefault="00484BDE" w:rsidP="006F48C8">
      <w:pPr>
        <w:spacing w:line="220" w:lineRule="exact"/>
        <w:rPr>
          <w:sz w:val="22"/>
          <w:szCs w:val="22"/>
        </w:rPr>
      </w:pPr>
    </w:p>
    <w:p w:rsidR="00484BDE" w:rsidRPr="006205BD" w:rsidRDefault="00302738" w:rsidP="006F48C8">
      <w:pPr>
        <w:ind w:firstLine="720"/>
        <w:rPr>
          <w:sz w:val="24"/>
          <w:szCs w:val="24"/>
        </w:rPr>
        <w:sectPr w:rsidR="00484BDE" w:rsidRPr="006205BD" w:rsidSect="006F48C8">
          <w:pgSz w:w="11920" w:h="16840"/>
          <w:pgMar w:top="1060" w:right="1147" w:bottom="280" w:left="1680" w:header="0" w:footer="851" w:gutter="0"/>
          <w:cols w:space="720"/>
        </w:sectPr>
      </w:pPr>
      <w:r>
        <w:rPr>
          <w:sz w:val="24"/>
          <w:szCs w:val="24"/>
        </w:rPr>
        <w:t>SKOLAS</w:t>
      </w:r>
      <w:r w:rsidR="006205BD">
        <w:rPr>
          <w:sz w:val="24"/>
          <w:szCs w:val="24"/>
        </w:rPr>
        <w:t xml:space="preserve"> pēdējā akreditācija notika 2014.</w:t>
      </w:r>
      <w:r w:rsidR="00A80298">
        <w:rPr>
          <w:sz w:val="24"/>
          <w:szCs w:val="24"/>
        </w:rPr>
        <w:t xml:space="preserve"> </w:t>
      </w:r>
      <w:r w:rsidR="006205BD">
        <w:rPr>
          <w:sz w:val="24"/>
          <w:szCs w:val="24"/>
        </w:rPr>
        <w:t>/</w:t>
      </w:r>
      <w:r w:rsidR="00872FA5">
        <w:rPr>
          <w:sz w:val="24"/>
          <w:szCs w:val="24"/>
        </w:rPr>
        <w:t>20</w:t>
      </w:r>
      <w:r w:rsidR="006205BD">
        <w:rPr>
          <w:sz w:val="24"/>
          <w:szCs w:val="24"/>
        </w:rPr>
        <w:t>15.</w:t>
      </w:r>
      <w:r w:rsidR="000F250C">
        <w:rPr>
          <w:sz w:val="24"/>
          <w:szCs w:val="24"/>
        </w:rPr>
        <w:t xml:space="preserve"> </w:t>
      </w:r>
      <w:r w:rsidR="006205BD">
        <w:rPr>
          <w:sz w:val="24"/>
          <w:szCs w:val="24"/>
        </w:rPr>
        <w:t xml:space="preserve">m.g. Saņemta Akreditācijas lapa </w:t>
      </w:r>
      <w:r w:rsidR="00327ED0">
        <w:rPr>
          <w:sz w:val="24"/>
          <w:szCs w:val="24"/>
        </w:rPr>
        <w:t xml:space="preserve">          </w:t>
      </w:r>
      <w:r>
        <w:rPr>
          <w:sz w:val="24"/>
          <w:szCs w:val="24"/>
        </w:rPr>
        <w:t>Nr. 2810. SKOLA</w:t>
      </w:r>
      <w:r w:rsidR="006205BD">
        <w:rPr>
          <w:sz w:val="24"/>
          <w:szCs w:val="24"/>
        </w:rPr>
        <w:t xml:space="preserve"> akreditēta līdz 2020.gada 27.</w:t>
      </w:r>
      <w:r w:rsidR="00A80298">
        <w:rPr>
          <w:sz w:val="24"/>
          <w:szCs w:val="24"/>
        </w:rPr>
        <w:t xml:space="preserve"> </w:t>
      </w:r>
      <w:r w:rsidR="006205BD">
        <w:rPr>
          <w:sz w:val="24"/>
          <w:szCs w:val="24"/>
        </w:rPr>
        <w:t>janvārim bez rekomendācijām.</w:t>
      </w:r>
    </w:p>
    <w:p w:rsidR="00484BDE" w:rsidRDefault="00484BDE" w:rsidP="006F48C8">
      <w:pPr>
        <w:spacing w:line="80" w:lineRule="exact"/>
        <w:rPr>
          <w:sz w:val="8"/>
          <w:szCs w:val="8"/>
        </w:rPr>
      </w:pPr>
    </w:p>
    <w:p w:rsidR="00484BDE" w:rsidRDefault="00484BDE" w:rsidP="006F48C8">
      <w:pPr>
        <w:spacing w:line="200" w:lineRule="exact"/>
      </w:pPr>
    </w:p>
    <w:p w:rsidR="00A80298" w:rsidRDefault="00A32711" w:rsidP="006F48C8">
      <w:pPr>
        <w:pStyle w:val="Heading1"/>
        <w:numPr>
          <w:ilvl w:val="0"/>
          <w:numId w:val="1"/>
        </w:numPr>
        <w:spacing w:before="0"/>
        <w:jc w:val="center"/>
      </w:pPr>
      <w:r>
        <w:t>Jelg</w:t>
      </w:r>
      <w:r w:rsidR="00DB30CC">
        <w:t>av</w:t>
      </w:r>
      <w:r>
        <w:t>as novada Neklātienes vidusskolas</w:t>
      </w:r>
      <w:r w:rsidR="006F2BF8">
        <w:rPr>
          <w:spacing w:val="-8"/>
        </w:rPr>
        <w:t xml:space="preserve"> </w:t>
      </w:r>
      <w:r w:rsidR="006F2BF8">
        <w:t>s</w:t>
      </w:r>
      <w:r>
        <w:rPr>
          <w:spacing w:val="1"/>
        </w:rPr>
        <w:t>niegums</w:t>
      </w:r>
      <w:r w:rsidR="006F2BF8">
        <w:rPr>
          <w:spacing w:val="-12"/>
        </w:rPr>
        <w:t xml:space="preserve"> </w:t>
      </w:r>
      <w:r w:rsidR="006D2332">
        <w:rPr>
          <w:spacing w:val="-12"/>
        </w:rPr>
        <w:t xml:space="preserve">un novērtējums </w:t>
      </w:r>
      <w:r w:rsidR="00D5145B">
        <w:rPr>
          <w:spacing w:val="-12"/>
        </w:rPr>
        <w:t xml:space="preserve">ar </w:t>
      </w:r>
      <w:r w:rsidR="006F2BF8">
        <w:rPr>
          <w:spacing w:val="-2"/>
        </w:rPr>
        <w:t>k</w:t>
      </w:r>
      <w:r w:rsidR="006F2BF8">
        <w:rPr>
          <w:spacing w:val="1"/>
        </w:rPr>
        <w:t>va</w:t>
      </w:r>
      <w:r w:rsidR="006F2BF8">
        <w:t>li</w:t>
      </w:r>
      <w:r w:rsidR="006F2BF8">
        <w:rPr>
          <w:spacing w:val="2"/>
        </w:rPr>
        <w:t>tā</w:t>
      </w:r>
      <w:r w:rsidR="006F2BF8">
        <w:t>tes</w:t>
      </w:r>
      <w:r w:rsidR="006F2BF8">
        <w:rPr>
          <w:spacing w:val="-13"/>
        </w:rPr>
        <w:t xml:space="preserve"> </w:t>
      </w:r>
      <w:r w:rsidR="000F250C">
        <w:rPr>
          <w:spacing w:val="-13"/>
        </w:rPr>
        <w:t xml:space="preserve">vērtējuma </w:t>
      </w:r>
      <w:r w:rsidR="00D5145B">
        <w:rPr>
          <w:spacing w:val="-13"/>
        </w:rPr>
        <w:t xml:space="preserve">līmeni </w:t>
      </w:r>
      <w:r w:rsidR="00FC739E">
        <w:t>atbilstošajos kritērijos</w:t>
      </w:r>
    </w:p>
    <w:p w:rsidR="00484BDE" w:rsidRPr="00764045" w:rsidRDefault="006F2BF8" w:rsidP="006F48C8">
      <w:pPr>
        <w:pStyle w:val="ListParagraph"/>
        <w:numPr>
          <w:ilvl w:val="1"/>
          <w:numId w:val="1"/>
        </w:numPr>
        <w:ind w:left="1170"/>
        <w:rPr>
          <w:b/>
          <w:sz w:val="24"/>
          <w:szCs w:val="24"/>
        </w:rPr>
      </w:pPr>
      <w:r w:rsidRPr="00764045">
        <w:rPr>
          <w:b/>
          <w:spacing w:val="-1"/>
          <w:sz w:val="24"/>
          <w:szCs w:val="24"/>
        </w:rPr>
        <w:t>M</w:t>
      </w:r>
      <w:r w:rsidRPr="00764045">
        <w:rPr>
          <w:b/>
          <w:sz w:val="24"/>
          <w:szCs w:val="24"/>
        </w:rPr>
        <w:t>ā</w:t>
      </w:r>
      <w:r w:rsidRPr="00764045">
        <w:rPr>
          <w:b/>
          <w:spacing w:val="-1"/>
          <w:sz w:val="24"/>
          <w:szCs w:val="24"/>
        </w:rPr>
        <w:t>c</w:t>
      </w:r>
      <w:r w:rsidRPr="00764045">
        <w:rPr>
          <w:b/>
          <w:sz w:val="24"/>
          <w:szCs w:val="24"/>
        </w:rPr>
        <w:t>ī</w:t>
      </w:r>
      <w:r w:rsidRPr="00764045">
        <w:rPr>
          <w:b/>
          <w:spacing w:val="1"/>
          <w:sz w:val="24"/>
          <w:szCs w:val="24"/>
        </w:rPr>
        <w:t>b</w:t>
      </w:r>
      <w:r w:rsidRPr="00764045">
        <w:rPr>
          <w:b/>
          <w:sz w:val="24"/>
          <w:szCs w:val="24"/>
        </w:rPr>
        <w:t>u</w:t>
      </w:r>
      <w:r w:rsidRPr="00764045">
        <w:rPr>
          <w:b/>
          <w:spacing w:val="1"/>
          <w:sz w:val="24"/>
          <w:szCs w:val="24"/>
        </w:rPr>
        <w:t xml:space="preserve"> </w:t>
      </w:r>
      <w:r w:rsidR="00971B3B" w:rsidRPr="00764045">
        <w:rPr>
          <w:b/>
          <w:sz w:val="24"/>
          <w:szCs w:val="24"/>
        </w:rPr>
        <w:t xml:space="preserve">saturs </w:t>
      </w:r>
      <w:r w:rsidR="006D2115" w:rsidRPr="00764045">
        <w:rPr>
          <w:b/>
          <w:sz w:val="24"/>
          <w:szCs w:val="24"/>
        </w:rPr>
        <w:t>–</w:t>
      </w:r>
      <w:r w:rsidR="00971B3B" w:rsidRPr="00764045">
        <w:rPr>
          <w:b/>
          <w:sz w:val="24"/>
          <w:szCs w:val="24"/>
        </w:rPr>
        <w:t xml:space="preserve"> </w:t>
      </w:r>
      <w:r w:rsidR="006D2115" w:rsidRPr="00764045">
        <w:rPr>
          <w:b/>
          <w:sz w:val="24"/>
          <w:szCs w:val="24"/>
        </w:rPr>
        <w:t>Jelgavas novada Neklātienes vidusskolā</w:t>
      </w:r>
      <w:r w:rsidR="00971B3B" w:rsidRPr="00764045">
        <w:rPr>
          <w:b/>
          <w:sz w:val="24"/>
          <w:szCs w:val="24"/>
        </w:rPr>
        <w:t xml:space="preserve"> īstenotās izglītības programmas</w:t>
      </w:r>
    </w:p>
    <w:p w:rsidR="00484BDE" w:rsidRDefault="00484BDE" w:rsidP="006F48C8">
      <w:pPr>
        <w:spacing w:line="200" w:lineRule="exact"/>
      </w:pPr>
    </w:p>
    <w:p w:rsidR="0083451D" w:rsidRPr="006F48C8" w:rsidRDefault="0083451D" w:rsidP="00FC739E">
      <w:pPr>
        <w:pStyle w:val="ListParagraph"/>
        <w:numPr>
          <w:ilvl w:val="2"/>
          <w:numId w:val="1"/>
        </w:numPr>
        <w:ind w:left="1560" w:hanging="660"/>
        <w:rPr>
          <w:b/>
          <w:sz w:val="24"/>
          <w:szCs w:val="24"/>
        </w:rPr>
      </w:pPr>
      <w:r w:rsidRPr="006F48C8">
        <w:rPr>
          <w:b/>
          <w:sz w:val="24"/>
          <w:szCs w:val="24"/>
        </w:rPr>
        <w:t>Jelgavas novada Neklātienes vidusskolā īstenotās izglītības programmas</w:t>
      </w:r>
    </w:p>
    <w:p w:rsidR="0083451D" w:rsidRPr="006F48C8" w:rsidRDefault="0083451D" w:rsidP="006F48C8">
      <w:pPr>
        <w:spacing w:line="160" w:lineRule="exact"/>
        <w:rPr>
          <w:b/>
          <w:sz w:val="17"/>
          <w:szCs w:val="17"/>
        </w:rPr>
      </w:pPr>
    </w:p>
    <w:p w:rsidR="0083451D" w:rsidRDefault="0083451D" w:rsidP="006F48C8">
      <w:pPr>
        <w:spacing w:line="200" w:lineRule="exact"/>
      </w:pPr>
    </w:p>
    <w:p w:rsidR="00484BDE" w:rsidRDefault="00484BDE" w:rsidP="006F48C8">
      <w:pPr>
        <w:spacing w:line="200" w:lineRule="exact"/>
      </w:pPr>
    </w:p>
    <w:tbl>
      <w:tblPr>
        <w:tblW w:w="9642" w:type="dxa"/>
        <w:tblInd w:w="-715" w:type="dxa"/>
        <w:tblLayout w:type="fixed"/>
        <w:tblCellMar>
          <w:left w:w="0" w:type="dxa"/>
          <w:right w:w="0" w:type="dxa"/>
        </w:tblCellMar>
        <w:tblLook w:val="01E0" w:firstRow="1" w:lastRow="1" w:firstColumn="1" w:lastColumn="1" w:noHBand="0" w:noVBand="0"/>
      </w:tblPr>
      <w:tblGrid>
        <w:gridCol w:w="1701"/>
        <w:gridCol w:w="1134"/>
        <w:gridCol w:w="851"/>
        <w:gridCol w:w="1277"/>
        <w:gridCol w:w="1275"/>
        <w:gridCol w:w="567"/>
        <w:gridCol w:w="567"/>
        <w:gridCol w:w="567"/>
        <w:gridCol w:w="567"/>
        <w:gridCol w:w="568"/>
        <w:gridCol w:w="568"/>
      </w:tblGrid>
      <w:tr w:rsidR="00870383" w:rsidTr="000F250C">
        <w:trPr>
          <w:cantSplit/>
          <w:trHeight w:hRule="exact" w:val="1346"/>
        </w:trPr>
        <w:tc>
          <w:tcPr>
            <w:tcW w:w="1701" w:type="dxa"/>
            <w:vMerge w:val="restart"/>
            <w:tcBorders>
              <w:top w:val="single" w:sz="5" w:space="0" w:color="000000"/>
              <w:left w:val="single" w:sz="5" w:space="0" w:color="000000"/>
              <w:right w:val="single" w:sz="5" w:space="0" w:color="000000"/>
            </w:tcBorders>
            <w:textDirection w:val="btLr"/>
            <w:vAlign w:val="center"/>
          </w:tcPr>
          <w:p w:rsidR="00870383" w:rsidRDefault="00870383" w:rsidP="006F48C8">
            <w:pPr>
              <w:ind w:left="113"/>
              <w:jc w:val="center"/>
              <w:rPr>
                <w:b/>
                <w:sz w:val="18"/>
                <w:szCs w:val="18"/>
              </w:rPr>
            </w:pPr>
            <w:r w:rsidRPr="0039639A">
              <w:rPr>
                <w:b/>
                <w:sz w:val="18"/>
                <w:szCs w:val="18"/>
              </w:rPr>
              <w:t>I</w:t>
            </w:r>
            <w:r w:rsidRPr="0039639A">
              <w:rPr>
                <w:b/>
                <w:spacing w:val="-2"/>
                <w:sz w:val="18"/>
                <w:szCs w:val="18"/>
              </w:rPr>
              <w:t>z</w:t>
            </w:r>
            <w:r w:rsidRPr="0039639A">
              <w:rPr>
                <w:b/>
                <w:sz w:val="18"/>
                <w:szCs w:val="18"/>
              </w:rPr>
              <w:t>g</w:t>
            </w:r>
            <w:r w:rsidRPr="0039639A">
              <w:rPr>
                <w:b/>
                <w:spacing w:val="1"/>
                <w:sz w:val="18"/>
                <w:szCs w:val="18"/>
              </w:rPr>
              <w:t>lī</w:t>
            </w:r>
            <w:r w:rsidRPr="0039639A">
              <w:rPr>
                <w:b/>
                <w:spacing w:val="-2"/>
                <w:sz w:val="18"/>
                <w:szCs w:val="18"/>
              </w:rPr>
              <w:t>t</w:t>
            </w:r>
            <w:r w:rsidRPr="0039639A">
              <w:rPr>
                <w:b/>
                <w:spacing w:val="1"/>
                <w:sz w:val="18"/>
                <w:szCs w:val="18"/>
              </w:rPr>
              <w:t>ī</w:t>
            </w:r>
            <w:r w:rsidRPr="0039639A">
              <w:rPr>
                <w:b/>
                <w:sz w:val="18"/>
                <w:szCs w:val="18"/>
              </w:rPr>
              <w:t xml:space="preserve">bas </w:t>
            </w:r>
            <w:r w:rsidRPr="0039639A">
              <w:rPr>
                <w:b/>
                <w:spacing w:val="-3"/>
                <w:sz w:val="18"/>
                <w:szCs w:val="18"/>
              </w:rPr>
              <w:t>p</w:t>
            </w:r>
            <w:r w:rsidRPr="0039639A">
              <w:rPr>
                <w:b/>
                <w:sz w:val="18"/>
                <w:szCs w:val="18"/>
              </w:rPr>
              <w:t>rog</w:t>
            </w:r>
            <w:r w:rsidRPr="0039639A">
              <w:rPr>
                <w:b/>
                <w:spacing w:val="-2"/>
                <w:sz w:val="18"/>
                <w:szCs w:val="18"/>
              </w:rPr>
              <w:t>r</w:t>
            </w:r>
            <w:r w:rsidRPr="0039639A">
              <w:rPr>
                <w:b/>
                <w:sz w:val="18"/>
                <w:szCs w:val="18"/>
              </w:rPr>
              <w:t>a</w:t>
            </w:r>
            <w:r w:rsidRPr="0039639A">
              <w:rPr>
                <w:b/>
                <w:spacing w:val="-2"/>
                <w:sz w:val="18"/>
                <w:szCs w:val="18"/>
              </w:rPr>
              <w:t>m</w:t>
            </w:r>
            <w:r w:rsidRPr="0039639A">
              <w:rPr>
                <w:b/>
                <w:spacing w:val="1"/>
                <w:sz w:val="18"/>
                <w:szCs w:val="18"/>
              </w:rPr>
              <w:t>m</w:t>
            </w:r>
            <w:r w:rsidRPr="0039639A">
              <w:rPr>
                <w:b/>
                <w:sz w:val="18"/>
                <w:szCs w:val="18"/>
              </w:rPr>
              <w:t>a</w:t>
            </w:r>
            <w:r>
              <w:rPr>
                <w:b/>
                <w:sz w:val="18"/>
                <w:szCs w:val="18"/>
              </w:rPr>
              <w:t>s</w:t>
            </w:r>
          </w:p>
          <w:p w:rsidR="00870383" w:rsidRPr="0039639A" w:rsidRDefault="00870383" w:rsidP="006F48C8">
            <w:pPr>
              <w:ind w:left="113"/>
              <w:jc w:val="center"/>
              <w:rPr>
                <w:sz w:val="18"/>
                <w:szCs w:val="18"/>
              </w:rPr>
            </w:pPr>
            <w:r>
              <w:rPr>
                <w:b/>
                <w:sz w:val="18"/>
                <w:szCs w:val="18"/>
              </w:rPr>
              <w:t>nosaukums</w:t>
            </w:r>
          </w:p>
        </w:tc>
        <w:tc>
          <w:tcPr>
            <w:tcW w:w="1134" w:type="dxa"/>
            <w:vMerge w:val="restart"/>
            <w:tcBorders>
              <w:top w:val="single" w:sz="5" w:space="0" w:color="000000"/>
              <w:left w:val="single" w:sz="5" w:space="0" w:color="000000"/>
              <w:right w:val="single" w:sz="5" w:space="0" w:color="000000"/>
            </w:tcBorders>
            <w:textDirection w:val="btLr"/>
            <w:vAlign w:val="center"/>
          </w:tcPr>
          <w:p w:rsidR="00870383" w:rsidRPr="0039639A" w:rsidRDefault="00870383" w:rsidP="006F48C8">
            <w:pPr>
              <w:ind w:left="381"/>
              <w:jc w:val="center"/>
              <w:rPr>
                <w:sz w:val="18"/>
                <w:szCs w:val="18"/>
              </w:rPr>
            </w:pPr>
            <w:r w:rsidRPr="0039639A">
              <w:rPr>
                <w:b/>
                <w:sz w:val="18"/>
                <w:szCs w:val="18"/>
              </w:rPr>
              <w:t>ko</w:t>
            </w:r>
            <w:r w:rsidRPr="0039639A">
              <w:rPr>
                <w:b/>
                <w:spacing w:val="-1"/>
                <w:sz w:val="18"/>
                <w:szCs w:val="18"/>
              </w:rPr>
              <w:t>d</w:t>
            </w:r>
            <w:r w:rsidRPr="0039639A">
              <w:rPr>
                <w:b/>
                <w:sz w:val="18"/>
                <w:szCs w:val="18"/>
              </w:rPr>
              <w:t>s</w:t>
            </w:r>
          </w:p>
        </w:tc>
        <w:tc>
          <w:tcPr>
            <w:tcW w:w="2128" w:type="dxa"/>
            <w:gridSpan w:val="2"/>
            <w:tcBorders>
              <w:top w:val="single" w:sz="5" w:space="0" w:color="000000"/>
              <w:left w:val="single" w:sz="5" w:space="0" w:color="000000"/>
              <w:bottom w:val="single" w:sz="5" w:space="0" w:color="000000"/>
              <w:right w:val="single" w:sz="5" w:space="0" w:color="000000"/>
            </w:tcBorders>
            <w:textDirection w:val="btLr"/>
            <w:vAlign w:val="center"/>
          </w:tcPr>
          <w:p w:rsidR="00870383" w:rsidRPr="0039639A" w:rsidRDefault="00870383" w:rsidP="006F48C8">
            <w:pPr>
              <w:spacing w:line="240" w:lineRule="exact"/>
              <w:ind w:left="188"/>
              <w:jc w:val="center"/>
              <w:rPr>
                <w:b/>
                <w:sz w:val="18"/>
                <w:szCs w:val="18"/>
              </w:rPr>
            </w:pPr>
            <w:r w:rsidRPr="0039639A">
              <w:rPr>
                <w:b/>
                <w:spacing w:val="-1"/>
                <w:sz w:val="18"/>
                <w:szCs w:val="18"/>
              </w:rPr>
              <w:t>L</w:t>
            </w:r>
            <w:r w:rsidRPr="0039639A">
              <w:rPr>
                <w:b/>
                <w:spacing w:val="1"/>
                <w:sz w:val="18"/>
                <w:szCs w:val="18"/>
              </w:rPr>
              <w:t>i</w:t>
            </w:r>
            <w:r w:rsidRPr="0039639A">
              <w:rPr>
                <w:b/>
                <w:sz w:val="18"/>
                <w:szCs w:val="18"/>
              </w:rPr>
              <w:t>cen</w:t>
            </w:r>
            <w:r w:rsidRPr="0039639A">
              <w:rPr>
                <w:b/>
                <w:spacing w:val="-2"/>
                <w:sz w:val="18"/>
                <w:szCs w:val="18"/>
              </w:rPr>
              <w:t>c</w:t>
            </w:r>
            <w:r w:rsidRPr="0039639A">
              <w:rPr>
                <w:b/>
                <w:sz w:val="18"/>
                <w:szCs w:val="18"/>
              </w:rPr>
              <w:t>e</w:t>
            </w:r>
          </w:p>
        </w:tc>
        <w:tc>
          <w:tcPr>
            <w:tcW w:w="1275" w:type="dxa"/>
            <w:vMerge w:val="restart"/>
            <w:tcBorders>
              <w:top w:val="single" w:sz="5" w:space="0" w:color="000000"/>
              <w:left w:val="single" w:sz="5" w:space="0" w:color="000000"/>
              <w:right w:val="single" w:sz="5" w:space="0" w:color="000000"/>
            </w:tcBorders>
            <w:textDirection w:val="btLr"/>
            <w:vAlign w:val="center"/>
          </w:tcPr>
          <w:p w:rsidR="00870383" w:rsidRPr="0039639A" w:rsidRDefault="00870383" w:rsidP="006F48C8">
            <w:pPr>
              <w:spacing w:line="240" w:lineRule="exact"/>
              <w:ind w:left="188"/>
              <w:jc w:val="center"/>
              <w:rPr>
                <w:b/>
                <w:sz w:val="18"/>
                <w:szCs w:val="18"/>
              </w:rPr>
            </w:pPr>
            <w:r>
              <w:rPr>
                <w:b/>
                <w:sz w:val="18"/>
                <w:szCs w:val="18"/>
              </w:rPr>
              <w:t>Akreditācijas termiņš</w:t>
            </w:r>
          </w:p>
        </w:tc>
        <w:tc>
          <w:tcPr>
            <w:tcW w:w="1134" w:type="dxa"/>
            <w:gridSpan w:val="2"/>
            <w:tcBorders>
              <w:top w:val="single" w:sz="5" w:space="0" w:color="000000"/>
              <w:left w:val="single" w:sz="5" w:space="0" w:color="000000"/>
              <w:bottom w:val="single" w:sz="5" w:space="0" w:color="000000"/>
              <w:right w:val="single" w:sz="5" w:space="0" w:color="000000"/>
            </w:tcBorders>
            <w:textDirection w:val="btLr"/>
            <w:vAlign w:val="center"/>
          </w:tcPr>
          <w:p w:rsidR="00870383" w:rsidRPr="00224563" w:rsidRDefault="00870383" w:rsidP="006F48C8">
            <w:pPr>
              <w:spacing w:line="240" w:lineRule="exact"/>
              <w:ind w:left="188"/>
              <w:jc w:val="center"/>
              <w:rPr>
                <w:b/>
                <w:sz w:val="16"/>
                <w:szCs w:val="16"/>
              </w:rPr>
            </w:pPr>
            <w:r w:rsidRPr="00224563">
              <w:rPr>
                <w:b/>
                <w:sz w:val="16"/>
                <w:szCs w:val="16"/>
              </w:rPr>
              <w:t>Izglītojamo</w:t>
            </w:r>
          </w:p>
          <w:p w:rsidR="00870383" w:rsidRPr="00224563" w:rsidRDefault="00870383" w:rsidP="006F48C8">
            <w:pPr>
              <w:spacing w:line="240" w:lineRule="exact"/>
              <w:ind w:left="188"/>
              <w:jc w:val="center"/>
              <w:rPr>
                <w:b/>
                <w:sz w:val="16"/>
                <w:szCs w:val="16"/>
              </w:rPr>
            </w:pPr>
            <w:r w:rsidRPr="00224563">
              <w:rPr>
                <w:b/>
                <w:sz w:val="16"/>
                <w:szCs w:val="16"/>
              </w:rPr>
              <w:t>skaits 2015./16.m.g.</w:t>
            </w:r>
          </w:p>
        </w:tc>
        <w:tc>
          <w:tcPr>
            <w:tcW w:w="1134" w:type="dxa"/>
            <w:gridSpan w:val="2"/>
            <w:tcBorders>
              <w:top w:val="single" w:sz="5" w:space="0" w:color="000000"/>
              <w:left w:val="single" w:sz="5" w:space="0" w:color="000000"/>
              <w:bottom w:val="single" w:sz="5" w:space="0" w:color="000000"/>
              <w:right w:val="single" w:sz="5" w:space="0" w:color="000000"/>
            </w:tcBorders>
            <w:textDirection w:val="btLr"/>
            <w:vAlign w:val="center"/>
          </w:tcPr>
          <w:p w:rsidR="00870383" w:rsidRPr="00224563" w:rsidRDefault="00870383" w:rsidP="006F48C8">
            <w:pPr>
              <w:spacing w:line="240" w:lineRule="exact"/>
              <w:ind w:left="188"/>
              <w:jc w:val="center"/>
              <w:rPr>
                <w:b/>
                <w:sz w:val="16"/>
                <w:szCs w:val="16"/>
              </w:rPr>
            </w:pPr>
            <w:r w:rsidRPr="00224563">
              <w:rPr>
                <w:b/>
                <w:sz w:val="16"/>
                <w:szCs w:val="16"/>
              </w:rPr>
              <w:t>Izglītojamo</w:t>
            </w:r>
          </w:p>
          <w:p w:rsidR="00870383" w:rsidRPr="00224563" w:rsidRDefault="00870383" w:rsidP="006F48C8">
            <w:pPr>
              <w:spacing w:line="240" w:lineRule="exact"/>
              <w:ind w:left="188"/>
              <w:jc w:val="center"/>
              <w:rPr>
                <w:b/>
                <w:sz w:val="16"/>
                <w:szCs w:val="16"/>
              </w:rPr>
            </w:pPr>
            <w:r w:rsidRPr="00224563">
              <w:rPr>
                <w:b/>
                <w:sz w:val="16"/>
                <w:szCs w:val="16"/>
              </w:rPr>
              <w:t>skaits 2016./</w:t>
            </w:r>
            <w:r>
              <w:rPr>
                <w:b/>
                <w:sz w:val="16"/>
                <w:szCs w:val="16"/>
              </w:rPr>
              <w:t>20</w:t>
            </w:r>
            <w:r w:rsidRPr="00224563">
              <w:rPr>
                <w:b/>
                <w:sz w:val="16"/>
                <w:szCs w:val="16"/>
              </w:rPr>
              <w:t>17.m.g.</w:t>
            </w:r>
          </w:p>
        </w:tc>
        <w:tc>
          <w:tcPr>
            <w:tcW w:w="1136" w:type="dxa"/>
            <w:gridSpan w:val="2"/>
            <w:tcBorders>
              <w:top w:val="single" w:sz="5" w:space="0" w:color="000000"/>
              <w:left w:val="single" w:sz="5" w:space="0" w:color="000000"/>
              <w:bottom w:val="single" w:sz="5" w:space="0" w:color="000000"/>
              <w:right w:val="single" w:sz="5" w:space="0" w:color="000000"/>
            </w:tcBorders>
            <w:textDirection w:val="btLr"/>
          </w:tcPr>
          <w:p w:rsidR="00870383" w:rsidRPr="00224563" w:rsidRDefault="00870383" w:rsidP="006F48C8">
            <w:pPr>
              <w:spacing w:line="240" w:lineRule="exact"/>
              <w:ind w:left="188"/>
              <w:jc w:val="center"/>
              <w:rPr>
                <w:b/>
                <w:sz w:val="16"/>
                <w:szCs w:val="16"/>
              </w:rPr>
            </w:pPr>
            <w:r>
              <w:rPr>
                <w:b/>
                <w:sz w:val="16"/>
                <w:szCs w:val="16"/>
              </w:rPr>
              <w:t>Izglītojamo skaits 2017./2018. m.g.</w:t>
            </w:r>
          </w:p>
        </w:tc>
      </w:tr>
      <w:tr w:rsidR="00870383" w:rsidTr="000F250C">
        <w:trPr>
          <w:trHeight w:hRule="exact" w:val="1212"/>
        </w:trPr>
        <w:tc>
          <w:tcPr>
            <w:tcW w:w="1701" w:type="dxa"/>
            <w:vMerge/>
            <w:tcBorders>
              <w:left w:val="single" w:sz="5" w:space="0" w:color="000000"/>
              <w:bottom w:val="single" w:sz="5" w:space="0" w:color="000000"/>
              <w:right w:val="single" w:sz="5" w:space="0" w:color="000000"/>
            </w:tcBorders>
            <w:textDirection w:val="btLr"/>
            <w:vAlign w:val="center"/>
          </w:tcPr>
          <w:p w:rsidR="00870383" w:rsidRPr="0039639A" w:rsidRDefault="00870383" w:rsidP="00870383">
            <w:pPr>
              <w:spacing w:line="120" w:lineRule="exact"/>
              <w:ind w:left="113"/>
              <w:jc w:val="center"/>
              <w:rPr>
                <w:sz w:val="18"/>
                <w:szCs w:val="18"/>
              </w:rPr>
            </w:pPr>
          </w:p>
        </w:tc>
        <w:tc>
          <w:tcPr>
            <w:tcW w:w="1134" w:type="dxa"/>
            <w:vMerge/>
            <w:tcBorders>
              <w:left w:val="single" w:sz="5" w:space="0" w:color="000000"/>
              <w:bottom w:val="single" w:sz="5" w:space="0" w:color="000000"/>
              <w:right w:val="single" w:sz="5" w:space="0" w:color="000000"/>
            </w:tcBorders>
            <w:textDirection w:val="btLr"/>
            <w:vAlign w:val="center"/>
          </w:tcPr>
          <w:p w:rsidR="00870383" w:rsidRPr="0039639A" w:rsidRDefault="00870383" w:rsidP="00870383">
            <w:pPr>
              <w:spacing w:line="120" w:lineRule="exact"/>
              <w:ind w:left="113"/>
              <w:jc w:val="center"/>
              <w:rPr>
                <w:sz w:val="18"/>
                <w:szCs w:val="18"/>
              </w:rPr>
            </w:pPr>
          </w:p>
        </w:tc>
        <w:tc>
          <w:tcPr>
            <w:tcW w:w="851" w:type="dxa"/>
            <w:tcBorders>
              <w:top w:val="single" w:sz="5" w:space="0" w:color="000000"/>
              <w:left w:val="single" w:sz="5" w:space="0" w:color="000000"/>
              <w:bottom w:val="single" w:sz="5" w:space="0" w:color="000000"/>
              <w:right w:val="single" w:sz="5" w:space="0" w:color="000000"/>
            </w:tcBorders>
            <w:textDirection w:val="btLr"/>
            <w:vAlign w:val="center"/>
          </w:tcPr>
          <w:p w:rsidR="00870383" w:rsidRPr="0039639A" w:rsidRDefault="00870383" w:rsidP="00870383">
            <w:pPr>
              <w:spacing w:line="120" w:lineRule="exact"/>
              <w:ind w:left="113"/>
              <w:jc w:val="center"/>
              <w:rPr>
                <w:sz w:val="18"/>
                <w:szCs w:val="18"/>
              </w:rPr>
            </w:pPr>
            <w:r>
              <w:rPr>
                <w:sz w:val="18"/>
                <w:szCs w:val="18"/>
              </w:rPr>
              <w:t>Nr.</w:t>
            </w:r>
          </w:p>
        </w:tc>
        <w:tc>
          <w:tcPr>
            <w:tcW w:w="1276" w:type="dxa"/>
            <w:tcBorders>
              <w:top w:val="single" w:sz="5" w:space="0" w:color="000000"/>
              <w:left w:val="single" w:sz="5" w:space="0" w:color="000000"/>
              <w:bottom w:val="single" w:sz="5" w:space="0" w:color="000000"/>
              <w:right w:val="single" w:sz="5" w:space="0" w:color="000000"/>
            </w:tcBorders>
            <w:textDirection w:val="btLr"/>
            <w:vAlign w:val="center"/>
          </w:tcPr>
          <w:p w:rsidR="00870383" w:rsidRPr="005718FE" w:rsidRDefault="00870383" w:rsidP="00870383">
            <w:pPr>
              <w:spacing w:line="240" w:lineRule="exact"/>
              <w:ind w:left="188"/>
              <w:jc w:val="center"/>
              <w:rPr>
                <w:sz w:val="18"/>
                <w:szCs w:val="18"/>
              </w:rPr>
            </w:pPr>
            <w:r>
              <w:rPr>
                <w:sz w:val="18"/>
                <w:szCs w:val="18"/>
              </w:rPr>
              <w:t>D</w:t>
            </w:r>
            <w:r w:rsidRPr="005718FE">
              <w:rPr>
                <w:sz w:val="18"/>
                <w:szCs w:val="18"/>
              </w:rPr>
              <w:t>atums</w:t>
            </w:r>
          </w:p>
        </w:tc>
        <w:tc>
          <w:tcPr>
            <w:tcW w:w="1275" w:type="dxa"/>
            <w:vMerge/>
            <w:tcBorders>
              <w:left w:val="single" w:sz="5" w:space="0" w:color="000000"/>
              <w:bottom w:val="single" w:sz="5" w:space="0" w:color="000000"/>
              <w:right w:val="single" w:sz="5" w:space="0" w:color="000000"/>
            </w:tcBorders>
            <w:textDirection w:val="btLr"/>
            <w:vAlign w:val="center"/>
          </w:tcPr>
          <w:p w:rsidR="00870383" w:rsidRPr="0039639A" w:rsidRDefault="00870383" w:rsidP="00870383">
            <w:pPr>
              <w:spacing w:line="240" w:lineRule="exact"/>
              <w:ind w:left="188"/>
              <w:jc w:val="center"/>
              <w:rPr>
                <w:b/>
                <w:sz w:val="18"/>
                <w:szCs w:val="18"/>
              </w:rPr>
            </w:pPr>
          </w:p>
        </w:tc>
        <w:tc>
          <w:tcPr>
            <w:tcW w:w="567" w:type="dxa"/>
            <w:tcBorders>
              <w:top w:val="single" w:sz="5" w:space="0" w:color="000000"/>
              <w:left w:val="single" w:sz="5" w:space="0" w:color="000000"/>
              <w:bottom w:val="single" w:sz="5" w:space="0" w:color="000000"/>
              <w:right w:val="single" w:sz="5" w:space="0" w:color="000000"/>
            </w:tcBorders>
            <w:textDirection w:val="btLr"/>
            <w:vAlign w:val="center"/>
          </w:tcPr>
          <w:p w:rsidR="00870383" w:rsidRPr="0039639A" w:rsidRDefault="00870383" w:rsidP="00870383">
            <w:pPr>
              <w:spacing w:line="240" w:lineRule="exact"/>
              <w:ind w:left="188"/>
              <w:jc w:val="center"/>
              <w:rPr>
                <w:b/>
                <w:sz w:val="18"/>
                <w:szCs w:val="18"/>
              </w:rPr>
            </w:pPr>
            <w:r>
              <w:rPr>
                <w:b/>
                <w:sz w:val="18"/>
                <w:szCs w:val="18"/>
              </w:rPr>
              <w:t>sākumā</w:t>
            </w:r>
          </w:p>
        </w:tc>
        <w:tc>
          <w:tcPr>
            <w:tcW w:w="567" w:type="dxa"/>
            <w:tcBorders>
              <w:top w:val="single" w:sz="5" w:space="0" w:color="000000"/>
              <w:left w:val="single" w:sz="5" w:space="0" w:color="000000"/>
              <w:bottom w:val="single" w:sz="5" w:space="0" w:color="000000"/>
              <w:right w:val="single" w:sz="5" w:space="0" w:color="000000"/>
            </w:tcBorders>
            <w:textDirection w:val="btLr"/>
            <w:vAlign w:val="center"/>
          </w:tcPr>
          <w:p w:rsidR="00870383" w:rsidRPr="00971B3B" w:rsidRDefault="00870383" w:rsidP="00870383">
            <w:pPr>
              <w:spacing w:line="240" w:lineRule="exact"/>
              <w:ind w:left="188"/>
              <w:jc w:val="center"/>
              <w:rPr>
                <w:b/>
                <w:sz w:val="18"/>
                <w:szCs w:val="18"/>
              </w:rPr>
            </w:pPr>
            <w:r>
              <w:rPr>
                <w:b/>
                <w:sz w:val="18"/>
                <w:szCs w:val="18"/>
              </w:rPr>
              <w:t>beigās</w:t>
            </w:r>
          </w:p>
        </w:tc>
        <w:tc>
          <w:tcPr>
            <w:tcW w:w="567" w:type="dxa"/>
            <w:tcBorders>
              <w:top w:val="single" w:sz="5" w:space="0" w:color="000000"/>
              <w:left w:val="single" w:sz="5" w:space="0" w:color="000000"/>
              <w:bottom w:val="single" w:sz="5" w:space="0" w:color="000000"/>
              <w:right w:val="single" w:sz="5" w:space="0" w:color="000000"/>
            </w:tcBorders>
            <w:textDirection w:val="btLr"/>
            <w:vAlign w:val="center"/>
          </w:tcPr>
          <w:p w:rsidR="00870383" w:rsidRPr="0039639A" w:rsidRDefault="00870383" w:rsidP="00870383">
            <w:pPr>
              <w:spacing w:line="240" w:lineRule="exact"/>
              <w:ind w:left="188"/>
              <w:jc w:val="center"/>
              <w:rPr>
                <w:b/>
                <w:sz w:val="18"/>
                <w:szCs w:val="18"/>
              </w:rPr>
            </w:pPr>
            <w:r>
              <w:rPr>
                <w:b/>
                <w:sz w:val="18"/>
                <w:szCs w:val="18"/>
              </w:rPr>
              <w:t>sākumā</w:t>
            </w:r>
          </w:p>
        </w:tc>
        <w:tc>
          <w:tcPr>
            <w:tcW w:w="567" w:type="dxa"/>
            <w:tcBorders>
              <w:top w:val="single" w:sz="5" w:space="0" w:color="000000"/>
              <w:left w:val="single" w:sz="5" w:space="0" w:color="000000"/>
              <w:bottom w:val="single" w:sz="5" w:space="0" w:color="000000"/>
              <w:right w:val="single" w:sz="5" w:space="0" w:color="000000"/>
            </w:tcBorders>
            <w:textDirection w:val="btLr"/>
            <w:vAlign w:val="center"/>
          </w:tcPr>
          <w:p w:rsidR="00870383" w:rsidRPr="00971B3B" w:rsidRDefault="00870383" w:rsidP="00870383">
            <w:pPr>
              <w:spacing w:line="240" w:lineRule="exact"/>
              <w:ind w:left="188"/>
              <w:jc w:val="center"/>
              <w:rPr>
                <w:b/>
                <w:sz w:val="18"/>
                <w:szCs w:val="18"/>
              </w:rPr>
            </w:pPr>
            <w:r>
              <w:rPr>
                <w:b/>
                <w:sz w:val="18"/>
                <w:szCs w:val="18"/>
              </w:rPr>
              <w:t>beigās</w:t>
            </w:r>
          </w:p>
        </w:tc>
        <w:tc>
          <w:tcPr>
            <w:tcW w:w="568" w:type="dxa"/>
            <w:tcBorders>
              <w:top w:val="single" w:sz="5" w:space="0" w:color="000000"/>
              <w:left w:val="single" w:sz="5" w:space="0" w:color="000000"/>
              <w:bottom w:val="single" w:sz="5" w:space="0" w:color="000000"/>
              <w:right w:val="single" w:sz="5" w:space="0" w:color="000000"/>
            </w:tcBorders>
            <w:textDirection w:val="btLr"/>
            <w:vAlign w:val="center"/>
          </w:tcPr>
          <w:p w:rsidR="00870383" w:rsidRPr="0039639A" w:rsidRDefault="00870383" w:rsidP="00870383">
            <w:pPr>
              <w:spacing w:line="240" w:lineRule="exact"/>
              <w:ind w:left="188"/>
              <w:jc w:val="center"/>
              <w:rPr>
                <w:b/>
                <w:sz w:val="18"/>
                <w:szCs w:val="18"/>
              </w:rPr>
            </w:pPr>
            <w:r>
              <w:rPr>
                <w:b/>
                <w:sz w:val="18"/>
                <w:szCs w:val="18"/>
              </w:rPr>
              <w:t>sākumā</w:t>
            </w:r>
          </w:p>
        </w:tc>
        <w:tc>
          <w:tcPr>
            <w:tcW w:w="568" w:type="dxa"/>
            <w:tcBorders>
              <w:top w:val="single" w:sz="5" w:space="0" w:color="000000"/>
              <w:left w:val="single" w:sz="5" w:space="0" w:color="000000"/>
              <w:bottom w:val="single" w:sz="5" w:space="0" w:color="000000"/>
              <w:right w:val="single" w:sz="5" w:space="0" w:color="000000"/>
            </w:tcBorders>
            <w:textDirection w:val="btLr"/>
            <w:vAlign w:val="center"/>
          </w:tcPr>
          <w:p w:rsidR="00870383" w:rsidRPr="00971B3B" w:rsidRDefault="00870383" w:rsidP="00870383">
            <w:pPr>
              <w:spacing w:line="240" w:lineRule="exact"/>
              <w:ind w:left="188"/>
              <w:jc w:val="center"/>
              <w:rPr>
                <w:b/>
                <w:sz w:val="18"/>
                <w:szCs w:val="18"/>
              </w:rPr>
            </w:pPr>
            <w:r>
              <w:rPr>
                <w:b/>
                <w:sz w:val="18"/>
                <w:szCs w:val="18"/>
              </w:rPr>
              <w:t>beigās</w:t>
            </w:r>
          </w:p>
        </w:tc>
      </w:tr>
      <w:tr w:rsidR="00870383" w:rsidTr="000F250C">
        <w:trPr>
          <w:trHeight w:hRule="exact" w:val="1071"/>
        </w:trPr>
        <w:tc>
          <w:tcPr>
            <w:tcW w:w="1701"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jc w:val="center"/>
              <w:rPr>
                <w:sz w:val="22"/>
                <w:szCs w:val="22"/>
              </w:rPr>
            </w:pPr>
            <w:r>
              <w:rPr>
                <w:sz w:val="22"/>
                <w:szCs w:val="22"/>
              </w:rPr>
              <w:t>Pa</w:t>
            </w:r>
            <w:r>
              <w:rPr>
                <w:spacing w:val="-4"/>
                <w:sz w:val="22"/>
                <w:szCs w:val="22"/>
              </w:rPr>
              <w:t>m</w:t>
            </w:r>
            <w:r>
              <w:rPr>
                <w:sz w:val="22"/>
                <w:szCs w:val="22"/>
              </w:rPr>
              <w:t>a</w:t>
            </w:r>
            <w:r>
              <w:rPr>
                <w:spacing w:val="1"/>
                <w:sz w:val="22"/>
                <w:szCs w:val="22"/>
              </w:rPr>
              <w:t>ti</w:t>
            </w:r>
            <w:r>
              <w:rPr>
                <w:spacing w:val="-2"/>
                <w:sz w:val="22"/>
                <w:szCs w:val="22"/>
              </w:rPr>
              <w:t>zg</w:t>
            </w:r>
            <w:r>
              <w:rPr>
                <w:spacing w:val="1"/>
                <w:sz w:val="22"/>
                <w:szCs w:val="22"/>
              </w:rPr>
              <w:t>lītī</w:t>
            </w:r>
            <w:r>
              <w:rPr>
                <w:sz w:val="22"/>
                <w:szCs w:val="22"/>
              </w:rPr>
              <w:t>b</w:t>
            </w:r>
            <w:r>
              <w:rPr>
                <w:spacing w:val="-2"/>
                <w:sz w:val="22"/>
                <w:szCs w:val="22"/>
              </w:rPr>
              <w:t>a</w:t>
            </w:r>
            <w:r>
              <w:rPr>
                <w:sz w:val="22"/>
                <w:szCs w:val="22"/>
              </w:rPr>
              <w:t>s p</w:t>
            </w:r>
            <w:r>
              <w:rPr>
                <w:spacing w:val="-1"/>
                <w:sz w:val="22"/>
                <w:szCs w:val="22"/>
              </w:rPr>
              <w:t>r</w:t>
            </w:r>
            <w:r>
              <w:rPr>
                <w:sz w:val="22"/>
                <w:szCs w:val="22"/>
              </w:rPr>
              <w:t>o</w:t>
            </w:r>
            <w:r>
              <w:rPr>
                <w:spacing w:val="-2"/>
                <w:sz w:val="22"/>
                <w:szCs w:val="22"/>
              </w:rPr>
              <w:t>g</w:t>
            </w:r>
            <w:r>
              <w:rPr>
                <w:spacing w:val="1"/>
                <w:sz w:val="22"/>
                <w:szCs w:val="22"/>
              </w:rPr>
              <w:t>r</w:t>
            </w:r>
            <w:r>
              <w:rPr>
                <w:sz w:val="22"/>
                <w:szCs w:val="22"/>
              </w:rPr>
              <w:t>a</w:t>
            </w:r>
            <w:r>
              <w:rPr>
                <w:spacing w:val="-1"/>
                <w:sz w:val="22"/>
                <w:szCs w:val="22"/>
              </w:rPr>
              <w:t>m</w:t>
            </w:r>
            <w:r>
              <w:rPr>
                <w:spacing w:val="-4"/>
                <w:sz w:val="22"/>
                <w:szCs w:val="22"/>
              </w:rPr>
              <w:t>m</w:t>
            </w:r>
            <w:r>
              <w:rPr>
                <w:sz w:val="22"/>
                <w:szCs w:val="22"/>
              </w:rPr>
              <w:t>a</w:t>
            </w:r>
          </w:p>
        </w:tc>
        <w:tc>
          <w:tcPr>
            <w:tcW w:w="1134"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rPr>
                <w:sz w:val="22"/>
                <w:szCs w:val="22"/>
              </w:rPr>
            </w:pPr>
            <w:r>
              <w:rPr>
                <w:sz w:val="22"/>
                <w:szCs w:val="22"/>
              </w:rPr>
              <w:t>2101 1113</w:t>
            </w:r>
          </w:p>
        </w:tc>
        <w:tc>
          <w:tcPr>
            <w:tcW w:w="851"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5"/>
              <w:rPr>
                <w:sz w:val="22"/>
                <w:szCs w:val="22"/>
              </w:rPr>
            </w:pPr>
            <w:r>
              <w:rPr>
                <w:sz w:val="22"/>
                <w:szCs w:val="22"/>
              </w:rPr>
              <w:t>V-3306</w:t>
            </w:r>
          </w:p>
        </w:tc>
        <w:tc>
          <w:tcPr>
            <w:tcW w:w="1276" w:type="dxa"/>
            <w:tcBorders>
              <w:top w:val="single" w:sz="5" w:space="0" w:color="000000"/>
              <w:left w:val="single" w:sz="5" w:space="0" w:color="000000"/>
              <w:bottom w:val="single" w:sz="5" w:space="0" w:color="000000"/>
              <w:right w:val="single" w:sz="5" w:space="0" w:color="000000"/>
            </w:tcBorders>
          </w:tcPr>
          <w:p w:rsidR="00870383" w:rsidRPr="0039639A" w:rsidRDefault="00870383" w:rsidP="000D1DD0">
            <w:pPr>
              <w:spacing w:line="240" w:lineRule="exact"/>
              <w:ind w:left="102"/>
              <w:rPr>
                <w:sz w:val="22"/>
                <w:szCs w:val="22"/>
              </w:rPr>
            </w:pPr>
            <w:r>
              <w:rPr>
                <w:sz w:val="22"/>
                <w:szCs w:val="22"/>
              </w:rPr>
              <w:t>23.12.2010.</w:t>
            </w:r>
          </w:p>
        </w:tc>
        <w:tc>
          <w:tcPr>
            <w:tcW w:w="1275" w:type="dxa"/>
            <w:tcBorders>
              <w:top w:val="single" w:sz="5" w:space="0" w:color="000000"/>
              <w:left w:val="single" w:sz="5" w:space="0" w:color="000000"/>
              <w:bottom w:val="single" w:sz="5" w:space="0" w:color="000000"/>
              <w:right w:val="single" w:sz="5" w:space="0" w:color="000000"/>
            </w:tcBorders>
          </w:tcPr>
          <w:p w:rsidR="000D1DD0" w:rsidRDefault="00870383" w:rsidP="00870383">
            <w:pPr>
              <w:spacing w:line="240" w:lineRule="exact"/>
              <w:ind w:left="102"/>
              <w:rPr>
                <w:sz w:val="22"/>
                <w:szCs w:val="22"/>
              </w:rPr>
            </w:pPr>
            <w:r>
              <w:rPr>
                <w:sz w:val="22"/>
                <w:szCs w:val="22"/>
              </w:rPr>
              <w:t xml:space="preserve">No </w:t>
            </w:r>
          </w:p>
          <w:p w:rsidR="00870383" w:rsidRDefault="000D1DD0" w:rsidP="000D1DD0">
            <w:pPr>
              <w:spacing w:line="240" w:lineRule="exact"/>
              <w:ind w:left="102"/>
              <w:rPr>
                <w:sz w:val="22"/>
                <w:szCs w:val="22"/>
              </w:rPr>
            </w:pPr>
            <w:r>
              <w:rPr>
                <w:sz w:val="22"/>
                <w:szCs w:val="22"/>
              </w:rPr>
              <w:t>28.01.</w:t>
            </w:r>
            <w:r w:rsidR="00870383">
              <w:rPr>
                <w:sz w:val="22"/>
                <w:szCs w:val="22"/>
              </w:rPr>
              <w:t xml:space="preserve">2014. </w:t>
            </w:r>
          </w:p>
          <w:p w:rsidR="00870383" w:rsidRDefault="00870383" w:rsidP="00870383">
            <w:pPr>
              <w:spacing w:line="240" w:lineRule="exact"/>
              <w:ind w:left="102"/>
              <w:rPr>
                <w:sz w:val="22"/>
                <w:szCs w:val="22"/>
              </w:rPr>
            </w:pPr>
            <w:r>
              <w:rPr>
                <w:sz w:val="22"/>
                <w:szCs w:val="22"/>
              </w:rPr>
              <w:t>līdz</w:t>
            </w:r>
          </w:p>
          <w:p w:rsidR="00870383" w:rsidRPr="0039639A" w:rsidRDefault="000D1DD0" w:rsidP="000D1DD0">
            <w:pPr>
              <w:spacing w:line="240" w:lineRule="exact"/>
              <w:ind w:left="102"/>
              <w:rPr>
                <w:sz w:val="22"/>
                <w:szCs w:val="22"/>
              </w:rPr>
            </w:pPr>
            <w:r>
              <w:rPr>
                <w:sz w:val="22"/>
                <w:szCs w:val="22"/>
              </w:rPr>
              <w:t>27.01.</w:t>
            </w:r>
            <w:r w:rsidR="00870383">
              <w:rPr>
                <w:sz w:val="22"/>
                <w:szCs w:val="22"/>
              </w:rPr>
              <w:t>2020.</w:t>
            </w:r>
          </w:p>
        </w:tc>
        <w:tc>
          <w:tcPr>
            <w:tcW w:w="567" w:type="dxa"/>
            <w:tcBorders>
              <w:top w:val="single" w:sz="5" w:space="0" w:color="000000"/>
              <w:left w:val="single" w:sz="5" w:space="0" w:color="000000"/>
              <w:bottom w:val="single" w:sz="5" w:space="0" w:color="000000"/>
              <w:right w:val="single" w:sz="5" w:space="0" w:color="000000"/>
            </w:tcBorders>
          </w:tcPr>
          <w:p w:rsidR="00870383" w:rsidRPr="0039639A" w:rsidRDefault="00870383" w:rsidP="00870383">
            <w:pPr>
              <w:spacing w:line="240" w:lineRule="exact"/>
              <w:ind w:left="102"/>
              <w:rPr>
                <w:sz w:val="22"/>
                <w:szCs w:val="22"/>
              </w:rPr>
            </w:pPr>
            <w:r>
              <w:rPr>
                <w:sz w:val="22"/>
                <w:szCs w:val="22"/>
              </w:rPr>
              <w:t>47</w:t>
            </w:r>
          </w:p>
        </w:tc>
        <w:tc>
          <w:tcPr>
            <w:tcW w:w="567"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rPr>
                <w:sz w:val="22"/>
                <w:szCs w:val="22"/>
              </w:rPr>
            </w:pPr>
            <w:r>
              <w:rPr>
                <w:sz w:val="22"/>
                <w:szCs w:val="22"/>
              </w:rPr>
              <w:t>55</w:t>
            </w:r>
          </w:p>
        </w:tc>
        <w:tc>
          <w:tcPr>
            <w:tcW w:w="567"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rPr>
                <w:sz w:val="22"/>
                <w:szCs w:val="22"/>
              </w:rPr>
            </w:pPr>
            <w:r>
              <w:rPr>
                <w:sz w:val="22"/>
                <w:szCs w:val="22"/>
              </w:rPr>
              <w:t>38</w:t>
            </w:r>
          </w:p>
        </w:tc>
        <w:tc>
          <w:tcPr>
            <w:tcW w:w="567"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rPr>
                <w:sz w:val="22"/>
                <w:szCs w:val="22"/>
              </w:rPr>
            </w:pPr>
            <w:r>
              <w:rPr>
                <w:sz w:val="22"/>
                <w:szCs w:val="22"/>
              </w:rPr>
              <w:t>48</w:t>
            </w:r>
          </w:p>
        </w:tc>
        <w:tc>
          <w:tcPr>
            <w:tcW w:w="568" w:type="dxa"/>
            <w:tcBorders>
              <w:top w:val="single" w:sz="5" w:space="0" w:color="000000"/>
              <w:left w:val="single" w:sz="5" w:space="0" w:color="000000"/>
              <w:bottom w:val="single" w:sz="5" w:space="0" w:color="000000"/>
              <w:right w:val="single" w:sz="5" w:space="0" w:color="000000"/>
            </w:tcBorders>
          </w:tcPr>
          <w:p w:rsidR="00870383" w:rsidRDefault="000F250C" w:rsidP="00870383">
            <w:pPr>
              <w:spacing w:line="240" w:lineRule="exact"/>
              <w:ind w:left="102"/>
              <w:rPr>
                <w:sz w:val="22"/>
                <w:szCs w:val="22"/>
              </w:rPr>
            </w:pPr>
            <w:r>
              <w:rPr>
                <w:sz w:val="22"/>
                <w:szCs w:val="22"/>
              </w:rPr>
              <w:t>16</w:t>
            </w:r>
          </w:p>
        </w:tc>
        <w:tc>
          <w:tcPr>
            <w:tcW w:w="568" w:type="dxa"/>
            <w:tcBorders>
              <w:top w:val="single" w:sz="5" w:space="0" w:color="000000"/>
              <w:left w:val="single" w:sz="5" w:space="0" w:color="000000"/>
              <w:bottom w:val="single" w:sz="5" w:space="0" w:color="000000"/>
              <w:right w:val="single" w:sz="5" w:space="0" w:color="000000"/>
            </w:tcBorders>
          </w:tcPr>
          <w:p w:rsidR="00870383" w:rsidRDefault="006C76E6" w:rsidP="00870383">
            <w:pPr>
              <w:spacing w:line="240" w:lineRule="exact"/>
              <w:ind w:left="102"/>
              <w:rPr>
                <w:sz w:val="22"/>
                <w:szCs w:val="22"/>
              </w:rPr>
            </w:pPr>
            <w:r>
              <w:rPr>
                <w:sz w:val="22"/>
                <w:szCs w:val="22"/>
              </w:rPr>
              <w:t>10</w:t>
            </w:r>
          </w:p>
        </w:tc>
      </w:tr>
      <w:tr w:rsidR="00870383" w:rsidTr="000F250C">
        <w:trPr>
          <w:trHeight w:hRule="exact" w:val="1272"/>
        </w:trPr>
        <w:tc>
          <w:tcPr>
            <w:tcW w:w="1701"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jc w:val="center"/>
              <w:rPr>
                <w:sz w:val="22"/>
                <w:szCs w:val="22"/>
              </w:rPr>
            </w:pPr>
            <w:r>
              <w:rPr>
                <w:spacing w:val="1"/>
                <w:sz w:val="22"/>
                <w:szCs w:val="22"/>
              </w:rPr>
              <w:t>V</w:t>
            </w:r>
            <w:r>
              <w:rPr>
                <w:spacing w:val="-1"/>
                <w:sz w:val="22"/>
                <w:szCs w:val="22"/>
              </w:rPr>
              <w:t>i</w:t>
            </w:r>
            <w:r>
              <w:rPr>
                <w:sz w:val="22"/>
                <w:szCs w:val="22"/>
              </w:rPr>
              <w:t>sp</w:t>
            </w:r>
            <w:r>
              <w:rPr>
                <w:spacing w:val="-2"/>
                <w:sz w:val="22"/>
                <w:szCs w:val="22"/>
              </w:rPr>
              <w:t>ā</w:t>
            </w:r>
            <w:r>
              <w:rPr>
                <w:spacing w:val="1"/>
                <w:sz w:val="22"/>
                <w:szCs w:val="22"/>
              </w:rPr>
              <w:t>r</w:t>
            </w:r>
            <w:r>
              <w:rPr>
                <w:spacing w:val="-2"/>
                <w:sz w:val="22"/>
                <w:szCs w:val="22"/>
              </w:rPr>
              <w:t>ē</w:t>
            </w:r>
            <w:r>
              <w:rPr>
                <w:spacing w:val="1"/>
                <w:sz w:val="22"/>
                <w:szCs w:val="22"/>
              </w:rPr>
              <w:t>j</w:t>
            </w:r>
            <w:r>
              <w:rPr>
                <w:sz w:val="22"/>
                <w:szCs w:val="22"/>
              </w:rPr>
              <w:t xml:space="preserve">ā </w:t>
            </w:r>
            <w:r>
              <w:rPr>
                <w:spacing w:val="-2"/>
                <w:sz w:val="22"/>
                <w:szCs w:val="22"/>
              </w:rPr>
              <w:t>v</w:t>
            </w:r>
            <w:r>
              <w:rPr>
                <w:spacing w:val="1"/>
                <w:sz w:val="22"/>
                <w:szCs w:val="22"/>
              </w:rPr>
              <w:t>i</w:t>
            </w:r>
            <w:r>
              <w:rPr>
                <w:sz w:val="22"/>
                <w:szCs w:val="22"/>
              </w:rPr>
              <w:t>d</w:t>
            </w:r>
            <w:r>
              <w:rPr>
                <w:spacing w:val="-2"/>
                <w:sz w:val="22"/>
                <w:szCs w:val="22"/>
              </w:rPr>
              <w:t>ē</w:t>
            </w:r>
            <w:r>
              <w:rPr>
                <w:spacing w:val="3"/>
                <w:sz w:val="22"/>
                <w:szCs w:val="22"/>
              </w:rPr>
              <w:t>j</w:t>
            </w:r>
            <w:r>
              <w:rPr>
                <w:spacing w:val="-2"/>
                <w:sz w:val="22"/>
                <w:szCs w:val="22"/>
              </w:rPr>
              <w:t>ā</w:t>
            </w:r>
            <w:r w:rsidR="000F250C">
              <w:rPr>
                <w:sz w:val="22"/>
                <w:szCs w:val="22"/>
              </w:rPr>
              <w:t xml:space="preserve">s </w:t>
            </w:r>
            <w:r>
              <w:rPr>
                <w:spacing w:val="1"/>
                <w:sz w:val="22"/>
                <w:szCs w:val="22"/>
              </w:rPr>
              <w:t>i</w:t>
            </w:r>
            <w:r>
              <w:rPr>
                <w:spacing w:val="-2"/>
                <w:sz w:val="22"/>
                <w:szCs w:val="22"/>
              </w:rPr>
              <w:t>zg</w:t>
            </w:r>
            <w:r>
              <w:rPr>
                <w:spacing w:val="1"/>
                <w:sz w:val="22"/>
                <w:szCs w:val="22"/>
              </w:rPr>
              <w:t>līt</w:t>
            </w:r>
            <w:r>
              <w:rPr>
                <w:spacing w:val="-1"/>
                <w:sz w:val="22"/>
                <w:szCs w:val="22"/>
              </w:rPr>
              <w:t>ī</w:t>
            </w:r>
            <w:r>
              <w:rPr>
                <w:spacing w:val="-2"/>
                <w:sz w:val="22"/>
                <w:szCs w:val="22"/>
              </w:rPr>
              <w:t>b</w:t>
            </w:r>
            <w:r w:rsidR="000F250C">
              <w:rPr>
                <w:sz w:val="22"/>
                <w:szCs w:val="22"/>
              </w:rPr>
              <w:t xml:space="preserve">as </w:t>
            </w:r>
            <w:r>
              <w:rPr>
                <w:sz w:val="22"/>
                <w:szCs w:val="22"/>
              </w:rPr>
              <w:t>hu</w:t>
            </w:r>
            <w:r>
              <w:rPr>
                <w:spacing w:val="-4"/>
                <w:sz w:val="22"/>
                <w:szCs w:val="22"/>
              </w:rPr>
              <w:t>m</w:t>
            </w:r>
            <w:r>
              <w:rPr>
                <w:sz w:val="22"/>
                <w:szCs w:val="22"/>
              </w:rPr>
              <w:t>an</w:t>
            </w:r>
            <w:r>
              <w:rPr>
                <w:spacing w:val="1"/>
                <w:sz w:val="22"/>
                <w:szCs w:val="22"/>
              </w:rPr>
              <w:t>it</w:t>
            </w:r>
            <w:r>
              <w:rPr>
                <w:spacing w:val="-2"/>
                <w:sz w:val="22"/>
                <w:szCs w:val="22"/>
              </w:rPr>
              <w:t>ā</w:t>
            </w:r>
            <w:r>
              <w:rPr>
                <w:spacing w:val="1"/>
                <w:sz w:val="22"/>
                <w:szCs w:val="22"/>
              </w:rPr>
              <w:t>r</w:t>
            </w:r>
            <w:r>
              <w:rPr>
                <w:sz w:val="22"/>
                <w:szCs w:val="22"/>
              </w:rPr>
              <w:t>ā un</w:t>
            </w:r>
          </w:p>
          <w:p w:rsidR="00870383" w:rsidRDefault="00870383" w:rsidP="00870383">
            <w:pPr>
              <w:spacing w:line="240" w:lineRule="exact"/>
              <w:ind w:left="102"/>
              <w:jc w:val="center"/>
              <w:rPr>
                <w:sz w:val="22"/>
                <w:szCs w:val="22"/>
              </w:rPr>
            </w:pPr>
            <w:r>
              <w:rPr>
                <w:sz w:val="22"/>
                <w:szCs w:val="22"/>
              </w:rPr>
              <w:t>so</w:t>
            </w:r>
            <w:r>
              <w:rPr>
                <w:spacing w:val="1"/>
                <w:sz w:val="22"/>
                <w:szCs w:val="22"/>
              </w:rPr>
              <w:t>c</w:t>
            </w:r>
            <w:r>
              <w:rPr>
                <w:spacing w:val="-1"/>
                <w:sz w:val="22"/>
                <w:szCs w:val="22"/>
              </w:rPr>
              <w:t>i</w:t>
            </w:r>
            <w:r>
              <w:rPr>
                <w:sz w:val="22"/>
                <w:szCs w:val="22"/>
              </w:rPr>
              <w:t>ā</w:t>
            </w:r>
            <w:r>
              <w:rPr>
                <w:spacing w:val="1"/>
                <w:sz w:val="22"/>
                <w:szCs w:val="22"/>
              </w:rPr>
              <w:t>l</w:t>
            </w:r>
            <w:r>
              <w:rPr>
                <w:sz w:val="22"/>
                <w:szCs w:val="22"/>
              </w:rPr>
              <w:t>ā</w:t>
            </w:r>
            <w:r>
              <w:rPr>
                <w:spacing w:val="-2"/>
                <w:sz w:val="22"/>
                <w:szCs w:val="22"/>
              </w:rPr>
              <w:t xml:space="preserve"> v</w:t>
            </w:r>
            <w:r>
              <w:rPr>
                <w:spacing w:val="1"/>
                <w:sz w:val="22"/>
                <w:szCs w:val="22"/>
              </w:rPr>
              <w:t>ir</w:t>
            </w:r>
            <w:r>
              <w:rPr>
                <w:spacing w:val="-2"/>
                <w:sz w:val="22"/>
                <w:szCs w:val="22"/>
              </w:rPr>
              <w:t>z</w:t>
            </w:r>
            <w:r>
              <w:rPr>
                <w:spacing w:val="1"/>
                <w:sz w:val="22"/>
                <w:szCs w:val="22"/>
              </w:rPr>
              <w:t>i</w:t>
            </w:r>
            <w:r>
              <w:rPr>
                <w:sz w:val="22"/>
                <w:szCs w:val="22"/>
              </w:rPr>
              <w:t>ena</w:t>
            </w:r>
            <w:r>
              <w:rPr>
                <w:spacing w:val="-2"/>
                <w:sz w:val="22"/>
                <w:szCs w:val="22"/>
              </w:rPr>
              <w:t xml:space="preserve"> </w:t>
            </w:r>
            <w:r>
              <w:rPr>
                <w:sz w:val="22"/>
                <w:szCs w:val="22"/>
              </w:rPr>
              <w:t>p</w:t>
            </w:r>
            <w:r>
              <w:rPr>
                <w:spacing w:val="1"/>
                <w:sz w:val="22"/>
                <w:szCs w:val="22"/>
              </w:rPr>
              <w:t>r</w:t>
            </w:r>
            <w:r>
              <w:rPr>
                <w:sz w:val="22"/>
                <w:szCs w:val="22"/>
              </w:rPr>
              <w:t>o</w:t>
            </w:r>
            <w:r>
              <w:rPr>
                <w:spacing w:val="-2"/>
                <w:sz w:val="22"/>
                <w:szCs w:val="22"/>
              </w:rPr>
              <w:t>g</w:t>
            </w:r>
            <w:r>
              <w:rPr>
                <w:spacing w:val="1"/>
                <w:sz w:val="22"/>
                <w:szCs w:val="22"/>
              </w:rPr>
              <w:t>r</w:t>
            </w:r>
            <w:r>
              <w:rPr>
                <w:sz w:val="22"/>
                <w:szCs w:val="22"/>
              </w:rPr>
              <w:t>a</w:t>
            </w:r>
            <w:r>
              <w:rPr>
                <w:spacing w:val="-3"/>
                <w:sz w:val="22"/>
                <w:szCs w:val="22"/>
              </w:rPr>
              <w:t>m</w:t>
            </w:r>
            <w:r>
              <w:rPr>
                <w:spacing w:val="-4"/>
                <w:sz w:val="22"/>
                <w:szCs w:val="22"/>
              </w:rPr>
              <w:t>m</w:t>
            </w:r>
            <w:r>
              <w:rPr>
                <w:sz w:val="22"/>
                <w:szCs w:val="22"/>
              </w:rPr>
              <w:t>a</w:t>
            </w:r>
          </w:p>
        </w:tc>
        <w:tc>
          <w:tcPr>
            <w:tcW w:w="1134"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rPr>
                <w:sz w:val="22"/>
                <w:szCs w:val="22"/>
              </w:rPr>
            </w:pPr>
            <w:r>
              <w:rPr>
                <w:sz w:val="22"/>
                <w:szCs w:val="22"/>
              </w:rPr>
              <w:t>310120 13</w:t>
            </w:r>
          </w:p>
        </w:tc>
        <w:tc>
          <w:tcPr>
            <w:tcW w:w="851"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5"/>
              <w:rPr>
                <w:sz w:val="22"/>
                <w:szCs w:val="22"/>
              </w:rPr>
            </w:pPr>
            <w:r>
              <w:rPr>
                <w:sz w:val="22"/>
                <w:szCs w:val="22"/>
              </w:rPr>
              <w:t>V-6954</w:t>
            </w:r>
          </w:p>
        </w:tc>
        <w:tc>
          <w:tcPr>
            <w:tcW w:w="1276" w:type="dxa"/>
            <w:tcBorders>
              <w:top w:val="single" w:sz="5" w:space="0" w:color="000000"/>
              <w:left w:val="single" w:sz="5" w:space="0" w:color="000000"/>
              <w:bottom w:val="single" w:sz="5" w:space="0" w:color="000000"/>
              <w:right w:val="single" w:sz="5" w:space="0" w:color="000000"/>
            </w:tcBorders>
          </w:tcPr>
          <w:p w:rsidR="00870383" w:rsidRDefault="00870383" w:rsidP="000D1DD0">
            <w:pPr>
              <w:spacing w:line="240" w:lineRule="exact"/>
              <w:ind w:left="102"/>
              <w:rPr>
                <w:sz w:val="22"/>
                <w:szCs w:val="22"/>
              </w:rPr>
            </w:pPr>
            <w:r>
              <w:rPr>
                <w:sz w:val="22"/>
                <w:szCs w:val="22"/>
              </w:rPr>
              <w:t>17.12.2013.</w:t>
            </w:r>
          </w:p>
        </w:tc>
        <w:tc>
          <w:tcPr>
            <w:tcW w:w="1275" w:type="dxa"/>
            <w:tcBorders>
              <w:top w:val="single" w:sz="5" w:space="0" w:color="000000"/>
              <w:left w:val="single" w:sz="5" w:space="0" w:color="000000"/>
              <w:bottom w:val="single" w:sz="5" w:space="0" w:color="000000"/>
              <w:right w:val="single" w:sz="5" w:space="0" w:color="000000"/>
            </w:tcBorders>
          </w:tcPr>
          <w:p w:rsidR="000D1DD0" w:rsidRDefault="00870383" w:rsidP="00870383">
            <w:pPr>
              <w:spacing w:line="240" w:lineRule="exact"/>
              <w:ind w:left="102"/>
              <w:rPr>
                <w:sz w:val="22"/>
                <w:szCs w:val="22"/>
              </w:rPr>
            </w:pPr>
            <w:r>
              <w:rPr>
                <w:sz w:val="22"/>
                <w:szCs w:val="22"/>
              </w:rPr>
              <w:t xml:space="preserve">No </w:t>
            </w:r>
          </w:p>
          <w:p w:rsidR="00870383" w:rsidRDefault="000D1DD0" w:rsidP="000D1DD0">
            <w:pPr>
              <w:spacing w:line="240" w:lineRule="exact"/>
              <w:ind w:left="102"/>
              <w:rPr>
                <w:sz w:val="22"/>
                <w:szCs w:val="22"/>
              </w:rPr>
            </w:pPr>
            <w:r>
              <w:rPr>
                <w:sz w:val="22"/>
                <w:szCs w:val="22"/>
              </w:rPr>
              <w:t>28.01.</w:t>
            </w:r>
            <w:r w:rsidR="00870383">
              <w:rPr>
                <w:sz w:val="22"/>
                <w:szCs w:val="22"/>
              </w:rPr>
              <w:t xml:space="preserve">2014. </w:t>
            </w:r>
          </w:p>
          <w:p w:rsidR="00870383" w:rsidRDefault="00870383" w:rsidP="00870383">
            <w:pPr>
              <w:spacing w:line="240" w:lineRule="exact"/>
              <w:ind w:left="102"/>
              <w:rPr>
                <w:sz w:val="22"/>
                <w:szCs w:val="22"/>
              </w:rPr>
            </w:pPr>
            <w:r>
              <w:rPr>
                <w:sz w:val="22"/>
                <w:szCs w:val="22"/>
              </w:rPr>
              <w:t>līdz</w:t>
            </w:r>
          </w:p>
          <w:p w:rsidR="00870383" w:rsidRDefault="000D1DD0" w:rsidP="000D1DD0">
            <w:pPr>
              <w:spacing w:line="240" w:lineRule="exact"/>
              <w:ind w:left="102"/>
              <w:rPr>
                <w:sz w:val="22"/>
                <w:szCs w:val="22"/>
              </w:rPr>
            </w:pPr>
            <w:r>
              <w:rPr>
                <w:sz w:val="22"/>
                <w:szCs w:val="22"/>
              </w:rPr>
              <w:t>27.01.</w:t>
            </w:r>
            <w:r w:rsidR="00870383">
              <w:rPr>
                <w:sz w:val="22"/>
                <w:szCs w:val="22"/>
              </w:rPr>
              <w:t>2020.</w:t>
            </w:r>
          </w:p>
        </w:tc>
        <w:tc>
          <w:tcPr>
            <w:tcW w:w="567"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rPr>
                <w:sz w:val="22"/>
                <w:szCs w:val="22"/>
              </w:rPr>
            </w:pPr>
            <w:r>
              <w:rPr>
                <w:sz w:val="22"/>
                <w:szCs w:val="22"/>
              </w:rPr>
              <w:t>41</w:t>
            </w:r>
          </w:p>
        </w:tc>
        <w:tc>
          <w:tcPr>
            <w:tcW w:w="567"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rPr>
                <w:sz w:val="22"/>
                <w:szCs w:val="22"/>
              </w:rPr>
            </w:pPr>
            <w:r>
              <w:rPr>
                <w:sz w:val="22"/>
                <w:szCs w:val="22"/>
              </w:rPr>
              <w:t>60</w:t>
            </w:r>
          </w:p>
        </w:tc>
        <w:tc>
          <w:tcPr>
            <w:tcW w:w="567"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rPr>
                <w:sz w:val="22"/>
                <w:szCs w:val="22"/>
              </w:rPr>
            </w:pPr>
            <w:r>
              <w:rPr>
                <w:sz w:val="22"/>
                <w:szCs w:val="22"/>
              </w:rPr>
              <w:t>68</w:t>
            </w:r>
          </w:p>
        </w:tc>
        <w:tc>
          <w:tcPr>
            <w:tcW w:w="567"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rPr>
                <w:sz w:val="22"/>
                <w:szCs w:val="22"/>
              </w:rPr>
            </w:pPr>
            <w:r>
              <w:rPr>
                <w:sz w:val="22"/>
                <w:szCs w:val="22"/>
              </w:rPr>
              <w:t>56</w:t>
            </w:r>
          </w:p>
        </w:tc>
        <w:tc>
          <w:tcPr>
            <w:tcW w:w="568" w:type="dxa"/>
            <w:tcBorders>
              <w:top w:val="single" w:sz="5" w:space="0" w:color="000000"/>
              <w:left w:val="single" w:sz="5" w:space="0" w:color="000000"/>
              <w:bottom w:val="single" w:sz="5" w:space="0" w:color="000000"/>
              <w:right w:val="single" w:sz="5" w:space="0" w:color="000000"/>
            </w:tcBorders>
          </w:tcPr>
          <w:p w:rsidR="00870383" w:rsidRDefault="000F250C" w:rsidP="00870383">
            <w:pPr>
              <w:spacing w:line="240" w:lineRule="exact"/>
              <w:ind w:left="102"/>
              <w:rPr>
                <w:sz w:val="22"/>
                <w:szCs w:val="22"/>
              </w:rPr>
            </w:pPr>
            <w:r>
              <w:rPr>
                <w:sz w:val="22"/>
                <w:szCs w:val="22"/>
              </w:rPr>
              <w:t>-</w:t>
            </w:r>
          </w:p>
        </w:tc>
        <w:tc>
          <w:tcPr>
            <w:tcW w:w="568" w:type="dxa"/>
            <w:tcBorders>
              <w:top w:val="single" w:sz="5" w:space="0" w:color="000000"/>
              <w:left w:val="single" w:sz="5" w:space="0" w:color="000000"/>
              <w:bottom w:val="single" w:sz="5" w:space="0" w:color="000000"/>
              <w:right w:val="single" w:sz="5" w:space="0" w:color="000000"/>
            </w:tcBorders>
          </w:tcPr>
          <w:p w:rsidR="00870383" w:rsidRDefault="006C76E6" w:rsidP="00870383">
            <w:pPr>
              <w:spacing w:line="240" w:lineRule="exact"/>
              <w:ind w:left="102"/>
              <w:rPr>
                <w:sz w:val="22"/>
                <w:szCs w:val="22"/>
              </w:rPr>
            </w:pPr>
            <w:r>
              <w:rPr>
                <w:sz w:val="22"/>
                <w:szCs w:val="22"/>
              </w:rPr>
              <w:t>-</w:t>
            </w:r>
          </w:p>
        </w:tc>
      </w:tr>
      <w:tr w:rsidR="00870383" w:rsidTr="000F250C">
        <w:trPr>
          <w:trHeight w:hRule="exact" w:val="1282"/>
        </w:trPr>
        <w:tc>
          <w:tcPr>
            <w:tcW w:w="1701"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jc w:val="center"/>
              <w:rPr>
                <w:sz w:val="22"/>
                <w:szCs w:val="22"/>
              </w:rPr>
            </w:pPr>
            <w:r>
              <w:rPr>
                <w:spacing w:val="1"/>
                <w:sz w:val="22"/>
                <w:szCs w:val="22"/>
              </w:rPr>
              <w:t>V</w:t>
            </w:r>
            <w:r>
              <w:rPr>
                <w:spacing w:val="-1"/>
                <w:sz w:val="22"/>
                <w:szCs w:val="22"/>
              </w:rPr>
              <w:t>i</w:t>
            </w:r>
            <w:r>
              <w:rPr>
                <w:sz w:val="22"/>
                <w:szCs w:val="22"/>
              </w:rPr>
              <w:t>sp</w:t>
            </w:r>
            <w:r>
              <w:rPr>
                <w:spacing w:val="-2"/>
                <w:sz w:val="22"/>
                <w:szCs w:val="22"/>
              </w:rPr>
              <w:t>ā</w:t>
            </w:r>
            <w:r>
              <w:rPr>
                <w:spacing w:val="1"/>
                <w:sz w:val="22"/>
                <w:szCs w:val="22"/>
              </w:rPr>
              <w:t>r</w:t>
            </w:r>
            <w:r>
              <w:rPr>
                <w:spacing w:val="-2"/>
                <w:sz w:val="22"/>
                <w:szCs w:val="22"/>
              </w:rPr>
              <w:t>ē</w:t>
            </w:r>
            <w:r>
              <w:rPr>
                <w:spacing w:val="1"/>
                <w:sz w:val="22"/>
                <w:szCs w:val="22"/>
              </w:rPr>
              <w:t>j</w:t>
            </w:r>
            <w:r>
              <w:rPr>
                <w:sz w:val="22"/>
                <w:szCs w:val="22"/>
              </w:rPr>
              <w:t>ās</w:t>
            </w:r>
            <w:r>
              <w:rPr>
                <w:spacing w:val="53"/>
                <w:sz w:val="22"/>
                <w:szCs w:val="22"/>
              </w:rPr>
              <w:t xml:space="preserve"> </w:t>
            </w:r>
            <w:r>
              <w:rPr>
                <w:spacing w:val="-2"/>
                <w:sz w:val="22"/>
                <w:szCs w:val="22"/>
              </w:rPr>
              <w:t>v</w:t>
            </w:r>
            <w:r>
              <w:rPr>
                <w:spacing w:val="1"/>
                <w:sz w:val="22"/>
                <w:szCs w:val="22"/>
              </w:rPr>
              <w:t>i</w:t>
            </w:r>
            <w:r>
              <w:rPr>
                <w:sz w:val="22"/>
                <w:szCs w:val="22"/>
              </w:rPr>
              <w:t>d</w:t>
            </w:r>
            <w:r>
              <w:rPr>
                <w:spacing w:val="-2"/>
                <w:sz w:val="22"/>
                <w:szCs w:val="22"/>
              </w:rPr>
              <w:t>ē</w:t>
            </w:r>
            <w:r>
              <w:rPr>
                <w:spacing w:val="1"/>
                <w:sz w:val="22"/>
                <w:szCs w:val="22"/>
              </w:rPr>
              <w:t>j</w:t>
            </w:r>
            <w:r>
              <w:rPr>
                <w:sz w:val="22"/>
                <w:szCs w:val="22"/>
              </w:rPr>
              <w:t>ās</w:t>
            </w:r>
            <w:r>
              <w:rPr>
                <w:spacing w:val="53"/>
                <w:sz w:val="22"/>
                <w:szCs w:val="22"/>
              </w:rPr>
              <w:t xml:space="preserve"> </w:t>
            </w:r>
            <w:r>
              <w:rPr>
                <w:spacing w:val="1"/>
                <w:sz w:val="22"/>
                <w:szCs w:val="22"/>
              </w:rPr>
              <w:t>i</w:t>
            </w:r>
            <w:r>
              <w:rPr>
                <w:spacing w:val="-2"/>
                <w:sz w:val="22"/>
                <w:szCs w:val="22"/>
              </w:rPr>
              <w:t>zg</w:t>
            </w:r>
            <w:r>
              <w:rPr>
                <w:spacing w:val="1"/>
                <w:sz w:val="22"/>
                <w:szCs w:val="22"/>
              </w:rPr>
              <w:t>lī</w:t>
            </w:r>
            <w:r>
              <w:rPr>
                <w:spacing w:val="-1"/>
                <w:sz w:val="22"/>
                <w:szCs w:val="22"/>
              </w:rPr>
              <w:t>t</w:t>
            </w:r>
            <w:r>
              <w:rPr>
                <w:spacing w:val="1"/>
                <w:sz w:val="22"/>
                <w:szCs w:val="22"/>
              </w:rPr>
              <w:t>ī</w:t>
            </w:r>
            <w:r>
              <w:rPr>
                <w:spacing w:val="-2"/>
                <w:sz w:val="22"/>
                <w:szCs w:val="22"/>
              </w:rPr>
              <w:t>b</w:t>
            </w:r>
            <w:r>
              <w:rPr>
                <w:sz w:val="22"/>
                <w:szCs w:val="22"/>
              </w:rPr>
              <w:t>as</w:t>
            </w:r>
            <w:r>
              <w:rPr>
                <w:spacing w:val="53"/>
                <w:sz w:val="22"/>
                <w:szCs w:val="22"/>
              </w:rPr>
              <w:t xml:space="preserve"> </w:t>
            </w:r>
            <w:r>
              <w:rPr>
                <w:spacing w:val="-2"/>
                <w:sz w:val="22"/>
                <w:szCs w:val="22"/>
              </w:rPr>
              <w:t>v</w:t>
            </w:r>
            <w:r>
              <w:rPr>
                <w:spacing w:val="1"/>
                <w:sz w:val="22"/>
                <w:szCs w:val="22"/>
              </w:rPr>
              <w:t>i</w:t>
            </w:r>
            <w:r>
              <w:rPr>
                <w:sz w:val="22"/>
                <w:szCs w:val="22"/>
              </w:rPr>
              <w:t>sp</w:t>
            </w:r>
            <w:r>
              <w:rPr>
                <w:spacing w:val="1"/>
                <w:sz w:val="22"/>
                <w:szCs w:val="22"/>
              </w:rPr>
              <w:t>ā</w:t>
            </w:r>
            <w:r>
              <w:rPr>
                <w:spacing w:val="-2"/>
                <w:sz w:val="22"/>
                <w:szCs w:val="22"/>
              </w:rPr>
              <w:t>r</w:t>
            </w:r>
            <w:r>
              <w:rPr>
                <w:spacing w:val="1"/>
                <w:sz w:val="22"/>
                <w:szCs w:val="22"/>
              </w:rPr>
              <w:t>i</w:t>
            </w:r>
            <w:r>
              <w:rPr>
                <w:spacing w:val="-2"/>
                <w:sz w:val="22"/>
                <w:szCs w:val="22"/>
              </w:rPr>
              <w:t>zg</w:t>
            </w:r>
            <w:r>
              <w:rPr>
                <w:spacing w:val="1"/>
                <w:sz w:val="22"/>
                <w:szCs w:val="22"/>
              </w:rPr>
              <w:t>līt</w:t>
            </w:r>
            <w:r>
              <w:rPr>
                <w:spacing w:val="-2"/>
                <w:sz w:val="22"/>
                <w:szCs w:val="22"/>
              </w:rPr>
              <w:t>o</w:t>
            </w:r>
            <w:r>
              <w:rPr>
                <w:spacing w:val="1"/>
                <w:sz w:val="22"/>
                <w:szCs w:val="22"/>
              </w:rPr>
              <w:t>j</w:t>
            </w:r>
            <w:r>
              <w:rPr>
                <w:sz w:val="22"/>
                <w:szCs w:val="22"/>
              </w:rPr>
              <w:t>ošā</w:t>
            </w:r>
          </w:p>
          <w:p w:rsidR="00870383" w:rsidRDefault="00870383" w:rsidP="00870383">
            <w:pPr>
              <w:spacing w:line="240" w:lineRule="exact"/>
              <w:ind w:left="102"/>
              <w:jc w:val="center"/>
              <w:rPr>
                <w:sz w:val="22"/>
                <w:szCs w:val="22"/>
              </w:rPr>
            </w:pPr>
            <w:r>
              <w:rPr>
                <w:spacing w:val="-2"/>
                <w:sz w:val="22"/>
                <w:szCs w:val="22"/>
              </w:rPr>
              <w:t>v</w:t>
            </w:r>
            <w:r>
              <w:rPr>
                <w:spacing w:val="1"/>
                <w:sz w:val="22"/>
                <w:szCs w:val="22"/>
              </w:rPr>
              <w:t>ir</w:t>
            </w:r>
            <w:r>
              <w:rPr>
                <w:spacing w:val="-2"/>
                <w:sz w:val="22"/>
                <w:szCs w:val="22"/>
              </w:rPr>
              <w:t>z</w:t>
            </w:r>
            <w:r>
              <w:rPr>
                <w:spacing w:val="1"/>
                <w:sz w:val="22"/>
                <w:szCs w:val="22"/>
              </w:rPr>
              <w:t>i</w:t>
            </w:r>
            <w:r>
              <w:rPr>
                <w:sz w:val="22"/>
                <w:szCs w:val="22"/>
              </w:rPr>
              <w:t>ena</w:t>
            </w:r>
            <w:r>
              <w:rPr>
                <w:spacing w:val="1"/>
                <w:sz w:val="22"/>
                <w:szCs w:val="22"/>
              </w:rPr>
              <w:t xml:space="preserve"> </w:t>
            </w:r>
            <w:r>
              <w:rPr>
                <w:spacing w:val="-2"/>
                <w:sz w:val="22"/>
                <w:szCs w:val="22"/>
              </w:rPr>
              <w:t>p</w:t>
            </w:r>
            <w:r>
              <w:rPr>
                <w:spacing w:val="1"/>
                <w:sz w:val="22"/>
                <w:szCs w:val="22"/>
              </w:rPr>
              <w:t>r</w:t>
            </w:r>
            <w:r>
              <w:rPr>
                <w:sz w:val="22"/>
                <w:szCs w:val="22"/>
              </w:rPr>
              <w:t>o</w:t>
            </w:r>
            <w:r>
              <w:rPr>
                <w:spacing w:val="-2"/>
                <w:sz w:val="22"/>
                <w:szCs w:val="22"/>
              </w:rPr>
              <w:t>g</w:t>
            </w:r>
            <w:r>
              <w:rPr>
                <w:spacing w:val="1"/>
                <w:sz w:val="22"/>
                <w:szCs w:val="22"/>
              </w:rPr>
              <w:t>r</w:t>
            </w:r>
            <w:r>
              <w:rPr>
                <w:sz w:val="22"/>
                <w:szCs w:val="22"/>
              </w:rPr>
              <w:t>a</w:t>
            </w:r>
            <w:r>
              <w:rPr>
                <w:spacing w:val="-1"/>
                <w:sz w:val="22"/>
                <w:szCs w:val="22"/>
              </w:rPr>
              <w:t>m</w:t>
            </w:r>
            <w:r>
              <w:rPr>
                <w:spacing w:val="-4"/>
                <w:sz w:val="22"/>
                <w:szCs w:val="22"/>
              </w:rPr>
              <w:t>m</w:t>
            </w:r>
            <w:r>
              <w:rPr>
                <w:sz w:val="22"/>
                <w:szCs w:val="22"/>
              </w:rPr>
              <w:t>a</w:t>
            </w:r>
          </w:p>
        </w:tc>
        <w:tc>
          <w:tcPr>
            <w:tcW w:w="1134"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rPr>
                <w:sz w:val="22"/>
                <w:szCs w:val="22"/>
              </w:rPr>
            </w:pPr>
            <w:r>
              <w:rPr>
                <w:sz w:val="22"/>
                <w:szCs w:val="22"/>
              </w:rPr>
              <w:t>310 110 13</w:t>
            </w:r>
          </w:p>
        </w:tc>
        <w:tc>
          <w:tcPr>
            <w:tcW w:w="851"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5"/>
              <w:rPr>
                <w:sz w:val="22"/>
                <w:szCs w:val="22"/>
              </w:rPr>
            </w:pPr>
            <w:r>
              <w:rPr>
                <w:sz w:val="22"/>
                <w:szCs w:val="22"/>
              </w:rPr>
              <w:t>V-9024</w:t>
            </w:r>
          </w:p>
        </w:tc>
        <w:tc>
          <w:tcPr>
            <w:tcW w:w="1276" w:type="dxa"/>
            <w:tcBorders>
              <w:top w:val="single" w:sz="5" w:space="0" w:color="000000"/>
              <w:left w:val="single" w:sz="5" w:space="0" w:color="000000"/>
              <w:bottom w:val="single" w:sz="5" w:space="0" w:color="000000"/>
              <w:right w:val="single" w:sz="5" w:space="0" w:color="000000"/>
            </w:tcBorders>
          </w:tcPr>
          <w:p w:rsidR="00870383" w:rsidRDefault="00870383" w:rsidP="000D1DD0">
            <w:pPr>
              <w:spacing w:line="240" w:lineRule="exact"/>
              <w:ind w:left="102"/>
              <w:rPr>
                <w:sz w:val="22"/>
                <w:szCs w:val="22"/>
              </w:rPr>
            </w:pPr>
            <w:r>
              <w:rPr>
                <w:sz w:val="22"/>
                <w:szCs w:val="22"/>
              </w:rPr>
              <w:t>22.03.2017.</w:t>
            </w:r>
          </w:p>
        </w:tc>
        <w:tc>
          <w:tcPr>
            <w:tcW w:w="1275" w:type="dxa"/>
            <w:tcBorders>
              <w:top w:val="single" w:sz="5" w:space="0" w:color="000000"/>
              <w:left w:val="single" w:sz="5" w:space="0" w:color="000000"/>
              <w:bottom w:val="single" w:sz="5" w:space="0" w:color="000000"/>
              <w:right w:val="single" w:sz="5" w:space="0" w:color="000000"/>
            </w:tcBorders>
          </w:tcPr>
          <w:p w:rsidR="000D1DD0" w:rsidRDefault="00870383" w:rsidP="00870383">
            <w:pPr>
              <w:spacing w:line="240" w:lineRule="exact"/>
              <w:ind w:left="102"/>
              <w:rPr>
                <w:sz w:val="22"/>
                <w:szCs w:val="22"/>
              </w:rPr>
            </w:pPr>
            <w:r>
              <w:rPr>
                <w:sz w:val="22"/>
                <w:szCs w:val="22"/>
              </w:rPr>
              <w:t xml:space="preserve">No </w:t>
            </w:r>
          </w:p>
          <w:p w:rsidR="00870383" w:rsidRDefault="000D1DD0" w:rsidP="000D1DD0">
            <w:pPr>
              <w:spacing w:line="240" w:lineRule="exact"/>
              <w:ind w:left="102"/>
              <w:rPr>
                <w:sz w:val="22"/>
                <w:szCs w:val="22"/>
              </w:rPr>
            </w:pPr>
            <w:r>
              <w:rPr>
                <w:sz w:val="22"/>
                <w:szCs w:val="22"/>
              </w:rPr>
              <w:t>28.01.</w:t>
            </w:r>
            <w:r w:rsidR="00870383">
              <w:rPr>
                <w:sz w:val="22"/>
                <w:szCs w:val="22"/>
              </w:rPr>
              <w:t xml:space="preserve">2014. </w:t>
            </w:r>
          </w:p>
          <w:p w:rsidR="00870383" w:rsidRDefault="00870383" w:rsidP="00870383">
            <w:pPr>
              <w:spacing w:line="240" w:lineRule="exact"/>
              <w:ind w:left="102"/>
              <w:rPr>
                <w:sz w:val="22"/>
                <w:szCs w:val="22"/>
              </w:rPr>
            </w:pPr>
            <w:r>
              <w:rPr>
                <w:sz w:val="22"/>
                <w:szCs w:val="22"/>
              </w:rPr>
              <w:t>līdz</w:t>
            </w:r>
          </w:p>
          <w:p w:rsidR="00870383" w:rsidRDefault="000D1DD0" w:rsidP="000D1DD0">
            <w:pPr>
              <w:spacing w:line="240" w:lineRule="exact"/>
              <w:ind w:left="102"/>
              <w:rPr>
                <w:sz w:val="22"/>
                <w:szCs w:val="22"/>
              </w:rPr>
            </w:pPr>
            <w:r>
              <w:rPr>
                <w:sz w:val="22"/>
                <w:szCs w:val="22"/>
              </w:rPr>
              <w:t>27.01.</w:t>
            </w:r>
            <w:r w:rsidR="00870383">
              <w:rPr>
                <w:sz w:val="22"/>
                <w:szCs w:val="22"/>
              </w:rPr>
              <w:t>2020.</w:t>
            </w:r>
          </w:p>
        </w:tc>
        <w:tc>
          <w:tcPr>
            <w:tcW w:w="567"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rPr>
                <w:sz w:val="22"/>
                <w:szCs w:val="22"/>
              </w:rPr>
            </w:pPr>
            <w:r>
              <w:rPr>
                <w:sz w:val="22"/>
                <w:szCs w:val="22"/>
              </w:rPr>
              <w:t>176</w:t>
            </w:r>
          </w:p>
        </w:tc>
        <w:tc>
          <w:tcPr>
            <w:tcW w:w="567"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rPr>
                <w:sz w:val="22"/>
                <w:szCs w:val="22"/>
              </w:rPr>
            </w:pPr>
            <w:r>
              <w:rPr>
                <w:sz w:val="22"/>
                <w:szCs w:val="22"/>
              </w:rPr>
              <w:t>204</w:t>
            </w:r>
          </w:p>
        </w:tc>
        <w:tc>
          <w:tcPr>
            <w:tcW w:w="567"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rPr>
                <w:sz w:val="22"/>
                <w:szCs w:val="22"/>
              </w:rPr>
            </w:pPr>
            <w:r>
              <w:rPr>
                <w:sz w:val="22"/>
                <w:szCs w:val="22"/>
              </w:rPr>
              <w:t>268</w:t>
            </w:r>
          </w:p>
        </w:tc>
        <w:tc>
          <w:tcPr>
            <w:tcW w:w="567"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rPr>
                <w:sz w:val="22"/>
                <w:szCs w:val="22"/>
              </w:rPr>
            </w:pPr>
            <w:r>
              <w:rPr>
                <w:sz w:val="22"/>
                <w:szCs w:val="22"/>
              </w:rPr>
              <w:t>211</w:t>
            </w:r>
          </w:p>
        </w:tc>
        <w:tc>
          <w:tcPr>
            <w:tcW w:w="568" w:type="dxa"/>
            <w:tcBorders>
              <w:top w:val="single" w:sz="5" w:space="0" w:color="000000"/>
              <w:left w:val="single" w:sz="5" w:space="0" w:color="000000"/>
              <w:bottom w:val="single" w:sz="5" w:space="0" w:color="000000"/>
              <w:right w:val="single" w:sz="5" w:space="0" w:color="000000"/>
            </w:tcBorders>
          </w:tcPr>
          <w:p w:rsidR="00870383" w:rsidRDefault="000F250C" w:rsidP="00870383">
            <w:pPr>
              <w:spacing w:line="240" w:lineRule="exact"/>
              <w:ind w:left="102"/>
              <w:rPr>
                <w:sz w:val="22"/>
                <w:szCs w:val="22"/>
              </w:rPr>
            </w:pPr>
            <w:r>
              <w:rPr>
                <w:sz w:val="22"/>
                <w:szCs w:val="22"/>
              </w:rPr>
              <w:t>92</w:t>
            </w:r>
          </w:p>
        </w:tc>
        <w:tc>
          <w:tcPr>
            <w:tcW w:w="568" w:type="dxa"/>
            <w:tcBorders>
              <w:top w:val="single" w:sz="5" w:space="0" w:color="000000"/>
              <w:left w:val="single" w:sz="5" w:space="0" w:color="000000"/>
              <w:bottom w:val="single" w:sz="5" w:space="0" w:color="000000"/>
              <w:right w:val="single" w:sz="5" w:space="0" w:color="000000"/>
            </w:tcBorders>
          </w:tcPr>
          <w:p w:rsidR="00870383" w:rsidRDefault="006C76E6" w:rsidP="00870383">
            <w:pPr>
              <w:spacing w:line="240" w:lineRule="exact"/>
              <w:ind w:left="102"/>
              <w:rPr>
                <w:sz w:val="22"/>
                <w:szCs w:val="22"/>
              </w:rPr>
            </w:pPr>
            <w:r>
              <w:rPr>
                <w:sz w:val="22"/>
                <w:szCs w:val="22"/>
              </w:rPr>
              <w:t>58</w:t>
            </w:r>
          </w:p>
        </w:tc>
      </w:tr>
      <w:tr w:rsidR="00870383" w:rsidTr="000F250C">
        <w:trPr>
          <w:trHeight w:hRule="exact" w:val="1356"/>
        </w:trPr>
        <w:tc>
          <w:tcPr>
            <w:tcW w:w="1701" w:type="dxa"/>
            <w:tcBorders>
              <w:top w:val="single" w:sz="5" w:space="0" w:color="000000"/>
              <w:left w:val="single" w:sz="5" w:space="0" w:color="000000"/>
              <w:bottom w:val="single" w:sz="5" w:space="0" w:color="000000"/>
              <w:right w:val="single" w:sz="5" w:space="0" w:color="000000"/>
            </w:tcBorders>
          </w:tcPr>
          <w:p w:rsidR="00870383" w:rsidRPr="00971B3B" w:rsidRDefault="000F250C" w:rsidP="00870383">
            <w:pPr>
              <w:spacing w:line="240" w:lineRule="exact"/>
              <w:ind w:left="102"/>
              <w:jc w:val="center"/>
              <w:rPr>
                <w:spacing w:val="1"/>
                <w:sz w:val="22"/>
                <w:szCs w:val="22"/>
              </w:rPr>
            </w:pPr>
            <w:r>
              <w:rPr>
                <w:spacing w:val="1"/>
                <w:sz w:val="22"/>
                <w:szCs w:val="22"/>
              </w:rPr>
              <w:t>Vispārējā vidējās izglītības humanitārā</w:t>
            </w:r>
            <w:r w:rsidR="00870383" w:rsidRPr="00971B3B">
              <w:rPr>
                <w:spacing w:val="1"/>
                <w:sz w:val="22"/>
                <w:szCs w:val="22"/>
              </w:rPr>
              <w:t xml:space="preserve"> un</w:t>
            </w:r>
          </w:p>
          <w:p w:rsidR="00870383" w:rsidRDefault="00870383" w:rsidP="00870383">
            <w:pPr>
              <w:spacing w:line="240" w:lineRule="exact"/>
              <w:ind w:left="102"/>
              <w:jc w:val="center"/>
              <w:rPr>
                <w:spacing w:val="1"/>
                <w:sz w:val="22"/>
                <w:szCs w:val="22"/>
              </w:rPr>
            </w:pPr>
            <w:r w:rsidRPr="00971B3B">
              <w:rPr>
                <w:spacing w:val="1"/>
                <w:sz w:val="22"/>
                <w:szCs w:val="22"/>
              </w:rPr>
              <w:t>sociālā virziena programma</w:t>
            </w:r>
          </w:p>
          <w:p w:rsidR="00870383" w:rsidRDefault="00870383" w:rsidP="00870383">
            <w:pPr>
              <w:spacing w:line="240" w:lineRule="exact"/>
              <w:ind w:left="102"/>
              <w:jc w:val="center"/>
              <w:rPr>
                <w:spacing w:val="1"/>
                <w:sz w:val="22"/>
                <w:szCs w:val="22"/>
              </w:rPr>
            </w:pPr>
          </w:p>
        </w:tc>
        <w:tc>
          <w:tcPr>
            <w:tcW w:w="1134"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rPr>
                <w:sz w:val="22"/>
                <w:szCs w:val="22"/>
              </w:rPr>
            </w:pPr>
            <w:r w:rsidRPr="00971B3B">
              <w:rPr>
                <w:sz w:val="22"/>
                <w:szCs w:val="22"/>
              </w:rPr>
              <w:t>310120 1</w:t>
            </w:r>
            <w:r>
              <w:rPr>
                <w:sz w:val="22"/>
                <w:szCs w:val="22"/>
              </w:rPr>
              <w:t>4</w:t>
            </w:r>
          </w:p>
        </w:tc>
        <w:tc>
          <w:tcPr>
            <w:tcW w:w="851"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5"/>
              <w:rPr>
                <w:sz w:val="22"/>
                <w:szCs w:val="22"/>
              </w:rPr>
            </w:pPr>
            <w:r>
              <w:rPr>
                <w:sz w:val="22"/>
                <w:szCs w:val="22"/>
              </w:rPr>
              <w:t>V-8920</w:t>
            </w:r>
          </w:p>
        </w:tc>
        <w:tc>
          <w:tcPr>
            <w:tcW w:w="1276" w:type="dxa"/>
            <w:tcBorders>
              <w:top w:val="single" w:sz="5" w:space="0" w:color="000000"/>
              <w:left w:val="single" w:sz="5" w:space="0" w:color="000000"/>
              <w:bottom w:val="single" w:sz="5" w:space="0" w:color="000000"/>
              <w:right w:val="single" w:sz="5" w:space="0" w:color="000000"/>
            </w:tcBorders>
          </w:tcPr>
          <w:p w:rsidR="00870383" w:rsidRDefault="000D1DD0" w:rsidP="000D1DD0">
            <w:pPr>
              <w:spacing w:line="240" w:lineRule="exact"/>
              <w:ind w:left="102"/>
              <w:rPr>
                <w:sz w:val="22"/>
                <w:szCs w:val="22"/>
              </w:rPr>
            </w:pPr>
            <w:r>
              <w:rPr>
                <w:sz w:val="22"/>
                <w:szCs w:val="22"/>
              </w:rPr>
              <w:t>23.16.</w:t>
            </w:r>
            <w:r w:rsidR="00870383">
              <w:rPr>
                <w:sz w:val="22"/>
                <w:szCs w:val="22"/>
              </w:rPr>
              <w:t>2016.</w:t>
            </w:r>
          </w:p>
        </w:tc>
        <w:tc>
          <w:tcPr>
            <w:tcW w:w="1275" w:type="dxa"/>
            <w:tcBorders>
              <w:top w:val="single" w:sz="5" w:space="0" w:color="000000"/>
              <w:left w:val="single" w:sz="5" w:space="0" w:color="000000"/>
              <w:bottom w:val="single" w:sz="5" w:space="0" w:color="000000"/>
              <w:right w:val="single" w:sz="5" w:space="0" w:color="000000"/>
            </w:tcBorders>
          </w:tcPr>
          <w:p w:rsidR="00870383" w:rsidRDefault="000D1DD0" w:rsidP="00870383">
            <w:pPr>
              <w:spacing w:line="240" w:lineRule="exact"/>
              <w:ind w:left="102"/>
              <w:rPr>
                <w:sz w:val="22"/>
                <w:szCs w:val="22"/>
              </w:rPr>
            </w:pPr>
            <w:r>
              <w:rPr>
                <w:sz w:val="22"/>
                <w:szCs w:val="22"/>
              </w:rPr>
              <w:t xml:space="preserve">No 08.02.2018. līdz </w:t>
            </w:r>
          </w:p>
          <w:p w:rsidR="000D1DD0" w:rsidRDefault="000D1DD0" w:rsidP="00870383">
            <w:pPr>
              <w:spacing w:line="240" w:lineRule="exact"/>
              <w:ind w:left="102"/>
              <w:rPr>
                <w:sz w:val="22"/>
                <w:szCs w:val="22"/>
              </w:rPr>
            </w:pPr>
            <w:r>
              <w:rPr>
                <w:sz w:val="22"/>
                <w:szCs w:val="22"/>
              </w:rPr>
              <w:t>07.02.2024.</w:t>
            </w:r>
          </w:p>
        </w:tc>
        <w:tc>
          <w:tcPr>
            <w:tcW w:w="567"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rPr>
                <w:sz w:val="22"/>
                <w:szCs w:val="22"/>
              </w:rPr>
            </w:pPr>
            <w:r>
              <w:rPr>
                <w:sz w:val="22"/>
                <w:szCs w:val="22"/>
              </w:rPr>
              <w:t>-</w:t>
            </w:r>
          </w:p>
        </w:tc>
        <w:tc>
          <w:tcPr>
            <w:tcW w:w="567"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rPr>
                <w:sz w:val="22"/>
                <w:szCs w:val="22"/>
              </w:rPr>
            </w:pPr>
            <w:r>
              <w:rPr>
                <w:sz w:val="22"/>
                <w:szCs w:val="22"/>
              </w:rPr>
              <w:t>-</w:t>
            </w:r>
          </w:p>
        </w:tc>
        <w:tc>
          <w:tcPr>
            <w:tcW w:w="567"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rPr>
                <w:sz w:val="22"/>
                <w:szCs w:val="22"/>
              </w:rPr>
            </w:pPr>
            <w:r>
              <w:rPr>
                <w:sz w:val="22"/>
                <w:szCs w:val="22"/>
              </w:rPr>
              <w:t>-</w:t>
            </w:r>
          </w:p>
        </w:tc>
        <w:tc>
          <w:tcPr>
            <w:tcW w:w="567"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rPr>
                <w:sz w:val="22"/>
                <w:szCs w:val="22"/>
              </w:rPr>
            </w:pPr>
            <w:r>
              <w:rPr>
                <w:sz w:val="22"/>
                <w:szCs w:val="22"/>
              </w:rPr>
              <w:t>24</w:t>
            </w:r>
          </w:p>
        </w:tc>
        <w:tc>
          <w:tcPr>
            <w:tcW w:w="568" w:type="dxa"/>
            <w:tcBorders>
              <w:top w:val="single" w:sz="5" w:space="0" w:color="000000"/>
              <w:left w:val="single" w:sz="5" w:space="0" w:color="000000"/>
              <w:bottom w:val="single" w:sz="5" w:space="0" w:color="000000"/>
              <w:right w:val="single" w:sz="5" w:space="0" w:color="000000"/>
            </w:tcBorders>
          </w:tcPr>
          <w:p w:rsidR="00870383" w:rsidRDefault="000F250C" w:rsidP="00870383">
            <w:pPr>
              <w:spacing w:line="240" w:lineRule="exact"/>
              <w:ind w:left="102"/>
              <w:rPr>
                <w:sz w:val="22"/>
                <w:szCs w:val="22"/>
              </w:rPr>
            </w:pPr>
            <w:r>
              <w:rPr>
                <w:sz w:val="22"/>
                <w:szCs w:val="22"/>
              </w:rPr>
              <w:t>52</w:t>
            </w:r>
          </w:p>
        </w:tc>
        <w:tc>
          <w:tcPr>
            <w:tcW w:w="568" w:type="dxa"/>
            <w:tcBorders>
              <w:top w:val="single" w:sz="5" w:space="0" w:color="000000"/>
              <w:left w:val="single" w:sz="5" w:space="0" w:color="000000"/>
              <w:bottom w:val="single" w:sz="5" w:space="0" w:color="000000"/>
              <w:right w:val="single" w:sz="5" w:space="0" w:color="000000"/>
            </w:tcBorders>
          </w:tcPr>
          <w:p w:rsidR="00870383" w:rsidRDefault="006C76E6" w:rsidP="00870383">
            <w:pPr>
              <w:spacing w:line="240" w:lineRule="exact"/>
              <w:ind w:left="102"/>
              <w:rPr>
                <w:sz w:val="22"/>
                <w:szCs w:val="22"/>
              </w:rPr>
            </w:pPr>
            <w:r>
              <w:rPr>
                <w:sz w:val="22"/>
                <w:szCs w:val="22"/>
              </w:rPr>
              <w:t>31</w:t>
            </w:r>
          </w:p>
        </w:tc>
      </w:tr>
      <w:tr w:rsidR="00870383" w:rsidTr="000F250C">
        <w:trPr>
          <w:trHeight w:hRule="exact" w:val="1276"/>
        </w:trPr>
        <w:tc>
          <w:tcPr>
            <w:tcW w:w="1701" w:type="dxa"/>
            <w:tcBorders>
              <w:top w:val="single" w:sz="5" w:space="0" w:color="000000"/>
              <w:left w:val="single" w:sz="5" w:space="0" w:color="000000"/>
              <w:bottom w:val="single" w:sz="5" w:space="0" w:color="000000"/>
              <w:right w:val="single" w:sz="5" w:space="0" w:color="000000"/>
            </w:tcBorders>
          </w:tcPr>
          <w:p w:rsidR="00870383" w:rsidRPr="00971B3B" w:rsidRDefault="00870383" w:rsidP="00870383">
            <w:pPr>
              <w:spacing w:line="240" w:lineRule="exact"/>
              <w:ind w:left="102"/>
              <w:jc w:val="center"/>
              <w:rPr>
                <w:spacing w:val="1"/>
                <w:sz w:val="22"/>
                <w:szCs w:val="22"/>
              </w:rPr>
            </w:pPr>
            <w:r w:rsidRPr="00971B3B">
              <w:rPr>
                <w:spacing w:val="1"/>
                <w:sz w:val="22"/>
                <w:szCs w:val="22"/>
              </w:rPr>
              <w:t>Vispārējās vidējās izglītības vispārizglītojošā</w:t>
            </w:r>
          </w:p>
          <w:p w:rsidR="00870383" w:rsidRDefault="00870383" w:rsidP="00870383">
            <w:pPr>
              <w:spacing w:line="240" w:lineRule="exact"/>
              <w:ind w:left="102"/>
              <w:jc w:val="center"/>
              <w:rPr>
                <w:spacing w:val="1"/>
                <w:sz w:val="22"/>
                <w:szCs w:val="22"/>
              </w:rPr>
            </w:pPr>
            <w:r w:rsidRPr="00971B3B">
              <w:rPr>
                <w:spacing w:val="1"/>
                <w:sz w:val="22"/>
                <w:szCs w:val="22"/>
              </w:rPr>
              <w:t>virziena programma</w:t>
            </w:r>
          </w:p>
        </w:tc>
        <w:tc>
          <w:tcPr>
            <w:tcW w:w="1134"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rPr>
                <w:sz w:val="22"/>
                <w:szCs w:val="22"/>
              </w:rPr>
            </w:pPr>
            <w:r>
              <w:rPr>
                <w:sz w:val="22"/>
                <w:szCs w:val="22"/>
              </w:rPr>
              <w:t>31011</w:t>
            </w:r>
            <w:r w:rsidRPr="00971B3B">
              <w:rPr>
                <w:sz w:val="22"/>
                <w:szCs w:val="22"/>
              </w:rPr>
              <w:t>0 1</w:t>
            </w:r>
            <w:r>
              <w:rPr>
                <w:sz w:val="22"/>
                <w:szCs w:val="22"/>
              </w:rPr>
              <w:t>4</w:t>
            </w:r>
          </w:p>
        </w:tc>
        <w:tc>
          <w:tcPr>
            <w:tcW w:w="851" w:type="dxa"/>
            <w:tcBorders>
              <w:top w:val="single" w:sz="5" w:space="0" w:color="000000"/>
              <w:left w:val="single" w:sz="5" w:space="0" w:color="000000"/>
              <w:bottom w:val="single" w:sz="5" w:space="0" w:color="000000"/>
              <w:right w:val="single" w:sz="5" w:space="0" w:color="000000"/>
            </w:tcBorders>
          </w:tcPr>
          <w:p w:rsidR="00870383" w:rsidRDefault="000D1DD0" w:rsidP="00870383">
            <w:pPr>
              <w:spacing w:line="240" w:lineRule="exact"/>
              <w:ind w:left="105"/>
              <w:rPr>
                <w:sz w:val="22"/>
                <w:szCs w:val="22"/>
              </w:rPr>
            </w:pPr>
            <w:r>
              <w:rPr>
                <w:sz w:val="22"/>
                <w:szCs w:val="22"/>
              </w:rPr>
              <w:t>V-8919</w:t>
            </w:r>
          </w:p>
        </w:tc>
        <w:tc>
          <w:tcPr>
            <w:tcW w:w="1276" w:type="dxa"/>
            <w:tcBorders>
              <w:top w:val="single" w:sz="5" w:space="0" w:color="000000"/>
              <w:left w:val="single" w:sz="5" w:space="0" w:color="000000"/>
              <w:bottom w:val="single" w:sz="5" w:space="0" w:color="000000"/>
              <w:right w:val="single" w:sz="5" w:space="0" w:color="000000"/>
            </w:tcBorders>
          </w:tcPr>
          <w:p w:rsidR="00870383" w:rsidRDefault="00870383" w:rsidP="000D1DD0">
            <w:pPr>
              <w:spacing w:line="240" w:lineRule="exact"/>
              <w:ind w:left="102"/>
              <w:rPr>
                <w:sz w:val="22"/>
                <w:szCs w:val="22"/>
              </w:rPr>
            </w:pPr>
            <w:r>
              <w:rPr>
                <w:sz w:val="22"/>
                <w:szCs w:val="22"/>
              </w:rPr>
              <w:t>23.16.2016.</w:t>
            </w:r>
          </w:p>
        </w:tc>
        <w:tc>
          <w:tcPr>
            <w:tcW w:w="1275" w:type="dxa"/>
            <w:tcBorders>
              <w:top w:val="single" w:sz="5" w:space="0" w:color="000000"/>
              <w:left w:val="single" w:sz="5" w:space="0" w:color="000000"/>
              <w:bottom w:val="single" w:sz="5" w:space="0" w:color="000000"/>
              <w:right w:val="single" w:sz="5" w:space="0" w:color="000000"/>
            </w:tcBorders>
          </w:tcPr>
          <w:p w:rsidR="000D1DD0" w:rsidRDefault="000D1DD0" w:rsidP="000D1DD0">
            <w:pPr>
              <w:spacing w:line="240" w:lineRule="exact"/>
              <w:ind w:left="102"/>
              <w:rPr>
                <w:sz w:val="22"/>
                <w:szCs w:val="22"/>
              </w:rPr>
            </w:pPr>
            <w:r>
              <w:rPr>
                <w:sz w:val="22"/>
                <w:szCs w:val="22"/>
              </w:rPr>
              <w:t xml:space="preserve">No 08.02.2018. līdz </w:t>
            </w:r>
          </w:p>
          <w:p w:rsidR="00870383" w:rsidRDefault="000D1DD0" w:rsidP="000D1DD0">
            <w:pPr>
              <w:spacing w:line="240" w:lineRule="exact"/>
              <w:ind w:left="102"/>
              <w:rPr>
                <w:sz w:val="22"/>
                <w:szCs w:val="22"/>
              </w:rPr>
            </w:pPr>
            <w:r>
              <w:rPr>
                <w:sz w:val="22"/>
                <w:szCs w:val="22"/>
              </w:rPr>
              <w:t>07.02.2024.</w:t>
            </w:r>
          </w:p>
        </w:tc>
        <w:tc>
          <w:tcPr>
            <w:tcW w:w="567"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rPr>
                <w:sz w:val="22"/>
                <w:szCs w:val="22"/>
              </w:rPr>
            </w:pPr>
            <w:r>
              <w:rPr>
                <w:sz w:val="22"/>
                <w:szCs w:val="22"/>
              </w:rPr>
              <w:t>-</w:t>
            </w:r>
          </w:p>
        </w:tc>
        <w:tc>
          <w:tcPr>
            <w:tcW w:w="567"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rPr>
                <w:sz w:val="22"/>
                <w:szCs w:val="22"/>
              </w:rPr>
            </w:pPr>
            <w:r>
              <w:rPr>
                <w:sz w:val="22"/>
                <w:szCs w:val="22"/>
              </w:rPr>
              <w:t>-</w:t>
            </w:r>
          </w:p>
        </w:tc>
        <w:tc>
          <w:tcPr>
            <w:tcW w:w="567"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rPr>
                <w:sz w:val="22"/>
                <w:szCs w:val="22"/>
              </w:rPr>
            </w:pPr>
            <w:r>
              <w:rPr>
                <w:sz w:val="22"/>
                <w:szCs w:val="22"/>
              </w:rPr>
              <w:t>-</w:t>
            </w:r>
          </w:p>
        </w:tc>
        <w:tc>
          <w:tcPr>
            <w:tcW w:w="567" w:type="dxa"/>
            <w:tcBorders>
              <w:top w:val="single" w:sz="5" w:space="0" w:color="000000"/>
              <w:left w:val="single" w:sz="5" w:space="0" w:color="000000"/>
              <w:bottom w:val="single" w:sz="5" w:space="0" w:color="000000"/>
              <w:right w:val="single" w:sz="5" w:space="0" w:color="000000"/>
            </w:tcBorders>
          </w:tcPr>
          <w:p w:rsidR="00870383" w:rsidRDefault="00870383" w:rsidP="00870383">
            <w:pPr>
              <w:spacing w:line="240" w:lineRule="exact"/>
              <w:ind w:left="102"/>
              <w:rPr>
                <w:sz w:val="22"/>
                <w:szCs w:val="22"/>
              </w:rPr>
            </w:pPr>
            <w:r>
              <w:rPr>
                <w:sz w:val="22"/>
                <w:szCs w:val="22"/>
              </w:rPr>
              <w:t>67</w:t>
            </w:r>
          </w:p>
        </w:tc>
        <w:tc>
          <w:tcPr>
            <w:tcW w:w="568" w:type="dxa"/>
            <w:tcBorders>
              <w:top w:val="single" w:sz="5" w:space="0" w:color="000000"/>
              <w:left w:val="single" w:sz="5" w:space="0" w:color="000000"/>
              <w:bottom w:val="single" w:sz="5" w:space="0" w:color="000000"/>
              <w:right w:val="single" w:sz="5" w:space="0" w:color="000000"/>
            </w:tcBorders>
          </w:tcPr>
          <w:p w:rsidR="00870383" w:rsidRDefault="000F250C" w:rsidP="00870383">
            <w:pPr>
              <w:spacing w:line="240" w:lineRule="exact"/>
              <w:ind w:left="102"/>
              <w:rPr>
                <w:sz w:val="22"/>
                <w:szCs w:val="22"/>
              </w:rPr>
            </w:pPr>
            <w:r>
              <w:rPr>
                <w:sz w:val="22"/>
                <w:szCs w:val="22"/>
              </w:rPr>
              <w:t>137</w:t>
            </w:r>
          </w:p>
        </w:tc>
        <w:tc>
          <w:tcPr>
            <w:tcW w:w="568" w:type="dxa"/>
            <w:tcBorders>
              <w:top w:val="single" w:sz="5" w:space="0" w:color="000000"/>
              <w:left w:val="single" w:sz="5" w:space="0" w:color="000000"/>
              <w:bottom w:val="single" w:sz="5" w:space="0" w:color="000000"/>
              <w:right w:val="single" w:sz="5" w:space="0" w:color="000000"/>
            </w:tcBorders>
          </w:tcPr>
          <w:p w:rsidR="00870383" w:rsidRDefault="006C76E6" w:rsidP="00870383">
            <w:pPr>
              <w:spacing w:line="240" w:lineRule="exact"/>
              <w:ind w:left="102"/>
              <w:rPr>
                <w:sz w:val="22"/>
                <w:szCs w:val="22"/>
              </w:rPr>
            </w:pPr>
            <w:r>
              <w:rPr>
                <w:sz w:val="22"/>
                <w:szCs w:val="22"/>
              </w:rPr>
              <w:t>82</w:t>
            </w:r>
          </w:p>
        </w:tc>
      </w:tr>
      <w:tr w:rsidR="00870383" w:rsidTr="000F250C">
        <w:trPr>
          <w:trHeight w:hRule="exact" w:val="1047"/>
        </w:trPr>
        <w:tc>
          <w:tcPr>
            <w:tcW w:w="1701" w:type="dxa"/>
            <w:tcBorders>
              <w:top w:val="single" w:sz="5" w:space="0" w:color="000000"/>
              <w:left w:val="single" w:sz="5" w:space="0" w:color="000000"/>
              <w:bottom w:val="single" w:sz="5" w:space="0" w:color="000000"/>
              <w:right w:val="single" w:sz="5" w:space="0" w:color="000000"/>
            </w:tcBorders>
          </w:tcPr>
          <w:p w:rsidR="00870383" w:rsidRPr="00971B3B" w:rsidRDefault="00870383" w:rsidP="00870383">
            <w:pPr>
              <w:spacing w:line="240" w:lineRule="exact"/>
              <w:ind w:left="102"/>
              <w:jc w:val="center"/>
              <w:rPr>
                <w:spacing w:val="1"/>
                <w:sz w:val="22"/>
                <w:szCs w:val="22"/>
              </w:rPr>
            </w:pPr>
            <w:r>
              <w:rPr>
                <w:sz w:val="22"/>
                <w:szCs w:val="22"/>
              </w:rPr>
              <w:t>Pa</w:t>
            </w:r>
            <w:r>
              <w:rPr>
                <w:spacing w:val="-4"/>
                <w:sz w:val="22"/>
                <w:szCs w:val="22"/>
              </w:rPr>
              <w:t>m</w:t>
            </w:r>
            <w:r>
              <w:rPr>
                <w:sz w:val="22"/>
                <w:szCs w:val="22"/>
              </w:rPr>
              <w:t>a</w:t>
            </w:r>
            <w:r>
              <w:rPr>
                <w:spacing w:val="1"/>
                <w:sz w:val="22"/>
                <w:szCs w:val="22"/>
              </w:rPr>
              <w:t>ti</w:t>
            </w:r>
            <w:r>
              <w:rPr>
                <w:spacing w:val="-2"/>
                <w:sz w:val="22"/>
                <w:szCs w:val="22"/>
              </w:rPr>
              <w:t>zg</w:t>
            </w:r>
            <w:r>
              <w:rPr>
                <w:spacing w:val="1"/>
                <w:sz w:val="22"/>
                <w:szCs w:val="22"/>
              </w:rPr>
              <w:t>lītī</w:t>
            </w:r>
            <w:r>
              <w:rPr>
                <w:sz w:val="22"/>
                <w:szCs w:val="22"/>
              </w:rPr>
              <w:t>b</w:t>
            </w:r>
            <w:r>
              <w:rPr>
                <w:spacing w:val="-2"/>
                <w:sz w:val="22"/>
                <w:szCs w:val="22"/>
              </w:rPr>
              <w:t>a</w:t>
            </w:r>
            <w:r>
              <w:rPr>
                <w:sz w:val="22"/>
                <w:szCs w:val="22"/>
              </w:rPr>
              <w:t>s p</w:t>
            </w:r>
            <w:r>
              <w:rPr>
                <w:spacing w:val="-1"/>
                <w:sz w:val="22"/>
                <w:szCs w:val="22"/>
              </w:rPr>
              <w:t>r</w:t>
            </w:r>
            <w:r>
              <w:rPr>
                <w:sz w:val="22"/>
                <w:szCs w:val="22"/>
              </w:rPr>
              <w:t>o</w:t>
            </w:r>
            <w:r>
              <w:rPr>
                <w:spacing w:val="-2"/>
                <w:sz w:val="22"/>
                <w:szCs w:val="22"/>
              </w:rPr>
              <w:t>g</w:t>
            </w:r>
            <w:r>
              <w:rPr>
                <w:spacing w:val="1"/>
                <w:sz w:val="22"/>
                <w:szCs w:val="22"/>
              </w:rPr>
              <w:t>r</w:t>
            </w:r>
            <w:r>
              <w:rPr>
                <w:sz w:val="22"/>
                <w:szCs w:val="22"/>
              </w:rPr>
              <w:t>a</w:t>
            </w:r>
            <w:r>
              <w:rPr>
                <w:spacing w:val="-1"/>
                <w:sz w:val="22"/>
                <w:szCs w:val="22"/>
              </w:rPr>
              <w:t>m</w:t>
            </w:r>
            <w:r>
              <w:rPr>
                <w:spacing w:val="-4"/>
                <w:sz w:val="22"/>
                <w:szCs w:val="22"/>
              </w:rPr>
              <w:t>m</w:t>
            </w:r>
            <w:r>
              <w:rPr>
                <w:sz w:val="22"/>
                <w:szCs w:val="22"/>
              </w:rPr>
              <w:t>a</w:t>
            </w:r>
          </w:p>
        </w:tc>
        <w:tc>
          <w:tcPr>
            <w:tcW w:w="1134" w:type="dxa"/>
            <w:tcBorders>
              <w:top w:val="single" w:sz="5" w:space="0" w:color="000000"/>
              <w:left w:val="single" w:sz="5" w:space="0" w:color="000000"/>
              <w:bottom w:val="single" w:sz="5" w:space="0" w:color="000000"/>
              <w:right w:val="single" w:sz="5" w:space="0" w:color="000000"/>
            </w:tcBorders>
          </w:tcPr>
          <w:p w:rsidR="00870383" w:rsidRDefault="000D1DD0" w:rsidP="00870383">
            <w:pPr>
              <w:spacing w:line="240" w:lineRule="exact"/>
              <w:ind w:left="102"/>
              <w:rPr>
                <w:sz w:val="22"/>
                <w:szCs w:val="22"/>
              </w:rPr>
            </w:pPr>
            <w:r>
              <w:rPr>
                <w:sz w:val="22"/>
                <w:szCs w:val="22"/>
              </w:rPr>
              <w:t>21011114</w:t>
            </w:r>
          </w:p>
        </w:tc>
        <w:tc>
          <w:tcPr>
            <w:tcW w:w="851" w:type="dxa"/>
            <w:tcBorders>
              <w:top w:val="single" w:sz="5" w:space="0" w:color="000000"/>
              <w:left w:val="single" w:sz="5" w:space="0" w:color="000000"/>
              <w:bottom w:val="single" w:sz="5" w:space="0" w:color="000000"/>
              <w:right w:val="single" w:sz="5" w:space="0" w:color="000000"/>
            </w:tcBorders>
          </w:tcPr>
          <w:p w:rsidR="00870383" w:rsidRDefault="000D1DD0" w:rsidP="00870383">
            <w:pPr>
              <w:spacing w:line="240" w:lineRule="exact"/>
              <w:ind w:left="105"/>
              <w:rPr>
                <w:sz w:val="22"/>
                <w:szCs w:val="22"/>
              </w:rPr>
            </w:pPr>
            <w:r>
              <w:rPr>
                <w:sz w:val="22"/>
                <w:szCs w:val="22"/>
              </w:rPr>
              <w:t>V- 8918</w:t>
            </w:r>
          </w:p>
        </w:tc>
        <w:tc>
          <w:tcPr>
            <w:tcW w:w="1276" w:type="dxa"/>
            <w:tcBorders>
              <w:top w:val="single" w:sz="5" w:space="0" w:color="000000"/>
              <w:left w:val="single" w:sz="5" w:space="0" w:color="000000"/>
              <w:bottom w:val="single" w:sz="5" w:space="0" w:color="000000"/>
              <w:right w:val="single" w:sz="5" w:space="0" w:color="000000"/>
            </w:tcBorders>
          </w:tcPr>
          <w:p w:rsidR="00870383" w:rsidRDefault="000D1DD0" w:rsidP="000D1DD0">
            <w:pPr>
              <w:spacing w:line="240" w:lineRule="exact"/>
              <w:ind w:left="102"/>
              <w:rPr>
                <w:sz w:val="22"/>
                <w:szCs w:val="22"/>
              </w:rPr>
            </w:pPr>
            <w:r>
              <w:rPr>
                <w:sz w:val="22"/>
                <w:szCs w:val="22"/>
              </w:rPr>
              <w:t>23.16.2016.</w:t>
            </w:r>
          </w:p>
        </w:tc>
        <w:tc>
          <w:tcPr>
            <w:tcW w:w="1275" w:type="dxa"/>
            <w:tcBorders>
              <w:top w:val="single" w:sz="5" w:space="0" w:color="000000"/>
              <w:left w:val="single" w:sz="5" w:space="0" w:color="000000"/>
              <w:bottom w:val="single" w:sz="5" w:space="0" w:color="000000"/>
              <w:right w:val="single" w:sz="5" w:space="0" w:color="000000"/>
            </w:tcBorders>
          </w:tcPr>
          <w:p w:rsidR="000D1DD0" w:rsidRDefault="000D1DD0" w:rsidP="000D1DD0">
            <w:pPr>
              <w:spacing w:line="240" w:lineRule="exact"/>
              <w:ind w:left="102"/>
              <w:rPr>
                <w:sz w:val="22"/>
                <w:szCs w:val="22"/>
              </w:rPr>
            </w:pPr>
            <w:r>
              <w:rPr>
                <w:sz w:val="22"/>
                <w:szCs w:val="22"/>
              </w:rPr>
              <w:t xml:space="preserve">No 08.02.2018. līdz </w:t>
            </w:r>
          </w:p>
          <w:p w:rsidR="00870383" w:rsidRDefault="000D1DD0" w:rsidP="000D1DD0">
            <w:pPr>
              <w:spacing w:line="240" w:lineRule="exact"/>
              <w:ind w:left="102"/>
              <w:rPr>
                <w:sz w:val="22"/>
                <w:szCs w:val="22"/>
              </w:rPr>
            </w:pPr>
            <w:r>
              <w:rPr>
                <w:sz w:val="22"/>
                <w:szCs w:val="22"/>
              </w:rPr>
              <w:t>07.02.2024.</w:t>
            </w:r>
          </w:p>
        </w:tc>
        <w:tc>
          <w:tcPr>
            <w:tcW w:w="567" w:type="dxa"/>
            <w:tcBorders>
              <w:top w:val="single" w:sz="5" w:space="0" w:color="000000"/>
              <w:left w:val="single" w:sz="5" w:space="0" w:color="000000"/>
              <w:bottom w:val="single" w:sz="5" w:space="0" w:color="000000"/>
              <w:right w:val="single" w:sz="5" w:space="0" w:color="000000"/>
            </w:tcBorders>
          </w:tcPr>
          <w:p w:rsidR="00870383" w:rsidRDefault="00C04A50" w:rsidP="00870383">
            <w:pPr>
              <w:spacing w:line="240" w:lineRule="exact"/>
              <w:ind w:left="102"/>
              <w:rPr>
                <w:sz w:val="22"/>
                <w:szCs w:val="22"/>
              </w:rPr>
            </w:pPr>
            <w:r>
              <w:rPr>
                <w:sz w:val="22"/>
                <w:szCs w:val="22"/>
              </w:rPr>
              <w:t>-</w:t>
            </w:r>
          </w:p>
        </w:tc>
        <w:tc>
          <w:tcPr>
            <w:tcW w:w="567" w:type="dxa"/>
            <w:tcBorders>
              <w:top w:val="single" w:sz="5" w:space="0" w:color="000000"/>
              <w:left w:val="single" w:sz="5" w:space="0" w:color="000000"/>
              <w:bottom w:val="single" w:sz="5" w:space="0" w:color="000000"/>
              <w:right w:val="single" w:sz="5" w:space="0" w:color="000000"/>
            </w:tcBorders>
          </w:tcPr>
          <w:p w:rsidR="00870383" w:rsidRDefault="00C04A50" w:rsidP="00870383">
            <w:pPr>
              <w:spacing w:line="240" w:lineRule="exact"/>
              <w:ind w:left="102"/>
              <w:rPr>
                <w:sz w:val="22"/>
                <w:szCs w:val="22"/>
              </w:rPr>
            </w:pPr>
            <w:r>
              <w:rPr>
                <w:sz w:val="22"/>
                <w:szCs w:val="22"/>
              </w:rPr>
              <w:t>-</w:t>
            </w:r>
          </w:p>
        </w:tc>
        <w:tc>
          <w:tcPr>
            <w:tcW w:w="567" w:type="dxa"/>
            <w:tcBorders>
              <w:top w:val="single" w:sz="5" w:space="0" w:color="000000"/>
              <w:left w:val="single" w:sz="5" w:space="0" w:color="000000"/>
              <w:bottom w:val="single" w:sz="5" w:space="0" w:color="000000"/>
              <w:right w:val="single" w:sz="5" w:space="0" w:color="000000"/>
            </w:tcBorders>
          </w:tcPr>
          <w:p w:rsidR="00870383" w:rsidRDefault="00C04A50" w:rsidP="00870383">
            <w:pPr>
              <w:spacing w:line="240" w:lineRule="exact"/>
              <w:ind w:left="102"/>
              <w:rPr>
                <w:sz w:val="22"/>
                <w:szCs w:val="22"/>
              </w:rPr>
            </w:pPr>
            <w:r>
              <w:rPr>
                <w:sz w:val="22"/>
                <w:szCs w:val="22"/>
              </w:rPr>
              <w:t>-</w:t>
            </w:r>
          </w:p>
        </w:tc>
        <w:tc>
          <w:tcPr>
            <w:tcW w:w="567" w:type="dxa"/>
            <w:tcBorders>
              <w:top w:val="single" w:sz="5" w:space="0" w:color="000000"/>
              <w:left w:val="single" w:sz="5" w:space="0" w:color="000000"/>
              <w:bottom w:val="single" w:sz="5" w:space="0" w:color="000000"/>
              <w:right w:val="single" w:sz="5" w:space="0" w:color="000000"/>
            </w:tcBorders>
          </w:tcPr>
          <w:p w:rsidR="00870383" w:rsidRDefault="00C04A50" w:rsidP="00870383">
            <w:pPr>
              <w:spacing w:line="240" w:lineRule="exact"/>
              <w:ind w:left="102"/>
              <w:rPr>
                <w:sz w:val="22"/>
                <w:szCs w:val="22"/>
              </w:rPr>
            </w:pPr>
            <w:r>
              <w:rPr>
                <w:sz w:val="22"/>
                <w:szCs w:val="22"/>
              </w:rPr>
              <w:t>-</w:t>
            </w:r>
          </w:p>
        </w:tc>
        <w:tc>
          <w:tcPr>
            <w:tcW w:w="568" w:type="dxa"/>
            <w:tcBorders>
              <w:top w:val="single" w:sz="5" w:space="0" w:color="000000"/>
              <w:left w:val="single" w:sz="5" w:space="0" w:color="000000"/>
              <w:bottom w:val="single" w:sz="5" w:space="0" w:color="000000"/>
              <w:right w:val="single" w:sz="5" w:space="0" w:color="000000"/>
            </w:tcBorders>
          </w:tcPr>
          <w:p w:rsidR="00870383" w:rsidRDefault="000F250C" w:rsidP="00870383">
            <w:pPr>
              <w:spacing w:line="240" w:lineRule="exact"/>
              <w:ind w:left="102"/>
              <w:rPr>
                <w:sz w:val="22"/>
                <w:szCs w:val="22"/>
              </w:rPr>
            </w:pPr>
            <w:r>
              <w:rPr>
                <w:sz w:val="22"/>
                <w:szCs w:val="22"/>
              </w:rPr>
              <w:t>17</w:t>
            </w:r>
          </w:p>
        </w:tc>
        <w:tc>
          <w:tcPr>
            <w:tcW w:w="568" w:type="dxa"/>
            <w:tcBorders>
              <w:top w:val="single" w:sz="5" w:space="0" w:color="000000"/>
              <w:left w:val="single" w:sz="5" w:space="0" w:color="000000"/>
              <w:bottom w:val="single" w:sz="5" w:space="0" w:color="000000"/>
              <w:right w:val="single" w:sz="5" w:space="0" w:color="000000"/>
            </w:tcBorders>
          </w:tcPr>
          <w:p w:rsidR="00870383" w:rsidRDefault="006C76E6" w:rsidP="00870383">
            <w:pPr>
              <w:spacing w:line="240" w:lineRule="exact"/>
              <w:ind w:left="102"/>
              <w:rPr>
                <w:sz w:val="22"/>
                <w:szCs w:val="22"/>
              </w:rPr>
            </w:pPr>
            <w:r>
              <w:rPr>
                <w:sz w:val="22"/>
                <w:szCs w:val="22"/>
              </w:rPr>
              <w:t>17</w:t>
            </w:r>
          </w:p>
        </w:tc>
      </w:tr>
    </w:tbl>
    <w:p w:rsidR="00484BDE" w:rsidRDefault="00484BDE" w:rsidP="006F48C8">
      <w:pPr>
        <w:spacing w:line="220" w:lineRule="exact"/>
        <w:rPr>
          <w:sz w:val="22"/>
          <w:szCs w:val="22"/>
        </w:rPr>
      </w:pPr>
    </w:p>
    <w:p w:rsidR="006D2332" w:rsidRDefault="006D2332" w:rsidP="006F48C8">
      <w:pPr>
        <w:spacing w:line="220" w:lineRule="exact"/>
        <w:rPr>
          <w:sz w:val="22"/>
          <w:szCs w:val="22"/>
        </w:rPr>
      </w:pPr>
    </w:p>
    <w:p w:rsidR="006D2332" w:rsidRDefault="006D2332" w:rsidP="006F48C8">
      <w:pPr>
        <w:spacing w:line="220" w:lineRule="exact"/>
        <w:rPr>
          <w:sz w:val="22"/>
          <w:szCs w:val="22"/>
        </w:rPr>
      </w:pPr>
    </w:p>
    <w:p w:rsidR="006D2332" w:rsidRDefault="006D2332" w:rsidP="006F48C8">
      <w:pPr>
        <w:spacing w:line="220" w:lineRule="exact"/>
        <w:rPr>
          <w:sz w:val="22"/>
          <w:szCs w:val="22"/>
        </w:rPr>
      </w:pPr>
    </w:p>
    <w:p w:rsidR="006D2332" w:rsidRDefault="006D2332" w:rsidP="006F48C8">
      <w:pPr>
        <w:spacing w:line="220" w:lineRule="exact"/>
        <w:rPr>
          <w:sz w:val="22"/>
          <w:szCs w:val="22"/>
        </w:rPr>
      </w:pPr>
    </w:p>
    <w:p w:rsidR="006D2332" w:rsidRDefault="006D2332" w:rsidP="006F48C8">
      <w:pPr>
        <w:spacing w:line="220" w:lineRule="exact"/>
        <w:rPr>
          <w:sz w:val="22"/>
          <w:szCs w:val="22"/>
        </w:rPr>
      </w:pPr>
    </w:p>
    <w:p w:rsidR="006D2332" w:rsidRDefault="006D2332" w:rsidP="006F48C8">
      <w:pPr>
        <w:spacing w:line="220" w:lineRule="exact"/>
        <w:rPr>
          <w:sz w:val="22"/>
          <w:szCs w:val="22"/>
        </w:rPr>
      </w:pPr>
    </w:p>
    <w:p w:rsidR="000D42CB" w:rsidRPr="00B52959" w:rsidRDefault="000D42CB" w:rsidP="006D2332">
      <w:pPr>
        <w:pStyle w:val="ListParagraph"/>
        <w:numPr>
          <w:ilvl w:val="2"/>
          <w:numId w:val="1"/>
        </w:numPr>
        <w:ind w:left="1560" w:hanging="660"/>
        <w:rPr>
          <w:b/>
          <w:sz w:val="24"/>
          <w:szCs w:val="24"/>
        </w:rPr>
      </w:pPr>
      <w:r w:rsidRPr="00B52959">
        <w:rPr>
          <w:b/>
          <w:sz w:val="24"/>
          <w:szCs w:val="24"/>
        </w:rPr>
        <w:lastRenderedPageBreak/>
        <w:t>Informācija par īstenotajām izglītības programmām</w:t>
      </w:r>
    </w:p>
    <w:p w:rsidR="000D42CB" w:rsidRDefault="00D37C42" w:rsidP="00FC739E">
      <w:pPr>
        <w:ind w:firstLine="567"/>
        <w:jc w:val="both"/>
        <w:rPr>
          <w:sz w:val="24"/>
          <w:szCs w:val="24"/>
        </w:rPr>
      </w:pPr>
      <w:r>
        <w:rPr>
          <w:sz w:val="24"/>
          <w:szCs w:val="24"/>
        </w:rPr>
        <w:t xml:space="preserve"> V</w:t>
      </w:r>
      <w:r w:rsidR="000D42CB">
        <w:rPr>
          <w:sz w:val="24"/>
          <w:szCs w:val="24"/>
        </w:rPr>
        <w:t xml:space="preserve">isas realizētās izglītības programmas atbilst attiecīgajai izglītības </w:t>
      </w:r>
      <w:r>
        <w:rPr>
          <w:sz w:val="24"/>
          <w:szCs w:val="24"/>
        </w:rPr>
        <w:t xml:space="preserve">pakāpei un </w:t>
      </w:r>
      <w:r w:rsidR="000D42CB">
        <w:rPr>
          <w:sz w:val="24"/>
          <w:szCs w:val="24"/>
        </w:rPr>
        <w:t>valsts izglītības standartam.</w:t>
      </w:r>
    </w:p>
    <w:p w:rsidR="006D167D" w:rsidRPr="00D37C42" w:rsidRDefault="006D167D" w:rsidP="006F48C8">
      <w:pPr>
        <w:ind w:firstLine="720"/>
        <w:jc w:val="both"/>
        <w:rPr>
          <w:sz w:val="24"/>
          <w:szCs w:val="24"/>
        </w:rPr>
      </w:pPr>
      <w:r w:rsidRPr="00D37C42">
        <w:rPr>
          <w:sz w:val="24"/>
          <w:szCs w:val="24"/>
        </w:rPr>
        <w:t>Izglītības programmu īstenošanā ievērota mācību priekšmetu tematiskā s</w:t>
      </w:r>
      <w:r w:rsidR="001951E9">
        <w:rPr>
          <w:sz w:val="24"/>
          <w:szCs w:val="24"/>
        </w:rPr>
        <w:t>atura pēcte</w:t>
      </w:r>
      <w:r w:rsidRPr="00D37C42">
        <w:rPr>
          <w:sz w:val="24"/>
          <w:szCs w:val="24"/>
        </w:rPr>
        <w:t>cība. Visas mācību priekšmetu īstenotās programmas atbilst lice</w:t>
      </w:r>
      <w:r w:rsidR="001951E9">
        <w:rPr>
          <w:sz w:val="24"/>
          <w:szCs w:val="24"/>
        </w:rPr>
        <w:t xml:space="preserve">ncētajām izglītības programmām. </w:t>
      </w:r>
      <w:r w:rsidRPr="00D37C42">
        <w:rPr>
          <w:sz w:val="24"/>
          <w:szCs w:val="24"/>
        </w:rPr>
        <w:t xml:space="preserve">Pedagogi strādā pēc VISC piedāvātajām mācību priekšmetu paraugprogrammām. Izglītības programmu īstenošana tālmācības formā notiek izmantojot tehniskos un </w:t>
      </w:r>
      <w:r w:rsidR="0083451D" w:rsidRPr="00D37C42">
        <w:rPr>
          <w:sz w:val="24"/>
          <w:szCs w:val="24"/>
        </w:rPr>
        <w:t>elektroniskos saziņas līdzekļus. Programmas</w:t>
      </w:r>
      <w:r w:rsidRPr="00D37C42">
        <w:rPr>
          <w:sz w:val="24"/>
          <w:szCs w:val="24"/>
        </w:rPr>
        <w:t xml:space="preserve"> tiek realizētas saskaņā ar licencētajām izglītības programmām. Mācību priekšmetu programmas ir apstiprinātas</w:t>
      </w:r>
      <w:r w:rsidR="0083451D" w:rsidRPr="00D37C42">
        <w:rPr>
          <w:sz w:val="24"/>
          <w:szCs w:val="24"/>
        </w:rPr>
        <w:t xml:space="preserve"> </w:t>
      </w:r>
      <w:r w:rsidRPr="00D37C42">
        <w:rPr>
          <w:sz w:val="24"/>
          <w:szCs w:val="24"/>
        </w:rPr>
        <w:t>atbilstoši normatīvo aktu prasībām.</w:t>
      </w:r>
      <w:r w:rsidR="0083451D" w:rsidRPr="00D37C42">
        <w:rPr>
          <w:sz w:val="24"/>
          <w:szCs w:val="24"/>
        </w:rPr>
        <w:t xml:space="preserve"> Pedagog</w:t>
      </w:r>
      <w:r w:rsidR="008C1596" w:rsidRPr="00D37C42">
        <w:rPr>
          <w:sz w:val="24"/>
          <w:szCs w:val="24"/>
        </w:rPr>
        <w:t>i plāno mācību satura apguves secību, tēmu apguvei paredzēto laiku, mācību līdzekļus un metodes, vērtēšanas formas un metodiskos paņēmienus, paredz mācību darba diferenciāciju un individualizāciju, nepieciešamības gadījumā veic korekcijas.</w:t>
      </w:r>
      <w:r w:rsidR="00302738">
        <w:rPr>
          <w:sz w:val="24"/>
          <w:szCs w:val="24"/>
        </w:rPr>
        <w:t xml:space="preserve"> SKOLA</w:t>
      </w:r>
      <w:r w:rsidR="00991BDD" w:rsidRPr="00D37C42">
        <w:rPr>
          <w:sz w:val="24"/>
          <w:szCs w:val="24"/>
        </w:rPr>
        <w:t xml:space="preserve"> nodrošina pedagog</w:t>
      </w:r>
      <w:r w:rsidR="000A151B" w:rsidRPr="00D37C42">
        <w:rPr>
          <w:sz w:val="24"/>
          <w:szCs w:val="24"/>
        </w:rPr>
        <w:t>us un izglītojamos ar izglītības programmu īstenošanai nepieci</w:t>
      </w:r>
      <w:r w:rsidR="00302738">
        <w:rPr>
          <w:sz w:val="24"/>
          <w:szCs w:val="24"/>
        </w:rPr>
        <w:t>ešamajiem mācību līdzekļiem. SKOLAS</w:t>
      </w:r>
      <w:r w:rsidR="00E84314" w:rsidRPr="00D37C42">
        <w:rPr>
          <w:sz w:val="24"/>
          <w:szCs w:val="24"/>
        </w:rPr>
        <w:t xml:space="preserve"> vadība aktualizē izglītības </w:t>
      </w:r>
      <w:r w:rsidR="000A151B" w:rsidRPr="00D37C42">
        <w:rPr>
          <w:sz w:val="24"/>
          <w:szCs w:val="24"/>
        </w:rPr>
        <w:t>program</w:t>
      </w:r>
      <w:r w:rsidR="00053DCE" w:rsidRPr="00D37C42">
        <w:rPr>
          <w:sz w:val="24"/>
          <w:szCs w:val="24"/>
        </w:rPr>
        <w:t>mu īstenošanai nepieciešamo mācī</w:t>
      </w:r>
      <w:r w:rsidR="000A151B" w:rsidRPr="00D37C42">
        <w:rPr>
          <w:sz w:val="24"/>
          <w:szCs w:val="24"/>
        </w:rPr>
        <w:t>bu līdzekļu sarakstus, nodrošina mācību līdzekļu pieejamību.</w:t>
      </w:r>
      <w:r w:rsidR="00053DCE" w:rsidRPr="00D37C42">
        <w:rPr>
          <w:sz w:val="24"/>
          <w:szCs w:val="24"/>
        </w:rPr>
        <w:t xml:space="preserve"> Mācību priekšmetu stundu saraksts ir apstiprināts</w:t>
      </w:r>
      <w:r w:rsidR="009475EE" w:rsidRPr="00D37C42">
        <w:rPr>
          <w:sz w:val="24"/>
          <w:szCs w:val="24"/>
        </w:rPr>
        <w:t xml:space="preserve"> un atbilst</w:t>
      </w:r>
      <w:r w:rsidR="00053DCE" w:rsidRPr="00D37C42">
        <w:rPr>
          <w:sz w:val="24"/>
          <w:szCs w:val="24"/>
        </w:rPr>
        <w:t xml:space="preserve"> licencētām izglītības programmām.</w:t>
      </w:r>
      <w:r w:rsidR="00053DCE" w:rsidRPr="00D37C42">
        <w:t xml:space="preserve"> </w:t>
      </w:r>
      <w:r w:rsidR="00053DCE" w:rsidRPr="00D37C42">
        <w:rPr>
          <w:sz w:val="24"/>
          <w:szCs w:val="24"/>
        </w:rPr>
        <w:t>Mācību priekšmetu stundu sara</w:t>
      </w:r>
      <w:r w:rsidR="00720F13">
        <w:rPr>
          <w:sz w:val="24"/>
          <w:szCs w:val="24"/>
        </w:rPr>
        <w:t>ksts ir pieejams un pārskatāms S</w:t>
      </w:r>
      <w:r w:rsidR="00302738">
        <w:rPr>
          <w:sz w:val="24"/>
          <w:szCs w:val="24"/>
        </w:rPr>
        <w:t>KOLAS</w:t>
      </w:r>
      <w:r w:rsidR="00053DCE" w:rsidRPr="00D37C42">
        <w:rPr>
          <w:sz w:val="24"/>
          <w:szCs w:val="24"/>
        </w:rPr>
        <w:t xml:space="preserve"> māja</w:t>
      </w:r>
      <w:r w:rsidR="003D4A0F">
        <w:rPr>
          <w:sz w:val="24"/>
          <w:szCs w:val="24"/>
        </w:rPr>
        <w:t>s lapā un konsultāciju punktos. Ar</w:t>
      </w:r>
      <w:r w:rsidR="00053DCE" w:rsidRPr="00D37C42">
        <w:rPr>
          <w:sz w:val="24"/>
          <w:szCs w:val="24"/>
        </w:rPr>
        <w:t xml:space="preserve"> izmaiņām stundu </w:t>
      </w:r>
      <w:r w:rsidR="00991BDD" w:rsidRPr="00D37C42">
        <w:rPr>
          <w:sz w:val="24"/>
          <w:szCs w:val="24"/>
        </w:rPr>
        <w:t>sarakstā izglītojamie un pedagog</w:t>
      </w:r>
      <w:r w:rsidR="00053DCE" w:rsidRPr="00D37C42">
        <w:rPr>
          <w:sz w:val="24"/>
          <w:szCs w:val="24"/>
        </w:rPr>
        <w:t>i var savlaicīgi iepaz</w:t>
      </w:r>
      <w:r w:rsidR="004666BD" w:rsidRPr="00D37C42">
        <w:rPr>
          <w:sz w:val="24"/>
          <w:szCs w:val="24"/>
        </w:rPr>
        <w:t>īties e-</w:t>
      </w:r>
      <w:r w:rsidR="00053DCE" w:rsidRPr="00D37C42">
        <w:rPr>
          <w:sz w:val="24"/>
          <w:szCs w:val="24"/>
        </w:rPr>
        <w:t>vidē un konsultāciju punktos.</w:t>
      </w:r>
      <w:r w:rsidR="004666BD" w:rsidRPr="00D37C42">
        <w:rPr>
          <w:sz w:val="24"/>
          <w:szCs w:val="24"/>
        </w:rPr>
        <w:t xml:space="preserve"> Konsultāciju un ieskaišu grafiks ir apstiprināts.</w:t>
      </w:r>
    </w:p>
    <w:p w:rsidR="004666BD" w:rsidRPr="00D37C42" w:rsidRDefault="00302738" w:rsidP="006F48C8">
      <w:pPr>
        <w:ind w:firstLine="720"/>
        <w:jc w:val="both"/>
        <w:rPr>
          <w:sz w:val="24"/>
          <w:szCs w:val="24"/>
        </w:rPr>
      </w:pPr>
      <w:r>
        <w:rPr>
          <w:sz w:val="24"/>
          <w:szCs w:val="24"/>
        </w:rPr>
        <w:t>SKOLĀ ir izstrādāta</w:t>
      </w:r>
      <w:r w:rsidR="004666BD" w:rsidRPr="00D37C42">
        <w:rPr>
          <w:sz w:val="24"/>
          <w:szCs w:val="24"/>
        </w:rPr>
        <w:t xml:space="preserve"> un </w:t>
      </w:r>
      <w:r>
        <w:rPr>
          <w:sz w:val="24"/>
          <w:szCs w:val="24"/>
        </w:rPr>
        <w:t>apstiprināta audzināšanas darba programma un vienots</w:t>
      </w:r>
      <w:r w:rsidR="004666BD" w:rsidRPr="00D37C42">
        <w:rPr>
          <w:sz w:val="24"/>
          <w:szCs w:val="24"/>
        </w:rPr>
        <w:t xml:space="preserve"> audz</w:t>
      </w:r>
      <w:r w:rsidR="00D37C42">
        <w:rPr>
          <w:sz w:val="24"/>
          <w:szCs w:val="24"/>
        </w:rPr>
        <w:t>ināšanas darba plans mācību gada</w:t>
      </w:r>
      <w:r w:rsidR="004666BD" w:rsidRPr="00D37C42">
        <w:rPr>
          <w:sz w:val="24"/>
          <w:szCs w:val="24"/>
        </w:rPr>
        <w:t xml:space="preserve">m. </w:t>
      </w:r>
      <w:r w:rsidR="00386544" w:rsidRPr="00D37C42">
        <w:rPr>
          <w:sz w:val="24"/>
          <w:szCs w:val="24"/>
        </w:rPr>
        <w:t xml:space="preserve">Klašu audzināšanas plānos ir iekļautas tēmas, kas veido izglītojamā attieksmi pret sevi, citiem, darbu, dabu, kultūru, sabiedrību, valsti, pilsoniskumu un patriotismu. </w:t>
      </w:r>
    </w:p>
    <w:p w:rsidR="006D167D" w:rsidRPr="00D37C42" w:rsidRDefault="00302738" w:rsidP="006F48C8">
      <w:pPr>
        <w:ind w:firstLine="720"/>
        <w:jc w:val="both"/>
        <w:rPr>
          <w:sz w:val="24"/>
          <w:szCs w:val="24"/>
        </w:rPr>
      </w:pPr>
      <w:r>
        <w:rPr>
          <w:sz w:val="24"/>
          <w:szCs w:val="24"/>
        </w:rPr>
        <w:t>SKOLAS</w:t>
      </w:r>
      <w:r w:rsidR="00D37C42">
        <w:rPr>
          <w:sz w:val="24"/>
          <w:szCs w:val="24"/>
        </w:rPr>
        <w:t xml:space="preserve"> vadība un pedagogi</w:t>
      </w:r>
      <w:r w:rsidR="00C26F6C" w:rsidRPr="00D37C42">
        <w:rPr>
          <w:sz w:val="24"/>
          <w:szCs w:val="24"/>
        </w:rPr>
        <w:t xml:space="preserve"> savstārpēji sadarbojas izglītības programmu un audzināšanas darba plānošanā un īstenošanā.</w:t>
      </w:r>
      <w:r w:rsidR="00C26F6C" w:rsidRPr="00D37C42">
        <w:t xml:space="preserve"> </w:t>
      </w:r>
      <w:r w:rsidR="00C26F6C" w:rsidRPr="00D37C42">
        <w:rPr>
          <w:sz w:val="24"/>
          <w:szCs w:val="24"/>
        </w:rPr>
        <w:t>Izglītojamo mācību stundu slodze atbilst normatīvo aktu prasībām.</w:t>
      </w:r>
    </w:p>
    <w:p w:rsidR="00484BDE" w:rsidRDefault="003D4A0F" w:rsidP="00055947">
      <w:pPr>
        <w:spacing w:before="120" w:after="120"/>
        <w:rPr>
          <w:sz w:val="24"/>
          <w:szCs w:val="24"/>
        </w:rPr>
      </w:pPr>
      <w:r>
        <w:rPr>
          <w:b/>
          <w:sz w:val="24"/>
          <w:szCs w:val="24"/>
        </w:rPr>
        <w:t>Secinājumi</w:t>
      </w:r>
    </w:p>
    <w:p w:rsidR="00484BDE" w:rsidRDefault="006F2BF8" w:rsidP="00055947">
      <w:pPr>
        <w:ind w:firstLine="720"/>
        <w:rPr>
          <w:sz w:val="24"/>
          <w:szCs w:val="24"/>
        </w:rPr>
      </w:pPr>
      <w:r>
        <w:rPr>
          <w:spacing w:val="1"/>
          <w:sz w:val="24"/>
          <w:szCs w:val="24"/>
        </w:rPr>
        <w:t>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 xml:space="preserve">i </w:t>
      </w:r>
      <w:r>
        <w:rPr>
          <w:spacing w:val="1"/>
          <w:sz w:val="24"/>
          <w:szCs w:val="24"/>
        </w:rPr>
        <w:t>z</w:t>
      </w:r>
      <w:r>
        <w:rPr>
          <w:sz w:val="24"/>
          <w:szCs w:val="24"/>
        </w:rPr>
        <w:t>ina un i</w:t>
      </w:r>
      <w:r>
        <w:rPr>
          <w:spacing w:val="2"/>
          <w:sz w:val="24"/>
          <w:szCs w:val="24"/>
        </w:rPr>
        <w:t>z</w:t>
      </w:r>
      <w:r>
        <w:rPr>
          <w:sz w:val="24"/>
          <w:szCs w:val="24"/>
        </w:rPr>
        <w:t>p</w:t>
      </w:r>
      <w:r>
        <w:rPr>
          <w:spacing w:val="1"/>
          <w:sz w:val="24"/>
          <w:szCs w:val="24"/>
        </w:rPr>
        <w:t>r</w:t>
      </w:r>
      <w:r>
        <w:rPr>
          <w:sz w:val="24"/>
          <w:szCs w:val="24"/>
        </w:rPr>
        <w:t>ot s</w:t>
      </w:r>
      <w:r>
        <w:rPr>
          <w:spacing w:val="-1"/>
          <w:sz w:val="24"/>
          <w:szCs w:val="24"/>
        </w:rPr>
        <w:t>a</w:t>
      </w:r>
      <w:r>
        <w:rPr>
          <w:sz w:val="24"/>
          <w:szCs w:val="24"/>
        </w:rPr>
        <w:t>va mā</w:t>
      </w:r>
      <w:r>
        <w:rPr>
          <w:spacing w:val="-1"/>
          <w:sz w:val="24"/>
          <w:szCs w:val="24"/>
        </w:rPr>
        <w:t>c</w:t>
      </w:r>
      <w:r>
        <w:rPr>
          <w:sz w:val="24"/>
          <w:szCs w:val="24"/>
        </w:rPr>
        <w:t xml:space="preserve">ību </w:t>
      </w:r>
      <w:r>
        <w:rPr>
          <w:spacing w:val="2"/>
          <w:sz w:val="24"/>
          <w:szCs w:val="24"/>
        </w:rPr>
        <w:t>p</w:t>
      </w:r>
      <w:r>
        <w:rPr>
          <w:sz w:val="24"/>
          <w:szCs w:val="24"/>
        </w:rPr>
        <w:t>ri</w:t>
      </w:r>
      <w:r>
        <w:rPr>
          <w:spacing w:val="-1"/>
          <w:sz w:val="24"/>
          <w:szCs w:val="24"/>
        </w:rPr>
        <w:t>e</w:t>
      </w:r>
      <w:r>
        <w:rPr>
          <w:sz w:val="24"/>
          <w:szCs w:val="24"/>
        </w:rPr>
        <w:t>k</w:t>
      </w:r>
      <w:r>
        <w:rPr>
          <w:spacing w:val="2"/>
          <w:sz w:val="24"/>
          <w:szCs w:val="24"/>
        </w:rPr>
        <w:t>š</w:t>
      </w:r>
      <w:r>
        <w:rPr>
          <w:sz w:val="24"/>
          <w:szCs w:val="24"/>
        </w:rPr>
        <w:t>metu stand</w:t>
      </w:r>
      <w:r>
        <w:rPr>
          <w:spacing w:val="-1"/>
          <w:sz w:val="24"/>
          <w:szCs w:val="24"/>
        </w:rPr>
        <w:t>a</w:t>
      </w:r>
      <w:r>
        <w:rPr>
          <w:sz w:val="24"/>
          <w:szCs w:val="24"/>
        </w:rPr>
        <w:t>rtā noteik</w:t>
      </w:r>
      <w:r>
        <w:rPr>
          <w:spacing w:val="3"/>
          <w:sz w:val="24"/>
          <w:szCs w:val="24"/>
        </w:rPr>
        <w:t>t</w:t>
      </w:r>
      <w:r>
        <w:rPr>
          <w:sz w:val="24"/>
          <w:szCs w:val="24"/>
        </w:rPr>
        <w:t>os mē</w:t>
      </w:r>
      <w:r>
        <w:rPr>
          <w:spacing w:val="-1"/>
          <w:sz w:val="24"/>
          <w:szCs w:val="24"/>
        </w:rPr>
        <w:t>r</w:t>
      </w:r>
      <w:r>
        <w:rPr>
          <w:sz w:val="24"/>
          <w:szCs w:val="24"/>
        </w:rPr>
        <w:t>ķus un</w:t>
      </w:r>
      <w:r w:rsidR="005A285C">
        <w:rPr>
          <w:sz w:val="24"/>
          <w:szCs w:val="24"/>
        </w:rPr>
        <w:t xml:space="preserve"> </w:t>
      </w:r>
      <w:r>
        <w:rPr>
          <w:sz w:val="24"/>
          <w:szCs w:val="24"/>
        </w:rPr>
        <w:t>u</w:t>
      </w:r>
      <w:r>
        <w:rPr>
          <w:spacing w:val="1"/>
          <w:sz w:val="24"/>
          <w:szCs w:val="24"/>
        </w:rPr>
        <w:t>z</w:t>
      </w:r>
      <w:r>
        <w:rPr>
          <w:sz w:val="24"/>
          <w:szCs w:val="24"/>
        </w:rPr>
        <w:t>d</w:t>
      </w:r>
      <w:r>
        <w:rPr>
          <w:spacing w:val="-1"/>
          <w:sz w:val="24"/>
          <w:szCs w:val="24"/>
        </w:rPr>
        <w:t>e</w:t>
      </w:r>
      <w:r>
        <w:rPr>
          <w:sz w:val="24"/>
          <w:szCs w:val="24"/>
        </w:rPr>
        <w:t>vumus.</w:t>
      </w:r>
    </w:p>
    <w:p w:rsidR="00413163" w:rsidRDefault="00413163" w:rsidP="00413163">
      <w:pPr>
        <w:rPr>
          <w:b/>
          <w:sz w:val="24"/>
          <w:szCs w:val="24"/>
        </w:rPr>
      </w:pPr>
    </w:p>
    <w:p w:rsidR="00484BDE" w:rsidRDefault="002F3C52" w:rsidP="00413163">
      <w:pPr>
        <w:rPr>
          <w:sz w:val="24"/>
          <w:szCs w:val="24"/>
        </w:rPr>
      </w:pPr>
      <w:r>
        <w:rPr>
          <w:b/>
          <w:sz w:val="24"/>
          <w:szCs w:val="24"/>
        </w:rPr>
        <w:t>Turpmākā</w:t>
      </w:r>
      <w:r w:rsidR="009475EE">
        <w:rPr>
          <w:b/>
          <w:sz w:val="24"/>
          <w:szCs w:val="24"/>
        </w:rPr>
        <w:t xml:space="preserve"> </w:t>
      </w:r>
      <w:r w:rsidR="006F2BF8">
        <w:rPr>
          <w:b/>
          <w:sz w:val="24"/>
          <w:szCs w:val="24"/>
        </w:rPr>
        <w:t>at</w:t>
      </w:r>
      <w:r w:rsidR="006F2BF8">
        <w:rPr>
          <w:b/>
          <w:spacing w:val="-1"/>
          <w:sz w:val="24"/>
          <w:szCs w:val="24"/>
        </w:rPr>
        <w:t>t</w:t>
      </w:r>
      <w:r w:rsidR="006F2BF8">
        <w:rPr>
          <w:b/>
          <w:sz w:val="24"/>
          <w:szCs w:val="24"/>
        </w:rPr>
        <w:t>īstī</w:t>
      </w:r>
      <w:r w:rsidR="006F2BF8">
        <w:rPr>
          <w:b/>
          <w:spacing w:val="1"/>
          <w:sz w:val="24"/>
          <w:szCs w:val="24"/>
        </w:rPr>
        <w:t>b</w:t>
      </w:r>
      <w:r w:rsidR="003D4A0F">
        <w:rPr>
          <w:b/>
          <w:sz w:val="24"/>
          <w:szCs w:val="24"/>
        </w:rPr>
        <w:t>a</w:t>
      </w:r>
    </w:p>
    <w:p w:rsidR="00C97161" w:rsidRPr="00413163" w:rsidRDefault="00D65A94" w:rsidP="00413163">
      <w:pPr>
        <w:rPr>
          <w:spacing w:val="1"/>
          <w:sz w:val="24"/>
          <w:szCs w:val="24"/>
        </w:rPr>
      </w:pPr>
      <w:r w:rsidRPr="00413163">
        <w:rPr>
          <w:spacing w:val="1"/>
          <w:sz w:val="24"/>
          <w:szCs w:val="24"/>
          <w:lang w:val="lv-LV"/>
        </w:rPr>
        <w:t>Aktualizēt skolas pasākumu plānu, ievietot mājaslapā vai e-klasē.</w:t>
      </w:r>
    </w:p>
    <w:p w:rsidR="00413163" w:rsidRPr="00413163" w:rsidRDefault="00413163" w:rsidP="00413163">
      <w:pPr>
        <w:rPr>
          <w:spacing w:val="1"/>
          <w:sz w:val="24"/>
          <w:szCs w:val="24"/>
        </w:rPr>
      </w:pPr>
      <w:r w:rsidRPr="00413163">
        <w:rPr>
          <w:spacing w:val="1"/>
          <w:sz w:val="24"/>
          <w:szCs w:val="24"/>
          <w:lang w:val="lv-LV"/>
        </w:rPr>
        <w:t>Izveidot ieskaišu grafiku tālmācības klasēm.</w:t>
      </w:r>
    </w:p>
    <w:p w:rsidR="00413163" w:rsidRPr="00413163" w:rsidRDefault="00413163" w:rsidP="00413163">
      <w:pPr>
        <w:rPr>
          <w:spacing w:val="1"/>
          <w:sz w:val="24"/>
          <w:szCs w:val="24"/>
        </w:rPr>
      </w:pPr>
      <w:r w:rsidRPr="00413163">
        <w:rPr>
          <w:spacing w:val="1"/>
          <w:sz w:val="24"/>
          <w:szCs w:val="24"/>
          <w:lang w:val="lv-LV"/>
        </w:rPr>
        <w:t>Aktualizēt metodisko komisiju darbu.</w:t>
      </w:r>
    </w:p>
    <w:p w:rsidR="00413163" w:rsidRDefault="00413163" w:rsidP="00413163">
      <w:pPr>
        <w:rPr>
          <w:b/>
          <w:sz w:val="24"/>
          <w:szCs w:val="24"/>
        </w:rPr>
      </w:pPr>
    </w:p>
    <w:p w:rsidR="00484BDE" w:rsidRDefault="006F2BF8" w:rsidP="00413163">
      <w:pPr>
        <w:rPr>
          <w:sz w:val="24"/>
          <w:szCs w:val="24"/>
        </w:rPr>
        <w:sectPr w:rsidR="00484BDE" w:rsidSect="005533B8">
          <w:footerReference w:type="default" r:id="rId16"/>
          <w:pgSz w:w="11920" w:h="16840"/>
          <w:pgMar w:top="1020" w:right="1147" w:bottom="280" w:left="1680" w:header="0" w:footer="851" w:gutter="0"/>
          <w:pgNumType w:start="5"/>
          <w:cols w:space="720"/>
        </w:sectPr>
      </w:pPr>
      <w:r>
        <w:rPr>
          <w:b/>
          <w:sz w:val="24"/>
          <w:szCs w:val="24"/>
        </w:rPr>
        <w:t>V</w:t>
      </w:r>
      <w:r>
        <w:rPr>
          <w:b/>
          <w:spacing w:val="-1"/>
          <w:sz w:val="24"/>
          <w:szCs w:val="24"/>
        </w:rPr>
        <w:t>ēr</w:t>
      </w:r>
      <w:r>
        <w:rPr>
          <w:b/>
          <w:spacing w:val="1"/>
          <w:sz w:val="24"/>
          <w:szCs w:val="24"/>
        </w:rPr>
        <w:t>t</w:t>
      </w:r>
      <w:r>
        <w:rPr>
          <w:b/>
          <w:spacing w:val="-1"/>
          <w:sz w:val="24"/>
          <w:szCs w:val="24"/>
        </w:rPr>
        <w:t>ē</w:t>
      </w:r>
      <w:r>
        <w:rPr>
          <w:b/>
          <w:sz w:val="24"/>
          <w:szCs w:val="24"/>
        </w:rPr>
        <w:t>j</w:t>
      </w:r>
      <w:r>
        <w:rPr>
          <w:b/>
          <w:spacing w:val="2"/>
          <w:sz w:val="24"/>
          <w:szCs w:val="24"/>
        </w:rPr>
        <w:t>u</w:t>
      </w:r>
      <w:r>
        <w:rPr>
          <w:b/>
          <w:spacing w:val="-3"/>
          <w:sz w:val="24"/>
          <w:szCs w:val="24"/>
        </w:rPr>
        <w:t>m</w:t>
      </w:r>
      <w:r>
        <w:rPr>
          <w:b/>
          <w:sz w:val="24"/>
          <w:szCs w:val="24"/>
        </w:rPr>
        <w:t>s</w:t>
      </w:r>
      <w:r>
        <w:rPr>
          <w:b/>
          <w:spacing w:val="1"/>
          <w:sz w:val="24"/>
          <w:szCs w:val="24"/>
        </w:rPr>
        <w:t xml:space="preserve"> </w:t>
      </w:r>
      <w:r>
        <w:rPr>
          <w:b/>
          <w:sz w:val="24"/>
          <w:szCs w:val="24"/>
        </w:rPr>
        <w:t xml:space="preserve">– </w:t>
      </w:r>
      <w:r w:rsidRPr="002F3C52">
        <w:rPr>
          <w:b/>
          <w:spacing w:val="1"/>
          <w:sz w:val="24"/>
          <w:szCs w:val="24"/>
        </w:rPr>
        <w:t>lab</w:t>
      </w:r>
      <w:r w:rsidR="002F3C52">
        <w:rPr>
          <w:b/>
          <w:spacing w:val="1"/>
          <w:sz w:val="24"/>
          <w:szCs w:val="24"/>
        </w:rPr>
        <w:t>i</w:t>
      </w:r>
    </w:p>
    <w:p w:rsidR="002818A1" w:rsidRDefault="006F2BF8" w:rsidP="006F48C8">
      <w:pPr>
        <w:pStyle w:val="ListParagraph"/>
        <w:numPr>
          <w:ilvl w:val="1"/>
          <w:numId w:val="1"/>
        </w:numPr>
        <w:rPr>
          <w:b/>
          <w:sz w:val="24"/>
          <w:szCs w:val="24"/>
        </w:rPr>
      </w:pPr>
      <w:r w:rsidRPr="00764045">
        <w:rPr>
          <w:b/>
          <w:spacing w:val="-1"/>
          <w:sz w:val="24"/>
          <w:szCs w:val="24"/>
        </w:rPr>
        <w:lastRenderedPageBreak/>
        <w:t>M</w:t>
      </w:r>
      <w:r w:rsidRPr="00764045">
        <w:rPr>
          <w:b/>
          <w:sz w:val="24"/>
          <w:szCs w:val="24"/>
        </w:rPr>
        <w:t>ā</w:t>
      </w:r>
      <w:r w:rsidRPr="00764045">
        <w:rPr>
          <w:b/>
          <w:spacing w:val="-1"/>
          <w:sz w:val="24"/>
          <w:szCs w:val="24"/>
        </w:rPr>
        <w:t>c</w:t>
      </w:r>
      <w:r w:rsidRPr="00764045">
        <w:rPr>
          <w:b/>
          <w:sz w:val="24"/>
          <w:szCs w:val="24"/>
        </w:rPr>
        <w:t>īša</w:t>
      </w:r>
      <w:r w:rsidRPr="00764045">
        <w:rPr>
          <w:b/>
          <w:spacing w:val="1"/>
          <w:sz w:val="24"/>
          <w:szCs w:val="24"/>
        </w:rPr>
        <w:t>n</w:t>
      </w:r>
      <w:r w:rsidRPr="00764045">
        <w:rPr>
          <w:b/>
          <w:sz w:val="24"/>
          <w:szCs w:val="24"/>
        </w:rPr>
        <w:t>a</w:t>
      </w:r>
      <w:r w:rsidRPr="00764045">
        <w:rPr>
          <w:b/>
          <w:spacing w:val="2"/>
          <w:sz w:val="24"/>
          <w:szCs w:val="24"/>
        </w:rPr>
        <w:t xml:space="preserve"> </w:t>
      </w:r>
      <w:r w:rsidRPr="00764045">
        <w:rPr>
          <w:b/>
          <w:spacing w:val="1"/>
          <w:sz w:val="24"/>
          <w:szCs w:val="24"/>
        </w:rPr>
        <w:t>u</w:t>
      </w:r>
      <w:r w:rsidRPr="00764045">
        <w:rPr>
          <w:b/>
          <w:sz w:val="24"/>
          <w:szCs w:val="24"/>
        </w:rPr>
        <w:t>n</w:t>
      </w:r>
      <w:r w:rsidRPr="00764045">
        <w:rPr>
          <w:b/>
          <w:spacing w:val="1"/>
          <w:sz w:val="24"/>
          <w:szCs w:val="24"/>
        </w:rPr>
        <w:t xml:space="preserve"> </w:t>
      </w:r>
      <w:r w:rsidRPr="00764045">
        <w:rPr>
          <w:b/>
          <w:spacing w:val="-3"/>
          <w:sz w:val="24"/>
          <w:szCs w:val="24"/>
        </w:rPr>
        <w:t>m</w:t>
      </w:r>
      <w:r w:rsidRPr="00764045">
        <w:rPr>
          <w:b/>
          <w:sz w:val="24"/>
          <w:szCs w:val="24"/>
        </w:rPr>
        <w:t>ā</w:t>
      </w:r>
      <w:r w:rsidRPr="00764045">
        <w:rPr>
          <w:b/>
          <w:spacing w:val="-1"/>
          <w:sz w:val="24"/>
          <w:szCs w:val="24"/>
        </w:rPr>
        <w:t>c</w:t>
      </w:r>
      <w:r w:rsidRPr="00764045">
        <w:rPr>
          <w:b/>
          <w:sz w:val="24"/>
          <w:szCs w:val="24"/>
        </w:rPr>
        <w:t>īša</w:t>
      </w:r>
      <w:r w:rsidRPr="00764045">
        <w:rPr>
          <w:b/>
          <w:spacing w:val="1"/>
          <w:sz w:val="24"/>
          <w:szCs w:val="24"/>
        </w:rPr>
        <w:t>n</w:t>
      </w:r>
      <w:r w:rsidR="001951E9">
        <w:rPr>
          <w:b/>
          <w:sz w:val="24"/>
          <w:szCs w:val="24"/>
        </w:rPr>
        <w:t>ās</w:t>
      </w:r>
    </w:p>
    <w:p w:rsidR="006F653A" w:rsidRPr="00764045" w:rsidRDefault="006F653A" w:rsidP="006F653A">
      <w:pPr>
        <w:pStyle w:val="ListParagraph"/>
        <w:ind w:left="1440"/>
        <w:rPr>
          <w:b/>
          <w:sz w:val="24"/>
          <w:szCs w:val="24"/>
        </w:rPr>
      </w:pPr>
    </w:p>
    <w:p w:rsidR="00484BDE" w:rsidRPr="00764045" w:rsidRDefault="006F2BF8" w:rsidP="001951E9">
      <w:pPr>
        <w:pStyle w:val="ListParagraph"/>
        <w:numPr>
          <w:ilvl w:val="2"/>
          <w:numId w:val="1"/>
        </w:numPr>
        <w:ind w:left="2127" w:hanging="687"/>
        <w:rPr>
          <w:b/>
          <w:sz w:val="24"/>
          <w:szCs w:val="24"/>
        </w:rPr>
      </w:pPr>
      <w:r w:rsidRPr="00764045">
        <w:rPr>
          <w:b/>
          <w:spacing w:val="-1"/>
          <w:sz w:val="24"/>
          <w:szCs w:val="24"/>
        </w:rPr>
        <w:t>M</w:t>
      </w:r>
      <w:r w:rsidRPr="00764045">
        <w:rPr>
          <w:b/>
          <w:sz w:val="24"/>
          <w:szCs w:val="24"/>
        </w:rPr>
        <w:t>ā</w:t>
      </w:r>
      <w:r w:rsidRPr="00764045">
        <w:rPr>
          <w:b/>
          <w:spacing w:val="-1"/>
          <w:sz w:val="24"/>
          <w:szCs w:val="24"/>
        </w:rPr>
        <w:t>c</w:t>
      </w:r>
      <w:r w:rsidRPr="00764045">
        <w:rPr>
          <w:b/>
          <w:sz w:val="24"/>
          <w:szCs w:val="24"/>
        </w:rPr>
        <w:t>īša</w:t>
      </w:r>
      <w:r w:rsidRPr="00764045">
        <w:rPr>
          <w:b/>
          <w:spacing w:val="1"/>
          <w:sz w:val="24"/>
          <w:szCs w:val="24"/>
        </w:rPr>
        <w:t>n</w:t>
      </w:r>
      <w:r w:rsidRPr="00764045">
        <w:rPr>
          <w:b/>
          <w:sz w:val="24"/>
          <w:szCs w:val="24"/>
        </w:rPr>
        <w:t>as</w:t>
      </w:r>
      <w:r w:rsidRPr="00764045">
        <w:rPr>
          <w:b/>
          <w:spacing w:val="1"/>
          <w:sz w:val="24"/>
          <w:szCs w:val="24"/>
        </w:rPr>
        <w:t xml:space="preserve"> k</w:t>
      </w:r>
      <w:r w:rsidRPr="00764045">
        <w:rPr>
          <w:b/>
          <w:sz w:val="24"/>
          <w:szCs w:val="24"/>
        </w:rPr>
        <w:t>val</w:t>
      </w:r>
      <w:r w:rsidRPr="00764045">
        <w:rPr>
          <w:b/>
          <w:spacing w:val="1"/>
          <w:sz w:val="24"/>
          <w:szCs w:val="24"/>
        </w:rPr>
        <w:t>i</w:t>
      </w:r>
      <w:r w:rsidRPr="00764045">
        <w:rPr>
          <w:b/>
          <w:sz w:val="24"/>
          <w:szCs w:val="24"/>
        </w:rPr>
        <w:t>tā</w:t>
      </w:r>
      <w:r w:rsidRPr="00764045">
        <w:rPr>
          <w:b/>
          <w:spacing w:val="-1"/>
          <w:sz w:val="24"/>
          <w:szCs w:val="24"/>
        </w:rPr>
        <w:t>t</w:t>
      </w:r>
      <w:r w:rsidRPr="00764045">
        <w:rPr>
          <w:b/>
          <w:sz w:val="24"/>
          <w:szCs w:val="24"/>
        </w:rPr>
        <w:t>e</w:t>
      </w:r>
    </w:p>
    <w:p w:rsidR="00484BDE" w:rsidRPr="00764045" w:rsidRDefault="00484BDE" w:rsidP="006F48C8">
      <w:pPr>
        <w:spacing w:line="260" w:lineRule="exact"/>
        <w:ind w:firstLine="720"/>
        <w:rPr>
          <w:b/>
          <w:sz w:val="26"/>
          <w:szCs w:val="26"/>
        </w:rPr>
      </w:pPr>
    </w:p>
    <w:p w:rsidR="00484BDE" w:rsidRPr="00615684" w:rsidRDefault="00602C90" w:rsidP="00615684">
      <w:pPr>
        <w:ind w:firstLine="709"/>
        <w:jc w:val="both"/>
        <w:rPr>
          <w:sz w:val="24"/>
          <w:szCs w:val="24"/>
        </w:rPr>
      </w:pPr>
      <w:r>
        <w:rPr>
          <w:spacing w:val="2"/>
          <w:sz w:val="24"/>
          <w:szCs w:val="24"/>
        </w:rPr>
        <w:t>P</w:t>
      </w:r>
      <w:r w:rsidR="006F2BF8">
        <w:rPr>
          <w:spacing w:val="-1"/>
          <w:sz w:val="24"/>
          <w:szCs w:val="24"/>
        </w:rPr>
        <w:t>e</w:t>
      </w:r>
      <w:r w:rsidR="006F2BF8">
        <w:rPr>
          <w:sz w:val="24"/>
          <w:szCs w:val="24"/>
        </w:rPr>
        <w:t>d</w:t>
      </w:r>
      <w:r w:rsidR="006F2BF8">
        <w:rPr>
          <w:spacing w:val="1"/>
          <w:sz w:val="24"/>
          <w:szCs w:val="24"/>
        </w:rPr>
        <w:t>a</w:t>
      </w:r>
      <w:r w:rsidR="006F2BF8">
        <w:rPr>
          <w:spacing w:val="-2"/>
          <w:sz w:val="24"/>
          <w:szCs w:val="24"/>
        </w:rPr>
        <w:t>g</w:t>
      </w:r>
      <w:r w:rsidR="006F2BF8">
        <w:rPr>
          <w:spacing w:val="2"/>
          <w:sz w:val="24"/>
          <w:szCs w:val="24"/>
        </w:rPr>
        <w:t>o</w:t>
      </w:r>
      <w:r w:rsidR="006F2BF8">
        <w:rPr>
          <w:spacing w:val="-2"/>
          <w:sz w:val="24"/>
          <w:szCs w:val="24"/>
        </w:rPr>
        <w:t>g</w:t>
      </w:r>
      <w:r w:rsidR="006F2BF8">
        <w:rPr>
          <w:sz w:val="24"/>
          <w:szCs w:val="24"/>
        </w:rPr>
        <w:t>u</w:t>
      </w:r>
      <w:r w:rsidR="006F2BF8">
        <w:rPr>
          <w:spacing w:val="3"/>
          <w:sz w:val="24"/>
          <w:szCs w:val="24"/>
        </w:rPr>
        <w:t xml:space="preserve"> </w:t>
      </w:r>
      <w:r w:rsidR="006F2BF8">
        <w:rPr>
          <w:spacing w:val="2"/>
          <w:sz w:val="24"/>
          <w:szCs w:val="24"/>
        </w:rPr>
        <w:t>d</w:t>
      </w:r>
      <w:r w:rsidR="006F2BF8">
        <w:rPr>
          <w:spacing w:val="-1"/>
          <w:sz w:val="24"/>
          <w:szCs w:val="24"/>
        </w:rPr>
        <w:t>a</w:t>
      </w:r>
      <w:r w:rsidR="006F2BF8">
        <w:rPr>
          <w:sz w:val="24"/>
          <w:szCs w:val="24"/>
        </w:rPr>
        <w:t>rba</w:t>
      </w:r>
      <w:r w:rsidR="006F2BF8">
        <w:rPr>
          <w:spacing w:val="2"/>
          <w:sz w:val="24"/>
          <w:szCs w:val="24"/>
        </w:rPr>
        <w:t xml:space="preserve"> </w:t>
      </w:r>
      <w:r w:rsidR="006F2BF8">
        <w:rPr>
          <w:sz w:val="24"/>
          <w:szCs w:val="24"/>
        </w:rPr>
        <w:t>kv</w:t>
      </w:r>
      <w:r w:rsidR="006F2BF8">
        <w:rPr>
          <w:spacing w:val="-1"/>
          <w:sz w:val="24"/>
          <w:szCs w:val="24"/>
        </w:rPr>
        <w:t>a</w:t>
      </w:r>
      <w:r w:rsidR="006F2BF8">
        <w:rPr>
          <w:sz w:val="24"/>
          <w:szCs w:val="24"/>
        </w:rPr>
        <w:t>l</w:t>
      </w:r>
      <w:r w:rsidR="006F2BF8">
        <w:rPr>
          <w:spacing w:val="1"/>
          <w:sz w:val="24"/>
          <w:szCs w:val="24"/>
        </w:rPr>
        <w:t>i</w:t>
      </w:r>
      <w:r w:rsidR="006F2BF8">
        <w:rPr>
          <w:sz w:val="24"/>
          <w:szCs w:val="24"/>
        </w:rPr>
        <w:t>tāti</w:t>
      </w:r>
      <w:r w:rsidR="00720F13">
        <w:rPr>
          <w:sz w:val="24"/>
          <w:szCs w:val="24"/>
        </w:rPr>
        <w:t xml:space="preserve"> </w:t>
      </w:r>
      <w:r w:rsidR="005229BB">
        <w:rPr>
          <w:sz w:val="24"/>
          <w:szCs w:val="24"/>
        </w:rPr>
        <w:t>SKOLĀ</w:t>
      </w:r>
      <w:r w:rsidR="00720F13">
        <w:rPr>
          <w:sz w:val="24"/>
          <w:szCs w:val="24"/>
        </w:rPr>
        <w:t xml:space="preserve"> vērtē pēc S</w:t>
      </w:r>
      <w:r w:rsidR="005229BB">
        <w:rPr>
          <w:sz w:val="24"/>
          <w:szCs w:val="24"/>
        </w:rPr>
        <w:t>KOLĀ</w:t>
      </w:r>
      <w:r>
        <w:rPr>
          <w:sz w:val="24"/>
          <w:szCs w:val="24"/>
        </w:rPr>
        <w:t xml:space="preserve"> izstrādātajiem pedagogu profe</w:t>
      </w:r>
      <w:r w:rsidR="00615684">
        <w:rPr>
          <w:sz w:val="24"/>
          <w:szCs w:val="24"/>
        </w:rPr>
        <w:t>sionālās kvalitātes izvertējuma daļām,</w:t>
      </w:r>
      <w:r w:rsidR="00615684" w:rsidRPr="00615684">
        <w:rPr>
          <w:sz w:val="24"/>
          <w:szCs w:val="24"/>
        </w:rPr>
        <w:t xml:space="preserve"> kas sastāv no</w:t>
      </w:r>
      <w:r w:rsidR="00615684">
        <w:rPr>
          <w:sz w:val="24"/>
          <w:szCs w:val="24"/>
        </w:rPr>
        <w:t xml:space="preserve"> </w:t>
      </w:r>
      <w:r w:rsidR="00AB3881" w:rsidRPr="00615684">
        <w:rPr>
          <w:sz w:val="24"/>
          <w:szCs w:val="24"/>
        </w:rPr>
        <w:t xml:space="preserve">pedagoga </w:t>
      </w:r>
      <w:r w:rsidR="00615684" w:rsidRPr="00615684">
        <w:rPr>
          <w:sz w:val="24"/>
          <w:szCs w:val="24"/>
        </w:rPr>
        <w:t>profesionālā pašvērtējuma</w:t>
      </w:r>
      <w:r w:rsidR="00615684">
        <w:rPr>
          <w:sz w:val="24"/>
          <w:szCs w:val="24"/>
        </w:rPr>
        <w:t xml:space="preserve">, </w:t>
      </w:r>
      <w:r w:rsidRPr="00615684">
        <w:rPr>
          <w:sz w:val="24"/>
          <w:szCs w:val="24"/>
        </w:rPr>
        <w:t xml:space="preserve">direktora vietnieka </w:t>
      </w:r>
      <w:r w:rsidR="00615684">
        <w:rPr>
          <w:spacing w:val="2"/>
          <w:sz w:val="24"/>
          <w:szCs w:val="24"/>
        </w:rPr>
        <w:t xml:space="preserve">vērtējuma un </w:t>
      </w:r>
      <w:r w:rsidRPr="00615684">
        <w:rPr>
          <w:sz w:val="24"/>
          <w:szCs w:val="24"/>
        </w:rPr>
        <w:t xml:space="preserve">individuālajām sarunām ar </w:t>
      </w:r>
      <w:r w:rsidR="00720F13">
        <w:rPr>
          <w:sz w:val="24"/>
          <w:szCs w:val="24"/>
        </w:rPr>
        <w:t>S</w:t>
      </w:r>
      <w:r w:rsidR="005229BB">
        <w:rPr>
          <w:sz w:val="24"/>
          <w:szCs w:val="24"/>
        </w:rPr>
        <w:t>KOLAS</w:t>
      </w:r>
      <w:r w:rsidRPr="00615684">
        <w:rPr>
          <w:sz w:val="24"/>
          <w:szCs w:val="24"/>
        </w:rPr>
        <w:t xml:space="preserve"> direktoru</w:t>
      </w:r>
      <w:r w:rsidR="00615684">
        <w:rPr>
          <w:sz w:val="24"/>
          <w:szCs w:val="24"/>
        </w:rPr>
        <w:t>. M</w:t>
      </w:r>
      <w:r w:rsidR="004B3E2F" w:rsidRPr="00615684">
        <w:rPr>
          <w:sz w:val="24"/>
          <w:szCs w:val="24"/>
        </w:rPr>
        <w:t>ācību gada laikā notiek pedagogu darba izvērtēšana, atbilstoši</w:t>
      </w:r>
      <w:r w:rsidR="00720F13">
        <w:rPr>
          <w:sz w:val="24"/>
          <w:szCs w:val="24"/>
        </w:rPr>
        <w:t xml:space="preserve"> S</w:t>
      </w:r>
      <w:r w:rsidR="00E95379" w:rsidRPr="00615684">
        <w:rPr>
          <w:sz w:val="24"/>
          <w:szCs w:val="24"/>
        </w:rPr>
        <w:t>kolas</w:t>
      </w:r>
      <w:r w:rsidR="008C00D3" w:rsidRPr="00615684">
        <w:rPr>
          <w:sz w:val="24"/>
          <w:szCs w:val="24"/>
        </w:rPr>
        <w:t xml:space="preserve"> iekšēja</w:t>
      </w:r>
      <w:r w:rsidR="004B3E2F" w:rsidRPr="00615684">
        <w:rPr>
          <w:sz w:val="24"/>
          <w:szCs w:val="24"/>
        </w:rPr>
        <w:t>m normat</w:t>
      </w:r>
      <w:r w:rsidR="00E95379" w:rsidRPr="00615684">
        <w:rPr>
          <w:sz w:val="24"/>
          <w:szCs w:val="24"/>
        </w:rPr>
        <w:t>īvajam aktam</w:t>
      </w:r>
      <w:r w:rsidR="004B3E2F" w:rsidRPr="00615684">
        <w:rPr>
          <w:sz w:val="24"/>
          <w:szCs w:val="24"/>
        </w:rPr>
        <w:t xml:space="preserve"> “Naudas </w:t>
      </w:r>
      <w:r w:rsidR="00413163">
        <w:rPr>
          <w:sz w:val="24"/>
          <w:szCs w:val="24"/>
        </w:rPr>
        <w:t>balvu un prēmiju</w:t>
      </w:r>
      <w:r w:rsidR="004B3E2F" w:rsidRPr="00615684">
        <w:rPr>
          <w:sz w:val="24"/>
          <w:szCs w:val="24"/>
        </w:rPr>
        <w:t xml:space="preserve"> piešķiršanas kārtība”</w:t>
      </w:r>
      <w:r w:rsidR="00615684" w:rsidRPr="00615684">
        <w:rPr>
          <w:sz w:val="24"/>
          <w:szCs w:val="24"/>
        </w:rPr>
        <w:t>.</w:t>
      </w:r>
      <w:r w:rsidR="004B3E2F" w:rsidRPr="00615684">
        <w:rPr>
          <w:sz w:val="24"/>
          <w:szCs w:val="24"/>
        </w:rPr>
        <w:t xml:space="preserve"> </w:t>
      </w:r>
    </w:p>
    <w:p w:rsidR="00484BDE" w:rsidRDefault="006F2BF8" w:rsidP="001951E9">
      <w:pPr>
        <w:ind w:firstLine="709"/>
        <w:jc w:val="both"/>
        <w:rPr>
          <w:sz w:val="24"/>
          <w:szCs w:val="24"/>
        </w:rPr>
      </w:pPr>
      <w:r>
        <w:rPr>
          <w:sz w:val="24"/>
          <w:szCs w:val="24"/>
        </w:rPr>
        <w:t>V</w:t>
      </w:r>
      <w:r>
        <w:rPr>
          <w:spacing w:val="-1"/>
          <w:sz w:val="24"/>
          <w:szCs w:val="24"/>
        </w:rPr>
        <w:t>ē</w:t>
      </w:r>
      <w:r>
        <w:rPr>
          <w:sz w:val="24"/>
          <w:szCs w:val="24"/>
        </w:rPr>
        <w:t xml:space="preserve">rojot </w:t>
      </w:r>
      <w:r>
        <w:rPr>
          <w:spacing w:val="1"/>
          <w:sz w:val="24"/>
          <w:szCs w:val="24"/>
        </w:rPr>
        <w:t>m</w:t>
      </w:r>
      <w:r>
        <w:rPr>
          <w:spacing w:val="-1"/>
          <w:sz w:val="24"/>
          <w:szCs w:val="24"/>
        </w:rPr>
        <w:t>āc</w:t>
      </w:r>
      <w:r>
        <w:rPr>
          <w:sz w:val="24"/>
          <w:szCs w:val="24"/>
        </w:rPr>
        <w:t>ību stund</w:t>
      </w:r>
      <w:r>
        <w:rPr>
          <w:spacing w:val="-1"/>
          <w:sz w:val="24"/>
          <w:szCs w:val="24"/>
        </w:rPr>
        <w:t>a</w:t>
      </w:r>
      <w:r w:rsidR="00CA147B">
        <w:rPr>
          <w:sz w:val="24"/>
          <w:szCs w:val="24"/>
        </w:rPr>
        <w:t xml:space="preserve">s un anketējot izglītojamos, </w:t>
      </w:r>
      <w:r>
        <w:rPr>
          <w:sz w:val="24"/>
          <w:szCs w:val="24"/>
        </w:rPr>
        <w:t>v</w:t>
      </w:r>
      <w:r>
        <w:rPr>
          <w:spacing w:val="-1"/>
          <w:sz w:val="24"/>
          <w:szCs w:val="24"/>
        </w:rPr>
        <w:t>a</w:t>
      </w:r>
      <w:r w:rsidR="00323023">
        <w:rPr>
          <w:sz w:val="24"/>
          <w:szCs w:val="24"/>
        </w:rPr>
        <w:t xml:space="preserve">r </w:t>
      </w:r>
      <w:r>
        <w:rPr>
          <w:sz w:val="24"/>
          <w:szCs w:val="24"/>
        </w:rPr>
        <w:t>s</w:t>
      </w:r>
      <w:r>
        <w:rPr>
          <w:spacing w:val="-1"/>
          <w:sz w:val="24"/>
          <w:szCs w:val="24"/>
        </w:rPr>
        <w:t>ec</w:t>
      </w:r>
      <w:r>
        <w:rPr>
          <w:sz w:val="24"/>
          <w:szCs w:val="24"/>
        </w:rPr>
        <w:t xml:space="preserve">ināt, </w:t>
      </w:r>
      <w:r w:rsidR="00323023">
        <w:rPr>
          <w:sz w:val="24"/>
          <w:szCs w:val="24"/>
        </w:rPr>
        <w:t xml:space="preserve">ka </w:t>
      </w:r>
      <w:r>
        <w:rPr>
          <w:sz w:val="24"/>
          <w:szCs w:val="24"/>
        </w:rPr>
        <w:t>l</w:t>
      </w:r>
      <w:r>
        <w:rPr>
          <w:spacing w:val="1"/>
          <w:sz w:val="24"/>
          <w:szCs w:val="24"/>
        </w:rPr>
        <w:t>i</w:t>
      </w:r>
      <w:r>
        <w:rPr>
          <w:spacing w:val="-1"/>
          <w:sz w:val="24"/>
          <w:szCs w:val="24"/>
        </w:rPr>
        <w:t>e</w:t>
      </w:r>
      <w:r>
        <w:rPr>
          <w:spacing w:val="-2"/>
          <w:sz w:val="24"/>
          <w:szCs w:val="24"/>
        </w:rPr>
        <w:t>l</w:t>
      </w:r>
      <w:r>
        <w:rPr>
          <w:spacing w:val="-1"/>
          <w:sz w:val="24"/>
          <w:szCs w:val="24"/>
        </w:rPr>
        <w:t>ā</w:t>
      </w:r>
      <w:r w:rsidR="00A64CD5">
        <w:rPr>
          <w:sz w:val="24"/>
          <w:szCs w:val="24"/>
        </w:rPr>
        <w:t>kai</w:t>
      </w:r>
      <w:r w:rsidR="00323023">
        <w:rPr>
          <w:sz w:val="24"/>
          <w:szCs w:val="24"/>
        </w:rPr>
        <w:t xml:space="preserve"> </w:t>
      </w:r>
      <w:r>
        <w:rPr>
          <w:sz w:val="24"/>
          <w:szCs w:val="24"/>
        </w:rPr>
        <w:t>d</w:t>
      </w:r>
      <w:r>
        <w:rPr>
          <w:spacing w:val="-1"/>
          <w:sz w:val="24"/>
          <w:szCs w:val="24"/>
        </w:rPr>
        <w:t>a</w:t>
      </w:r>
      <w:r w:rsidR="00A64CD5">
        <w:rPr>
          <w:sz w:val="24"/>
          <w:szCs w:val="24"/>
        </w:rPr>
        <w:t>ļai</w:t>
      </w:r>
      <w:r w:rsidR="00323023">
        <w:rPr>
          <w:sz w:val="24"/>
          <w:szCs w:val="24"/>
        </w:rPr>
        <w:t xml:space="preserve"> </w:t>
      </w:r>
      <w:r>
        <w:rPr>
          <w:sz w:val="24"/>
          <w:szCs w:val="24"/>
        </w:rPr>
        <w:t>stundu plānojums ir struktur</w:t>
      </w:r>
      <w:r>
        <w:rPr>
          <w:spacing w:val="-1"/>
          <w:sz w:val="24"/>
          <w:szCs w:val="24"/>
        </w:rPr>
        <w:t>ē</w:t>
      </w:r>
      <w:r>
        <w:rPr>
          <w:sz w:val="24"/>
          <w:szCs w:val="24"/>
        </w:rPr>
        <w:t>ts</w:t>
      </w:r>
      <w:r>
        <w:rPr>
          <w:spacing w:val="1"/>
          <w:sz w:val="24"/>
          <w:szCs w:val="24"/>
        </w:rPr>
        <w:t xml:space="preserve"> </w:t>
      </w:r>
      <w:r>
        <w:rPr>
          <w:sz w:val="24"/>
          <w:szCs w:val="24"/>
        </w:rPr>
        <w:t xml:space="preserve">un </w:t>
      </w:r>
      <w:r>
        <w:rPr>
          <w:spacing w:val="-1"/>
          <w:sz w:val="24"/>
          <w:szCs w:val="24"/>
        </w:rPr>
        <w:t>a</w:t>
      </w:r>
      <w:r>
        <w:rPr>
          <w:sz w:val="24"/>
          <w:szCs w:val="24"/>
        </w:rPr>
        <w:t>tb</w:t>
      </w:r>
      <w:r>
        <w:rPr>
          <w:spacing w:val="1"/>
          <w:sz w:val="24"/>
          <w:szCs w:val="24"/>
        </w:rPr>
        <w:t>i</w:t>
      </w:r>
      <w:r w:rsidR="00A64CD5">
        <w:rPr>
          <w:sz w:val="24"/>
          <w:szCs w:val="24"/>
        </w:rPr>
        <w:t>lst</w:t>
      </w:r>
      <w:r>
        <w:rPr>
          <w:spacing w:val="39"/>
          <w:sz w:val="24"/>
          <w:szCs w:val="24"/>
        </w:rPr>
        <w:t xml:space="preserve"> </w:t>
      </w:r>
      <w:r>
        <w:rPr>
          <w:sz w:val="24"/>
          <w:szCs w:val="24"/>
        </w:rPr>
        <w:t>mūsdienu pr</w:t>
      </w:r>
      <w:r>
        <w:rPr>
          <w:spacing w:val="-2"/>
          <w:sz w:val="24"/>
          <w:szCs w:val="24"/>
        </w:rPr>
        <w:t>a</w:t>
      </w:r>
      <w:r>
        <w:rPr>
          <w:sz w:val="24"/>
          <w:szCs w:val="24"/>
        </w:rPr>
        <w:t>sībām,</w:t>
      </w:r>
      <w:r w:rsidR="00A64CD5">
        <w:rPr>
          <w:sz w:val="24"/>
          <w:szCs w:val="24"/>
        </w:rPr>
        <w:t xml:space="preserve"> </w:t>
      </w:r>
      <w:r>
        <w:rPr>
          <w:sz w:val="24"/>
          <w:szCs w:val="24"/>
        </w:rPr>
        <w:t>i</w:t>
      </w:r>
      <w:r>
        <w:rPr>
          <w:spacing w:val="1"/>
          <w:sz w:val="24"/>
          <w:szCs w:val="24"/>
        </w:rPr>
        <w:t>z</w:t>
      </w:r>
      <w:r>
        <w:rPr>
          <w:sz w:val="24"/>
          <w:szCs w:val="24"/>
        </w:rPr>
        <w:t>vir</w:t>
      </w:r>
      <w:r>
        <w:rPr>
          <w:spacing w:val="1"/>
          <w:sz w:val="24"/>
          <w:szCs w:val="24"/>
        </w:rPr>
        <w:t>z</w:t>
      </w:r>
      <w:r>
        <w:rPr>
          <w:sz w:val="24"/>
          <w:szCs w:val="24"/>
        </w:rPr>
        <w:t>ī</w:t>
      </w:r>
      <w:r>
        <w:rPr>
          <w:spacing w:val="1"/>
          <w:sz w:val="24"/>
          <w:szCs w:val="24"/>
        </w:rPr>
        <w:t>t</w:t>
      </w:r>
      <w:r>
        <w:rPr>
          <w:sz w:val="24"/>
          <w:szCs w:val="24"/>
        </w:rPr>
        <w:t>ie mē</w:t>
      </w:r>
      <w:r>
        <w:rPr>
          <w:spacing w:val="-1"/>
          <w:sz w:val="24"/>
          <w:szCs w:val="24"/>
        </w:rPr>
        <w:t>r</w:t>
      </w:r>
      <w:r>
        <w:rPr>
          <w:sz w:val="24"/>
          <w:szCs w:val="24"/>
        </w:rPr>
        <w:t>ķi</w:t>
      </w:r>
      <w:r>
        <w:rPr>
          <w:spacing w:val="1"/>
          <w:sz w:val="24"/>
          <w:szCs w:val="24"/>
        </w:rPr>
        <w:t xml:space="preserve"> </w:t>
      </w:r>
      <w:r>
        <w:rPr>
          <w:sz w:val="24"/>
          <w:szCs w:val="24"/>
        </w:rPr>
        <w:t>ir sk</w:t>
      </w:r>
      <w:r>
        <w:rPr>
          <w:spacing w:val="-1"/>
          <w:sz w:val="24"/>
          <w:szCs w:val="24"/>
        </w:rPr>
        <w:t>a</w:t>
      </w:r>
      <w:r>
        <w:rPr>
          <w:sz w:val="24"/>
          <w:szCs w:val="24"/>
        </w:rPr>
        <w:t>idri fo</w:t>
      </w:r>
      <w:r>
        <w:rPr>
          <w:spacing w:val="-1"/>
          <w:sz w:val="24"/>
          <w:szCs w:val="24"/>
        </w:rPr>
        <w:t>r</w:t>
      </w:r>
      <w:r>
        <w:rPr>
          <w:sz w:val="24"/>
          <w:szCs w:val="24"/>
        </w:rPr>
        <w:t>mu</w:t>
      </w:r>
      <w:r>
        <w:rPr>
          <w:spacing w:val="1"/>
          <w:sz w:val="24"/>
          <w:szCs w:val="24"/>
        </w:rPr>
        <w:t>l</w:t>
      </w:r>
      <w:r>
        <w:rPr>
          <w:spacing w:val="-1"/>
          <w:sz w:val="24"/>
          <w:szCs w:val="24"/>
        </w:rPr>
        <w:t>ē</w:t>
      </w:r>
      <w:r>
        <w:rPr>
          <w:sz w:val="24"/>
          <w:szCs w:val="24"/>
        </w:rPr>
        <w:t>ti</w:t>
      </w:r>
      <w:r>
        <w:rPr>
          <w:spacing w:val="1"/>
          <w:sz w:val="24"/>
          <w:szCs w:val="24"/>
        </w:rPr>
        <w:t xml:space="preserve"> </w:t>
      </w:r>
      <w:r>
        <w:rPr>
          <w:sz w:val="24"/>
          <w:szCs w:val="24"/>
        </w:rPr>
        <w:t>un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pacing w:val="1"/>
          <w:sz w:val="24"/>
          <w:szCs w:val="24"/>
        </w:rPr>
        <w:t>m</w:t>
      </w:r>
      <w:r>
        <w:rPr>
          <w:spacing w:val="-1"/>
          <w:sz w:val="24"/>
          <w:szCs w:val="24"/>
        </w:rPr>
        <w:t>a</w:t>
      </w:r>
      <w:r>
        <w:rPr>
          <w:sz w:val="24"/>
          <w:szCs w:val="24"/>
        </w:rPr>
        <w:t>jiem s</w:t>
      </w:r>
      <w:r>
        <w:rPr>
          <w:spacing w:val="-1"/>
          <w:sz w:val="24"/>
          <w:szCs w:val="24"/>
        </w:rPr>
        <w:t>a</w:t>
      </w:r>
      <w:r>
        <w:rPr>
          <w:sz w:val="24"/>
          <w:szCs w:val="24"/>
        </w:rPr>
        <w:t>prot</w:t>
      </w:r>
      <w:r>
        <w:rPr>
          <w:spacing w:val="-1"/>
          <w:sz w:val="24"/>
          <w:szCs w:val="24"/>
        </w:rPr>
        <w:t>a</w:t>
      </w:r>
      <w:r>
        <w:rPr>
          <w:sz w:val="24"/>
          <w:szCs w:val="24"/>
        </w:rPr>
        <w:t>m</w:t>
      </w:r>
      <w:r>
        <w:rPr>
          <w:spacing w:val="1"/>
          <w:sz w:val="24"/>
          <w:szCs w:val="24"/>
        </w:rPr>
        <w:t>i</w:t>
      </w:r>
      <w:r>
        <w:rPr>
          <w:sz w:val="24"/>
          <w:szCs w:val="24"/>
        </w:rPr>
        <w:t>.</w:t>
      </w:r>
    </w:p>
    <w:p w:rsidR="00484BDE" w:rsidRDefault="006F2BF8" w:rsidP="001951E9">
      <w:pPr>
        <w:ind w:firstLine="709"/>
        <w:jc w:val="both"/>
        <w:rPr>
          <w:sz w:val="24"/>
          <w:szCs w:val="24"/>
        </w:rPr>
      </w:pPr>
      <w:r>
        <w:rPr>
          <w:spacing w:val="1"/>
          <w:sz w:val="24"/>
          <w:szCs w:val="24"/>
        </w:rPr>
        <w:t>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i</w:t>
      </w:r>
      <w:r>
        <w:rPr>
          <w:spacing w:val="2"/>
          <w:sz w:val="24"/>
          <w:szCs w:val="24"/>
        </w:rPr>
        <w:t xml:space="preserve"> </w:t>
      </w:r>
      <w:r>
        <w:rPr>
          <w:sz w:val="24"/>
          <w:szCs w:val="24"/>
        </w:rPr>
        <w:t>m</w:t>
      </w:r>
      <w:r>
        <w:rPr>
          <w:spacing w:val="2"/>
          <w:sz w:val="24"/>
          <w:szCs w:val="24"/>
        </w:rPr>
        <w:t>ā</w:t>
      </w:r>
      <w:r>
        <w:rPr>
          <w:spacing w:val="-1"/>
          <w:sz w:val="24"/>
          <w:szCs w:val="24"/>
        </w:rPr>
        <w:t>c</w:t>
      </w:r>
      <w:r>
        <w:rPr>
          <w:sz w:val="24"/>
          <w:szCs w:val="24"/>
        </w:rPr>
        <w:t>ību</w:t>
      </w:r>
      <w:r>
        <w:rPr>
          <w:spacing w:val="2"/>
          <w:sz w:val="24"/>
          <w:szCs w:val="24"/>
        </w:rPr>
        <w:t xml:space="preserve"> </w:t>
      </w:r>
      <w:r>
        <w:rPr>
          <w:sz w:val="24"/>
          <w:szCs w:val="24"/>
        </w:rPr>
        <w:t>pro</w:t>
      </w:r>
      <w:r>
        <w:rPr>
          <w:spacing w:val="-2"/>
          <w:sz w:val="24"/>
          <w:szCs w:val="24"/>
        </w:rPr>
        <w:t>c</w:t>
      </w:r>
      <w:r>
        <w:rPr>
          <w:spacing w:val="-1"/>
          <w:sz w:val="24"/>
          <w:szCs w:val="24"/>
        </w:rPr>
        <w:t>e</w:t>
      </w:r>
      <w:r>
        <w:rPr>
          <w:spacing w:val="2"/>
          <w:sz w:val="24"/>
          <w:szCs w:val="24"/>
        </w:rPr>
        <w:t>s</w:t>
      </w:r>
      <w:r>
        <w:rPr>
          <w:sz w:val="24"/>
          <w:szCs w:val="24"/>
        </w:rPr>
        <w:t>ā i</w:t>
      </w:r>
      <w:r>
        <w:rPr>
          <w:spacing w:val="2"/>
          <w:sz w:val="24"/>
          <w:szCs w:val="24"/>
        </w:rPr>
        <w:t>z</w:t>
      </w:r>
      <w:r>
        <w:rPr>
          <w:sz w:val="24"/>
          <w:szCs w:val="24"/>
        </w:rPr>
        <w:t>manto</w:t>
      </w:r>
      <w:r>
        <w:rPr>
          <w:spacing w:val="1"/>
          <w:sz w:val="24"/>
          <w:szCs w:val="24"/>
        </w:rPr>
        <w:t xml:space="preserve"> </w:t>
      </w:r>
      <w:r>
        <w:rPr>
          <w:sz w:val="24"/>
          <w:szCs w:val="24"/>
        </w:rPr>
        <w:t>d</w:t>
      </w:r>
      <w:r>
        <w:rPr>
          <w:spacing w:val="-1"/>
          <w:sz w:val="24"/>
          <w:szCs w:val="24"/>
        </w:rPr>
        <w:t>a</w:t>
      </w:r>
      <w:r>
        <w:rPr>
          <w:spacing w:val="1"/>
          <w:sz w:val="24"/>
          <w:szCs w:val="24"/>
        </w:rPr>
        <w:t>ž</w:t>
      </w:r>
      <w:r>
        <w:rPr>
          <w:spacing w:val="-1"/>
          <w:sz w:val="24"/>
          <w:szCs w:val="24"/>
        </w:rPr>
        <w:t>ā</w:t>
      </w:r>
      <w:r>
        <w:rPr>
          <w:sz w:val="24"/>
          <w:szCs w:val="24"/>
        </w:rPr>
        <w:t>d</w:t>
      </w:r>
      <w:r>
        <w:rPr>
          <w:spacing w:val="-1"/>
          <w:sz w:val="24"/>
          <w:szCs w:val="24"/>
        </w:rPr>
        <w:t>a</w:t>
      </w:r>
      <w:r>
        <w:rPr>
          <w:sz w:val="24"/>
          <w:szCs w:val="24"/>
        </w:rPr>
        <w:t>s</w:t>
      </w:r>
      <w:r>
        <w:rPr>
          <w:spacing w:val="1"/>
          <w:sz w:val="24"/>
          <w:szCs w:val="24"/>
        </w:rPr>
        <w:t xml:space="preserve"> </w:t>
      </w:r>
      <w:r>
        <w:rPr>
          <w:sz w:val="24"/>
          <w:szCs w:val="24"/>
        </w:rPr>
        <w:t>mā</w:t>
      </w:r>
      <w:r>
        <w:rPr>
          <w:spacing w:val="-1"/>
          <w:sz w:val="24"/>
          <w:szCs w:val="24"/>
        </w:rPr>
        <w:t>c</w:t>
      </w:r>
      <w:r>
        <w:rPr>
          <w:sz w:val="24"/>
          <w:szCs w:val="24"/>
        </w:rPr>
        <w:t>ību</w:t>
      </w:r>
      <w:r>
        <w:rPr>
          <w:spacing w:val="2"/>
          <w:sz w:val="24"/>
          <w:szCs w:val="24"/>
        </w:rPr>
        <w:t xml:space="preserve"> </w:t>
      </w:r>
      <w:r>
        <w:rPr>
          <w:sz w:val="24"/>
          <w:szCs w:val="24"/>
        </w:rPr>
        <w:t>metod</w:t>
      </w:r>
      <w:r>
        <w:rPr>
          <w:spacing w:val="-1"/>
          <w:sz w:val="24"/>
          <w:szCs w:val="24"/>
        </w:rPr>
        <w:t>e</w:t>
      </w:r>
      <w:r>
        <w:rPr>
          <w:spacing w:val="5"/>
          <w:sz w:val="24"/>
          <w:szCs w:val="24"/>
        </w:rPr>
        <w:t>s</w:t>
      </w:r>
      <w:r w:rsidR="00A64CD5">
        <w:rPr>
          <w:sz w:val="24"/>
          <w:szCs w:val="24"/>
        </w:rPr>
        <w:t xml:space="preserve">, </w:t>
      </w:r>
      <w:r>
        <w:rPr>
          <w:sz w:val="24"/>
          <w:szCs w:val="24"/>
        </w:rPr>
        <w:t>k</w:t>
      </w:r>
      <w:r>
        <w:rPr>
          <w:spacing w:val="-1"/>
          <w:sz w:val="24"/>
          <w:szCs w:val="24"/>
        </w:rPr>
        <w:t>a</w:t>
      </w:r>
      <w:r>
        <w:rPr>
          <w:sz w:val="24"/>
          <w:szCs w:val="24"/>
        </w:rPr>
        <w:t>s</w:t>
      </w:r>
      <w:r>
        <w:rPr>
          <w:spacing w:val="1"/>
          <w:sz w:val="24"/>
          <w:szCs w:val="24"/>
        </w:rPr>
        <w:t xml:space="preserve"> </w:t>
      </w:r>
      <w:r>
        <w:rPr>
          <w:spacing w:val="-1"/>
          <w:sz w:val="24"/>
          <w:szCs w:val="24"/>
        </w:rPr>
        <w:t>a</w:t>
      </w:r>
      <w:r>
        <w:rPr>
          <w:sz w:val="24"/>
          <w:szCs w:val="24"/>
        </w:rPr>
        <w:t>tb</w:t>
      </w:r>
      <w:r>
        <w:rPr>
          <w:spacing w:val="1"/>
          <w:sz w:val="24"/>
          <w:szCs w:val="24"/>
        </w:rPr>
        <w:t>i</w:t>
      </w:r>
      <w:r>
        <w:rPr>
          <w:spacing w:val="2"/>
          <w:sz w:val="24"/>
          <w:szCs w:val="24"/>
        </w:rPr>
        <w:t>l</w:t>
      </w:r>
      <w:r>
        <w:rPr>
          <w:sz w:val="24"/>
          <w:szCs w:val="24"/>
        </w:rPr>
        <w:t>st</w:t>
      </w:r>
      <w:r>
        <w:rPr>
          <w:spacing w:val="1"/>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w:t>
      </w:r>
      <w:r>
        <w:rPr>
          <w:spacing w:val="1"/>
          <w:sz w:val="24"/>
          <w:szCs w:val="24"/>
        </w:rPr>
        <w:t xml:space="preserve"> </w:t>
      </w:r>
      <w:r>
        <w:rPr>
          <w:sz w:val="24"/>
          <w:szCs w:val="24"/>
        </w:rPr>
        <w:t>v</w:t>
      </w:r>
      <w:r>
        <w:rPr>
          <w:spacing w:val="-1"/>
          <w:sz w:val="24"/>
          <w:szCs w:val="24"/>
        </w:rPr>
        <w:t>ec</w:t>
      </w:r>
      <w:r>
        <w:rPr>
          <w:sz w:val="24"/>
          <w:szCs w:val="24"/>
        </w:rPr>
        <w:t>umam, sp</w:t>
      </w:r>
      <w:r>
        <w:rPr>
          <w:spacing w:val="-1"/>
          <w:sz w:val="24"/>
          <w:szCs w:val="24"/>
        </w:rPr>
        <w:t>ē</w:t>
      </w:r>
      <w:r>
        <w:rPr>
          <w:sz w:val="24"/>
          <w:szCs w:val="24"/>
        </w:rPr>
        <w:t xml:space="preserve">jām un </w:t>
      </w:r>
      <w:r>
        <w:rPr>
          <w:spacing w:val="-1"/>
          <w:sz w:val="24"/>
          <w:szCs w:val="24"/>
        </w:rPr>
        <w:t>a</w:t>
      </w:r>
      <w:r>
        <w:rPr>
          <w:sz w:val="24"/>
          <w:szCs w:val="24"/>
        </w:rPr>
        <w:t>tr</w:t>
      </w:r>
      <w:r>
        <w:rPr>
          <w:spacing w:val="-1"/>
          <w:sz w:val="24"/>
          <w:szCs w:val="24"/>
        </w:rPr>
        <w:t>a</w:t>
      </w:r>
      <w:r>
        <w:rPr>
          <w:sz w:val="24"/>
          <w:szCs w:val="24"/>
        </w:rPr>
        <w:t>š</w:t>
      </w:r>
      <w:r>
        <w:rPr>
          <w:spacing w:val="-1"/>
          <w:sz w:val="24"/>
          <w:szCs w:val="24"/>
        </w:rPr>
        <w:t>a</w:t>
      </w:r>
      <w:r>
        <w:rPr>
          <w:spacing w:val="2"/>
          <w:sz w:val="24"/>
          <w:szCs w:val="24"/>
        </w:rPr>
        <w:t>n</w:t>
      </w:r>
      <w:r>
        <w:rPr>
          <w:spacing w:val="-1"/>
          <w:sz w:val="24"/>
          <w:szCs w:val="24"/>
        </w:rPr>
        <w:t>ā</w:t>
      </w:r>
      <w:r>
        <w:rPr>
          <w:sz w:val="24"/>
          <w:szCs w:val="24"/>
        </w:rPr>
        <w:t>s vi</w:t>
      </w:r>
      <w:r>
        <w:rPr>
          <w:spacing w:val="-1"/>
          <w:sz w:val="24"/>
          <w:szCs w:val="24"/>
        </w:rPr>
        <w:t>e</w:t>
      </w:r>
      <w:r>
        <w:rPr>
          <w:sz w:val="24"/>
          <w:szCs w:val="24"/>
        </w:rPr>
        <w:t>t</w:t>
      </w:r>
      <w:r>
        <w:rPr>
          <w:spacing w:val="2"/>
          <w:sz w:val="24"/>
          <w:szCs w:val="24"/>
        </w:rPr>
        <w:t>a</w:t>
      </w:r>
      <w:r>
        <w:rPr>
          <w:sz w:val="24"/>
          <w:szCs w:val="24"/>
        </w:rPr>
        <w:t>i.</w:t>
      </w:r>
    </w:p>
    <w:p w:rsidR="00A0252F" w:rsidRDefault="00413163" w:rsidP="001951E9">
      <w:pPr>
        <w:ind w:firstLine="709"/>
        <w:jc w:val="both"/>
        <w:rPr>
          <w:sz w:val="24"/>
          <w:szCs w:val="24"/>
        </w:rPr>
      </w:pPr>
      <w:r>
        <w:rPr>
          <w:sz w:val="24"/>
          <w:szCs w:val="24"/>
        </w:rPr>
        <w:t>Pēc pedagogu</w:t>
      </w:r>
      <w:r w:rsidR="00A0252F" w:rsidRPr="00A0252F">
        <w:rPr>
          <w:sz w:val="24"/>
          <w:szCs w:val="24"/>
        </w:rPr>
        <w:t xml:space="preserve"> ieteikumi</w:t>
      </w:r>
      <w:r w:rsidR="00A0252F">
        <w:rPr>
          <w:sz w:val="24"/>
          <w:szCs w:val="24"/>
        </w:rPr>
        <w:t xml:space="preserve">em mācību grāmatas un </w:t>
      </w:r>
      <w:r w:rsidR="007A19AD">
        <w:rPr>
          <w:sz w:val="24"/>
          <w:szCs w:val="24"/>
        </w:rPr>
        <w:t xml:space="preserve">mācību </w:t>
      </w:r>
      <w:r w:rsidR="00A0252F">
        <w:rPr>
          <w:sz w:val="24"/>
          <w:szCs w:val="24"/>
        </w:rPr>
        <w:t>līdzekļi tiek papildināti</w:t>
      </w:r>
      <w:r w:rsidR="00A0252F" w:rsidRPr="00A0252F">
        <w:rPr>
          <w:sz w:val="24"/>
          <w:szCs w:val="24"/>
        </w:rPr>
        <w:t>, ņemot vērā izglītojamo p</w:t>
      </w:r>
      <w:r w:rsidR="00A0252F">
        <w:rPr>
          <w:sz w:val="24"/>
          <w:szCs w:val="24"/>
        </w:rPr>
        <w:t>ersonības attīstības vajadzības</w:t>
      </w:r>
      <w:r w:rsidR="007A19AD">
        <w:rPr>
          <w:sz w:val="24"/>
          <w:szCs w:val="24"/>
        </w:rPr>
        <w:t>. M</w:t>
      </w:r>
      <w:r w:rsidR="00A0252F">
        <w:rPr>
          <w:sz w:val="24"/>
          <w:szCs w:val="24"/>
        </w:rPr>
        <w:t>ācī</w:t>
      </w:r>
      <w:r w:rsidR="007A19AD">
        <w:rPr>
          <w:sz w:val="24"/>
          <w:szCs w:val="24"/>
        </w:rPr>
        <w:t xml:space="preserve">bu grāmatu </w:t>
      </w:r>
      <w:r w:rsidR="00A0252F">
        <w:rPr>
          <w:sz w:val="24"/>
          <w:szCs w:val="24"/>
        </w:rPr>
        <w:t xml:space="preserve">un </w:t>
      </w:r>
      <w:r w:rsidR="007A19AD">
        <w:rPr>
          <w:sz w:val="24"/>
          <w:szCs w:val="24"/>
        </w:rPr>
        <w:t xml:space="preserve">mācību </w:t>
      </w:r>
      <w:r w:rsidR="00A0252F">
        <w:rPr>
          <w:sz w:val="24"/>
          <w:szCs w:val="24"/>
        </w:rPr>
        <w:t>līdzekļu saraksts tiek ik pēc trim gadiem apstiprināts atbilstoši MK noteikumiem.</w:t>
      </w:r>
    </w:p>
    <w:p w:rsidR="0006763D" w:rsidRDefault="00E06472" w:rsidP="001951E9">
      <w:pPr>
        <w:ind w:firstLine="709"/>
        <w:jc w:val="both"/>
        <w:rPr>
          <w:sz w:val="24"/>
          <w:szCs w:val="24"/>
        </w:rPr>
      </w:pPr>
      <w:r w:rsidRPr="00E06472">
        <w:rPr>
          <w:sz w:val="24"/>
          <w:szCs w:val="24"/>
        </w:rPr>
        <w:t>Lielākā daļa pedagogu aizpilda e klas</w:t>
      </w:r>
      <w:r w:rsidR="0006763D">
        <w:rPr>
          <w:sz w:val="24"/>
          <w:szCs w:val="24"/>
        </w:rPr>
        <w:t>es žurnālu atbilstoši prasībām.</w:t>
      </w:r>
      <w:r w:rsidR="005229BB">
        <w:rPr>
          <w:sz w:val="24"/>
          <w:szCs w:val="24"/>
        </w:rPr>
        <w:t xml:space="preserve"> SKOLAS</w:t>
      </w:r>
      <w:r w:rsidR="00A76909">
        <w:rPr>
          <w:sz w:val="24"/>
          <w:szCs w:val="24"/>
        </w:rPr>
        <w:t xml:space="preserve"> iekšējā normatīvajā aktā “Jelgavas novada Neklātienes vidusskolas izglītojamo vērtēšanas kārtība” ir iestrādāti specifiskie noteikumi žurnālu aizpildīšanai atbilstoši apmācības formai.</w:t>
      </w:r>
    </w:p>
    <w:p w:rsidR="00484BDE" w:rsidRDefault="005229BB" w:rsidP="001951E9">
      <w:pPr>
        <w:ind w:firstLine="709"/>
        <w:jc w:val="both"/>
        <w:rPr>
          <w:sz w:val="24"/>
          <w:szCs w:val="24"/>
        </w:rPr>
      </w:pPr>
      <w:r>
        <w:rPr>
          <w:spacing w:val="1"/>
          <w:sz w:val="24"/>
          <w:szCs w:val="24"/>
        </w:rPr>
        <w:t>SKOLĀ</w:t>
      </w:r>
      <w:r w:rsidR="0083634C">
        <w:rPr>
          <w:spacing w:val="1"/>
          <w:sz w:val="24"/>
          <w:szCs w:val="24"/>
        </w:rPr>
        <w:t xml:space="preserve"> darbojas metodiskā padome, kuru vada direktora viet</w:t>
      </w:r>
      <w:r w:rsidR="00413163">
        <w:rPr>
          <w:spacing w:val="1"/>
          <w:sz w:val="24"/>
          <w:szCs w:val="24"/>
        </w:rPr>
        <w:t>niece izglītības jomā. Metodiskajā</w:t>
      </w:r>
      <w:r w:rsidR="0083634C">
        <w:rPr>
          <w:spacing w:val="1"/>
          <w:sz w:val="24"/>
          <w:szCs w:val="24"/>
        </w:rPr>
        <w:t xml:space="preserve"> padomē strād</w:t>
      </w:r>
      <w:r w:rsidR="00A76909">
        <w:rPr>
          <w:spacing w:val="1"/>
          <w:sz w:val="24"/>
          <w:szCs w:val="24"/>
        </w:rPr>
        <w:t>ā me</w:t>
      </w:r>
      <w:r>
        <w:rPr>
          <w:spacing w:val="1"/>
          <w:sz w:val="24"/>
          <w:szCs w:val="24"/>
        </w:rPr>
        <w:t>todisko komisiju vadītāji. SKOLĀ</w:t>
      </w:r>
      <w:r w:rsidR="00A76909">
        <w:rPr>
          <w:spacing w:val="1"/>
          <w:sz w:val="24"/>
          <w:szCs w:val="24"/>
        </w:rPr>
        <w:t xml:space="preserve"> ir</w:t>
      </w:r>
      <w:r w:rsidR="001951E9">
        <w:rPr>
          <w:spacing w:val="1"/>
          <w:sz w:val="24"/>
          <w:szCs w:val="24"/>
        </w:rPr>
        <w:t xml:space="preserve"> sekojošas metodiskās komisijas:</w:t>
      </w:r>
      <w:r w:rsidR="00B52959">
        <w:rPr>
          <w:spacing w:val="1"/>
          <w:sz w:val="24"/>
          <w:szCs w:val="24"/>
        </w:rPr>
        <w:t xml:space="preserve"> </w:t>
      </w:r>
      <w:r w:rsidR="00055706">
        <w:rPr>
          <w:spacing w:val="1"/>
          <w:sz w:val="24"/>
          <w:szCs w:val="24"/>
        </w:rPr>
        <w:t>valodu metodiskā komisija, dabaszinību</w:t>
      </w:r>
      <w:r w:rsidR="0083634C">
        <w:rPr>
          <w:spacing w:val="1"/>
          <w:sz w:val="24"/>
          <w:szCs w:val="24"/>
        </w:rPr>
        <w:t xml:space="preserve">, mākslas, cilvēks un sabiedrība un klašu audzinātāju metodiskā komisija. </w:t>
      </w:r>
      <w:r w:rsidR="006F2BF8">
        <w:rPr>
          <w:spacing w:val="1"/>
          <w:sz w:val="24"/>
          <w:szCs w:val="24"/>
        </w:rPr>
        <w:t>S</w:t>
      </w:r>
      <w:r>
        <w:rPr>
          <w:sz w:val="24"/>
          <w:szCs w:val="24"/>
        </w:rPr>
        <w:t>KOLAS</w:t>
      </w:r>
      <w:r w:rsidR="006F2BF8">
        <w:rPr>
          <w:spacing w:val="38"/>
          <w:sz w:val="24"/>
          <w:szCs w:val="24"/>
        </w:rPr>
        <w:t xml:space="preserve"> </w:t>
      </w:r>
      <w:r w:rsidR="006F2BF8">
        <w:rPr>
          <w:sz w:val="24"/>
          <w:szCs w:val="24"/>
        </w:rPr>
        <w:t>p</w:t>
      </w:r>
      <w:r w:rsidR="006F2BF8">
        <w:rPr>
          <w:spacing w:val="-1"/>
          <w:sz w:val="24"/>
          <w:szCs w:val="24"/>
        </w:rPr>
        <w:t>e</w:t>
      </w:r>
      <w:r w:rsidR="006F2BF8">
        <w:rPr>
          <w:sz w:val="24"/>
          <w:szCs w:val="24"/>
        </w:rPr>
        <w:t>d</w:t>
      </w:r>
      <w:r w:rsidR="006F2BF8">
        <w:rPr>
          <w:spacing w:val="1"/>
          <w:sz w:val="24"/>
          <w:szCs w:val="24"/>
        </w:rPr>
        <w:t>a</w:t>
      </w:r>
      <w:r w:rsidR="006F2BF8">
        <w:rPr>
          <w:spacing w:val="-2"/>
          <w:sz w:val="24"/>
          <w:szCs w:val="24"/>
        </w:rPr>
        <w:t>g</w:t>
      </w:r>
      <w:r w:rsidR="006F2BF8">
        <w:rPr>
          <w:spacing w:val="2"/>
          <w:sz w:val="24"/>
          <w:szCs w:val="24"/>
        </w:rPr>
        <w:t>o</w:t>
      </w:r>
      <w:r w:rsidR="006F2BF8">
        <w:rPr>
          <w:spacing w:val="-2"/>
          <w:sz w:val="24"/>
          <w:szCs w:val="24"/>
        </w:rPr>
        <w:t>g</w:t>
      </w:r>
      <w:r w:rsidR="006F2BF8">
        <w:rPr>
          <w:sz w:val="24"/>
          <w:szCs w:val="24"/>
        </w:rPr>
        <w:t>i</w:t>
      </w:r>
      <w:r w:rsidR="006F2BF8">
        <w:rPr>
          <w:spacing w:val="39"/>
          <w:sz w:val="24"/>
          <w:szCs w:val="24"/>
        </w:rPr>
        <w:t xml:space="preserve"> </w:t>
      </w:r>
      <w:r w:rsidR="006F2BF8">
        <w:rPr>
          <w:sz w:val="24"/>
          <w:szCs w:val="24"/>
        </w:rPr>
        <w:t>re</w:t>
      </w:r>
      <w:r w:rsidR="006F2BF8">
        <w:rPr>
          <w:spacing w:val="-2"/>
          <w:sz w:val="24"/>
          <w:szCs w:val="24"/>
        </w:rPr>
        <w:t>g</w:t>
      </w:r>
      <w:r w:rsidR="006F2BF8">
        <w:rPr>
          <w:sz w:val="24"/>
          <w:szCs w:val="24"/>
        </w:rPr>
        <w:t>ul</w:t>
      </w:r>
      <w:r w:rsidR="006F2BF8">
        <w:rPr>
          <w:spacing w:val="2"/>
          <w:sz w:val="24"/>
          <w:szCs w:val="24"/>
        </w:rPr>
        <w:t>ā</w:t>
      </w:r>
      <w:r w:rsidR="006F2BF8">
        <w:rPr>
          <w:spacing w:val="1"/>
          <w:sz w:val="24"/>
          <w:szCs w:val="24"/>
        </w:rPr>
        <w:t>r</w:t>
      </w:r>
      <w:r w:rsidR="006F2BF8">
        <w:rPr>
          <w:sz w:val="24"/>
          <w:szCs w:val="24"/>
        </w:rPr>
        <w:t>i</w:t>
      </w:r>
      <w:r w:rsidR="006F2BF8">
        <w:rPr>
          <w:spacing w:val="39"/>
          <w:sz w:val="24"/>
          <w:szCs w:val="24"/>
        </w:rPr>
        <w:t xml:space="preserve"> </w:t>
      </w:r>
      <w:r w:rsidR="00E06472">
        <w:rPr>
          <w:sz w:val="24"/>
          <w:szCs w:val="24"/>
        </w:rPr>
        <w:t>darbojas</w:t>
      </w:r>
      <w:r w:rsidR="006F2BF8">
        <w:rPr>
          <w:spacing w:val="37"/>
          <w:sz w:val="24"/>
          <w:szCs w:val="24"/>
        </w:rPr>
        <w:t xml:space="preserve"> </w:t>
      </w:r>
      <w:r w:rsidR="006F2BF8">
        <w:rPr>
          <w:sz w:val="24"/>
          <w:szCs w:val="24"/>
        </w:rPr>
        <w:t>s</w:t>
      </w:r>
      <w:r w:rsidR="006F2BF8">
        <w:rPr>
          <w:spacing w:val="-1"/>
          <w:sz w:val="24"/>
          <w:szCs w:val="24"/>
        </w:rPr>
        <w:t>a</w:t>
      </w:r>
      <w:r w:rsidR="0083634C">
        <w:rPr>
          <w:sz w:val="24"/>
          <w:szCs w:val="24"/>
        </w:rPr>
        <w:t>vās</w:t>
      </w:r>
      <w:r w:rsidR="006F2BF8">
        <w:rPr>
          <w:spacing w:val="40"/>
          <w:sz w:val="24"/>
          <w:szCs w:val="24"/>
        </w:rPr>
        <w:t xml:space="preserve"> </w:t>
      </w:r>
      <w:r w:rsidR="008C00D3">
        <w:rPr>
          <w:sz w:val="24"/>
          <w:szCs w:val="24"/>
        </w:rPr>
        <w:t>metodiskajās</w:t>
      </w:r>
      <w:r w:rsidR="006F2BF8">
        <w:rPr>
          <w:spacing w:val="38"/>
          <w:sz w:val="24"/>
          <w:szCs w:val="24"/>
        </w:rPr>
        <w:t xml:space="preserve"> </w:t>
      </w:r>
      <w:r w:rsidR="006F2BF8">
        <w:rPr>
          <w:sz w:val="24"/>
          <w:szCs w:val="24"/>
        </w:rPr>
        <w:t>kom</w:t>
      </w:r>
      <w:r w:rsidR="006F2BF8">
        <w:rPr>
          <w:spacing w:val="1"/>
          <w:sz w:val="24"/>
          <w:szCs w:val="24"/>
        </w:rPr>
        <w:t>i</w:t>
      </w:r>
      <w:r w:rsidR="006F2BF8">
        <w:rPr>
          <w:sz w:val="24"/>
          <w:szCs w:val="24"/>
        </w:rPr>
        <w:t>si</w:t>
      </w:r>
      <w:r w:rsidR="006F2BF8">
        <w:rPr>
          <w:spacing w:val="1"/>
          <w:sz w:val="24"/>
          <w:szCs w:val="24"/>
        </w:rPr>
        <w:t>j</w:t>
      </w:r>
      <w:r w:rsidR="0083634C">
        <w:rPr>
          <w:sz w:val="24"/>
          <w:szCs w:val="24"/>
        </w:rPr>
        <w:t>ās.</w:t>
      </w:r>
    </w:p>
    <w:p w:rsidR="00DD60AE" w:rsidRDefault="00F472F0" w:rsidP="00055706">
      <w:pPr>
        <w:ind w:firstLine="709"/>
        <w:jc w:val="both"/>
        <w:rPr>
          <w:sz w:val="24"/>
          <w:szCs w:val="24"/>
        </w:rPr>
      </w:pPr>
      <w:r>
        <w:rPr>
          <w:sz w:val="24"/>
          <w:szCs w:val="24"/>
        </w:rPr>
        <w:t>Šajā mācību gadā</w:t>
      </w:r>
      <w:r w:rsidR="00B52959">
        <w:rPr>
          <w:sz w:val="24"/>
          <w:szCs w:val="24"/>
        </w:rPr>
        <w:t xml:space="preserve"> </w:t>
      </w:r>
      <w:r w:rsidR="00E06472" w:rsidRPr="00E06472">
        <w:rPr>
          <w:sz w:val="24"/>
          <w:szCs w:val="24"/>
        </w:rPr>
        <w:t>daba</w:t>
      </w:r>
      <w:r w:rsidR="005229BB">
        <w:rPr>
          <w:sz w:val="24"/>
          <w:szCs w:val="24"/>
        </w:rPr>
        <w:t>szinību un matemātikas pedagogu</w:t>
      </w:r>
      <w:r w:rsidR="00B52959">
        <w:rPr>
          <w:sz w:val="24"/>
          <w:szCs w:val="24"/>
        </w:rPr>
        <w:t xml:space="preserve"> metodiskā komisija organizēja </w:t>
      </w:r>
      <w:r w:rsidR="00E06472" w:rsidRPr="00E06472">
        <w:rPr>
          <w:sz w:val="24"/>
          <w:szCs w:val="24"/>
        </w:rPr>
        <w:t>mācību stundu ietvaros dažādu mācīšanas un mācīšanās metožu pielie</w:t>
      </w:r>
      <w:r>
        <w:rPr>
          <w:sz w:val="24"/>
          <w:szCs w:val="24"/>
        </w:rPr>
        <w:t xml:space="preserve">tojumu atsevišķās stundas daļās, kur </w:t>
      </w:r>
      <w:r w:rsidR="0083634C">
        <w:rPr>
          <w:sz w:val="24"/>
          <w:szCs w:val="24"/>
        </w:rPr>
        <w:t>izglītojamie sadarbojā</w:t>
      </w:r>
      <w:r w:rsidR="009B7938">
        <w:rPr>
          <w:sz w:val="24"/>
          <w:szCs w:val="24"/>
        </w:rPr>
        <w:t>s mācī</w:t>
      </w:r>
      <w:r>
        <w:rPr>
          <w:sz w:val="24"/>
          <w:szCs w:val="24"/>
        </w:rPr>
        <w:t>bu procesā.</w:t>
      </w:r>
      <w:r w:rsidR="00141605">
        <w:rPr>
          <w:sz w:val="24"/>
          <w:szCs w:val="24"/>
        </w:rPr>
        <w:t xml:space="preserve"> Stundu fragmenti tika filmēti un ievietoti Moodle vidē, kā mācību materiāls izglītojamo vajadzībām.</w:t>
      </w:r>
    </w:p>
    <w:p w:rsidR="00DD60AE" w:rsidRDefault="00DD60AE" w:rsidP="001951E9">
      <w:pPr>
        <w:ind w:firstLine="709"/>
        <w:jc w:val="both"/>
        <w:rPr>
          <w:sz w:val="24"/>
          <w:szCs w:val="24"/>
        </w:rPr>
      </w:pPr>
      <w:r w:rsidRPr="00DD60AE">
        <w:rPr>
          <w:sz w:val="24"/>
          <w:szCs w:val="24"/>
        </w:rPr>
        <w:t>Mācību pro</w:t>
      </w:r>
      <w:r w:rsidR="00141605">
        <w:rPr>
          <w:sz w:val="24"/>
          <w:szCs w:val="24"/>
        </w:rPr>
        <w:t>cesa īstenošanai pedagogi izmanto</w:t>
      </w:r>
      <w:r w:rsidRPr="00DD60AE">
        <w:rPr>
          <w:sz w:val="24"/>
          <w:szCs w:val="24"/>
        </w:rPr>
        <w:t xml:space="preserve"> mācību metodes, kas atbilst tālmācības principiem. Ievietojot Moodl</w:t>
      </w:r>
      <w:r>
        <w:rPr>
          <w:sz w:val="24"/>
          <w:szCs w:val="24"/>
        </w:rPr>
        <w:t>e</w:t>
      </w:r>
      <w:r w:rsidR="00B52959">
        <w:rPr>
          <w:sz w:val="24"/>
          <w:szCs w:val="24"/>
        </w:rPr>
        <w:t xml:space="preserve"> </w:t>
      </w:r>
      <w:r w:rsidR="00055706">
        <w:rPr>
          <w:sz w:val="24"/>
          <w:szCs w:val="24"/>
        </w:rPr>
        <w:t>vidē</w:t>
      </w:r>
      <w:r w:rsidRPr="00DD60AE">
        <w:rPr>
          <w:sz w:val="24"/>
          <w:szCs w:val="24"/>
        </w:rPr>
        <w:t xml:space="preserve"> pašu veidotus elektroniskos mācību materiālus (prezentācijas), interneta vides mate</w:t>
      </w:r>
      <w:r w:rsidR="00B52959">
        <w:rPr>
          <w:sz w:val="24"/>
          <w:szCs w:val="24"/>
        </w:rPr>
        <w:t xml:space="preserve">riālu saites, norāda </w:t>
      </w:r>
      <w:r w:rsidRPr="00DD60AE">
        <w:rPr>
          <w:sz w:val="24"/>
          <w:szCs w:val="24"/>
        </w:rPr>
        <w:t>elektronisko un drukāto mācību grāmatu lappuses, ievieto pašpārbaudes un tēmu noslēguma pārbaudes darbus. Veidojot pārbaudes darbus pedagogi ievēro caurviju principu</w:t>
      </w:r>
      <w:r>
        <w:rPr>
          <w:sz w:val="24"/>
          <w:szCs w:val="24"/>
        </w:rPr>
        <w:t>.</w:t>
      </w:r>
    </w:p>
    <w:p w:rsidR="00484BDE" w:rsidRDefault="00CA7209" w:rsidP="001951E9">
      <w:pPr>
        <w:ind w:firstLine="709"/>
        <w:jc w:val="both"/>
        <w:rPr>
          <w:sz w:val="24"/>
          <w:szCs w:val="24"/>
        </w:rPr>
      </w:pPr>
      <w:r>
        <w:rPr>
          <w:spacing w:val="3"/>
          <w:sz w:val="24"/>
          <w:szCs w:val="24"/>
        </w:rPr>
        <w:t>P</w:t>
      </w:r>
      <w:r w:rsidR="006F2BF8">
        <w:rPr>
          <w:spacing w:val="-1"/>
          <w:sz w:val="24"/>
          <w:szCs w:val="24"/>
        </w:rPr>
        <w:t>e</w:t>
      </w:r>
      <w:r w:rsidR="006F2BF8">
        <w:rPr>
          <w:sz w:val="24"/>
          <w:szCs w:val="24"/>
        </w:rPr>
        <w:t>d</w:t>
      </w:r>
      <w:r w:rsidR="006F2BF8">
        <w:rPr>
          <w:spacing w:val="1"/>
          <w:sz w:val="24"/>
          <w:szCs w:val="24"/>
        </w:rPr>
        <w:t>a</w:t>
      </w:r>
      <w:r w:rsidR="006F2BF8">
        <w:rPr>
          <w:spacing w:val="-2"/>
          <w:sz w:val="24"/>
          <w:szCs w:val="24"/>
        </w:rPr>
        <w:t>g</w:t>
      </w:r>
      <w:r w:rsidR="006F2BF8">
        <w:rPr>
          <w:spacing w:val="2"/>
          <w:sz w:val="24"/>
          <w:szCs w:val="24"/>
        </w:rPr>
        <w:t>o</w:t>
      </w:r>
      <w:r w:rsidR="006F2BF8">
        <w:rPr>
          <w:spacing w:val="-2"/>
          <w:sz w:val="24"/>
          <w:szCs w:val="24"/>
        </w:rPr>
        <w:t>g</w:t>
      </w:r>
      <w:r w:rsidR="006F2BF8">
        <w:rPr>
          <w:sz w:val="24"/>
          <w:szCs w:val="24"/>
        </w:rPr>
        <w:t>i</w:t>
      </w:r>
      <w:r w:rsidR="006F2BF8">
        <w:rPr>
          <w:spacing w:val="4"/>
          <w:sz w:val="24"/>
          <w:szCs w:val="24"/>
        </w:rPr>
        <w:t xml:space="preserve"> </w:t>
      </w:r>
      <w:r w:rsidR="006F2BF8">
        <w:rPr>
          <w:sz w:val="24"/>
          <w:szCs w:val="24"/>
        </w:rPr>
        <w:t>rosina i</w:t>
      </w:r>
      <w:r w:rsidR="006F2BF8">
        <w:rPr>
          <w:spacing w:val="2"/>
          <w:sz w:val="24"/>
          <w:szCs w:val="24"/>
        </w:rPr>
        <w:t>z</w:t>
      </w:r>
      <w:r w:rsidR="006F2BF8">
        <w:rPr>
          <w:spacing w:val="-2"/>
          <w:sz w:val="24"/>
          <w:szCs w:val="24"/>
        </w:rPr>
        <w:t>g</w:t>
      </w:r>
      <w:r w:rsidR="006F2BF8">
        <w:rPr>
          <w:sz w:val="24"/>
          <w:szCs w:val="24"/>
        </w:rPr>
        <w:t>l</w:t>
      </w:r>
      <w:r w:rsidR="006F2BF8">
        <w:rPr>
          <w:spacing w:val="1"/>
          <w:sz w:val="24"/>
          <w:szCs w:val="24"/>
        </w:rPr>
        <w:t>ī</w:t>
      </w:r>
      <w:r w:rsidR="006F2BF8">
        <w:rPr>
          <w:sz w:val="24"/>
          <w:szCs w:val="24"/>
        </w:rPr>
        <w:t>to</w:t>
      </w:r>
      <w:r w:rsidR="006F2BF8">
        <w:rPr>
          <w:spacing w:val="1"/>
          <w:sz w:val="24"/>
          <w:szCs w:val="24"/>
        </w:rPr>
        <w:t>j</w:t>
      </w:r>
      <w:r w:rsidR="006F2BF8">
        <w:rPr>
          <w:spacing w:val="-1"/>
          <w:sz w:val="24"/>
          <w:szCs w:val="24"/>
        </w:rPr>
        <w:t>a</w:t>
      </w:r>
      <w:r w:rsidR="006F2BF8">
        <w:rPr>
          <w:sz w:val="24"/>
          <w:szCs w:val="24"/>
        </w:rPr>
        <w:t>mos</w:t>
      </w:r>
      <w:r w:rsidR="006F2BF8">
        <w:rPr>
          <w:spacing w:val="2"/>
          <w:sz w:val="24"/>
          <w:szCs w:val="24"/>
        </w:rPr>
        <w:t xml:space="preserve"> </w:t>
      </w:r>
      <w:r w:rsidR="006F2BF8">
        <w:rPr>
          <w:sz w:val="24"/>
          <w:szCs w:val="24"/>
        </w:rPr>
        <w:t>i</w:t>
      </w:r>
      <w:r w:rsidR="006F2BF8">
        <w:rPr>
          <w:spacing w:val="2"/>
          <w:sz w:val="24"/>
          <w:szCs w:val="24"/>
        </w:rPr>
        <w:t>z</w:t>
      </w:r>
      <w:r w:rsidR="006F2BF8">
        <w:rPr>
          <w:sz w:val="24"/>
          <w:szCs w:val="24"/>
        </w:rPr>
        <w:t>te</w:t>
      </w:r>
      <w:r w:rsidR="006F2BF8">
        <w:rPr>
          <w:spacing w:val="-2"/>
          <w:sz w:val="24"/>
          <w:szCs w:val="24"/>
        </w:rPr>
        <w:t>i</w:t>
      </w:r>
      <w:r w:rsidR="006F2BF8">
        <w:rPr>
          <w:sz w:val="24"/>
          <w:szCs w:val="24"/>
        </w:rPr>
        <w:t>kt</w:t>
      </w:r>
      <w:r w:rsidR="006F2BF8">
        <w:rPr>
          <w:spacing w:val="1"/>
          <w:sz w:val="24"/>
          <w:szCs w:val="24"/>
        </w:rPr>
        <w:t xml:space="preserve"> </w:t>
      </w:r>
      <w:r w:rsidR="006F2BF8">
        <w:rPr>
          <w:sz w:val="24"/>
          <w:szCs w:val="24"/>
        </w:rPr>
        <w:t>s</w:t>
      </w:r>
      <w:r w:rsidR="006F2BF8">
        <w:rPr>
          <w:spacing w:val="-1"/>
          <w:sz w:val="24"/>
          <w:szCs w:val="24"/>
        </w:rPr>
        <w:t>a</w:t>
      </w:r>
      <w:r w:rsidR="006F2BF8">
        <w:rPr>
          <w:sz w:val="24"/>
          <w:szCs w:val="24"/>
        </w:rPr>
        <w:t>vu viedokli, an</w:t>
      </w:r>
      <w:r w:rsidR="006F2BF8">
        <w:rPr>
          <w:spacing w:val="-1"/>
          <w:sz w:val="24"/>
          <w:szCs w:val="24"/>
        </w:rPr>
        <w:t>a</w:t>
      </w:r>
      <w:r w:rsidR="006F2BF8">
        <w:rPr>
          <w:sz w:val="24"/>
          <w:szCs w:val="24"/>
        </w:rPr>
        <w:t>l</w:t>
      </w:r>
      <w:r w:rsidR="006F2BF8">
        <w:rPr>
          <w:spacing w:val="1"/>
          <w:sz w:val="24"/>
          <w:szCs w:val="24"/>
        </w:rPr>
        <w:t>iz</w:t>
      </w:r>
      <w:r w:rsidR="006F2BF8">
        <w:rPr>
          <w:spacing w:val="-1"/>
          <w:sz w:val="24"/>
          <w:szCs w:val="24"/>
        </w:rPr>
        <w:t>ē</w:t>
      </w:r>
      <w:r w:rsidR="006F2BF8">
        <w:rPr>
          <w:sz w:val="24"/>
          <w:szCs w:val="24"/>
        </w:rPr>
        <w:t>t, se</w:t>
      </w:r>
      <w:r w:rsidR="006F2BF8">
        <w:rPr>
          <w:spacing w:val="-1"/>
          <w:sz w:val="24"/>
          <w:szCs w:val="24"/>
        </w:rPr>
        <w:t>c</w:t>
      </w:r>
      <w:r w:rsidR="006F2BF8">
        <w:rPr>
          <w:sz w:val="24"/>
          <w:szCs w:val="24"/>
        </w:rPr>
        <w:t>ināt un diskutēt.</w:t>
      </w:r>
    </w:p>
    <w:p w:rsidR="00E96B73" w:rsidRPr="00712AEB" w:rsidRDefault="00E9645A" w:rsidP="00E5094F">
      <w:pPr>
        <w:ind w:firstLine="709"/>
        <w:jc w:val="both"/>
        <w:rPr>
          <w:color w:val="000000" w:themeColor="text1"/>
          <w:sz w:val="24"/>
          <w:szCs w:val="24"/>
        </w:rPr>
      </w:pPr>
      <w:r>
        <w:rPr>
          <w:sz w:val="24"/>
          <w:szCs w:val="24"/>
        </w:rPr>
        <w:t>Skolā t</w:t>
      </w:r>
      <w:r w:rsidR="00E96B73">
        <w:rPr>
          <w:sz w:val="24"/>
          <w:szCs w:val="24"/>
        </w:rPr>
        <w:t xml:space="preserve">iek </w:t>
      </w:r>
      <w:r w:rsidR="00A76909">
        <w:rPr>
          <w:sz w:val="24"/>
          <w:szCs w:val="24"/>
        </w:rPr>
        <w:t xml:space="preserve">mērķtiecīgi organizēti pasākumi: </w:t>
      </w:r>
      <w:r w:rsidR="00E96B73">
        <w:rPr>
          <w:sz w:val="24"/>
          <w:szCs w:val="24"/>
        </w:rPr>
        <w:t xml:space="preserve"> angļu valodas viktorīna, mācību ekskursijas </w:t>
      </w:r>
      <w:r w:rsidR="00A76909">
        <w:rPr>
          <w:sz w:val="24"/>
          <w:szCs w:val="24"/>
        </w:rPr>
        <w:t xml:space="preserve">uz uzņēmumiem, organizācijām. </w:t>
      </w:r>
      <w:r w:rsidR="00531F3C" w:rsidRPr="00712AEB">
        <w:rPr>
          <w:color w:val="000000" w:themeColor="text1"/>
          <w:sz w:val="24"/>
          <w:szCs w:val="24"/>
        </w:rPr>
        <w:t xml:space="preserve">2017./2018. </w:t>
      </w:r>
      <w:r w:rsidR="00712AEB" w:rsidRPr="00712AEB">
        <w:rPr>
          <w:color w:val="000000" w:themeColor="text1"/>
          <w:sz w:val="24"/>
          <w:szCs w:val="24"/>
        </w:rPr>
        <w:t>m</w:t>
      </w:r>
      <w:r w:rsidR="00531F3C" w:rsidRPr="00712AEB">
        <w:rPr>
          <w:color w:val="000000" w:themeColor="text1"/>
          <w:sz w:val="24"/>
          <w:szCs w:val="24"/>
        </w:rPr>
        <w:t xml:space="preserve">ācību </w:t>
      </w:r>
      <w:r w:rsidR="00A76909" w:rsidRPr="00712AEB">
        <w:rPr>
          <w:color w:val="000000" w:themeColor="text1"/>
          <w:sz w:val="24"/>
          <w:szCs w:val="24"/>
        </w:rPr>
        <w:t xml:space="preserve"> gadā izglītojamie apmeklēja </w:t>
      </w:r>
      <w:r w:rsidR="00E5094F" w:rsidRPr="00712AEB">
        <w:rPr>
          <w:color w:val="000000" w:themeColor="text1"/>
          <w:sz w:val="24"/>
          <w:szCs w:val="24"/>
        </w:rPr>
        <w:t>Kara muzeju, Brakšu poligonu, Rīgas Lidostu, Latvijas ceļa muzeju, noskatījās Latvijas simtgadei veltīto filmu “Bille”.</w:t>
      </w:r>
      <w:r w:rsidR="00E5094F" w:rsidRPr="008C6300">
        <w:rPr>
          <w:color w:val="FF0000"/>
          <w:sz w:val="24"/>
          <w:szCs w:val="24"/>
        </w:rPr>
        <w:t xml:space="preserve"> </w:t>
      </w:r>
      <w:r w:rsidR="00543A66">
        <w:rPr>
          <w:sz w:val="24"/>
          <w:szCs w:val="24"/>
        </w:rPr>
        <w:t>Šie pasākumi bija mērķtiecīgi, lietd</w:t>
      </w:r>
      <w:r w:rsidR="00E5094F">
        <w:rPr>
          <w:sz w:val="24"/>
          <w:szCs w:val="24"/>
        </w:rPr>
        <w:t>e</w:t>
      </w:r>
      <w:r w:rsidR="00543A66">
        <w:rPr>
          <w:sz w:val="24"/>
          <w:szCs w:val="24"/>
        </w:rPr>
        <w:t xml:space="preserve">rīgi, kvalitatīvi un labi organizēti. </w:t>
      </w:r>
      <w:r w:rsidRPr="00712AEB">
        <w:rPr>
          <w:color w:val="000000" w:themeColor="text1"/>
          <w:sz w:val="24"/>
          <w:szCs w:val="24"/>
        </w:rPr>
        <w:t>Izglītojamie piedalijās</w:t>
      </w:r>
      <w:r w:rsidR="00605A8D" w:rsidRPr="00712AEB">
        <w:rPr>
          <w:color w:val="000000" w:themeColor="text1"/>
          <w:sz w:val="24"/>
          <w:szCs w:val="24"/>
        </w:rPr>
        <w:t xml:space="preserve"> </w:t>
      </w:r>
      <w:r w:rsidR="00E5094F" w:rsidRPr="00712AEB">
        <w:rPr>
          <w:color w:val="000000" w:themeColor="text1"/>
          <w:sz w:val="24"/>
          <w:szCs w:val="24"/>
        </w:rPr>
        <w:t>Ziemeļvalstu</w:t>
      </w:r>
      <w:r w:rsidR="00E96B73" w:rsidRPr="00712AEB">
        <w:rPr>
          <w:color w:val="000000" w:themeColor="text1"/>
          <w:sz w:val="24"/>
          <w:szCs w:val="24"/>
        </w:rPr>
        <w:t xml:space="preserve"> vakarskolu jauniešu sadarbības seminārā</w:t>
      </w:r>
      <w:r w:rsidR="00543A66" w:rsidRPr="00712AEB">
        <w:rPr>
          <w:color w:val="000000" w:themeColor="text1"/>
          <w:sz w:val="24"/>
          <w:szCs w:val="24"/>
        </w:rPr>
        <w:t>, radošā literārā konkursā</w:t>
      </w:r>
      <w:r w:rsidR="00A804BB" w:rsidRPr="00712AEB">
        <w:rPr>
          <w:color w:val="000000" w:themeColor="text1"/>
          <w:sz w:val="24"/>
          <w:szCs w:val="24"/>
        </w:rPr>
        <w:t>, kas veltīts pulkvedim Oskaram Kalpakam</w:t>
      </w:r>
      <w:r w:rsidR="00E5094F" w:rsidRPr="00712AEB">
        <w:rPr>
          <w:color w:val="000000" w:themeColor="text1"/>
          <w:sz w:val="24"/>
          <w:szCs w:val="24"/>
        </w:rPr>
        <w:t>, angļu valodas konkursā “Mastery of English”. Izglītojamie noklausījās divas lekcijas par reproduktīvo veselību un savstarpējām attiecībām.</w:t>
      </w:r>
    </w:p>
    <w:p w:rsidR="00484BDE" w:rsidRDefault="006F2BF8" w:rsidP="001951E9">
      <w:pPr>
        <w:ind w:firstLine="709"/>
        <w:jc w:val="both"/>
        <w:rPr>
          <w:sz w:val="24"/>
          <w:szCs w:val="24"/>
        </w:rPr>
      </w:pPr>
      <w:r>
        <w:rPr>
          <w:spacing w:val="1"/>
          <w:sz w:val="24"/>
          <w:szCs w:val="24"/>
        </w:rPr>
        <w:t>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 xml:space="preserve">i sniedz </w:t>
      </w:r>
      <w:r>
        <w:rPr>
          <w:spacing w:val="-1"/>
          <w:sz w:val="24"/>
          <w:szCs w:val="24"/>
        </w:rPr>
        <w:t>a</w:t>
      </w:r>
      <w:r w:rsidR="00B52959">
        <w:rPr>
          <w:sz w:val="24"/>
          <w:szCs w:val="24"/>
        </w:rPr>
        <w:t xml:space="preserve">tbalstu </w:t>
      </w:r>
      <w:r>
        <w:rPr>
          <w:sz w:val="24"/>
          <w:szCs w:val="24"/>
        </w:rPr>
        <w:t>mā</w:t>
      </w:r>
      <w:r>
        <w:rPr>
          <w:spacing w:val="-1"/>
          <w:sz w:val="24"/>
          <w:szCs w:val="24"/>
        </w:rPr>
        <w:t>c</w:t>
      </w:r>
      <w:r>
        <w:rPr>
          <w:sz w:val="24"/>
          <w:szCs w:val="24"/>
        </w:rPr>
        <w:t>ību pr</w:t>
      </w:r>
      <w:r>
        <w:rPr>
          <w:spacing w:val="1"/>
          <w:sz w:val="24"/>
          <w:szCs w:val="24"/>
        </w:rPr>
        <w:t>o</w:t>
      </w:r>
      <w:r>
        <w:rPr>
          <w:spacing w:val="-1"/>
          <w:sz w:val="24"/>
          <w:szCs w:val="24"/>
        </w:rPr>
        <w:t>ce</w:t>
      </w:r>
      <w:r>
        <w:rPr>
          <w:sz w:val="24"/>
          <w:szCs w:val="24"/>
        </w:rPr>
        <w:t>sā r</w:t>
      </w:r>
      <w:r>
        <w:rPr>
          <w:spacing w:val="-2"/>
          <w:sz w:val="24"/>
          <w:szCs w:val="24"/>
        </w:rPr>
        <w:t>a</w:t>
      </w:r>
      <w:r>
        <w:rPr>
          <w:spacing w:val="2"/>
          <w:sz w:val="24"/>
          <w:szCs w:val="24"/>
        </w:rPr>
        <w:t>d</w:t>
      </w:r>
      <w:r>
        <w:rPr>
          <w:sz w:val="24"/>
          <w:szCs w:val="24"/>
        </w:rPr>
        <w:t>ušos probl</w:t>
      </w:r>
      <w:r>
        <w:rPr>
          <w:spacing w:val="-1"/>
          <w:sz w:val="24"/>
          <w:szCs w:val="24"/>
        </w:rPr>
        <w:t>ē</w:t>
      </w:r>
      <w:r w:rsidR="00764045">
        <w:rPr>
          <w:sz w:val="24"/>
          <w:szCs w:val="24"/>
        </w:rPr>
        <w:t xml:space="preserve">mu </w:t>
      </w:r>
      <w:r>
        <w:rPr>
          <w:sz w:val="24"/>
          <w:szCs w:val="24"/>
        </w:rPr>
        <w:t>risināš</w:t>
      </w:r>
      <w:r>
        <w:rPr>
          <w:spacing w:val="1"/>
          <w:sz w:val="24"/>
          <w:szCs w:val="24"/>
        </w:rPr>
        <w:t>a</w:t>
      </w:r>
      <w:r>
        <w:rPr>
          <w:sz w:val="24"/>
          <w:szCs w:val="24"/>
        </w:rPr>
        <w:t>nā</w:t>
      </w:r>
      <w:r>
        <w:rPr>
          <w:spacing w:val="2"/>
          <w:sz w:val="24"/>
          <w:szCs w:val="24"/>
        </w:rPr>
        <w:t xml:space="preserve"> </w:t>
      </w:r>
      <w:r>
        <w:rPr>
          <w:spacing w:val="-2"/>
          <w:sz w:val="24"/>
          <w:szCs w:val="24"/>
        </w:rPr>
        <w:t>g</w:t>
      </w:r>
      <w:r>
        <w:rPr>
          <w:spacing w:val="1"/>
          <w:sz w:val="24"/>
          <w:szCs w:val="24"/>
        </w:rPr>
        <w:t>a</w:t>
      </w:r>
      <w:r>
        <w:rPr>
          <w:sz w:val="24"/>
          <w:szCs w:val="24"/>
        </w:rPr>
        <w:t>n klātien</w:t>
      </w:r>
      <w:r>
        <w:rPr>
          <w:spacing w:val="-1"/>
          <w:sz w:val="24"/>
          <w:szCs w:val="24"/>
        </w:rPr>
        <w:t>ē</w:t>
      </w:r>
      <w:r>
        <w:rPr>
          <w:sz w:val="24"/>
          <w:szCs w:val="24"/>
        </w:rPr>
        <w:t>,</w:t>
      </w:r>
      <w:r>
        <w:rPr>
          <w:spacing w:val="2"/>
          <w:sz w:val="24"/>
          <w:szCs w:val="24"/>
        </w:rPr>
        <w:t xml:space="preserve"> </w:t>
      </w:r>
      <w:r>
        <w:rPr>
          <w:spacing w:val="-2"/>
          <w:sz w:val="24"/>
          <w:szCs w:val="24"/>
        </w:rPr>
        <w:t>g</w:t>
      </w:r>
      <w:r>
        <w:rPr>
          <w:spacing w:val="-1"/>
          <w:sz w:val="24"/>
          <w:szCs w:val="24"/>
        </w:rPr>
        <w:t>a</w:t>
      </w:r>
      <w:r>
        <w:rPr>
          <w:sz w:val="24"/>
          <w:szCs w:val="24"/>
        </w:rPr>
        <w:t xml:space="preserve">n </w:t>
      </w:r>
      <w:r>
        <w:rPr>
          <w:spacing w:val="-1"/>
          <w:sz w:val="24"/>
          <w:szCs w:val="24"/>
        </w:rPr>
        <w:t>e</w:t>
      </w:r>
      <w:r>
        <w:rPr>
          <w:sz w:val="24"/>
          <w:szCs w:val="24"/>
        </w:rPr>
        <w:t>lek</w:t>
      </w:r>
      <w:r>
        <w:rPr>
          <w:spacing w:val="2"/>
          <w:sz w:val="24"/>
          <w:szCs w:val="24"/>
        </w:rPr>
        <w:t>t</w:t>
      </w:r>
      <w:r>
        <w:rPr>
          <w:sz w:val="24"/>
          <w:szCs w:val="24"/>
        </w:rPr>
        <w:t>roniskā</w:t>
      </w:r>
      <w:r>
        <w:rPr>
          <w:spacing w:val="-1"/>
          <w:sz w:val="24"/>
          <w:szCs w:val="24"/>
        </w:rPr>
        <w:t xml:space="preserve"> </w:t>
      </w:r>
      <w:r>
        <w:rPr>
          <w:sz w:val="24"/>
          <w:szCs w:val="24"/>
        </w:rPr>
        <w:t>v</w:t>
      </w:r>
      <w:r>
        <w:rPr>
          <w:spacing w:val="-1"/>
          <w:sz w:val="24"/>
          <w:szCs w:val="24"/>
        </w:rPr>
        <w:t>e</w:t>
      </w:r>
      <w:r>
        <w:rPr>
          <w:spacing w:val="2"/>
          <w:sz w:val="24"/>
          <w:szCs w:val="24"/>
        </w:rPr>
        <w:t>i</w:t>
      </w:r>
      <w:r>
        <w:rPr>
          <w:sz w:val="24"/>
          <w:szCs w:val="24"/>
        </w:rPr>
        <w:t>d</w:t>
      </w:r>
      <w:r>
        <w:rPr>
          <w:spacing w:val="-1"/>
          <w:sz w:val="24"/>
          <w:szCs w:val="24"/>
        </w:rPr>
        <w:t>ā</w:t>
      </w:r>
      <w:r w:rsidR="00543A66">
        <w:rPr>
          <w:sz w:val="24"/>
          <w:szCs w:val="24"/>
        </w:rPr>
        <w:t>, sarunas tiek fiksētas E-klases žurnāla</w:t>
      </w:r>
      <w:r w:rsidR="00DE6F36">
        <w:rPr>
          <w:sz w:val="24"/>
          <w:szCs w:val="24"/>
        </w:rPr>
        <w:t xml:space="preserve"> sadaļā </w:t>
      </w:r>
      <w:r w:rsidR="00543A66">
        <w:rPr>
          <w:sz w:val="24"/>
          <w:szCs w:val="24"/>
        </w:rPr>
        <w:t>“</w:t>
      </w:r>
      <w:r w:rsidR="00DE6F36">
        <w:rPr>
          <w:sz w:val="24"/>
          <w:szCs w:val="24"/>
        </w:rPr>
        <w:t>Individuālās sarunas ar izglītojamo</w:t>
      </w:r>
      <w:r w:rsidR="00543A66">
        <w:rPr>
          <w:sz w:val="24"/>
          <w:szCs w:val="24"/>
        </w:rPr>
        <w:t>”</w:t>
      </w:r>
      <w:r w:rsidR="00DE6F36">
        <w:rPr>
          <w:sz w:val="24"/>
          <w:szCs w:val="24"/>
        </w:rPr>
        <w:t>.</w:t>
      </w:r>
    </w:p>
    <w:p w:rsidR="00A25287" w:rsidRDefault="006F2BF8" w:rsidP="001951E9">
      <w:pPr>
        <w:ind w:firstLine="709"/>
        <w:jc w:val="both"/>
        <w:rPr>
          <w:color w:val="000000"/>
          <w:spacing w:val="17"/>
          <w:sz w:val="24"/>
          <w:szCs w:val="24"/>
        </w:rPr>
      </w:pPr>
      <w:r>
        <w:rPr>
          <w:spacing w:val="1"/>
          <w:sz w:val="24"/>
          <w:szCs w:val="24"/>
        </w:rPr>
        <w:t>S</w:t>
      </w:r>
      <w:r w:rsidR="005229BB">
        <w:rPr>
          <w:sz w:val="24"/>
          <w:szCs w:val="24"/>
        </w:rPr>
        <w:t>KOLAS</w:t>
      </w:r>
      <w:r w:rsidR="00764045">
        <w:rPr>
          <w:sz w:val="24"/>
          <w:szCs w:val="24"/>
        </w:rPr>
        <w:t xml:space="preserve"> </w:t>
      </w:r>
      <w:r>
        <w:rPr>
          <w:sz w:val="24"/>
          <w:szCs w:val="24"/>
        </w:rPr>
        <w:t>dib</w:t>
      </w:r>
      <w:r>
        <w:rPr>
          <w:spacing w:val="1"/>
          <w:sz w:val="24"/>
          <w:szCs w:val="24"/>
        </w:rPr>
        <w:t>i</w:t>
      </w:r>
      <w:r>
        <w:rPr>
          <w:sz w:val="24"/>
          <w:szCs w:val="24"/>
        </w:rPr>
        <w:t>n</w:t>
      </w:r>
      <w:r>
        <w:rPr>
          <w:spacing w:val="-1"/>
          <w:sz w:val="24"/>
          <w:szCs w:val="24"/>
        </w:rPr>
        <w:t>ā</w:t>
      </w:r>
      <w:r w:rsidR="00764045">
        <w:rPr>
          <w:sz w:val="24"/>
          <w:szCs w:val="24"/>
        </w:rPr>
        <w:t>tājs</w:t>
      </w:r>
      <w:r>
        <w:rPr>
          <w:sz w:val="24"/>
          <w:szCs w:val="24"/>
        </w:rPr>
        <w:t xml:space="preserve"> </w:t>
      </w:r>
      <w:r>
        <w:rPr>
          <w:spacing w:val="-1"/>
          <w:sz w:val="24"/>
          <w:szCs w:val="24"/>
        </w:rPr>
        <w:t>a</w:t>
      </w:r>
      <w:r>
        <w:rPr>
          <w:sz w:val="24"/>
          <w:szCs w:val="24"/>
        </w:rPr>
        <w:t>pma</w:t>
      </w:r>
      <w:r>
        <w:rPr>
          <w:spacing w:val="2"/>
          <w:sz w:val="24"/>
          <w:szCs w:val="24"/>
        </w:rPr>
        <w:t>k</w:t>
      </w:r>
      <w:r>
        <w:rPr>
          <w:sz w:val="24"/>
          <w:szCs w:val="24"/>
        </w:rPr>
        <w:t>sā</w:t>
      </w:r>
      <w:r>
        <w:rPr>
          <w:spacing w:val="59"/>
          <w:sz w:val="24"/>
          <w:szCs w:val="24"/>
        </w:rPr>
        <w:t xml:space="preserve"> </w:t>
      </w:r>
      <w:r>
        <w:rPr>
          <w:sz w:val="24"/>
          <w:szCs w:val="24"/>
        </w:rPr>
        <w:t>port</w:t>
      </w:r>
      <w:r>
        <w:rPr>
          <w:spacing w:val="-1"/>
          <w:sz w:val="24"/>
          <w:szCs w:val="24"/>
        </w:rPr>
        <w:t>ā</w:t>
      </w:r>
      <w:r>
        <w:rPr>
          <w:sz w:val="24"/>
          <w:szCs w:val="24"/>
        </w:rPr>
        <w:t xml:space="preserve">la </w:t>
      </w:r>
      <w:r w:rsidR="00543A66">
        <w:rPr>
          <w:sz w:val="24"/>
          <w:szCs w:val="24"/>
        </w:rPr>
        <w:t>U</w:t>
      </w:r>
      <w:r>
        <w:rPr>
          <w:spacing w:val="1"/>
          <w:sz w:val="24"/>
          <w:szCs w:val="24"/>
        </w:rPr>
        <w:t>z</w:t>
      </w:r>
      <w:r>
        <w:rPr>
          <w:sz w:val="24"/>
          <w:szCs w:val="24"/>
        </w:rPr>
        <w:t>d</w:t>
      </w:r>
      <w:r>
        <w:rPr>
          <w:spacing w:val="-1"/>
          <w:sz w:val="24"/>
          <w:szCs w:val="24"/>
        </w:rPr>
        <w:t>e</w:t>
      </w:r>
      <w:r>
        <w:rPr>
          <w:sz w:val="24"/>
          <w:szCs w:val="24"/>
        </w:rPr>
        <w:t>vum</w:t>
      </w:r>
      <w:r>
        <w:rPr>
          <w:spacing w:val="1"/>
          <w:sz w:val="24"/>
          <w:szCs w:val="24"/>
        </w:rPr>
        <w:t>i</w:t>
      </w:r>
      <w:r w:rsidR="00DE70D3">
        <w:rPr>
          <w:sz w:val="24"/>
          <w:szCs w:val="24"/>
        </w:rPr>
        <w:t>.lv</w:t>
      </w:r>
      <w:r>
        <w:rPr>
          <w:sz w:val="24"/>
          <w:szCs w:val="24"/>
        </w:rPr>
        <w:t xml:space="preserve"> l</w:t>
      </w:r>
      <w:r>
        <w:rPr>
          <w:spacing w:val="1"/>
          <w:sz w:val="24"/>
          <w:szCs w:val="24"/>
        </w:rPr>
        <w:t>i</w:t>
      </w:r>
      <w:r>
        <w:rPr>
          <w:spacing w:val="-1"/>
          <w:sz w:val="24"/>
          <w:szCs w:val="24"/>
        </w:rPr>
        <w:t>e</w:t>
      </w:r>
      <w:r>
        <w:rPr>
          <w:sz w:val="24"/>
          <w:szCs w:val="24"/>
        </w:rPr>
        <w:t>tošan</w:t>
      </w:r>
      <w:r>
        <w:rPr>
          <w:spacing w:val="-1"/>
          <w:sz w:val="24"/>
          <w:szCs w:val="24"/>
        </w:rPr>
        <w:t>a</w:t>
      </w:r>
      <w:r w:rsidR="000F250C">
        <w:rPr>
          <w:sz w:val="24"/>
          <w:szCs w:val="24"/>
        </w:rPr>
        <w:t xml:space="preserve">s </w:t>
      </w:r>
      <w:r>
        <w:rPr>
          <w:sz w:val="24"/>
          <w:szCs w:val="24"/>
        </w:rPr>
        <w:t>i</w:t>
      </w:r>
      <w:r>
        <w:rPr>
          <w:spacing w:val="2"/>
          <w:sz w:val="24"/>
          <w:szCs w:val="24"/>
        </w:rPr>
        <w:t>z</w:t>
      </w:r>
      <w:r>
        <w:rPr>
          <w:sz w:val="24"/>
          <w:szCs w:val="24"/>
        </w:rPr>
        <w:t>d</w:t>
      </w:r>
      <w:r>
        <w:rPr>
          <w:spacing w:val="-1"/>
          <w:sz w:val="24"/>
          <w:szCs w:val="24"/>
        </w:rPr>
        <w:t>e</w:t>
      </w:r>
      <w:r w:rsidR="00323023">
        <w:rPr>
          <w:sz w:val="24"/>
          <w:szCs w:val="24"/>
        </w:rPr>
        <w:t xml:space="preserve">vumus, </w:t>
      </w:r>
      <w:r>
        <w:rPr>
          <w:sz w:val="24"/>
          <w:szCs w:val="24"/>
        </w:rPr>
        <w:t>tād</w:t>
      </w:r>
      <w:r>
        <w:rPr>
          <w:spacing w:val="-1"/>
          <w:sz w:val="24"/>
          <w:szCs w:val="24"/>
        </w:rPr>
        <w:t>e</w:t>
      </w:r>
      <w:r>
        <w:rPr>
          <w:sz w:val="24"/>
          <w:szCs w:val="24"/>
        </w:rPr>
        <w:t>jādi vis</w:t>
      </w:r>
      <w:r>
        <w:rPr>
          <w:spacing w:val="1"/>
          <w:sz w:val="24"/>
          <w:szCs w:val="24"/>
        </w:rPr>
        <w:t>i</w:t>
      </w:r>
      <w:r>
        <w:rPr>
          <w:spacing w:val="-1"/>
          <w:sz w:val="24"/>
          <w:szCs w:val="24"/>
        </w:rPr>
        <w:t>e</w:t>
      </w:r>
      <w:r>
        <w:rPr>
          <w:sz w:val="24"/>
          <w:szCs w:val="24"/>
        </w:rPr>
        <w:t>m</w:t>
      </w:r>
      <w:r>
        <w:rPr>
          <w:spacing w:val="2"/>
          <w:sz w:val="24"/>
          <w:szCs w:val="24"/>
        </w:rPr>
        <w:t xml:space="preserve"> </w:t>
      </w:r>
      <w:r>
        <w:rPr>
          <w:spacing w:val="-2"/>
          <w:sz w:val="24"/>
          <w:szCs w:val="24"/>
        </w:rPr>
        <w:t>i</w:t>
      </w:r>
      <w:r>
        <w:rPr>
          <w:spacing w:val="1"/>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majiem</w:t>
      </w:r>
      <w:r>
        <w:rPr>
          <w:spacing w:val="1"/>
          <w:sz w:val="24"/>
          <w:szCs w:val="24"/>
        </w:rPr>
        <w:t xml:space="preserve"> </w:t>
      </w:r>
      <w:r>
        <w:rPr>
          <w:sz w:val="24"/>
          <w:szCs w:val="24"/>
        </w:rPr>
        <w:t>un</w:t>
      </w:r>
      <w:r>
        <w:rPr>
          <w:spacing w:val="1"/>
          <w:sz w:val="24"/>
          <w:szCs w:val="24"/>
        </w:rPr>
        <w:t xml:space="preserve"> </w:t>
      </w:r>
      <w:r>
        <w:rPr>
          <w:sz w:val="24"/>
          <w:szCs w:val="24"/>
        </w:rPr>
        <w:t>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iem</w:t>
      </w:r>
      <w:r>
        <w:rPr>
          <w:spacing w:val="1"/>
          <w:sz w:val="24"/>
          <w:szCs w:val="24"/>
        </w:rPr>
        <w:t xml:space="preserve"> </w:t>
      </w:r>
      <w:r>
        <w:rPr>
          <w:sz w:val="24"/>
          <w:szCs w:val="24"/>
        </w:rPr>
        <w:t>ir</w:t>
      </w:r>
      <w:r>
        <w:rPr>
          <w:spacing w:val="4"/>
          <w:sz w:val="24"/>
          <w:szCs w:val="24"/>
        </w:rPr>
        <w:t xml:space="preserve"> </w:t>
      </w:r>
      <w:r>
        <w:rPr>
          <w:sz w:val="24"/>
          <w:szCs w:val="24"/>
        </w:rPr>
        <w:t>nodr</w:t>
      </w:r>
      <w:r>
        <w:rPr>
          <w:spacing w:val="-1"/>
          <w:sz w:val="24"/>
          <w:szCs w:val="24"/>
        </w:rPr>
        <w:t>o</w:t>
      </w:r>
      <w:r>
        <w:rPr>
          <w:sz w:val="24"/>
          <w:szCs w:val="24"/>
        </w:rPr>
        <w:t>šināta</w:t>
      </w:r>
      <w:r>
        <w:rPr>
          <w:spacing w:val="1"/>
          <w:sz w:val="24"/>
          <w:szCs w:val="24"/>
        </w:rPr>
        <w:t xml:space="preserve"> </w:t>
      </w:r>
      <w:r>
        <w:rPr>
          <w:sz w:val="24"/>
          <w:szCs w:val="24"/>
        </w:rPr>
        <w:t>p</w:t>
      </w:r>
      <w:r>
        <w:rPr>
          <w:spacing w:val="-1"/>
          <w:sz w:val="24"/>
          <w:szCs w:val="24"/>
        </w:rPr>
        <w:t>a</w:t>
      </w:r>
      <w:r>
        <w:rPr>
          <w:sz w:val="24"/>
          <w:szCs w:val="24"/>
        </w:rPr>
        <w:t>ts</w:t>
      </w:r>
      <w:r>
        <w:rPr>
          <w:spacing w:val="1"/>
          <w:sz w:val="24"/>
          <w:szCs w:val="24"/>
        </w:rPr>
        <w:t>t</w:t>
      </w:r>
      <w:r>
        <w:rPr>
          <w:spacing w:val="-1"/>
          <w:sz w:val="24"/>
          <w:szCs w:val="24"/>
        </w:rPr>
        <w:t>ā</w:t>
      </w:r>
      <w:r>
        <w:rPr>
          <w:sz w:val="24"/>
          <w:szCs w:val="24"/>
        </w:rPr>
        <w:t>vīga</w:t>
      </w:r>
      <w:r>
        <w:rPr>
          <w:spacing w:val="1"/>
          <w:sz w:val="24"/>
          <w:szCs w:val="24"/>
        </w:rPr>
        <w:t xml:space="preserve"> </w:t>
      </w:r>
      <w:r>
        <w:rPr>
          <w:sz w:val="24"/>
          <w:szCs w:val="24"/>
        </w:rPr>
        <w:t>piekļuve port</w:t>
      </w:r>
      <w:r>
        <w:rPr>
          <w:spacing w:val="-1"/>
          <w:sz w:val="24"/>
          <w:szCs w:val="24"/>
        </w:rPr>
        <w:t>ā</w:t>
      </w:r>
      <w:r w:rsidR="00543A66">
        <w:rPr>
          <w:sz w:val="24"/>
          <w:szCs w:val="24"/>
        </w:rPr>
        <w:t>la U</w:t>
      </w:r>
      <w:r>
        <w:rPr>
          <w:spacing w:val="1"/>
          <w:sz w:val="24"/>
          <w:szCs w:val="24"/>
        </w:rPr>
        <w:t>z</w:t>
      </w:r>
      <w:r>
        <w:rPr>
          <w:sz w:val="24"/>
          <w:szCs w:val="24"/>
        </w:rPr>
        <w:t>d</w:t>
      </w:r>
      <w:r>
        <w:rPr>
          <w:spacing w:val="-1"/>
          <w:sz w:val="24"/>
          <w:szCs w:val="24"/>
        </w:rPr>
        <w:t>e</w:t>
      </w:r>
      <w:r>
        <w:rPr>
          <w:sz w:val="24"/>
          <w:szCs w:val="24"/>
        </w:rPr>
        <w:t>vum</w:t>
      </w:r>
      <w:r>
        <w:rPr>
          <w:spacing w:val="1"/>
          <w:sz w:val="24"/>
          <w:szCs w:val="24"/>
        </w:rPr>
        <w:t>i</w:t>
      </w:r>
      <w:r>
        <w:rPr>
          <w:sz w:val="24"/>
          <w:szCs w:val="24"/>
        </w:rPr>
        <w:t>.lv</w:t>
      </w:r>
      <w:r>
        <w:rPr>
          <w:spacing w:val="31"/>
          <w:sz w:val="24"/>
          <w:szCs w:val="24"/>
        </w:rPr>
        <w:t xml:space="preserve"> </w:t>
      </w:r>
      <w:r>
        <w:rPr>
          <w:sz w:val="24"/>
          <w:szCs w:val="24"/>
        </w:rPr>
        <w:t>r</w:t>
      </w:r>
      <w:r>
        <w:rPr>
          <w:spacing w:val="-2"/>
          <w:sz w:val="24"/>
          <w:szCs w:val="24"/>
        </w:rPr>
        <w:t>e</w:t>
      </w:r>
      <w:r>
        <w:rPr>
          <w:sz w:val="24"/>
          <w:szCs w:val="24"/>
        </w:rPr>
        <w:t>sursi</w:t>
      </w:r>
      <w:r>
        <w:rPr>
          <w:spacing w:val="-1"/>
          <w:sz w:val="24"/>
          <w:szCs w:val="24"/>
        </w:rPr>
        <w:t>e</w:t>
      </w:r>
      <w:r>
        <w:rPr>
          <w:sz w:val="24"/>
          <w:szCs w:val="24"/>
        </w:rPr>
        <w:t>m.</w:t>
      </w:r>
      <w:r>
        <w:rPr>
          <w:spacing w:val="31"/>
          <w:sz w:val="24"/>
          <w:szCs w:val="24"/>
        </w:rPr>
        <w:t xml:space="preserve"> </w:t>
      </w:r>
      <w:r>
        <w:rPr>
          <w:spacing w:val="1"/>
          <w:sz w:val="24"/>
          <w:szCs w:val="24"/>
        </w:rPr>
        <w:t>Š</w:t>
      </w:r>
      <w:r>
        <w:rPr>
          <w:sz w:val="24"/>
          <w:szCs w:val="24"/>
        </w:rPr>
        <w:t>o</w:t>
      </w:r>
      <w:r>
        <w:rPr>
          <w:spacing w:val="31"/>
          <w:sz w:val="24"/>
          <w:szCs w:val="24"/>
        </w:rPr>
        <w:t xml:space="preserve"> </w:t>
      </w:r>
      <w:r>
        <w:rPr>
          <w:sz w:val="24"/>
          <w:szCs w:val="24"/>
        </w:rPr>
        <w:t>iesp</w:t>
      </w:r>
      <w:r>
        <w:rPr>
          <w:spacing w:val="-1"/>
          <w:sz w:val="24"/>
          <w:szCs w:val="24"/>
        </w:rPr>
        <w:t>ē</w:t>
      </w:r>
      <w:r>
        <w:rPr>
          <w:sz w:val="24"/>
          <w:szCs w:val="24"/>
        </w:rPr>
        <w:t>ju</w:t>
      </w:r>
      <w:r>
        <w:rPr>
          <w:spacing w:val="31"/>
          <w:sz w:val="24"/>
          <w:szCs w:val="24"/>
        </w:rPr>
        <w:t xml:space="preserve"> </w:t>
      </w:r>
      <w:r>
        <w:rPr>
          <w:sz w:val="24"/>
          <w:szCs w:val="24"/>
        </w:rPr>
        <w:t>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i</w:t>
      </w:r>
      <w:r>
        <w:rPr>
          <w:spacing w:val="31"/>
          <w:sz w:val="24"/>
          <w:szCs w:val="24"/>
        </w:rPr>
        <w:t xml:space="preserve"> </w:t>
      </w:r>
      <w:r>
        <w:rPr>
          <w:sz w:val="24"/>
          <w:szCs w:val="24"/>
        </w:rPr>
        <w:t>un</w:t>
      </w:r>
      <w:r>
        <w:rPr>
          <w:spacing w:val="33"/>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w:t>
      </w:r>
      <w:r>
        <w:rPr>
          <w:spacing w:val="1"/>
          <w:sz w:val="24"/>
          <w:szCs w:val="24"/>
        </w:rPr>
        <w:t>i</w:t>
      </w:r>
      <w:r>
        <w:rPr>
          <w:sz w:val="24"/>
          <w:szCs w:val="24"/>
        </w:rPr>
        <w:t>e</w:t>
      </w:r>
      <w:r>
        <w:rPr>
          <w:spacing w:val="30"/>
          <w:sz w:val="24"/>
          <w:szCs w:val="24"/>
        </w:rPr>
        <w:t xml:space="preserve"> </w:t>
      </w:r>
      <w:r>
        <w:rPr>
          <w:sz w:val="24"/>
          <w:szCs w:val="24"/>
        </w:rPr>
        <w:t>izm</w:t>
      </w:r>
      <w:r>
        <w:rPr>
          <w:spacing w:val="-1"/>
          <w:sz w:val="24"/>
          <w:szCs w:val="24"/>
        </w:rPr>
        <w:t>a</w:t>
      </w:r>
      <w:r>
        <w:rPr>
          <w:sz w:val="24"/>
          <w:szCs w:val="24"/>
        </w:rPr>
        <w:t>nto</w:t>
      </w:r>
      <w:r>
        <w:rPr>
          <w:spacing w:val="31"/>
          <w:sz w:val="24"/>
          <w:szCs w:val="24"/>
        </w:rPr>
        <w:t xml:space="preserve"> </w:t>
      </w:r>
      <w:r>
        <w:rPr>
          <w:spacing w:val="-2"/>
          <w:sz w:val="24"/>
          <w:szCs w:val="24"/>
        </w:rPr>
        <w:t>g</w:t>
      </w:r>
      <w:r>
        <w:rPr>
          <w:spacing w:val="-1"/>
          <w:sz w:val="24"/>
          <w:szCs w:val="24"/>
        </w:rPr>
        <w:t>a</w:t>
      </w:r>
      <w:r>
        <w:rPr>
          <w:sz w:val="24"/>
          <w:szCs w:val="24"/>
        </w:rPr>
        <w:t>n</w:t>
      </w:r>
      <w:r>
        <w:rPr>
          <w:spacing w:val="33"/>
          <w:sz w:val="24"/>
          <w:szCs w:val="24"/>
        </w:rPr>
        <w:t xml:space="preserve"> </w:t>
      </w:r>
      <w:r>
        <w:rPr>
          <w:sz w:val="24"/>
          <w:szCs w:val="24"/>
        </w:rPr>
        <w:t>stundu</w:t>
      </w:r>
      <w:r>
        <w:rPr>
          <w:spacing w:val="31"/>
          <w:sz w:val="24"/>
          <w:szCs w:val="24"/>
        </w:rPr>
        <w:t xml:space="preserve"> </w:t>
      </w:r>
      <w:r>
        <w:rPr>
          <w:sz w:val="24"/>
          <w:szCs w:val="24"/>
        </w:rPr>
        <w:t>d</w:t>
      </w:r>
      <w:r>
        <w:rPr>
          <w:spacing w:val="-1"/>
          <w:sz w:val="24"/>
          <w:szCs w:val="24"/>
        </w:rPr>
        <w:t>a</w:t>
      </w:r>
      <w:r>
        <w:rPr>
          <w:sz w:val="24"/>
          <w:szCs w:val="24"/>
        </w:rPr>
        <w:t>rb</w:t>
      </w:r>
      <w:r>
        <w:rPr>
          <w:spacing w:val="-2"/>
          <w:sz w:val="24"/>
          <w:szCs w:val="24"/>
        </w:rPr>
        <w:t>ā</w:t>
      </w:r>
      <w:r>
        <w:rPr>
          <w:sz w:val="24"/>
          <w:szCs w:val="24"/>
        </w:rPr>
        <w:t xml:space="preserve">, </w:t>
      </w:r>
      <w:r>
        <w:rPr>
          <w:spacing w:val="-2"/>
          <w:sz w:val="24"/>
          <w:szCs w:val="24"/>
        </w:rPr>
        <w:t>g</w:t>
      </w:r>
      <w:r>
        <w:rPr>
          <w:spacing w:val="-1"/>
          <w:sz w:val="24"/>
          <w:szCs w:val="24"/>
        </w:rPr>
        <w:t>a</w:t>
      </w:r>
      <w:r>
        <w:rPr>
          <w:sz w:val="24"/>
          <w:szCs w:val="24"/>
        </w:rPr>
        <w:t>n</w:t>
      </w:r>
      <w:r>
        <w:rPr>
          <w:spacing w:val="2"/>
          <w:sz w:val="24"/>
          <w:szCs w:val="24"/>
        </w:rPr>
        <w:t xml:space="preserve"> </w:t>
      </w:r>
      <w:r>
        <w:rPr>
          <w:sz w:val="24"/>
          <w:szCs w:val="24"/>
        </w:rPr>
        <w:t>p</w:t>
      </w:r>
      <w:r>
        <w:rPr>
          <w:spacing w:val="-1"/>
          <w:sz w:val="24"/>
          <w:szCs w:val="24"/>
        </w:rPr>
        <w:t>a</w:t>
      </w:r>
      <w:r>
        <w:rPr>
          <w:sz w:val="24"/>
          <w:szCs w:val="24"/>
        </w:rPr>
        <w:t>ts</w:t>
      </w:r>
      <w:r>
        <w:rPr>
          <w:spacing w:val="1"/>
          <w:sz w:val="24"/>
          <w:szCs w:val="24"/>
        </w:rPr>
        <w:t>t</w:t>
      </w:r>
      <w:r>
        <w:rPr>
          <w:sz w:val="24"/>
          <w:szCs w:val="24"/>
        </w:rPr>
        <w:t>āv</w:t>
      </w:r>
      <w:r>
        <w:rPr>
          <w:spacing w:val="3"/>
          <w:sz w:val="24"/>
          <w:szCs w:val="24"/>
        </w:rPr>
        <w:t>ī</w:t>
      </w:r>
      <w:r>
        <w:rPr>
          <w:spacing w:val="-2"/>
          <w:sz w:val="24"/>
          <w:szCs w:val="24"/>
        </w:rPr>
        <w:t>g</w:t>
      </w:r>
      <w:r>
        <w:rPr>
          <w:sz w:val="24"/>
          <w:szCs w:val="24"/>
        </w:rPr>
        <w:t>i a</w:t>
      </w:r>
      <w:r>
        <w:rPr>
          <w:spacing w:val="2"/>
          <w:sz w:val="24"/>
          <w:szCs w:val="24"/>
        </w:rPr>
        <w:t>p</w:t>
      </w:r>
      <w:r>
        <w:rPr>
          <w:spacing w:val="-2"/>
          <w:sz w:val="24"/>
          <w:szCs w:val="24"/>
        </w:rPr>
        <w:t>g</w:t>
      </w:r>
      <w:r>
        <w:rPr>
          <w:sz w:val="24"/>
          <w:szCs w:val="24"/>
        </w:rPr>
        <w:t>ūstot</w:t>
      </w:r>
      <w:r>
        <w:rPr>
          <w:spacing w:val="5"/>
          <w:sz w:val="24"/>
          <w:szCs w:val="24"/>
        </w:rPr>
        <w:t xml:space="preserve"> </w:t>
      </w:r>
      <w:r>
        <w:rPr>
          <w:sz w:val="24"/>
          <w:szCs w:val="24"/>
        </w:rPr>
        <w:t>mā</w:t>
      </w:r>
      <w:r>
        <w:rPr>
          <w:spacing w:val="-1"/>
          <w:sz w:val="24"/>
          <w:szCs w:val="24"/>
        </w:rPr>
        <w:t>c</w:t>
      </w:r>
      <w:r>
        <w:rPr>
          <w:sz w:val="24"/>
          <w:szCs w:val="24"/>
        </w:rPr>
        <w:t xml:space="preserve">ību vielu. </w:t>
      </w:r>
      <w:r w:rsidR="00E5094F">
        <w:rPr>
          <w:spacing w:val="1"/>
          <w:sz w:val="24"/>
          <w:szCs w:val="24"/>
        </w:rPr>
        <w:t>Pedagogi</w:t>
      </w:r>
      <w:r>
        <w:rPr>
          <w:spacing w:val="1"/>
          <w:sz w:val="24"/>
          <w:szCs w:val="24"/>
        </w:rPr>
        <w:t xml:space="preserve"> </w:t>
      </w:r>
      <w:r>
        <w:rPr>
          <w:sz w:val="24"/>
          <w:szCs w:val="24"/>
        </w:rPr>
        <w:t>un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w:t>
      </w:r>
      <w:r>
        <w:rPr>
          <w:spacing w:val="1"/>
          <w:sz w:val="24"/>
          <w:szCs w:val="24"/>
        </w:rPr>
        <w:t>i</w:t>
      </w:r>
      <w:r>
        <w:rPr>
          <w:sz w:val="24"/>
          <w:szCs w:val="24"/>
        </w:rPr>
        <w:t>e</w:t>
      </w:r>
      <w:r>
        <w:rPr>
          <w:spacing w:val="-1"/>
          <w:sz w:val="24"/>
          <w:szCs w:val="24"/>
        </w:rPr>
        <w:t xml:space="preserve"> a</w:t>
      </w:r>
      <w:r>
        <w:rPr>
          <w:sz w:val="24"/>
          <w:szCs w:val="24"/>
        </w:rPr>
        <w:t>kt</w:t>
      </w:r>
      <w:r>
        <w:rPr>
          <w:spacing w:val="1"/>
          <w:sz w:val="24"/>
          <w:szCs w:val="24"/>
        </w:rPr>
        <w:t>ī</w:t>
      </w:r>
      <w:r>
        <w:rPr>
          <w:sz w:val="24"/>
          <w:szCs w:val="24"/>
        </w:rPr>
        <w:t>vi da</w:t>
      </w:r>
      <w:r>
        <w:rPr>
          <w:spacing w:val="-1"/>
          <w:sz w:val="24"/>
          <w:szCs w:val="24"/>
        </w:rPr>
        <w:t>r</w:t>
      </w:r>
      <w:r>
        <w:rPr>
          <w:spacing w:val="2"/>
          <w:sz w:val="24"/>
          <w:szCs w:val="24"/>
        </w:rPr>
        <w:t>b</w:t>
      </w:r>
      <w:r>
        <w:rPr>
          <w:sz w:val="24"/>
          <w:szCs w:val="24"/>
        </w:rPr>
        <w:t xml:space="preserve">ojas </w:t>
      </w:r>
      <w:r>
        <w:rPr>
          <w:spacing w:val="-1"/>
          <w:sz w:val="24"/>
          <w:szCs w:val="24"/>
        </w:rPr>
        <w:t>a</w:t>
      </w:r>
      <w:r>
        <w:rPr>
          <w:sz w:val="24"/>
          <w:szCs w:val="24"/>
        </w:rPr>
        <w:t>rī po</w:t>
      </w:r>
      <w:r>
        <w:rPr>
          <w:spacing w:val="-1"/>
          <w:sz w:val="24"/>
          <w:szCs w:val="24"/>
        </w:rPr>
        <w:t>r</w:t>
      </w:r>
      <w:r>
        <w:rPr>
          <w:spacing w:val="3"/>
          <w:sz w:val="24"/>
          <w:szCs w:val="24"/>
        </w:rPr>
        <w:t>t</w:t>
      </w:r>
      <w:r>
        <w:rPr>
          <w:spacing w:val="-1"/>
          <w:sz w:val="24"/>
          <w:szCs w:val="24"/>
        </w:rPr>
        <w:t>ā</w:t>
      </w:r>
      <w:r>
        <w:rPr>
          <w:sz w:val="24"/>
          <w:szCs w:val="24"/>
        </w:rPr>
        <w:t xml:space="preserve">los </w:t>
      </w:r>
      <w:hyperlink r:id="rId17">
        <w:r>
          <w:rPr>
            <w:color w:val="0000FF"/>
            <w:sz w:val="24"/>
            <w:szCs w:val="24"/>
            <w:u w:val="single" w:color="0000FF"/>
          </w:rPr>
          <w:t>w</w:t>
        </w:r>
        <w:r>
          <w:rPr>
            <w:color w:val="0000FF"/>
            <w:spacing w:val="-1"/>
            <w:sz w:val="24"/>
            <w:szCs w:val="24"/>
            <w:u w:val="single" w:color="0000FF"/>
          </w:rPr>
          <w:t>w</w:t>
        </w:r>
        <w:r>
          <w:rPr>
            <w:color w:val="0000FF"/>
            <w:sz w:val="24"/>
            <w:szCs w:val="24"/>
            <w:u w:val="single" w:color="0000FF"/>
          </w:rPr>
          <w:t>w.d</w:t>
        </w:r>
        <w:r>
          <w:rPr>
            <w:color w:val="0000FF"/>
            <w:spacing w:val="1"/>
            <w:sz w:val="24"/>
            <w:szCs w:val="24"/>
            <w:u w:val="single" w:color="0000FF"/>
          </w:rPr>
          <w:t>z</w:t>
        </w:r>
        <w:r>
          <w:rPr>
            <w:color w:val="0000FF"/>
            <w:sz w:val="24"/>
            <w:szCs w:val="24"/>
            <w:u w:val="single" w:color="0000FF"/>
          </w:rPr>
          <w:t>m.</w:t>
        </w:r>
        <w:r>
          <w:rPr>
            <w:color w:val="0000FF"/>
            <w:spacing w:val="1"/>
            <w:sz w:val="24"/>
            <w:szCs w:val="24"/>
            <w:u w:val="single" w:color="0000FF"/>
          </w:rPr>
          <w:t>lv</w:t>
        </w:r>
        <w:r>
          <w:rPr>
            <w:color w:val="000000"/>
            <w:sz w:val="24"/>
            <w:szCs w:val="24"/>
          </w:rPr>
          <w:t>,</w:t>
        </w:r>
      </w:hyperlink>
      <w:r w:rsidR="00A25287">
        <w:rPr>
          <w:color w:val="0000FF"/>
          <w:sz w:val="24"/>
          <w:szCs w:val="24"/>
          <w:u w:val="single" w:color="0000FF"/>
        </w:rPr>
        <w:t xml:space="preserve"> </w:t>
      </w:r>
      <w:r w:rsidR="00605736">
        <w:rPr>
          <w:color w:val="0000FF"/>
          <w:sz w:val="24"/>
          <w:szCs w:val="24"/>
          <w:u w:val="single" w:color="0000FF"/>
        </w:rPr>
        <w:t xml:space="preserve">www.letonika.lv </w:t>
      </w:r>
      <w:r w:rsidR="00A25287">
        <w:rPr>
          <w:color w:val="000000"/>
          <w:sz w:val="24"/>
          <w:szCs w:val="24"/>
        </w:rPr>
        <w:t>.</w:t>
      </w:r>
      <w:r>
        <w:rPr>
          <w:color w:val="000000"/>
          <w:spacing w:val="17"/>
          <w:sz w:val="24"/>
          <w:szCs w:val="24"/>
        </w:rPr>
        <w:t xml:space="preserve"> </w:t>
      </w:r>
    </w:p>
    <w:p w:rsidR="00424D57" w:rsidRDefault="00424D57" w:rsidP="00055947">
      <w:pPr>
        <w:spacing w:line="276" w:lineRule="auto"/>
        <w:jc w:val="both"/>
        <w:rPr>
          <w:b/>
          <w:sz w:val="24"/>
          <w:szCs w:val="24"/>
        </w:rPr>
      </w:pPr>
    </w:p>
    <w:p w:rsidR="006F653A" w:rsidRDefault="006F653A" w:rsidP="00055947">
      <w:pPr>
        <w:spacing w:line="276" w:lineRule="auto"/>
        <w:jc w:val="both"/>
        <w:rPr>
          <w:b/>
          <w:sz w:val="24"/>
          <w:szCs w:val="24"/>
        </w:rPr>
      </w:pPr>
    </w:p>
    <w:p w:rsidR="009135DC" w:rsidRPr="009135DC" w:rsidRDefault="00055947" w:rsidP="00055947">
      <w:pPr>
        <w:spacing w:line="276" w:lineRule="auto"/>
        <w:jc w:val="both"/>
        <w:rPr>
          <w:b/>
          <w:sz w:val="24"/>
          <w:szCs w:val="24"/>
        </w:rPr>
      </w:pPr>
      <w:r>
        <w:rPr>
          <w:b/>
          <w:sz w:val="24"/>
          <w:szCs w:val="24"/>
        </w:rPr>
        <w:lastRenderedPageBreak/>
        <w:t>Secinājumi</w:t>
      </w:r>
      <w:r w:rsidR="009135DC" w:rsidRPr="009135DC">
        <w:rPr>
          <w:b/>
          <w:sz w:val="24"/>
          <w:szCs w:val="24"/>
        </w:rPr>
        <w:t xml:space="preserve"> </w:t>
      </w:r>
    </w:p>
    <w:p w:rsidR="00413163" w:rsidRPr="00413163" w:rsidRDefault="00413163" w:rsidP="00055947">
      <w:pPr>
        <w:spacing w:line="276" w:lineRule="auto"/>
        <w:rPr>
          <w:sz w:val="24"/>
          <w:szCs w:val="24"/>
        </w:rPr>
      </w:pPr>
      <w:r w:rsidRPr="00413163">
        <w:rPr>
          <w:sz w:val="24"/>
          <w:szCs w:val="24"/>
        </w:rPr>
        <w:t>Mācību stundās tiek izmantoti atbilstoši mācību materiāli, pietuvināti reālai dzīvei, pedagogi izmanto dažādas mācību metodes.</w:t>
      </w:r>
    </w:p>
    <w:p w:rsidR="00413163" w:rsidRDefault="00413163" w:rsidP="00055947">
      <w:pPr>
        <w:spacing w:line="276" w:lineRule="auto"/>
        <w:rPr>
          <w:b/>
          <w:sz w:val="24"/>
          <w:szCs w:val="24"/>
        </w:rPr>
      </w:pPr>
    </w:p>
    <w:p w:rsidR="009135DC" w:rsidRPr="009135DC" w:rsidRDefault="00055947" w:rsidP="00055947">
      <w:pPr>
        <w:spacing w:line="276" w:lineRule="auto"/>
        <w:rPr>
          <w:b/>
          <w:sz w:val="24"/>
          <w:szCs w:val="24"/>
        </w:rPr>
      </w:pPr>
      <w:r>
        <w:rPr>
          <w:b/>
          <w:sz w:val="24"/>
          <w:szCs w:val="24"/>
        </w:rPr>
        <w:t>Tālākā attīstība</w:t>
      </w:r>
    </w:p>
    <w:p w:rsidR="009135DC" w:rsidRDefault="005229BB" w:rsidP="00413163">
      <w:pPr>
        <w:spacing w:line="276" w:lineRule="auto"/>
        <w:rPr>
          <w:sz w:val="24"/>
          <w:szCs w:val="24"/>
        </w:rPr>
      </w:pPr>
      <w:r>
        <w:rPr>
          <w:sz w:val="24"/>
          <w:szCs w:val="24"/>
        </w:rPr>
        <w:t>Turpināt savstarpēju mācību stundu vērošanu</w:t>
      </w:r>
      <w:r w:rsidR="00413163">
        <w:rPr>
          <w:sz w:val="24"/>
          <w:szCs w:val="24"/>
        </w:rPr>
        <w:t>.</w:t>
      </w:r>
    </w:p>
    <w:p w:rsidR="00413163" w:rsidRDefault="00413163" w:rsidP="00413163">
      <w:pPr>
        <w:spacing w:line="276" w:lineRule="auto"/>
        <w:rPr>
          <w:sz w:val="24"/>
          <w:szCs w:val="24"/>
        </w:rPr>
      </w:pPr>
      <w:r>
        <w:rPr>
          <w:sz w:val="24"/>
          <w:szCs w:val="24"/>
        </w:rPr>
        <w:t>Pašvērtēšanas aptaujas izveide EDURIO izglītojamajiem.</w:t>
      </w:r>
    </w:p>
    <w:p w:rsidR="00413163" w:rsidRPr="00AB3881" w:rsidRDefault="00413163" w:rsidP="00413163">
      <w:pPr>
        <w:spacing w:line="276" w:lineRule="auto"/>
        <w:rPr>
          <w:sz w:val="24"/>
          <w:szCs w:val="24"/>
        </w:rPr>
      </w:pPr>
      <w:r>
        <w:rPr>
          <w:sz w:val="24"/>
          <w:szCs w:val="24"/>
        </w:rPr>
        <w:t>Pedagogiem papildināt savus tālmācības kursus ar</w:t>
      </w:r>
      <w:r w:rsidR="000F250C">
        <w:rPr>
          <w:sz w:val="24"/>
          <w:szCs w:val="24"/>
        </w:rPr>
        <w:t xml:space="preserve"> dažādām online aktivitātēm un </w:t>
      </w:r>
      <w:r>
        <w:rPr>
          <w:sz w:val="24"/>
          <w:szCs w:val="24"/>
        </w:rPr>
        <w:t>konkursiem, rosināt tajos iesaistīties.</w:t>
      </w:r>
    </w:p>
    <w:p w:rsidR="00413163" w:rsidRDefault="00413163" w:rsidP="00055947">
      <w:pPr>
        <w:spacing w:line="276" w:lineRule="auto"/>
        <w:rPr>
          <w:b/>
          <w:sz w:val="24"/>
          <w:szCs w:val="24"/>
        </w:rPr>
      </w:pPr>
    </w:p>
    <w:p w:rsidR="009135DC" w:rsidRDefault="005533B8" w:rsidP="00055947">
      <w:pPr>
        <w:spacing w:line="276" w:lineRule="auto"/>
        <w:rPr>
          <w:b/>
          <w:sz w:val="24"/>
          <w:szCs w:val="24"/>
        </w:rPr>
      </w:pPr>
      <w:r>
        <w:rPr>
          <w:b/>
          <w:sz w:val="24"/>
          <w:szCs w:val="24"/>
        </w:rPr>
        <w:t>Vērtējums – labi</w:t>
      </w:r>
    </w:p>
    <w:p w:rsidR="005533B8" w:rsidRDefault="005533B8" w:rsidP="00055947">
      <w:pPr>
        <w:spacing w:line="276" w:lineRule="auto"/>
        <w:rPr>
          <w:b/>
          <w:sz w:val="24"/>
          <w:szCs w:val="24"/>
        </w:rPr>
      </w:pPr>
    </w:p>
    <w:p w:rsidR="00484BDE" w:rsidRDefault="00543A66" w:rsidP="005533B8">
      <w:pPr>
        <w:ind w:firstLine="720"/>
        <w:rPr>
          <w:b/>
          <w:sz w:val="24"/>
          <w:szCs w:val="24"/>
        </w:rPr>
      </w:pPr>
      <w:r>
        <w:rPr>
          <w:b/>
          <w:sz w:val="24"/>
          <w:szCs w:val="24"/>
        </w:rPr>
        <w:t>4.</w:t>
      </w:r>
      <w:r w:rsidR="00E87884">
        <w:rPr>
          <w:b/>
          <w:sz w:val="24"/>
          <w:szCs w:val="24"/>
        </w:rPr>
        <w:t xml:space="preserve"> </w:t>
      </w:r>
      <w:r w:rsidR="006F2BF8">
        <w:rPr>
          <w:b/>
          <w:sz w:val="24"/>
          <w:szCs w:val="24"/>
        </w:rPr>
        <w:t xml:space="preserve">2.2. </w:t>
      </w:r>
      <w:r w:rsidR="006F2BF8">
        <w:rPr>
          <w:b/>
          <w:spacing w:val="-1"/>
          <w:sz w:val="24"/>
          <w:szCs w:val="24"/>
        </w:rPr>
        <w:t>M</w:t>
      </w:r>
      <w:r w:rsidR="006F2BF8">
        <w:rPr>
          <w:b/>
          <w:sz w:val="24"/>
          <w:szCs w:val="24"/>
        </w:rPr>
        <w:t>ā</w:t>
      </w:r>
      <w:r w:rsidR="006F2BF8">
        <w:rPr>
          <w:b/>
          <w:spacing w:val="-1"/>
          <w:sz w:val="24"/>
          <w:szCs w:val="24"/>
        </w:rPr>
        <w:t>c</w:t>
      </w:r>
      <w:r w:rsidR="006F2BF8">
        <w:rPr>
          <w:b/>
          <w:sz w:val="24"/>
          <w:szCs w:val="24"/>
        </w:rPr>
        <w:t>īša</w:t>
      </w:r>
      <w:r w:rsidR="006F2BF8">
        <w:rPr>
          <w:b/>
          <w:spacing w:val="1"/>
          <w:sz w:val="24"/>
          <w:szCs w:val="24"/>
        </w:rPr>
        <w:t>n</w:t>
      </w:r>
      <w:r w:rsidR="006F2BF8">
        <w:rPr>
          <w:b/>
          <w:sz w:val="24"/>
          <w:szCs w:val="24"/>
        </w:rPr>
        <w:t>ās</w:t>
      </w:r>
      <w:r w:rsidR="006F2BF8">
        <w:rPr>
          <w:b/>
          <w:spacing w:val="1"/>
          <w:sz w:val="24"/>
          <w:szCs w:val="24"/>
        </w:rPr>
        <w:t xml:space="preserve"> k</w:t>
      </w:r>
      <w:r w:rsidR="006F2BF8">
        <w:rPr>
          <w:b/>
          <w:sz w:val="24"/>
          <w:szCs w:val="24"/>
        </w:rPr>
        <w:t>val</w:t>
      </w:r>
      <w:r w:rsidR="006F2BF8">
        <w:rPr>
          <w:b/>
          <w:spacing w:val="1"/>
          <w:sz w:val="24"/>
          <w:szCs w:val="24"/>
        </w:rPr>
        <w:t>i</w:t>
      </w:r>
      <w:r w:rsidR="006F2BF8">
        <w:rPr>
          <w:b/>
          <w:sz w:val="24"/>
          <w:szCs w:val="24"/>
        </w:rPr>
        <w:t>tā</w:t>
      </w:r>
      <w:r w:rsidR="006F2BF8">
        <w:rPr>
          <w:b/>
          <w:spacing w:val="-1"/>
          <w:sz w:val="24"/>
          <w:szCs w:val="24"/>
        </w:rPr>
        <w:t>t</w:t>
      </w:r>
      <w:r w:rsidR="006F2BF8">
        <w:rPr>
          <w:b/>
          <w:sz w:val="24"/>
          <w:szCs w:val="24"/>
        </w:rPr>
        <w:t>e</w:t>
      </w:r>
    </w:p>
    <w:p w:rsidR="005533B8" w:rsidRPr="005533B8" w:rsidRDefault="005533B8" w:rsidP="005533B8">
      <w:pPr>
        <w:ind w:firstLine="720"/>
        <w:rPr>
          <w:b/>
          <w:sz w:val="18"/>
          <w:szCs w:val="18"/>
        </w:rPr>
      </w:pPr>
    </w:p>
    <w:p w:rsidR="00484BDE" w:rsidRDefault="006F2BF8" w:rsidP="00327BC5">
      <w:pPr>
        <w:ind w:firstLine="720"/>
        <w:jc w:val="both"/>
        <w:rPr>
          <w:sz w:val="24"/>
          <w:szCs w:val="24"/>
        </w:rPr>
      </w:pPr>
      <w:r>
        <w:rPr>
          <w:spacing w:val="-3"/>
          <w:sz w:val="24"/>
          <w:szCs w:val="24"/>
        </w:rPr>
        <w:t>I</w:t>
      </w:r>
      <w:r>
        <w:rPr>
          <w:spacing w:val="4"/>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w:t>
      </w:r>
      <w:r>
        <w:rPr>
          <w:spacing w:val="1"/>
          <w:sz w:val="24"/>
          <w:szCs w:val="24"/>
        </w:rPr>
        <w:t>i</w:t>
      </w:r>
      <w:r>
        <w:rPr>
          <w:sz w:val="24"/>
          <w:szCs w:val="24"/>
        </w:rPr>
        <w:t>e</w:t>
      </w:r>
      <w:r>
        <w:rPr>
          <w:spacing w:val="23"/>
          <w:sz w:val="24"/>
          <w:szCs w:val="24"/>
        </w:rPr>
        <w:t xml:space="preserve"> </w:t>
      </w:r>
      <w:r>
        <w:rPr>
          <w:sz w:val="24"/>
          <w:szCs w:val="24"/>
        </w:rPr>
        <w:t>un</w:t>
      </w:r>
      <w:r>
        <w:rPr>
          <w:spacing w:val="24"/>
          <w:sz w:val="24"/>
          <w:szCs w:val="24"/>
        </w:rPr>
        <w:t xml:space="preserve"> </w:t>
      </w:r>
      <w:r w:rsidR="00D74FC2" w:rsidRPr="00327BC5">
        <w:rPr>
          <w:sz w:val="24"/>
          <w:szCs w:val="24"/>
        </w:rPr>
        <w:t xml:space="preserve">nepilngadīgo izglītojamo </w:t>
      </w:r>
      <w:r>
        <w:rPr>
          <w:sz w:val="24"/>
          <w:szCs w:val="24"/>
        </w:rPr>
        <w:t>v</w:t>
      </w:r>
      <w:r w:rsidRPr="00327BC5">
        <w:rPr>
          <w:sz w:val="24"/>
          <w:szCs w:val="24"/>
        </w:rPr>
        <w:t>ecā</w:t>
      </w:r>
      <w:r>
        <w:rPr>
          <w:sz w:val="24"/>
          <w:szCs w:val="24"/>
        </w:rPr>
        <w:t>ki</w:t>
      </w:r>
      <w:r>
        <w:rPr>
          <w:spacing w:val="24"/>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24"/>
          <w:sz w:val="24"/>
          <w:szCs w:val="24"/>
        </w:rPr>
        <w:t xml:space="preserve"> </w:t>
      </w:r>
      <w:r>
        <w:rPr>
          <w:sz w:val="24"/>
          <w:szCs w:val="24"/>
        </w:rPr>
        <w:t>iep</w:t>
      </w:r>
      <w:r>
        <w:rPr>
          <w:spacing w:val="-1"/>
          <w:sz w:val="24"/>
          <w:szCs w:val="24"/>
        </w:rPr>
        <w:t>a</w:t>
      </w:r>
      <w:r>
        <w:rPr>
          <w:spacing w:val="1"/>
          <w:sz w:val="24"/>
          <w:szCs w:val="24"/>
        </w:rPr>
        <w:t>z</w:t>
      </w:r>
      <w:r>
        <w:rPr>
          <w:sz w:val="24"/>
          <w:szCs w:val="24"/>
        </w:rPr>
        <w:t>īs</w:t>
      </w:r>
      <w:r>
        <w:rPr>
          <w:spacing w:val="1"/>
          <w:sz w:val="24"/>
          <w:szCs w:val="24"/>
        </w:rPr>
        <w:t>t</w:t>
      </w:r>
      <w:r>
        <w:rPr>
          <w:spacing w:val="5"/>
          <w:sz w:val="24"/>
          <w:szCs w:val="24"/>
        </w:rPr>
        <w:t>i</w:t>
      </w:r>
      <w:r>
        <w:rPr>
          <w:sz w:val="24"/>
          <w:szCs w:val="24"/>
        </w:rPr>
        <w:t>n</w:t>
      </w:r>
      <w:r>
        <w:rPr>
          <w:spacing w:val="-1"/>
          <w:sz w:val="24"/>
          <w:szCs w:val="24"/>
        </w:rPr>
        <w:t>ā</w:t>
      </w:r>
      <w:r>
        <w:rPr>
          <w:sz w:val="24"/>
          <w:szCs w:val="24"/>
        </w:rPr>
        <w:t>ti</w:t>
      </w:r>
      <w:r>
        <w:rPr>
          <w:spacing w:val="24"/>
          <w:sz w:val="24"/>
          <w:szCs w:val="24"/>
        </w:rPr>
        <w:t xml:space="preserve"> </w:t>
      </w:r>
      <w:r>
        <w:rPr>
          <w:spacing w:val="-1"/>
          <w:sz w:val="24"/>
          <w:szCs w:val="24"/>
        </w:rPr>
        <w:t>a</w:t>
      </w:r>
      <w:r>
        <w:rPr>
          <w:sz w:val="24"/>
          <w:szCs w:val="24"/>
        </w:rPr>
        <w:t>r</w:t>
      </w:r>
      <w:r>
        <w:rPr>
          <w:spacing w:val="23"/>
          <w:sz w:val="24"/>
          <w:szCs w:val="24"/>
        </w:rPr>
        <w:t xml:space="preserve"> </w:t>
      </w:r>
      <w:r>
        <w:rPr>
          <w:sz w:val="24"/>
          <w:szCs w:val="24"/>
        </w:rPr>
        <w:t>v</w:t>
      </w:r>
      <w:r>
        <w:rPr>
          <w:spacing w:val="-1"/>
          <w:sz w:val="24"/>
          <w:szCs w:val="24"/>
        </w:rPr>
        <w:t>ē</w:t>
      </w:r>
      <w:r>
        <w:rPr>
          <w:sz w:val="24"/>
          <w:szCs w:val="24"/>
        </w:rPr>
        <w:t>rt</w:t>
      </w:r>
      <w:r>
        <w:rPr>
          <w:spacing w:val="-1"/>
          <w:sz w:val="24"/>
          <w:szCs w:val="24"/>
        </w:rPr>
        <w:t>ē</w:t>
      </w:r>
      <w:r>
        <w:rPr>
          <w:sz w:val="24"/>
          <w:szCs w:val="24"/>
        </w:rPr>
        <w:t>š</w:t>
      </w:r>
      <w:r>
        <w:rPr>
          <w:spacing w:val="-1"/>
          <w:sz w:val="24"/>
          <w:szCs w:val="24"/>
        </w:rPr>
        <w:t>a</w:t>
      </w:r>
      <w:r>
        <w:rPr>
          <w:spacing w:val="2"/>
          <w:sz w:val="24"/>
          <w:szCs w:val="24"/>
        </w:rPr>
        <w:t>n</w:t>
      </w:r>
      <w:r>
        <w:rPr>
          <w:spacing w:val="-1"/>
          <w:sz w:val="24"/>
          <w:szCs w:val="24"/>
        </w:rPr>
        <w:t>a</w:t>
      </w:r>
      <w:r>
        <w:rPr>
          <w:sz w:val="24"/>
          <w:szCs w:val="24"/>
        </w:rPr>
        <w:t>s</w:t>
      </w:r>
      <w:r>
        <w:rPr>
          <w:spacing w:val="24"/>
          <w:sz w:val="24"/>
          <w:szCs w:val="24"/>
        </w:rPr>
        <w:t xml:space="preserve"> </w:t>
      </w:r>
      <w:r>
        <w:rPr>
          <w:sz w:val="24"/>
          <w:szCs w:val="24"/>
        </w:rPr>
        <w:t>k</w:t>
      </w:r>
      <w:r>
        <w:rPr>
          <w:spacing w:val="-1"/>
          <w:sz w:val="24"/>
          <w:szCs w:val="24"/>
        </w:rPr>
        <w:t>ā</w:t>
      </w:r>
      <w:r>
        <w:rPr>
          <w:sz w:val="24"/>
          <w:szCs w:val="24"/>
        </w:rPr>
        <w:t>rtību,</w:t>
      </w:r>
      <w:r>
        <w:rPr>
          <w:spacing w:val="24"/>
          <w:sz w:val="24"/>
          <w:szCs w:val="24"/>
        </w:rPr>
        <w:t xml:space="preserve"> </w:t>
      </w:r>
      <w:r>
        <w:rPr>
          <w:sz w:val="24"/>
          <w:szCs w:val="24"/>
        </w:rPr>
        <w:t>k</w:t>
      </w:r>
      <w:r>
        <w:rPr>
          <w:spacing w:val="-1"/>
          <w:sz w:val="24"/>
          <w:szCs w:val="24"/>
        </w:rPr>
        <w:t>a</w:t>
      </w:r>
      <w:r>
        <w:rPr>
          <w:sz w:val="24"/>
          <w:szCs w:val="24"/>
        </w:rPr>
        <w:t>s</w:t>
      </w:r>
      <w:r>
        <w:rPr>
          <w:spacing w:val="26"/>
          <w:sz w:val="24"/>
          <w:szCs w:val="24"/>
        </w:rPr>
        <w:t xml:space="preserve"> </w:t>
      </w:r>
      <w:r>
        <w:rPr>
          <w:sz w:val="24"/>
          <w:szCs w:val="24"/>
        </w:rPr>
        <w:t>p</w:t>
      </w:r>
      <w:r>
        <w:rPr>
          <w:spacing w:val="3"/>
          <w:sz w:val="24"/>
          <w:szCs w:val="24"/>
        </w:rPr>
        <w:t>i</w:t>
      </w:r>
      <w:r>
        <w:rPr>
          <w:spacing w:val="-1"/>
          <w:sz w:val="24"/>
          <w:szCs w:val="24"/>
        </w:rPr>
        <w:t>ee</w:t>
      </w:r>
      <w:r>
        <w:rPr>
          <w:sz w:val="24"/>
          <w:szCs w:val="24"/>
        </w:rPr>
        <w:t xml:space="preserve">jama </w:t>
      </w:r>
      <w:r>
        <w:rPr>
          <w:spacing w:val="-1"/>
          <w:sz w:val="24"/>
          <w:szCs w:val="24"/>
        </w:rPr>
        <w:t>a</w:t>
      </w:r>
      <w:r>
        <w:rPr>
          <w:sz w:val="24"/>
          <w:szCs w:val="24"/>
        </w:rPr>
        <w:t>rī</w:t>
      </w:r>
      <w:r>
        <w:rPr>
          <w:spacing w:val="1"/>
          <w:sz w:val="24"/>
          <w:szCs w:val="24"/>
        </w:rPr>
        <w:t xml:space="preserve"> </w:t>
      </w:r>
      <w:r w:rsidR="005533B8">
        <w:rPr>
          <w:sz w:val="24"/>
          <w:szCs w:val="24"/>
        </w:rPr>
        <w:t>S</w:t>
      </w:r>
      <w:r w:rsidR="005229BB">
        <w:rPr>
          <w:sz w:val="24"/>
          <w:szCs w:val="24"/>
        </w:rPr>
        <w:t>KOLAS</w:t>
      </w:r>
      <w:r>
        <w:rPr>
          <w:spacing w:val="1"/>
          <w:sz w:val="24"/>
          <w:szCs w:val="24"/>
        </w:rPr>
        <w:t xml:space="preserve"> </w:t>
      </w:r>
      <w:r>
        <w:rPr>
          <w:sz w:val="24"/>
          <w:szCs w:val="24"/>
        </w:rPr>
        <w:t>mā</w:t>
      </w:r>
      <w:r>
        <w:rPr>
          <w:spacing w:val="2"/>
          <w:sz w:val="24"/>
          <w:szCs w:val="24"/>
        </w:rPr>
        <w:t>j</w:t>
      </w:r>
      <w:r>
        <w:rPr>
          <w:spacing w:val="-1"/>
          <w:sz w:val="24"/>
          <w:szCs w:val="24"/>
        </w:rPr>
        <w:t>a</w:t>
      </w:r>
      <w:r>
        <w:rPr>
          <w:sz w:val="24"/>
          <w:szCs w:val="24"/>
        </w:rPr>
        <w:t>s</w:t>
      </w:r>
      <w:r>
        <w:rPr>
          <w:spacing w:val="1"/>
          <w:sz w:val="24"/>
          <w:szCs w:val="24"/>
        </w:rPr>
        <w:t xml:space="preserve"> </w:t>
      </w:r>
      <w:r>
        <w:rPr>
          <w:sz w:val="24"/>
          <w:szCs w:val="24"/>
        </w:rPr>
        <w:t>lap</w:t>
      </w:r>
      <w:r>
        <w:rPr>
          <w:spacing w:val="-1"/>
          <w:sz w:val="24"/>
          <w:szCs w:val="24"/>
        </w:rPr>
        <w:t>ā</w:t>
      </w:r>
      <w:r w:rsidR="00AC04CC">
        <w:rPr>
          <w:spacing w:val="-1"/>
          <w:sz w:val="24"/>
          <w:szCs w:val="24"/>
        </w:rPr>
        <w:t xml:space="preserve"> sadaļā “Dokumenti”</w:t>
      </w:r>
      <w:r>
        <w:rPr>
          <w:sz w:val="24"/>
          <w:szCs w:val="24"/>
        </w:rPr>
        <w:t>,</w:t>
      </w:r>
      <w:r>
        <w:rPr>
          <w:spacing w:val="5"/>
          <w:sz w:val="24"/>
          <w:szCs w:val="24"/>
        </w:rPr>
        <w:t xml:space="preserve"> </w:t>
      </w:r>
      <w:r>
        <w:rPr>
          <w:sz w:val="24"/>
          <w:szCs w:val="24"/>
        </w:rPr>
        <w:t>MK</w:t>
      </w:r>
      <w:r>
        <w:rPr>
          <w:spacing w:val="1"/>
          <w:sz w:val="24"/>
          <w:szCs w:val="24"/>
        </w:rPr>
        <w:t xml:space="preserve"> </w:t>
      </w:r>
      <w:r>
        <w:rPr>
          <w:sz w:val="24"/>
          <w:szCs w:val="24"/>
        </w:rPr>
        <w:t>noteikum</w:t>
      </w:r>
      <w:r>
        <w:rPr>
          <w:spacing w:val="1"/>
          <w:sz w:val="24"/>
          <w:szCs w:val="24"/>
        </w:rPr>
        <w:t>i</w:t>
      </w:r>
      <w:r>
        <w:rPr>
          <w:spacing w:val="-1"/>
          <w:sz w:val="24"/>
          <w:szCs w:val="24"/>
        </w:rPr>
        <w:t>e</w:t>
      </w:r>
      <w:r>
        <w:rPr>
          <w:sz w:val="24"/>
          <w:szCs w:val="24"/>
        </w:rPr>
        <w:t>m</w:t>
      </w:r>
      <w:r>
        <w:rPr>
          <w:spacing w:val="1"/>
          <w:sz w:val="24"/>
          <w:szCs w:val="24"/>
        </w:rPr>
        <w:t xml:space="preserve"> </w:t>
      </w:r>
      <w:r>
        <w:rPr>
          <w:sz w:val="24"/>
          <w:szCs w:val="24"/>
        </w:rPr>
        <w:t>p</w:t>
      </w:r>
      <w:r>
        <w:rPr>
          <w:spacing w:val="-1"/>
          <w:sz w:val="24"/>
          <w:szCs w:val="24"/>
        </w:rPr>
        <w:t>a</w:t>
      </w:r>
      <w:r>
        <w:rPr>
          <w:sz w:val="24"/>
          <w:szCs w:val="24"/>
        </w:rPr>
        <w:t>r</w:t>
      </w:r>
      <w:r>
        <w:rPr>
          <w:spacing w:val="5"/>
          <w:sz w:val="24"/>
          <w:szCs w:val="24"/>
        </w:rPr>
        <w:t xml:space="preserve"> </w:t>
      </w:r>
      <w:r>
        <w:rPr>
          <w:sz w:val="24"/>
          <w:szCs w:val="24"/>
        </w:rPr>
        <w:t>p</w:t>
      </w:r>
      <w:r>
        <w:rPr>
          <w:spacing w:val="-1"/>
          <w:sz w:val="24"/>
          <w:szCs w:val="24"/>
        </w:rPr>
        <w:t>ā</w:t>
      </w:r>
      <w:r>
        <w:rPr>
          <w:sz w:val="24"/>
          <w:szCs w:val="24"/>
        </w:rPr>
        <w:t>r</w:t>
      </w:r>
      <w:r>
        <w:rPr>
          <w:spacing w:val="-2"/>
          <w:sz w:val="24"/>
          <w:szCs w:val="24"/>
        </w:rPr>
        <w:t>c</w:t>
      </w:r>
      <w:r>
        <w:rPr>
          <w:spacing w:val="-1"/>
          <w:sz w:val="24"/>
          <w:szCs w:val="24"/>
        </w:rPr>
        <w:t>e</w:t>
      </w:r>
      <w:r>
        <w:rPr>
          <w:sz w:val="24"/>
          <w:szCs w:val="24"/>
        </w:rPr>
        <w:t>l</w:t>
      </w:r>
      <w:r>
        <w:rPr>
          <w:spacing w:val="3"/>
          <w:sz w:val="24"/>
          <w:szCs w:val="24"/>
        </w:rPr>
        <w:t>š</w:t>
      </w:r>
      <w:r>
        <w:rPr>
          <w:spacing w:val="-1"/>
          <w:sz w:val="24"/>
          <w:szCs w:val="24"/>
        </w:rPr>
        <w:t>a</w:t>
      </w:r>
      <w:r>
        <w:rPr>
          <w:sz w:val="24"/>
          <w:szCs w:val="24"/>
        </w:rPr>
        <w:t>nu</w:t>
      </w:r>
      <w:r>
        <w:rPr>
          <w:spacing w:val="1"/>
          <w:sz w:val="24"/>
          <w:szCs w:val="24"/>
        </w:rPr>
        <w:t xml:space="preserve"> </w:t>
      </w:r>
      <w:r>
        <w:rPr>
          <w:sz w:val="24"/>
          <w:szCs w:val="24"/>
        </w:rPr>
        <w:t>n</w:t>
      </w:r>
      <w:r>
        <w:rPr>
          <w:spacing w:val="-1"/>
          <w:sz w:val="24"/>
          <w:szCs w:val="24"/>
        </w:rPr>
        <w:t>ā</w:t>
      </w:r>
      <w:r>
        <w:rPr>
          <w:spacing w:val="2"/>
          <w:sz w:val="24"/>
          <w:szCs w:val="24"/>
        </w:rPr>
        <w:t>k</w:t>
      </w:r>
      <w:r>
        <w:rPr>
          <w:spacing w:val="-1"/>
          <w:sz w:val="24"/>
          <w:szCs w:val="24"/>
        </w:rPr>
        <w:t>a</w:t>
      </w:r>
      <w:r>
        <w:rPr>
          <w:sz w:val="24"/>
          <w:szCs w:val="24"/>
        </w:rPr>
        <w:t>majā k</w:t>
      </w:r>
      <w:r>
        <w:rPr>
          <w:spacing w:val="3"/>
          <w:sz w:val="24"/>
          <w:szCs w:val="24"/>
        </w:rPr>
        <w:t>l</w:t>
      </w:r>
      <w:r>
        <w:rPr>
          <w:spacing w:val="-1"/>
          <w:sz w:val="24"/>
          <w:szCs w:val="24"/>
        </w:rPr>
        <w:t>a</w:t>
      </w:r>
      <w:r>
        <w:rPr>
          <w:sz w:val="24"/>
          <w:szCs w:val="24"/>
        </w:rPr>
        <w:t>s</w:t>
      </w:r>
      <w:r>
        <w:rPr>
          <w:spacing w:val="-1"/>
          <w:sz w:val="24"/>
          <w:szCs w:val="24"/>
        </w:rPr>
        <w:t>ē</w:t>
      </w:r>
      <w:r>
        <w:rPr>
          <w:sz w:val="24"/>
          <w:szCs w:val="24"/>
        </w:rPr>
        <w:t>,</w:t>
      </w:r>
      <w:r>
        <w:rPr>
          <w:spacing w:val="1"/>
          <w:sz w:val="24"/>
          <w:szCs w:val="24"/>
        </w:rPr>
        <w:t xml:space="preserve"> </w:t>
      </w:r>
      <w:r>
        <w:rPr>
          <w:sz w:val="24"/>
          <w:szCs w:val="24"/>
        </w:rPr>
        <w:t>p</w:t>
      </w:r>
      <w:r>
        <w:rPr>
          <w:spacing w:val="1"/>
          <w:sz w:val="24"/>
          <w:szCs w:val="24"/>
        </w:rPr>
        <w:t>a</w:t>
      </w:r>
      <w:r>
        <w:rPr>
          <w:sz w:val="24"/>
          <w:szCs w:val="24"/>
        </w:rPr>
        <w:t>r v</w:t>
      </w:r>
      <w:r>
        <w:rPr>
          <w:spacing w:val="-1"/>
          <w:sz w:val="24"/>
          <w:szCs w:val="24"/>
        </w:rPr>
        <w:t>a</w:t>
      </w:r>
      <w:r>
        <w:rPr>
          <w:sz w:val="24"/>
          <w:szCs w:val="24"/>
        </w:rPr>
        <w:t>ls</w:t>
      </w:r>
      <w:r>
        <w:rPr>
          <w:spacing w:val="1"/>
          <w:sz w:val="24"/>
          <w:szCs w:val="24"/>
        </w:rPr>
        <w:t>t</w:t>
      </w:r>
      <w:r>
        <w:rPr>
          <w:sz w:val="24"/>
          <w:szCs w:val="24"/>
        </w:rPr>
        <w:t>s p</w:t>
      </w:r>
      <w:r>
        <w:rPr>
          <w:spacing w:val="-1"/>
          <w:sz w:val="24"/>
          <w:szCs w:val="24"/>
        </w:rPr>
        <w:t>ā</w:t>
      </w:r>
      <w:r>
        <w:rPr>
          <w:sz w:val="24"/>
          <w:szCs w:val="24"/>
        </w:rPr>
        <w:t>rb</w:t>
      </w:r>
      <w:r>
        <w:rPr>
          <w:spacing w:val="-2"/>
          <w:sz w:val="24"/>
          <w:szCs w:val="24"/>
        </w:rPr>
        <w:t>a</w:t>
      </w:r>
      <w:r>
        <w:rPr>
          <w:sz w:val="24"/>
          <w:szCs w:val="24"/>
        </w:rPr>
        <w:t>ud</w:t>
      </w:r>
      <w:r>
        <w:rPr>
          <w:spacing w:val="-1"/>
          <w:sz w:val="24"/>
          <w:szCs w:val="24"/>
        </w:rPr>
        <w:t>e</w:t>
      </w:r>
      <w:r>
        <w:rPr>
          <w:sz w:val="24"/>
          <w:szCs w:val="24"/>
        </w:rPr>
        <w:t xml:space="preserve">s </w:t>
      </w:r>
      <w:r>
        <w:rPr>
          <w:spacing w:val="2"/>
          <w:sz w:val="24"/>
          <w:szCs w:val="24"/>
        </w:rPr>
        <w:t>d</w:t>
      </w:r>
      <w:r>
        <w:rPr>
          <w:spacing w:val="-1"/>
          <w:sz w:val="24"/>
          <w:szCs w:val="24"/>
        </w:rPr>
        <w:t>a</w:t>
      </w:r>
      <w:r w:rsidR="000F250C">
        <w:rPr>
          <w:sz w:val="24"/>
          <w:szCs w:val="24"/>
        </w:rPr>
        <w:t xml:space="preserve">rbu </w:t>
      </w:r>
      <w:r>
        <w:rPr>
          <w:sz w:val="24"/>
          <w:szCs w:val="24"/>
        </w:rPr>
        <w:t>norisi un sv</w:t>
      </w:r>
      <w:r>
        <w:rPr>
          <w:spacing w:val="-1"/>
          <w:sz w:val="24"/>
          <w:szCs w:val="24"/>
        </w:rPr>
        <w:t>a</w:t>
      </w:r>
      <w:r>
        <w:rPr>
          <w:sz w:val="24"/>
          <w:szCs w:val="24"/>
        </w:rPr>
        <w:t>rīg</w:t>
      </w:r>
      <w:r>
        <w:rPr>
          <w:spacing w:val="-1"/>
          <w:sz w:val="24"/>
          <w:szCs w:val="24"/>
        </w:rPr>
        <w:t>ā</w:t>
      </w:r>
      <w:r>
        <w:rPr>
          <w:sz w:val="24"/>
          <w:szCs w:val="24"/>
        </w:rPr>
        <w:t>k</w:t>
      </w:r>
      <w:r>
        <w:rPr>
          <w:spacing w:val="-1"/>
          <w:sz w:val="24"/>
          <w:szCs w:val="24"/>
        </w:rPr>
        <w:t>a</w:t>
      </w:r>
      <w:r>
        <w:rPr>
          <w:sz w:val="24"/>
          <w:szCs w:val="24"/>
        </w:rPr>
        <w:t>j</w:t>
      </w:r>
      <w:r>
        <w:rPr>
          <w:spacing w:val="1"/>
          <w:sz w:val="24"/>
          <w:szCs w:val="24"/>
        </w:rPr>
        <w:t>i</w:t>
      </w:r>
      <w:r>
        <w:rPr>
          <w:spacing w:val="-1"/>
          <w:sz w:val="24"/>
          <w:szCs w:val="24"/>
        </w:rPr>
        <w:t>e</w:t>
      </w:r>
      <w:r>
        <w:rPr>
          <w:sz w:val="24"/>
          <w:szCs w:val="24"/>
        </w:rPr>
        <w:t>m no</w:t>
      </w:r>
      <w:r>
        <w:rPr>
          <w:spacing w:val="1"/>
          <w:sz w:val="24"/>
          <w:szCs w:val="24"/>
        </w:rPr>
        <w:t>r</w:t>
      </w:r>
      <w:r>
        <w:rPr>
          <w:sz w:val="24"/>
          <w:szCs w:val="24"/>
        </w:rPr>
        <w:t xml:space="preserve">matīvajiem </w:t>
      </w:r>
      <w:r>
        <w:rPr>
          <w:spacing w:val="-1"/>
          <w:sz w:val="24"/>
          <w:szCs w:val="24"/>
        </w:rPr>
        <w:t>a</w:t>
      </w:r>
      <w:r>
        <w:rPr>
          <w:sz w:val="24"/>
          <w:szCs w:val="24"/>
        </w:rPr>
        <w:t>kt</w:t>
      </w:r>
      <w:r>
        <w:rPr>
          <w:spacing w:val="1"/>
          <w:sz w:val="24"/>
          <w:szCs w:val="24"/>
        </w:rPr>
        <w:t>i</w:t>
      </w:r>
      <w:r>
        <w:rPr>
          <w:spacing w:val="-1"/>
          <w:sz w:val="24"/>
          <w:szCs w:val="24"/>
        </w:rPr>
        <w:t>e</w:t>
      </w:r>
      <w:r>
        <w:rPr>
          <w:sz w:val="24"/>
          <w:szCs w:val="24"/>
        </w:rPr>
        <w:t>m, k</w:t>
      </w:r>
      <w:r>
        <w:rPr>
          <w:spacing w:val="-1"/>
          <w:sz w:val="24"/>
          <w:szCs w:val="24"/>
        </w:rPr>
        <w:t>a</w:t>
      </w:r>
      <w:r>
        <w:rPr>
          <w:sz w:val="24"/>
          <w:szCs w:val="24"/>
        </w:rPr>
        <w:t>s nos</w:t>
      </w:r>
      <w:r>
        <w:rPr>
          <w:spacing w:val="-1"/>
          <w:sz w:val="24"/>
          <w:szCs w:val="24"/>
        </w:rPr>
        <w:t>a</w:t>
      </w:r>
      <w:r w:rsidR="004105E6">
        <w:rPr>
          <w:sz w:val="24"/>
          <w:szCs w:val="24"/>
        </w:rPr>
        <w:t xml:space="preserve">ka </w:t>
      </w:r>
      <w:r w:rsidR="005533B8">
        <w:rPr>
          <w:sz w:val="24"/>
          <w:szCs w:val="24"/>
        </w:rPr>
        <w:t>S</w:t>
      </w:r>
      <w:r w:rsidR="005229BB">
        <w:rPr>
          <w:sz w:val="24"/>
          <w:szCs w:val="24"/>
        </w:rPr>
        <w:t>KOLAS</w:t>
      </w:r>
      <w:r>
        <w:rPr>
          <w:sz w:val="24"/>
          <w:szCs w:val="24"/>
        </w:rPr>
        <w:t xml:space="preserve"> d</w:t>
      </w:r>
      <w:r>
        <w:rPr>
          <w:spacing w:val="-1"/>
          <w:sz w:val="24"/>
          <w:szCs w:val="24"/>
        </w:rPr>
        <w:t>a</w:t>
      </w:r>
      <w:r>
        <w:rPr>
          <w:sz w:val="24"/>
          <w:szCs w:val="24"/>
        </w:rPr>
        <w:t>rbību.</w:t>
      </w:r>
    </w:p>
    <w:p w:rsidR="00D74FC2" w:rsidRDefault="005D25F5" w:rsidP="006F48C8">
      <w:pPr>
        <w:ind w:firstLine="720"/>
        <w:jc w:val="both"/>
        <w:rPr>
          <w:sz w:val="24"/>
          <w:szCs w:val="24"/>
        </w:rPr>
      </w:pPr>
      <w:r>
        <w:rPr>
          <w:sz w:val="24"/>
          <w:szCs w:val="24"/>
        </w:rPr>
        <w:t>Tālmācības izglītojam</w:t>
      </w:r>
      <w:r w:rsidR="0009262B">
        <w:rPr>
          <w:sz w:val="24"/>
          <w:szCs w:val="24"/>
        </w:rPr>
        <w:t>ie</w:t>
      </w:r>
      <w:r w:rsidR="00D74FC2">
        <w:rPr>
          <w:sz w:val="24"/>
          <w:szCs w:val="24"/>
        </w:rPr>
        <w:t xml:space="preserve"> ar mācību darbam izvirzītajām prasībām tiek iepazīstināti uzņemšanas procesā, k</w:t>
      </w:r>
      <w:r w:rsidR="00AC04CC">
        <w:rPr>
          <w:sz w:val="24"/>
          <w:szCs w:val="24"/>
        </w:rPr>
        <w:t>ā arī informāci</w:t>
      </w:r>
      <w:r w:rsidR="005533B8">
        <w:rPr>
          <w:sz w:val="24"/>
          <w:szCs w:val="24"/>
        </w:rPr>
        <w:t>ja ir ievietota S</w:t>
      </w:r>
      <w:r w:rsidR="005229BB">
        <w:rPr>
          <w:sz w:val="24"/>
          <w:szCs w:val="24"/>
        </w:rPr>
        <w:t>KOLAS</w:t>
      </w:r>
      <w:r w:rsidR="00D74FC2">
        <w:rPr>
          <w:sz w:val="24"/>
          <w:szCs w:val="24"/>
        </w:rPr>
        <w:t xml:space="preserve"> māj</w:t>
      </w:r>
      <w:r w:rsidR="00764045">
        <w:rPr>
          <w:sz w:val="24"/>
          <w:szCs w:val="24"/>
        </w:rPr>
        <w:t>as lapā zem sadaļas “Tālmācība”</w:t>
      </w:r>
      <w:r w:rsidR="00DE70D3">
        <w:rPr>
          <w:sz w:val="24"/>
          <w:szCs w:val="24"/>
        </w:rPr>
        <w:t xml:space="preserve"> un “</w:t>
      </w:r>
      <w:r w:rsidR="00D74FC2">
        <w:rPr>
          <w:sz w:val="24"/>
          <w:szCs w:val="24"/>
        </w:rPr>
        <w:t xml:space="preserve">Dokumenti”. </w:t>
      </w:r>
    </w:p>
    <w:p w:rsidR="00642ADF" w:rsidRDefault="006F2BF8" w:rsidP="0009262B">
      <w:pPr>
        <w:ind w:firstLine="720"/>
        <w:jc w:val="both"/>
        <w:rPr>
          <w:sz w:val="24"/>
          <w:szCs w:val="24"/>
        </w:rPr>
      </w:pPr>
      <w:r>
        <w:rPr>
          <w:spacing w:val="1"/>
          <w:sz w:val="24"/>
          <w:szCs w:val="24"/>
        </w:rPr>
        <w:t>S</w:t>
      </w:r>
      <w:r w:rsidR="005229BB">
        <w:rPr>
          <w:sz w:val="24"/>
          <w:szCs w:val="24"/>
        </w:rPr>
        <w:t>KOLAS</w:t>
      </w:r>
      <w:r>
        <w:rPr>
          <w:spacing w:val="40"/>
          <w:sz w:val="24"/>
          <w:szCs w:val="24"/>
        </w:rPr>
        <w:t xml:space="preserve"> </w:t>
      </w:r>
      <w:r>
        <w:rPr>
          <w:sz w:val="24"/>
          <w:szCs w:val="24"/>
        </w:rPr>
        <w:t>info</w:t>
      </w:r>
      <w:r>
        <w:rPr>
          <w:spacing w:val="-1"/>
          <w:sz w:val="24"/>
          <w:szCs w:val="24"/>
        </w:rPr>
        <w:t>r</w:t>
      </w:r>
      <w:r>
        <w:rPr>
          <w:sz w:val="24"/>
          <w:szCs w:val="24"/>
        </w:rPr>
        <w:t>matīvaj</w:t>
      </w:r>
      <w:r>
        <w:rPr>
          <w:spacing w:val="-1"/>
          <w:sz w:val="24"/>
          <w:szCs w:val="24"/>
        </w:rPr>
        <w:t>ā</w:t>
      </w:r>
      <w:r>
        <w:rPr>
          <w:sz w:val="24"/>
          <w:szCs w:val="24"/>
        </w:rPr>
        <w:t>s</w:t>
      </w:r>
      <w:r>
        <w:rPr>
          <w:spacing w:val="41"/>
          <w:sz w:val="24"/>
          <w:szCs w:val="24"/>
        </w:rPr>
        <w:t xml:space="preserve"> </w:t>
      </w:r>
      <w:r>
        <w:rPr>
          <w:spacing w:val="1"/>
          <w:sz w:val="24"/>
          <w:szCs w:val="24"/>
        </w:rPr>
        <w:t>z</w:t>
      </w:r>
      <w:r>
        <w:rPr>
          <w:sz w:val="24"/>
          <w:szCs w:val="24"/>
        </w:rPr>
        <w:t>on</w:t>
      </w:r>
      <w:r>
        <w:rPr>
          <w:spacing w:val="-1"/>
          <w:sz w:val="24"/>
          <w:szCs w:val="24"/>
        </w:rPr>
        <w:t>ā</w:t>
      </w:r>
      <w:r>
        <w:rPr>
          <w:sz w:val="24"/>
          <w:szCs w:val="24"/>
        </w:rPr>
        <w:t>s</w:t>
      </w:r>
      <w:r>
        <w:rPr>
          <w:spacing w:val="41"/>
          <w:sz w:val="24"/>
          <w:szCs w:val="24"/>
        </w:rPr>
        <w:t xml:space="preserve"> </w:t>
      </w:r>
      <w:r>
        <w:rPr>
          <w:sz w:val="24"/>
          <w:szCs w:val="24"/>
        </w:rPr>
        <w:t>(ziņo</w:t>
      </w:r>
      <w:r>
        <w:rPr>
          <w:spacing w:val="1"/>
          <w:sz w:val="24"/>
          <w:szCs w:val="24"/>
        </w:rPr>
        <w:t>j</w:t>
      </w:r>
      <w:r>
        <w:rPr>
          <w:sz w:val="24"/>
          <w:szCs w:val="24"/>
        </w:rPr>
        <w:t>umu</w:t>
      </w:r>
      <w:r>
        <w:rPr>
          <w:spacing w:val="41"/>
          <w:sz w:val="24"/>
          <w:szCs w:val="24"/>
        </w:rPr>
        <w:t xml:space="preserve"> </w:t>
      </w:r>
      <w:r>
        <w:rPr>
          <w:sz w:val="24"/>
          <w:szCs w:val="24"/>
        </w:rPr>
        <w:t>d</w:t>
      </w:r>
      <w:r>
        <w:rPr>
          <w:spacing w:val="-1"/>
          <w:sz w:val="24"/>
          <w:szCs w:val="24"/>
        </w:rPr>
        <w:t>ē</w:t>
      </w:r>
      <w:r>
        <w:rPr>
          <w:sz w:val="24"/>
          <w:szCs w:val="24"/>
        </w:rPr>
        <w:t>ļi</w:t>
      </w:r>
      <w:r w:rsidR="003664C7">
        <w:rPr>
          <w:spacing w:val="41"/>
          <w:sz w:val="24"/>
          <w:szCs w:val="24"/>
        </w:rPr>
        <w:t>,</w:t>
      </w:r>
      <w:r>
        <w:rPr>
          <w:spacing w:val="38"/>
          <w:sz w:val="24"/>
          <w:szCs w:val="24"/>
        </w:rPr>
        <w:t xml:space="preserve"> </w:t>
      </w:r>
      <w:r>
        <w:rPr>
          <w:sz w:val="24"/>
          <w:szCs w:val="24"/>
        </w:rPr>
        <w:t>māj</w:t>
      </w:r>
      <w:r>
        <w:rPr>
          <w:spacing w:val="-1"/>
          <w:sz w:val="24"/>
          <w:szCs w:val="24"/>
        </w:rPr>
        <w:t>a</w:t>
      </w:r>
      <w:r>
        <w:rPr>
          <w:sz w:val="24"/>
          <w:szCs w:val="24"/>
        </w:rPr>
        <w:t>s</w:t>
      </w:r>
      <w:r>
        <w:rPr>
          <w:spacing w:val="41"/>
          <w:sz w:val="24"/>
          <w:szCs w:val="24"/>
        </w:rPr>
        <w:t xml:space="preserve"> </w:t>
      </w:r>
      <w:r>
        <w:rPr>
          <w:sz w:val="24"/>
          <w:szCs w:val="24"/>
        </w:rPr>
        <w:t>lap</w:t>
      </w:r>
      <w:r>
        <w:rPr>
          <w:spacing w:val="-1"/>
          <w:sz w:val="24"/>
          <w:szCs w:val="24"/>
        </w:rPr>
        <w:t>a</w:t>
      </w:r>
      <w:r w:rsidR="00F76AF7">
        <w:rPr>
          <w:spacing w:val="-1"/>
          <w:sz w:val="24"/>
          <w:szCs w:val="24"/>
        </w:rPr>
        <w:t>, Moodle</w:t>
      </w:r>
      <w:r w:rsidR="003664C7">
        <w:rPr>
          <w:spacing w:val="-1"/>
          <w:sz w:val="24"/>
          <w:szCs w:val="24"/>
        </w:rPr>
        <w:t xml:space="preserve"> vide</w:t>
      </w:r>
      <w:r>
        <w:rPr>
          <w:sz w:val="24"/>
          <w:szCs w:val="24"/>
        </w:rPr>
        <w:t>)</w:t>
      </w:r>
      <w:r>
        <w:rPr>
          <w:spacing w:val="40"/>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41"/>
          <w:sz w:val="24"/>
          <w:szCs w:val="24"/>
        </w:rPr>
        <w:t xml:space="preserve"> </w:t>
      </w:r>
      <w:r>
        <w:rPr>
          <w:sz w:val="24"/>
          <w:szCs w:val="24"/>
        </w:rPr>
        <w:t>ievi</w:t>
      </w:r>
      <w:r>
        <w:rPr>
          <w:spacing w:val="-1"/>
          <w:sz w:val="24"/>
          <w:szCs w:val="24"/>
        </w:rPr>
        <w:t>e</w:t>
      </w:r>
      <w:r>
        <w:rPr>
          <w:sz w:val="24"/>
          <w:szCs w:val="24"/>
        </w:rPr>
        <w:t>to</w:t>
      </w:r>
      <w:r>
        <w:rPr>
          <w:spacing w:val="3"/>
          <w:sz w:val="24"/>
          <w:szCs w:val="24"/>
        </w:rPr>
        <w:t>t</w:t>
      </w:r>
      <w:r>
        <w:rPr>
          <w:sz w:val="24"/>
          <w:szCs w:val="24"/>
        </w:rPr>
        <w:t>s</w:t>
      </w:r>
      <w:r>
        <w:rPr>
          <w:spacing w:val="41"/>
          <w:sz w:val="24"/>
          <w:szCs w:val="24"/>
        </w:rPr>
        <w:t xml:space="preserve"> </w:t>
      </w:r>
      <w:r>
        <w:rPr>
          <w:sz w:val="24"/>
          <w:szCs w:val="24"/>
        </w:rPr>
        <w:t>v</w:t>
      </w:r>
      <w:r>
        <w:rPr>
          <w:spacing w:val="-1"/>
          <w:sz w:val="24"/>
          <w:szCs w:val="24"/>
        </w:rPr>
        <w:t>a</w:t>
      </w:r>
      <w:r>
        <w:rPr>
          <w:sz w:val="24"/>
          <w:szCs w:val="24"/>
        </w:rPr>
        <w:t>l</w:t>
      </w:r>
      <w:r>
        <w:rPr>
          <w:spacing w:val="7"/>
          <w:sz w:val="24"/>
          <w:szCs w:val="24"/>
        </w:rPr>
        <w:t>s</w:t>
      </w:r>
      <w:r>
        <w:rPr>
          <w:sz w:val="24"/>
          <w:szCs w:val="24"/>
        </w:rPr>
        <w:t>ts</w:t>
      </w:r>
      <w:r w:rsidR="005A285C">
        <w:rPr>
          <w:sz w:val="24"/>
          <w:szCs w:val="24"/>
        </w:rPr>
        <w:t xml:space="preserve"> </w:t>
      </w:r>
      <w:r>
        <w:rPr>
          <w:sz w:val="24"/>
          <w:szCs w:val="24"/>
        </w:rPr>
        <w:t>p</w:t>
      </w:r>
      <w:r>
        <w:rPr>
          <w:spacing w:val="-1"/>
          <w:sz w:val="24"/>
          <w:szCs w:val="24"/>
        </w:rPr>
        <w:t>ā</w:t>
      </w:r>
      <w:r>
        <w:rPr>
          <w:sz w:val="24"/>
          <w:szCs w:val="24"/>
        </w:rPr>
        <w:t>rb</w:t>
      </w:r>
      <w:r>
        <w:rPr>
          <w:spacing w:val="-2"/>
          <w:sz w:val="24"/>
          <w:szCs w:val="24"/>
        </w:rPr>
        <w:t>a</w:t>
      </w:r>
      <w:r>
        <w:rPr>
          <w:sz w:val="24"/>
          <w:szCs w:val="24"/>
        </w:rPr>
        <w:t>ud</w:t>
      </w:r>
      <w:r>
        <w:rPr>
          <w:spacing w:val="-1"/>
          <w:sz w:val="24"/>
          <w:szCs w:val="24"/>
        </w:rPr>
        <w:t>e</w:t>
      </w:r>
      <w:r>
        <w:rPr>
          <w:sz w:val="24"/>
          <w:szCs w:val="24"/>
        </w:rPr>
        <w:t xml:space="preserve">s </w:t>
      </w:r>
      <w:r>
        <w:rPr>
          <w:spacing w:val="2"/>
          <w:sz w:val="24"/>
          <w:szCs w:val="24"/>
        </w:rPr>
        <w:t>d</w:t>
      </w:r>
      <w:r>
        <w:rPr>
          <w:spacing w:val="-1"/>
          <w:sz w:val="24"/>
          <w:szCs w:val="24"/>
        </w:rPr>
        <w:t>a</w:t>
      </w:r>
      <w:r>
        <w:rPr>
          <w:sz w:val="24"/>
          <w:szCs w:val="24"/>
        </w:rPr>
        <w:t>rbu</w:t>
      </w:r>
      <w:r>
        <w:rPr>
          <w:spacing w:val="1"/>
          <w:sz w:val="24"/>
          <w:szCs w:val="24"/>
        </w:rPr>
        <w:t xml:space="preserve"> </w:t>
      </w:r>
      <w:r>
        <w:rPr>
          <w:spacing w:val="-2"/>
          <w:sz w:val="24"/>
          <w:szCs w:val="24"/>
        </w:rPr>
        <w:t>g</w:t>
      </w:r>
      <w:r>
        <w:rPr>
          <w:spacing w:val="1"/>
          <w:sz w:val="24"/>
          <w:szCs w:val="24"/>
        </w:rPr>
        <w:t>r</w:t>
      </w:r>
      <w:r>
        <w:rPr>
          <w:spacing w:val="-1"/>
          <w:sz w:val="24"/>
          <w:szCs w:val="24"/>
        </w:rPr>
        <w:t>a</w:t>
      </w:r>
      <w:r>
        <w:rPr>
          <w:sz w:val="24"/>
          <w:szCs w:val="24"/>
        </w:rPr>
        <w:t>fiks,</w:t>
      </w:r>
      <w:r>
        <w:rPr>
          <w:spacing w:val="2"/>
          <w:sz w:val="24"/>
          <w:szCs w:val="24"/>
        </w:rPr>
        <w:t xml:space="preserve"> </w:t>
      </w:r>
      <w:r>
        <w:rPr>
          <w:sz w:val="24"/>
          <w:szCs w:val="24"/>
        </w:rPr>
        <w:t>stundu un konsultā</w:t>
      </w:r>
      <w:r>
        <w:rPr>
          <w:spacing w:val="-1"/>
          <w:sz w:val="24"/>
          <w:szCs w:val="24"/>
        </w:rPr>
        <w:t>c</w:t>
      </w:r>
      <w:r>
        <w:rPr>
          <w:sz w:val="24"/>
          <w:szCs w:val="24"/>
        </w:rPr>
        <w:t>i</w:t>
      </w:r>
      <w:r>
        <w:rPr>
          <w:spacing w:val="1"/>
          <w:sz w:val="24"/>
          <w:szCs w:val="24"/>
        </w:rPr>
        <w:t>j</w:t>
      </w:r>
      <w:r>
        <w:rPr>
          <w:sz w:val="24"/>
          <w:szCs w:val="24"/>
        </w:rPr>
        <w:t>u s</w:t>
      </w:r>
      <w:r>
        <w:rPr>
          <w:spacing w:val="-1"/>
          <w:sz w:val="24"/>
          <w:szCs w:val="24"/>
        </w:rPr>
        <w:t>a</w:t>
      </w:r>
      <w:r>
        <w:rPr>
          <w:sz w:val="24"/>
          <w:szCs w:val="24"/>
        </w:rPr>
        <w:t>r</w:t>
      </w:r>
      <w:r>
        <w:rPr>
          <w:spacing w:val="-2"/>
          <w:sz w:val="24"/>
          <w:szCs w:val="24"/>
        </w:rPr>
        <w:t>a</w:t>
      </w:r>
      <w:r>
        <w:rPr>
          <w:sz w:val="24"/>
          <w:szCs w:val="24"/>
        </w:rPr>
        <w:t>kst</w:t>
      </w:r>
      <w:r>
        <w:rPr>
          <w:spacing w:val="1"/>
          <w:sz w:val="24"/>
          <w:szCs w:val="24"/>
        </w:rPr>
        <w:t>i</w:t>
      </w:r>
      <w:r>
        <w:rPr>
          <w:sz w:val="24"/>
          <w:szCs w:val="24"/>
        </w:rPr>
        <w:t>.</w:t>
      </w:r>
    </w:p>
    <w:p w:rsidR="00484BDE" w:rsidRDefault="006F2BF8" w:rsidP="006F48C8">
      <w:pPr>
        <w:ind w:firstLine="720"/>
        <w:jc w:val="both"/>
        <w:rPr>
          <w:sz w:val="24"/>
          <w:szCs w:val="24"/>
        </w:rPr>
      </w:pPr>
      <w:r>
        <w:rPr>
          <w:spacing w:val="1"/>
          <w:sz w:val="24"/>
          <w:szCs w:val="24"/>
        </w:rPr>
        <w:t>P</w:t>
      </w:r>
      <w:r>
        <w:rPr>
          <w:sz w:val="24"/>
          <w:szCs w:val="24"/>
        </w:rPr>
        <w:t>ri</w:t>
      </w:r>
      <w:r>
        <w:rPr>
          <w:spacing w:val="-1"/>
          <w:sz w:val="24"/>
          <w:szCs w:val="24"/>
        </w:rPr>
        <w:t>e</w:t>
      </w:r>
      <w:r>
        <w:rPr>
          <w:sz w:val="24"/>
          <w:szCs w:val="24"/>
        </w:rPr>
        <w:t>kšmetu</w:t>
      </w:r>
      <w:r>
        <w:rPr>
          <w:spacing w:val="1"/>
          <w:sz w:val="24"/>
          <w:szCs w:val="24"/>
        </w:rPr>
        <w:t xml:space="preserve"> </w:t>
      </w:r>
      <w:r w:rsidR="005533B8">
        <w:rPr>
          <w:sz w:val="24"/>
          <w:szCs w:val="24"/>
        </w:rPr>
        <w:t>pedagogi</w:t>
      </w:r>
      <w:r>
        <w:rPr>
          <w:spacing w:val="1"/>
          <w:sz w:val="24"/>
          <w:szCs w:val="24"/>
        </w:rPr>
        <w:t xml:space="preserve"> </w:t>
      </w:r>
      <w:r>
        <w:rPr>
          <w:spacing w:val="-2"/>
          <w:sz w:val="24"/>
          <w:szCs w:val="24"/>
        </w:rPr>
        <w:t>m</w:t>
      </w:r>
      <w:r>
        <w:rPr>
          <w:spacing w:val="-1"/>
          <w:sz w:val="24"/>
          <w:szCs w:val="24"/>
        </w:rPr>
        <w:t>āc</w:t>
      </w:r>
      <w:r>
        <w:rPr>
          <w:sz w:val="24"/>
          <w:szCs w:val="24"/>
        </w:rPr>
        <w:t>ību</w:t>
      </w:r>
      <w:r>
        <w:rPr>
          <w:spacing w:val="1"/>
          <w:sz w:val="24"/>
          <w:szCs w:val="24"/>
        </w:rPr>
        <w:t xml:space="preserve"> </w:t>
      </w:r>
      <w:r>
        <w:rPr>
          <w:sz w:val="24"/>
          <w:szCs w:val="24"/>
        </w:rPr>
        <w:t>g</w:t>
      </w:r>
      <w:r>
        <w:rPr>
          <w:spacing w:val="-1"/>
          <w:sz w:val="24"/>
          <w:szCs w:val="24"/>
        </w:rPr>
        <w:t>a</w:t>
      </w:r>
      <w:r>
        <w:rPr>
          <w:sz w:val="24"/>
          <w:szCs w:val="24"/>
        </w:rPr>
        <w:t>da s</w:t>
      </w:r>
      <w:r>
        <w:rPr>
          <w:spacing w:val="-1"/>
          <w:sz w:val="24"/>
          <w:szCs w:val="24"/>
        </w:rPr>
        <w:t>ā</w:t>
      </w:r>
      <w:r>
        <w:rPr>
          <w:sz w:val="24"/>
          <w:szCs w:val="24"/>
        </w:rPr>
        <w:t>kumā in</w:t>
      </w:r>
      <w:r>
        <w:rPr>
          <w:spacing w:val="2"/>
          <w:sz w:val="24"/>
          <w:szCs w:val="24"/>
        </w:rPr>
        <w:t>f</w:t>
      </w:r>
      <w:r>
        <w:rPr>
          <w:sz w:val="24"/>
          <w:szCs w:val="24"/>
        </w:rPr>
        <w:t>ormē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mos</w:t>
      </w:r>
      <w:r>
        <w:rPr>
          <w:spacing w:val="2"/>
          <w:sz w:val="24"/>
          <w:szCs w:val="24"/>
        </w:rPr>
        <w:t xml:space="preserve"> </w:t>
      </w:r>
      <w:r>
        <w:rPr>
          <w:sz w:val="24"/>
          <w:szCs w:val="24"/>
        </w:rPr>
        <w:t>p</w:t>
      </w:r>
      <w:r>
        <w:rPr>
          <w:spacing w:val="-1"/>
          <w:sz w:val="24"/>
          <w:szCs w:val="24"/>
        </w:rPr>
        <w:t>a</w:t>
      </w:r>
      <w:r>
        <w:rPr>
          <w:sz w:val="24"/>
          <w:szCs w:val="24"/>
        </w:rPr>
        <w:t>r mā</w:t>
      </w:r>
      <w:r>
        <w:rPr>
          <w:spacing w:val="-1"/>
          <w:sz w:val="24"/>
          <w:szCs w:val="24"/>
        </w:rPr>
        <w:t>c</w:t>
      </w:r>
      <w:r>
        <w:rPr>
          <w:sz w:val="24"/>
          <w:szCs w:val="24"/>
        </w:rPr>
        <w:t>ību pro</w:t>
      </w:r>
      <w:r>
        <w:rPr>
          <w:spacing w:val="-2"/>
          <w:sz w:val="24"/>
          <w:szCs w:val="24"/>
        </w:rPr>
        <w:t>c</w:t>
      </w:r>
      <w:r>
        <w:rPr>
          <w:spacing w:val="-1"/>
          <w:sz w:val="24"/>
          <w:szCs w:val="24"/>
        </w:rPr>
        <w:t>e</w:t>
      </w:r>
      <w:r>
        <w:rPr>
          <w:sz w:val="24"/>
          <w:szCs w:val="24"/>
        </w:rPr>
        <w:t>sa</w:t>
      </w:r>
      <w:r>
        <w:rPr>
          <w:spacing w:val="3"/>
          <w:sz w:val="24"/>
          <w:szCs w:val="24"/>
        </w:rPr>
        <w:t xml:space="preserve"> </w:t>
      </w:r>
      <w:r>
        <w:rPr>
          <w:sz w:val="24"/>
          <w:szCs w:val="24"/>
        </w:rPr>
        <w:t>o</w:t>
      </w:r>
      <w:r>
        <w:rPr>
          <w:spacing w:val="1"/>
          <w:sz w:val="24"/>
          <w:szCs w:val="24"/>
        </w:rPr>
        <w:t>r</w:t>
      </w:r>
      <w:r>
        <w:rPr>
          <w:spacing w:val="-2"/>
          <w:sz w:val="24"/>
          <w:szCs w:val="24"/>
        </w:rPr>
        <w:t>g</w:t>
      </w:r>
      <w:r>
        <w:rPr>
          <w:spacing w:val="-1"/>
          <w:sz w:val="24"/>
          <w:szCs w:val="24"/>
        </w:rPr>
        <w:t>a</w:t>
      </w:r>
      <w:r>
        <w:rPr>
          <w:sz w:val="24"/>
          <w:szCs w:val="24"/>
        </w:rPr>
        <w:t>ni</w:t>
      </w:r>
      <w:r>
        <w:rPr>
          <w:spacing w:val="2"/>
          <w:sz w:val="24"/>
          <w:szCs w:val="24"/>
        </w:rPr>
        <w:t>z</w:t>
      </w:r>
      <w:r>
        <w:rPr>
          <w:spacing w:val="-1"/>
          <w:sz w:val="24"/>
          <w:szCs w:val="24"/>
        </w:rPr>
        <w:t>ē</w:t>
      </w:r>
      <w:r>
        <w:rPr>
          <w:sz w:val="24"/>
          <w:szCs w:val="24"/>
        </w:rPr>
        <w:t>š</w:t>
      </w:r>
      <w:r w:rsidR="00642ADF">
        <w:rPr>
          <w:sz w:val="24"/>
          <w:szCs w:val="24"/>
        </w:rPr>
        <w:t>a</w:t>
      </w:r>
      <w:r>
        <w:rPr>
          <w:sz w:val="24"/>
          <w:szCs w:val="24"/>
        </w:rPr>
        <w:t>nu</w:t>
      </w:r>
      <w:r>
        <w:rPr>
          <w:spacing w:val="1"/>
          <w:sz w:val="24"/>
          <w:szCs w:val="24"/>
        </w:rPr>
        <w:t xml:space="preserve"> </w:t>
      </w:r>
      <w:r>
        <w:rPr>
          <w:sz w:val="24"/>
          <w:szCs w:val="24"/>
        </w:rPr>
        <w:t>m</w:t>
      </w:r>
      <w:r>
        <w:rPr>
          <w:spacing w:val="2"/>
          <w:sz w:val="24"/>
          <w:szCs w:val="24"/>
        </w:rPr>
        <w:t>ā</w:t>
      </w:r>
      <w:r>
        <w:rPr>
          <w:spacing w:val="-1"/>
          <w:sz w:val="24"/>
          <w:szCs w:val="24"/>
        </w:rPr>
        <w:t>c</w:t>
      </w:r>
      <w:r>
        <w:rPr>
          <w:sz w:val="24"/>
          <w:szCs w:val="24"/>
        </w:rPr>
        <w:t>ību</w:t>
      </w:r>
      <w:r>
        <w:rPr>
          <w:spacing w:val="2"/>
          <w:sz w:val="24"/>
          <w:szCs w:val="24"/>
        </w:rPr>
        <w:t xml:space="preserve"> </w:t>
      </w:r>
      <w:r>
        <w:rPr>
          <w:sz w:val="24"/>
          <w:szCs w:val="24"/>
        </w:rPr>
        <w:t>stund</w:t>
      </w:r>
      <w:r>
        <w:rPr>
          <w:spacing w:val="-1"/>
          <w:sz w:val="24"/>
          <w:szCs w:val="24"/>
        </w:rPr>
        <w:t>ā</w:t>
      </w:r>
      <w:r>
        <w:rPr>
          <w:sz w:val="24"/>
          <w:szCs w:val="24"/>
        </w:rPr>
        <w:t>s</w:t>
      </w:r>
      <w:r>
        <w:rPr>
          <w:spacing w:val="1"/>
          <w:sz w:val="24"/>
          <w:szCs w:val="24"/>
        </w:rPr>
        <w:t xml:space="preserve"> </w:t>
      </w:r>
      <w:r>
        <w:rPr>
          <w:sz w:val="24"/>
          <w:szCs w:val="24"/>
        </w:rPr>
        <w:t>un</w:t>
      </w:r>
      <w:r w:rsidRPr="00327BC5">
        <w:rPr>
          <w:sz w:val="24"/>
          <w:szCs w:val="24"/>
        </w:rPr>
        <w:t xml:space="preserve"> </w:t>
      </w:r>
      <w:r>
        <w:rPr>
          <w:sz w:val="24"/>
          <w:szCs w:val="24"/>
        </w:rPr>
        <w:t>e vidē.</w:t>
      </w:r>
      <w:r w:rsidRPr="00327BC5">
        <w:rPr>
          <w:sz w:val="24"/>
          <w:szCs w:val="24"/>
        </w:rPr>
        <w:t xml:space="preserve"> </w:t>
      </w:r>
      <w:r w:rsidR="00AC04CC">
        <w:rPr>
          <w:sz w:val="24"/>
          <w:szCs w:val="24"/>
        </w:rPr>
        <w:t>Atgriez</w:t>
      </w:r>
      <w:r w:rsidR="00642ADF" w:rsidRPr="00327BC5">
        <w:rPr>
          <w:sz w:val="24"/>
          <w:szCs w:val="24"/>
        </w:rPr>
        <w:t>eniskās saites nodro</w:t>
      </w:r>
      <w:r w:rsidR="00543A66" w:rsidRPr="00327BC5">
        <w:rPr>
          <w:sz w:val="24"/>
          <w:szCs w:val="24"/>
        </w:rPr>
        <w:t>šināšanai ar tālmācības izglīto</w:t>
      </w:r>
      <w:r w:rsidR="0009262B">
        <w:rPr>
          <w:sz w:val="24"/>
          <w:szCs w:val="24"/>
        </w:rPr>
        <w:t>j</w:t>
      </w:r>
      <w:r w:rsidR="00642ADF" w:rsidRPr="00327BC5">
        <w:rPr>
          <w:sz w:val="24"/>
          <w:szCs w:val="24"/>
        </w:rPr>
        <w:t>am</w:t>
      </w:r>
      <w:r w:rsidR="0009262B">
        <w:rPr>
          <w:sz w:val="24"/>
          <w:szCs w:val="24"/>
        </w:rPr>
        <w:t>aj</w:t>
      </w:r>
      <w:r w:rsidR="00642ADF" w:rsidRPr="00327BC5">
        <w:rPr>
          <w:sz w:val="24"/>
          <w:szCs w:val="24"/>
        </w:rPr>
        <w:t>iem Moodle vidē ir pi</w:t>
      </w:r>
      <w:r w:rsidR="00DE70D3" w:rsidRPr="00327BC5">
        <w:rPr>
          <w:sz w:val="24"/>
          <w:szCs w:val="24"/>
        </w:rPr>
        <w:t>eejami visu pedagogu e-pasti un</w:t>
      </w:r>
      <w:r w:rsidR="00AC04CC">
        <w:rPr>
          <w:sz w:val="24"/>
          <w:szCs w:val="24"/>
        </w:rPr>
        <w:t xml:space="preserve"> tālruņu n</w:t>
      </w:r>
      <w:r w:rsidR="00642ADF" w:rsidRPr="00327BC5">
        <w:rPr>
          <w:sz w:val="24"/>
          <w:szCs w:val="24"/>
        </w:rPr>
        <w:t>r. Diskusiju, sarunu, viedokļu apmaiņai ir pieejams</w:t>
      </w:r>
      <w:r w:rsidR="0009262B">
        <w:rPr>
          <w:sz w:val="24"/>
          <w:szCs w:val="24"/>
        </w:rPr>
        <w:t xml:space="preserve"> vienots </w:t>
      </w:r>
      <w:r w:rsidR="00AC04CC">
        <w:rPr>
          <w:sz w:val="24"/>
          <w:szCs w:val="24"/>
        </w:rPr>
        <w:t>e-</w:t>
      </w:r>
      <w:r w:rsidR="0009262B">
        <w:rPr>
          <w:sz w:val="24"/>
          <w:szCs w:val="24"/>
        </w:rPr>
        <w:t>pasts</w:t>
      </w:r>
      <w:r w:rsidR="00AC04CC">
        <w:rPr>
          <w:sz w:val="24"/>
          <w:szCs w:val="24"/>
        </w:rPr>
        <w:t>:</w:t>
      </w:r>
      <w:r w:rsidR="0009262B">
        <w:rPr>
          <w:sz w:val="24"/>
          <w:szCs w:val="24"/>
        </w:rPr>
        <w:t xml:space="preserve"> tavatalmaciba.lv.</w:t>
      </w:r>
      <w:r w:rsidR="00642ADF" w:rsidRPr="00327BC5">
        <w:rPr>
          <w:sz w:val="24"/>
          <w:szCs w:val="24"/>
        </w:rPr>
        <w:t xml:space="preserve"> </w:t>
      </w:r>
      <w:r w:rsidR="00960A16" w:rsidRPr="00327BC5">
        <w:rPr>
          <w:sz w:val="24"/>
          <w:szCs w:val="24"/>
        </w:rPr>
        <w:t xml:space="preserve">Izglītojamajiem ir iespējas apmeklēt klātienes individuālās un grupu </w:t>
      </w:r>
      <w:r w:rsidR="00642ADF" w:rsidRPr="00327BC5">
        <w:rPr>
          <w:sz w:val="24"/>
          <w:szCs w:val="24"/>
        </w:rPr>
        <w:t>konsultācijas. Klašu audz</w:t>
      </w:r>
      <w:r w:rsidR="00960A16" w:rsidRPr="00327BC5">
        <w:rPr>
          <w:sz w:val="24"/>
          <w:szCs w:val="24"/>
        </w:rPr>
        <w:t>inātāji pārrauga izglītojamā māc</w:t>
      </w:r>
      <w:r w:rsidR="003664C7">
        <w:rPr>
          <w:sz w:val="24"/>
          <w:szCs w:val="24"/>
        </w:rPr>
        <w:t>ī</w:t>
      </w:r>
      <w:r w:rsidR="00642ADF" w:rsidRPr="00327BC5">
        <w:rPr>
          <w:sz w:val="24"/>
          <w:szCs w:val="24"/>
        </w:rPr>
        <w:t>šanās darbu un sniedz atbalstu, notiek regulāras telefoniskās vai kl</w:t>
      </w:r>
      <w:r w:rsidR="007D2864" w:rsidRPr="00327BC5">
        <w:rPr>
          <w:sz w:val="24"/>
          <w:szCs w:val="24"/>
        </w:rPr>
        <w:t>āti</w:t>
      </w:r>
      <w:r w:rsidR="0009262B">
        <w:rPr>
          <w:sz w:val="24"/>
          <w:szCs w:val="24"/>
        </w:rPr>
        <w:t xml:space="preserve">enes sarunas </w:t>
      </w:r>
      <w:r w:rsidR="00960A16" w:rsidRPr="00327BC5">
        <w:rPr>
          <w:sz w:val="24"/>
          <w:szCs w:val="24"/>
        </w:rPr>
        <w:t>par mācī</w:t>
      </w:r>
      <w:r w:rsidR="007D2864" w:rsidRPr="00327BC5">
        <w:rPr>
          <w:sz w:val="24"/>
          <w:szCs w:val="24"/>
        </w:rPr>
        <w:t>šanās jautājumiem.</w:t>
      </w:r>
      <w:r w:rsidR="00642ADF" w:rsidRPr="00327BC5">
        <w:rPr>
          <w:sz w:val="24"/>
          <w:szCs w:val="24"/>
        </w:rPr>
        <w:t xml:space="preserve"> </w:t>
      </w:r>
      <w:r w:rsidR="005229BB">
        <w:rPr>
          <w:sz w:val="24"/>
          <w:szCs w:val="24"/>
        </w:rPr>
        <w:t>SKOLĀ</w:t>
      </w:r>
      <w:r w:rsidR="00190E44" w:rsidRPr="00327BC5">
        <w:rPr>
          <w:sz w:val="24"/>
          <w:szCs w:val="24"/>
        </w:rPr>
        <w:t xml:space="preserve"> ir izveidota informācijas apmaiņas sistē</w:t>
      </w:r>
      <w:r w:rsidR="00960A16" w:rsidRPr="00327BC5">
        <w:rPr>
          <w:sz w:val="24"/>
          <w:szCs w:val="24"/>
        </w:rPr>
        <w:t>ma starp administrāciju, pedagog</w:t>
      </w:r>
      <w:r w:rsidR="00190E44" w:rsidRPr="00327BC5">
        <w:rPr>
          <w:sz w:val="24"/>
          <w:szCs w:val="24"/>
        </w:rPr>
        <w:t xml:space="preserve">iem, izglītojamajiem un viņu ģimenēm. </w:t>
      </w:r>
      <w:r>
        <w:rPr>
          <w:sz w:val="24"/>
          <w:szCs w:val="24"/>
        </w:rPr>
        <w:t>G</w:t>
      </w:r>
      <w:r w:rsidRPr="00327BC5">
        <w:rPr>
          <w:sz w:val="24"/>
          <w:szCs w:val="24"/>
        </w:rPr>
        <w:t>a</w:t>
      </w:r>
      <w:r>
        <w:rPr>
          <w:sz w:val="24"/>
          <w:szCs w:val="24"/>
        </w:rPr>
        <w:t>ndrīz</w:t>
      </w:r>
      <w:r w:rsidRPr="00327BC5">
        <w:rPr>
          <w:sz w:val="24"/>
          <w:szCs w:val="24"/>
        </w:rPr>
        <w:t xml:space="preserve"> </w:t>
      </w:r>
      <w:r>
        <w:rPr>
          <w:sz w:val="24"/>
          <w:szCs w:val="24"/>
        </w:rPr>
        <w:t>visi</w:t>
      </w:r>
      <w:r w:rsidRPr="00327BC5">
        <w:rPr>
          <w:sz w:val="24"/>
          <w:szCs w:val="24"/>
        </w:rPr>
        <w:t xml:space="preserve"> </w:t>
      </w:r>
      <w:r>
        <w:rPr>
          <w:sz w:val="24"/>
          <w:szCs w:val="24"/>
        </w:rPr>
        <w:t>i</w:t>
      </w:r>
      <w:r w:rsidRPr="00327BC5">
        <w:rPr>
          <w:sz w:val="24"/>
          <w:szCs w:val="24"/>
        </w:rPr>
        <w:t>zg</w:t>
      </w:r>
      <w:r>
        <w:rPr>
          <w:sz w:val="24"/>
          <w:szCs w:val="24"/>
        </w:rPr>
        <w:t>l</w:t>
      </w:r>
      <w:r w:rsidRPr="00327BC5">
        <w:rPr>
          <w:sz w:val="24"/>
          <w:szCs w:val="24"/>
        </w:rPr>
        <w:t>ī</w:t>
      </w:r>
      <w:r>
        <w:rPr>
          <w:sz w:val="24"/>
          <w:szCs w:val="24"/>
        </w:rPr>
        <w:t>to</w:t>
      </w:r>
      <w:r w:rsidRPr="00327BC5">
        <w:rPr>
          <w:sz w:val="24"/>
          <w:szCs w:val="24"/>
        </w:rPr>
        <w:t>ja</w:t>
      </w:r>
      <w:r>
        <w:rPr>
          <w:sz w:val="24"/>
          <w:szCs w:val="24"/>
        </w:rPr>
        <w:t>m</w:t>
      </w:r>
      <w:r w:rsidRPr="00327BC5">
        <w:rPr>
          <w:sz w:val="24"/>
          <w:szCs w:val="24"/>
        </w:rPr>
        <w:t>i</w:t>
      </w:r>
      <w:r>
        <w:rPr>
          <w:sz w:val="24"/>
          <w:szCs w:val="24"/>
        </w:rPr>
        <w:t xml:space="preserve">e </w:t>
      </w:r>
      <w:r w:rsidRPr="00327BC5">
        <w:rPr>
          <w:sz w:val="24"/>
          <w:szCs w:val="24"/>
        </w:rPr>
        <w:t>z</w:t>
      </w:r>
      <w:r>
        <w:rPr>
          <w:sz w:val="24"/>
          <w:szCs w:val="24"/>
        </w:rPr>
        <w:t>ina</w:t>
      </w:r>
      <w:r w:rsidRPr="00327BC5">
        <w:rPr>
          <w:sz w:val="24"/>
          <w:szCs w:val="24"/>
        </w:rPr>
        <w:t xml:space="preserve"> </w:t>
      </w:r>
      <w:r>
        <w:rPr>
          <w:sz w:val="24"/>
          <w:szCs w:val="24"/>
        </w:rPr>
        <w:t>un</w:t>
      </w:r>
      <w:r w:rsidRPr="00327BC5">
        <w:rPr>
          <w:sz w:val="24"/>
          <w:szCs w:val="24"/>
        </w:rPr>
        <w:t xml:space="preserve"> </w:t>
      </w:r>
      <w:r>
        <w:rPr>
          <w:sz w:val="24"/>
          <w:szCs w:val="24"/>
        </w:rPr>
        <w:t>i</w:t>
      </w:r>
      <w:r w:rsidRPr="00327BC5">
        <w:rPr>
          <w:sz w:val="24"/>
          <w:szCs w:val="24"/>
        </w:rPr>
        <w:t>z</w:t>
      </w:r>
      <w:r>
        <w:rPr>
          <w:sz w:val="24"/>
          <w:szCs w:val="24"/>
        </w:rPr>
        <w:t>prot mā</w:t>
      </w:r>
      <w:r w:rsidRPr="00327BC5">
        <w:rPr>
          <w:sz w:val="24"/>
          <w:szCs w:val="24"/>
        </w:rPr>
        <w:t>c</w:t>
      </w:r>
      <w:r>
        <w:rPr>
          <w:sz w:val="24"/>
          <w:szCs w:val="24"/>
        </w:rPr>
        <w:t>ību da</w:t>
      </w:r>
      <w:r w:rsidRPr="00327BC5">
        <w:rPr>
          <w:sz w:val="24"/>
          <w:szCs w:val="24"/>
        </w:rPr>
        <w:t>r</w:t>
      </w:r>
      <w:r>
        <w:rPr>
          <w:sz w:val="24"/>
          <w:szCs w:val="24"/>
        </w:rPr>
        <w:t>b</w:t>
      </w:r>
      <w:r w:rsidRPr="00327BC5">
        <w:rPr>
          <w:sz w:val="24"/>
          <w:szCs w:val="24"/>
        </w:rPr>
        <w:t>a</w:t>
      </w:r>
      <w:r>
        <w:rPr>
          <w:sz w:val="24"/>
          <w:szCs w:val="24"/>
        </w:rPr>
        <w:t xml:space="preserve">m </w:t>
      </w:r>
      <w:r w:rsidRPr="00327BC5">
        <w:rPr>
          <w:sz w:val="24"/>
          <w:szCs w:val="24"/>
        </w:rPr>
        <w:t>iz</w:t>
      </w:r>
      <w:r>
        <w:rPr>
          <w:sz w:val="24"/>
          <w:szCs w:val="24"/>
        </w:rPr>
        <w:t>vir</w:t>
      </w:r>
      <w:r w:rsidRPr="00327BC5">
        <w:rPr>
          <w:sz w:val="24"/>
          <w:szCs w:val="24"/>
        </w:rPr>
        <w:t>z</w:t>
      </w:r>
      <w:r>
        <w:rPr>
          <w:sz w:val="24"/>
          <w:szCs w:val="24"/>
        </w:rPr>
        <w:t>ī</w:t>
      </w:r>
      <w:r w:rsidRPr="00327BC5">
        <w:rPr>
          <w:sz w:val="24"/>
          <w:szCs w:val="24"/>
        </w:rPr>
        <w:t>tā</w:t>
      </w:r>
      <w:r>
        <w:rPr>
          <w:sz w:val="24"/>
          <w:szCs w:val="24"/>
        </w:rPr>
        <w:t>s pr</w:t>
      </w:r>
      <w:r w:rsidRPr="00327BC5">
        <w:rPr>
          <w:sz w:val="24"/>
          <w:szCs w:val="24"/>
        </w:rPr>
        <w:t>a</w:t>
      </w:r>
      <w:r w:rsidR="00E141AA">
        <w:rPr>
          <w:sz w:val="24"/>
          <w:szCs w:val="24"/>
        </w:rPr>
        <w:t>sības.</w:t>
      </w:r>
    </w:p>
    <w:p w:rsidR="00484BDE" w:rsidRDefault="006F2BF8" w:rsidP="006F48C8">
      <w:pPr>
        <w:ind w:firstLine="720"/>
        <w:jc w:val="both"/>
        <w:rPr>
          <w:sz w:val="24"/>
          <w:szCs w:val="24"/>
        </w:rPr>
      </w:pPr>
      <w:r>
        <w:rPr>
          <w:spacing w:val="1"/>
          <w:sz w:val="24"/>
          <w:szCs w:val="24"/>
        </w:rPr>
        <w:t>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i   rosina i</w:t>
      </w:r>
      <w:r>
        <w:rPr>
          <w:spacing w:val="2"/>
          <w:sz w:val="24"/>
          <w:szCs w:val="24"/>
        </w:rPr>
        <w:t>z</w:t>
      </w:r>
      <w:r>
        <w:rPr>
          <w:spacing w:val="-2"/>
          <w:sz w:val="24"/>
          <w:szCs w:val="24"/>
        </w:rPr>
        <w:t>g</w:t>
      </w:r>
      <w:r>
        <w:rPr>
          <w:sz w:val="24"/>
          <w:szCs w:val="24"/>
        </w:rPr>
        <w:t>l</w:t>
      </w:r>
      <w:r>
        <w:rPr>
          <w:spacing w:val="1"/>
          <w:sz w:val="24"/>
          <w:szCs w:val="24"/>
        </w:rPr>
        <w:t>ī</w:t>
      </w:r>
      <w:r>
        <w:rPr>
          <w:sz w:val="24"/>
          <w:szCs w:val="24"/>
        </w:rPr>
        <w:t>t</w:t>
      </w:r>
      <w:r>
        <w:rPr>
          <w:spacing w:val="3"/>
          <w:sz w:val="24"/>
          <w:szCs w:val="24"/>
        </w:rPr>
        <w:t>o</w:t>
      </w:r>
      <w:r>
        <w:rPr>
          <w:sz w:val="24"/>
          <w:szCs w:val="24"/>
        </w:rPr>
        <w:t>jamos str</w:t>
      </w:r>
      <w:r>
        <w:rPr>
          <w:spacing w:val="-1"/>
          <w:sz w:val="24"/>
          <w:szCs w:val="24"/>
        </w:rPr>
        <w:t>ā</w:t>
      </w:r>
      <w:r>
        <w:rPr>
          <w:sz w:val="24"/>
          <w:szCs w:val="24"/>
        </w:rPr>
        <w:t>d</w:t>
      </w:r>
      <w:r>
        <w:rPr>
          <w:spacing w:val="-1"/>
          <w:sz w:val="24"/>
          <w:szCs w:val="24"/>
        </w:rPr>
        <w:t>ā</w:t>
      </w:r>
      <w:r>
        <w:rPr>
          <w:sz w:val="24"/>
          <w:szCs w:val="24"/>
        </w:rPr>
        <w:t>t mē</w:t>
      </w:r>
      <w:r>
        <w:rPr>
          <w:spacing w:val="-1"/>
          <w:sz w:val="24"/>
          <w:szCs w:val="24"/>
        </w:rPr>
        <w:t>r</w:t>
      </w:r>
      <w:r>
        <w:rPr>
          <w:sz w:val="24"/>
          <w:szCs w:val="24"/>
        </w:rPr>
        <w:t>ķt</w:t>
      </w:r>
      <w:r>
        <w:rPr>
          <w:spacing w:val="1"/>
          <w:sz w:val="24"/>
          <w:szCs w:val="24"/>
        </w:rPr>
        <w:t>iec</w:t>
      </w:r>
      <w:r>
        <w:rPr>
          <w:sz w:val="24"/>
          <w:szCs w:val="24"/>
        </w:rPr>
        <w:t>ī</w:t>
      </w:r>
      <w:r>
        <w:rPr>
          <w:spacing w:val="-2"/>
          <w:sz w:val="24"/>
          <w:szCs w:val="24"/>
        </w:rPr>
        <w:t>g</w:t>
      </w:r>
      <w:r>
        <w:rPr>
          <w:sz w:val="24"/>
          <w:szCs w:val="24"/>
        </w:rPr>
        <w:t>i,</w:t>
      </w:r>
      <w:r>
        <w:rPr>
          <w:spacing w:val="58"/>
          <w:sz w:val="24"/>
          <w:szCs w:val="24"/>
        </w:rPr>
        <w:t xml:space="preserve"> </w:t>
      </w:r>
      <w:r>
        <w:rPr>
          <w:spacing w:val="-1"/>
          <w:sz w:val="24"/>
          <w:szCs w:val="24"/>
        </w:rPr>
        <w:t>a</w:t>
      </w:r>
      <w:r>
        <w:rPr>
          <w:sz w:val="24"/>
          <w:szCs w:val="24"/>
        </w:rPr>
        <w:t>tb</w:t>
      </w:r>
      <w:r>
        <w:rPr>
          <w:spacing w:val="1"/>
          <w:sz w:val="24"/>
          <w:szCs w:val="24"/>
        </w:rPr>
        <w:t>i</w:t>
      </w:r>
      <w:r>
        <w:rPr>
          <w:sz w:val="24"/>
          <w:szCs w:val="24"/>
        </w:rPr>
        <w:t>ls</w:t>
      </w:r>
      <w:r>
        <w:rPr>
          <w:spacing w:val="1"/>
          <w:sz w:val="24"/>
          <w:szCs w:val="24"/>
        </w:rPr>
        <w:t>t</w:t>
      </w:r>
      <w:r>
        <w:rPr>
          <w:sz w:val="24"/>
          <w:szCs w:val="24"/>
        </w:rPr>
        <w:t>oši</w:t>
      </w:r>
      <w:r>
        <w:rPr>
          <w:spacing w:val="58"/>
          <w:sz w:val="24"/>
          <w:szCs w:val="24"/>
        </w:rPr>
        <w:t xml:space="preserve"> </w:t>
      </w:r>
      <w:r>
        <w:rPr>
          <w:sz w:val="24"/>
          <w:szCs w:val="24"/>
        </w:rPr>
        <w:t>s</w:t>
      </w:r>
      <w:r>
        <w:rPr>
          <w:spacing w:val="-1"/>
          <w:sz w:val="24"/>
          <w:szCs w:val="24"/>
        </w:rPr>
        <w:t>a</w:t>
      </w:r>
      <w:r>
        <w:rPr>
          <w:sz w:val="24"/>
          <w:szCs w:val="24"/>
        </w:rPr>
        <w:t>v</w:t>
      </w:r>
      <w:r>
        <w:rPr>
          <w:spacing w:val="-1"/>
          <w:sz w:val="24"/>
          <w:szCs w:val="24"/>
        </w:rPr>
        <w:t>ā</w:t>
      </w:r>
      <w:r>
        <w:rPr>
          <w:sz w:val="24"/>
          <w:szCs w:val="24"/>
        </w:rPr>
        <w:t>m</w:t>
      </w:r>
      <w:r>
        <w:rPr>
          <w:spacing w:val="58"/>
          <w:sz w:val="24"/>
          <w:szCs w:val="24"/>
        </w:rPr>
        <w:t xml:space="preserve"> </w:t>
      </w:r>
      <w:r>
        <w:rPr>
          <w:spacing w:val="2"/>
          <w:sz w:val="24"/>
          <w:szCs w:val="24"/>
        </w:rPr>
        <w:t>s</w:t>
      </w:r>
      <w:r>
        <w:rPr>
          <w:sz w:val="24"/>
          <w:szCs w:val="24"/>
        </w:rPr>
        <w:t>p</w:t>
      </w:r>
      <w:r>
        <w:rPr>
          <w:spacing w:val="-1"/>
          <w:sz w:val="24"/>
          <w:szCs w:val="24"/>
        </w:rPr>
        <w:t>ē</w:t>
      </w:r>
      <w:r>
        <w:rPr>
          <w:spacing w:val="7"/>
          <w:sz w:val="24"/>
          <w:szCs w:val="24"/>
        </w:rPr>
        <w:t>j</w:t>
      </w:r>
      <w:r>
        <w:rPr>
          <w:spacing w:val="-1"/>
          <w:sz w:val="24"/>
          <w:szCs w:val="24"/>
        </w:rPr>
        <w:t>ā</w:t>
      </w:r>
      <w:r>
        <w:rPr>
          <w:sz w:val="24"/>
          <w:szCs w:val="24"/>
        </w:rPr>
        <w:t>m, i</w:t>
      </w:r>
      <w:r>
        <w:rPr>
          <w:spacing w:val="2"/>
          <w:sz w:val="24"/>
          <w:szCs w:val="24"/>
        </w:rPr>
        <w:t>z</w:t>
      </w:r>
      <w:r>
        <w:rPr>
          <w:sz w:val="24"/>
          <w:szCs w:val="24"/>
        </w:rPr>
        <w:t>mantot v</w:t>
      </w:r>
      <w:r>
        <w:rPr>
          <w:spacing w:val="1"/>
          <w:sz w:val="24"/>
          <w:szCs w:val="24"/>
        </w:rPr>
        <w:t>i</w:t>
      </w:r>
      <w:r>
        <w:rPr>
          <w:sz w:val="24"/>
          <w:szCs w:val="24"/>
        </w:rPr>
        <w:t xml:space="preserve">sus </w:t>
      </w:r>
      <w:r>
        <w:rPr>
          <w:spacing w:val="-2"/>
          <w:sz w:val="24"/>
          <w:szCs w:val="24"/>
        </w:rPr>
        <w:t>p</w:t>
      </w:r>
      <w:r>
        <w:rPr>
          <w:sz w:val="24"/>
          <w:szCs w:val="24"/>
        </w:rPr>
        <w:t>ied</w:t>
      </w:r>
      <w:r>
        <w:rPr>
          <w:spacing w:val="-1"/>
          <w:sz w:val="24"/>
          <w:szCs w:val="24"/>
        </w:rPr>
        <w:t>ā</w:t>
      </w:r>
      <w:r>
        <w:rPr>
          <w:sz w:val="24"/>
          <w:szCs w:val="24"/>
        </w:rPr>
        <w:t>v</w:t>
      </w:r>
      <w:r>
        <w:rPr>
          <w:spacing w:val="-1"/>
          <w:sz w:val="24"/>
          <w:szCs w:val="24"/>
        </w:rPr>
        <w:t>ā</w:t>
      </w:r>
      <w:r>
        <w:rPr>
          <w:sz w:val="24"/>
          <w:szCs w:val="24"/>
        </w:rPr>
        <w:t xml:space="preserve">tos </w:t>
      </w:r>
      <w:r>
        <w:rPr>
          <w:spacing w:val="1"/>
          <w:sz w:val="24"/>
          <w:szCs w:val="24"/>
        </w:rPr>
        <w:t>m</w:t>
      </w:r>
      <w:r>
        <w:rPr>
          <w:spacing w:val="-1"/>
          <w:sz w:val="24"/>
          <w:szCs w:val="24"/>
        </w:rPr>
        <w:t>āc</w:t>
      </w:r>
      <w:r>
        <w:rPr>
          <w:sz w:val="24"/>
          <w:szCs w:val="24"/>
        </w:rPr>
        <w:t>ību r</w:t>
      </w:r>
      <w:r>
        <w:rPr>
          <w:spacing w:val="-1"/>
          <w:sz w:val="24"/>
          <w:szCs w:val="24"/>
        </w:rPr>
        <w:t>e</w:t>
      </w:r>
      <w:r>
        <w:rPr>
          <w:sz w:val="24"/>
          <w:szCs w:val="24"/>
        </w:rPr>
        <w:t>sursus, plānot</w:t>
      </w:r>
      <w:r>
        <w:rPr>
          <w:spacing w:val="2"/>
          <w:sz w:val="24"/>
          <w:szCs w:val="24"/>
        </w:rPr>
        <w:t xml:space="preserve"> </w:t>
      </w:r>
      <w:r>
        <w:rPr>
          <w:sz w:val="24"/>
          <w:szCs w:val="24"/>
        </w:rPr>
        <w:t>s</w:t>
      </w:r>
      <w:r>
        <w:rPr>
          <w:spacing w:val="-1"/>
          <w:sz w:val="24"/>
          <w:szCs w:val="24"/>
        </w:rPr>
        <w:t>a</w:t>
      </w:r>
      <w:r>
        <w:rPr>
          <w:sz w:val="24"/>
          <w:szCs w:val="24"/>
        </w:rPr>
        <w:t>vu mā</w:t>
      </w:r>
      <w:r>
        <w:rPr>
          <w:spacing w:val="-1"/>
          <w:sz w:val="24"/>
          <w:szCs w:val="24"/>
        </w:rPr>
        <w:t>c</w:t>
      </w:r>
      <w:r>
        <w:rPr>
          <w:sz w:val="24"/>
          <w:szCs w:val="24"/>
        </w:rPr>
        <w:t>ību da</w:t>
      </w:r>
      <w:r>
        <w:rPr>
          <w:spacing w:val="-1"/>
          <w:sz w:val="24"/>
          <w:szCs w:val="24"/>
        </w:rPr>
        <w:t>r</w:t>
      </w:r>
      <w:r>
        <w:rPr>
          <w:sz w:val="24"/>
          <w:szCs w:val="24"/>
        </w:rPr>
        <w:t>bu.</w:t>
      </w:r>
      <w:r w:rsidR="001659EF">
        <w:rPr>
          <w:sz w:val="24"/>
          <w:szCs w:val="24"/>
        </w:rPr>
        <w:t xml:space="preserve"> Izglītojamie savu mācību darbu plāno daļēji, ne vienmēr uzņemas līdzatbildību par mācību procesa </w:t>
      </w:r>
      <w:r w:rsidR="0009262B">
        <w:rPr>
          <w:sz w:val="24"/>
          <w:szCs w:val="24"/>
        </w:rPr>
        <w:t>norisi, daļēji spēj vērtēt iegū</w:t>
      </w:r>
      <w:r w:rsidR="001659EF">
        <w:rPr>
          <w:sz w:val="24"/>
          <w:szCs w:val="24"/>
        </w:rPr>
        <w:t>tās zināšanas, prasmes un attieksmes un noteikt turpmākās attīstības vajadzības. Izglītojamajiem ir daļēji attīstītas pašvērtēšanas prasmes, viņi daļēji</w:t>
      </w:r>
      <w:r w:rsidR="005533B8">
        <w:rPr>
          <w:sz w:val="24"/>
          <w:szCs w:val="24"/>
        </w:rPr>
        <w:t xml:space="preserve"> izmanto S</w:t>
      </w:r>
      <w:r w:rsidR="005229BB">
        <w:rPr>
          <w:sz w:val="24"/>
          <w:szCs w:val="24"/>
        </w:rPr>
        <w:t>KOLAS</w:t>
      </w:r>
      <w:r w:rsidR="0009262B">
        <w:rPr>
          <w:sz w:val="24"/>
          <w:szCs w:val="24"/>
        </w:rPr>
        <w:t xml:space="preserve"> piedāvātos resu</w:t>
      </w:r>
      <w:r w:rsidR="001659EF">
        <w:rPr>
          <w:sz w:val="24"/>
          <w:szCs w:val="24"/>
        </w:rPr>
        <w:t>r</w:t>
      </w:r>
      <w:r w:rsidR="0009262B">
        <w:rPr>
          <w:sz w:val="24"/>
          <w:szCs w:val="24"/>
        </w:rPr>
        <w:t>s</w:t>
      </w:r>
      <w:r w:rsidR="001659EF">
        <w:rPr>
          <w:sz w:val="24"/>
          <w:szCs w:val="24"/>
        </w:rPr>
        <w:t>us mācību mērķu sasniegšanai.</w:t>
      </w:r>
    </w:p>
    <w:p w:rsidR="00484BDE" w:rsidRDefault="006F2BF8" w:rsidP="00055947">
      <w:pPr>
        <w:ind w:firstLine="720"/>
        <w:jc w:val="both"/>
        <w:rPr>
          <w:sz w:val="24"/>
          <w:szCs w:val="24"/>
        </w:rPr>
      </w:pPr>
      <w:r>
        <w:rPr>
          <w:spacing w:val="1"/>
          <w:sz w:val="24"/>
          <w:szCs w:val="24"/>
        </w:rPr>
        <w:t>S</w:t>
      </w:r>
      <w:r w:rsidR="005229BB">
        <w:rPr>
          <w:sz w:val="24"/>
          <w:szCs w:val="24"/>
        </w:rPr>
        <w:t>KOLĀ</w:t>
      </w:r>
      <w:r>
        <w:rPr>
          <w:spacing w:val="30"/>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33"/>
          <w:sz w:val="24"/>
          <w:szCs w:val="24"/>
        </w:rPr>
        <w:t xml:space="preserve"> </w:t>
      </w:r>
      <w:r>
        <w:rPr>
          <w:sz w:val="24"/>
          <w:szCs w:val="24"/>
        </w:rPr>
        <w:t>v</w:t>
      </w:r>
      <w:r>
        <w:rPr>
          <w:spacing w:val="-1"/>
          <w:sz w:val="24"/>
          <w:szCs w:val="24"/>
        </w:rPr>
        <w:t>e</w:t>
      </w:r>
      <w:r>
        <w:rPr>
          <w:sz w:val="24"/>
          <w:szCs w:val="24"/>
        </w:rPr>
        <w:t>ik</w:t>
      </w:r>
      <w:r>
        <w:rPr>
          <w:spacing w:val="1"/>
          <w:sz w:val="24"/>
          <w:szCs w:val="24"/>
        </w:rPr>
        <w:t>t</w:t>
      </w:r>
      <w:r>
        <w:rPr>
          <w:sz w:val="24"/>
          <w:szCs w:val="24"/>
        </w:rPr>
        <w:t>a</w:t>
      </w:r>
      <w:r>
        <w:rPr>
          <w:spacing w:val="30"/>
          <w:sz w:val="24"/>
          <w:szCs w:val="24"/>
        </w:rPr>
        <w:t xml:space="preserve"> </w:t>
      </w:r>
      <w:r>
        <w:rPr>
          <w:spacing w:val="2"/>
          <w:sz w:val="24"/>
          <w:szCs w:val="24"/>
        </w:rPr>
        <w:t>k</w:t>
      </w:r>
      <w:r>
        <w:rPr>
          <w:spacing w:val="-1"/>
          <w:sz w:val="24"/>
          <w:szCs w:val="24"/>
        </w:rPr>
        <w:t>a</w:t>
      </w:r>
      <w:r>
        <w:rPr>
          <w:sz w:val="24"/>
          <w:szCs w:val="24"/>
        </w:rPr>
        <w:t>v</w:t>
      </w:r>
      <w:r>
        <w:rPr>
          <w:spacing w:val="-1"/>
          <w:sz w:val="24"/>
          <w:szCs w:val="24"/>
        </w:rPr>
        <w:t>ē</w:t>
      </w:r>
      <w:r>
        <w:rPr>
          <w:sz w:val="24"/>
          <w:szCs w:val="24"/>
        </w:rPr>
        <w:t>j</w:t>
      </w:r>
      <w:r>
        <w:rPr>
          <w:spacing w:val="3"/>
          <w:sz w:val="24"/>
          <w:szCs w:val="24"/>
        </w:rPr>
        <w:t>u</w:t>
      </w:r>
      <w:r>
        <w:rPr>
          <w:sz w:val="24"/>
          <w:szCs w:val="24"/>
        </w:rPr>
        <w:t>mu</w:t>
      </w:r>
      <w:r>
        <w:rPr>
          <w:spacing w:val="31"/>
          <w:sz w:val="24"/>
          <w:szCs w:val="24"/>
        </w:rPr>
        <w:t xml:space="preserve"> </w:t>
      </w:r>
      <w:r>
        <w:rPr>
          <w:sz w:val="24"/>
          <w:szCs w:val="24"/>
        </w:rPr>
        <w:t>u</w:t>
      </w:r>
      <w:r>
        <w:rPr>
          <w:spacing w:val="1"/>
          <w:sz w:val="24"/>
          <w:szCs w:val="24"/>
        </w:rPr>
        <w:t>z</w:t>
      </w:r>
      <w:r>
        <w:rPr>
          <w:sz w:val="24"/>
          <w:szCs w:val="24"/>
        </w:rPr>
        <w:t>sk</w:t>
      </w:r>
      <w:r>
        <w:rPr>
          <w:spacing w:val="-1"/>
          <w:sz w:val="24"/>
          <w:szCs w:val="24"/>
        </w:rPr>
        <w:t>a</w:t>
      </w:r>
      <w:r>
        <w:rPr>
          <w:sz w:val="24"/>
          <w:szCs w:val="24"/>
        </w:rPr>
        <w:t>i</w:t>
      </w:r>
      <w:r>
        <w:rPr>
          <w:spacing w:val="1"/>
          <w:sz w:val="24"/>
          <w:szCs w:val="24"/>
        </w:rPr>
        <w:t>t</w:t>
      </w:r>
      <w:r>
        <w:rPr>
          <w:spacing w:val="-1"/>
          <w:sz w:val="24"/>
          <w:szCs w:val="24"/>
        </w:rPr>
        <w:t>e</w:t>
      </w:r>
      <w:r w:rsidR="00960A16">
        <w:rPr>
          <w:sz w:val="24"/>
          <w:szCs w:val="24"/>
        </w:rPr>
        <w:t xml:space="preserve"> atbilstoši iekšējam normatīvajam aktam: “</w:t>
      </w:r>
      <w:hyperlink r:id="rId18" w:history="1">
        <w:r w:rsidR="008B74C6" w:rsidRPr="00055947">
          <w:rPr>
            <w:sz w:val="24"/>
            <w:szCs w:val="24"/>
          </w:rPr>
          <w:t>Kārtība, kādā Jelgavas novada Neklātienes vidusskola katru dienu reģistrē izglītojamo ierašanos vai neierašanos skolā, informē izglītojamo vecākus (personas, kas īsteno aizgādību), pašvaldības vai valsts iestādes, ja izglītojamais bez attaisnojoša iemesla neapmeklē skolu</w:t>
        </w:r>
      </w:hyperlink>
      <w:r w:rsidR="008B74C6" w:rsidRPr="00055947">
        <w:rPr>
          <w:sz w:val="24"/>
          <w:szCs w:val="24"/>
        </w:rPr>
        <w:t>”</w:t>
      </w:r>
      <w:r w:rsidRPr="00055947">
        <w:rPr>
          <w:sz w:val="24"/>
          <w:szCs w:val="24"/>
        </w:rPr>
        <w:t xml:space="preserve"> </w:t>
      </w:r>
      <w:r w:rsidRPr="0009262B">
        <w:rPr>
          <w:sz w:val="24"/>
          <w:szCs w:val="24"/>
        </w:rPr>
        <w:t>L</w:t>
      </w:r>
      <w:r>
        <w:rPr>
          <w:sz w:val="24"/>
          <w:szCs w:val="24"/>
        </w:rPr>
        <w:t>ie</w:t>
      </w:r>
      <w:r w:rsidRPr="0009262B">
        <w:rPr>
          <w:sz w:val="24"/>
          <w:szCs w:val="24"/>
        </w:rPr>
        <w:t>lā</w:t>
      </w:r>
      <w:r>
        <w:rPr>
          <w:sz w:val="24"/>
          <w:szCs w:val="24"/>
        </w:rPr>
        <w:t>kā</w:t>
      </w:r>
      <w:r w:rsidRPr="0009262B">
        <w:rPr>
          <w:sz w:val="24"/>
          <w:szCs w:val="24"/>
        </w:rPr>
        <w:t xml:space="preserve"> daļ</w:t>
      </w:r>
      <w:r>
        <w:rPr>
          <w:sz w:val="24"/>
          <w:szCs w:val="24"/>
        </w:rPr>
        <w:t>a</w:t>
      </w:r>
      <w:r w:rsidRPr="0009262B">
        <w:rPr>
          <w:sz w:val="24"/>
          <w:szCs w:val="24"/>
        </w:rPr>
        <w:t xml:space="preserve"> </w:t>
      </w:r>
      <w:r>
        <w:rPr>
          <w:sz w:val="24"/>
          <w:szCs w:val="24"/>
        </w:rPr>
        <w:t>i</w:t>
      </w:r>
      <w:r w:rsidRPr="0009262B">
        <w:rPr>
          <w:sz w:val="24"/>
          <w:szCs w:val="24"/>
        </w:rPr>
        <w:t>zg</w:t>
      </w:r>
      <w:r>
        <w:rPr>
          <w:sz w:val="24"/>
          <w:szCs w:val="24"/>
        </w:rPr>
        <w:t>l</w:t>
      </w:r>
      <w:r w:rsidRPr="0009262B">
        <w:rPr>
          <w:sz w:val="24"/>
          <w:szCs w:val="24"/>
        </w:rPr>
        <w:t>ī</w:t>
      </w:r>
      <w:r>
        <w:rPr>
          <w:sz w:val="24"/>
          <w:szCs w:val="24"/>
        </w:rPr>
        <w:t>to</w:t>
      </w:r>
      <w:r w:rsidRPr="0009262B">
        <w:rPr>
          <w:sz w:val="24"/>
          <w:szCs w:val="24"/>
        </w:rPr>
        <w:t>ja</w:t>
      </w:r>
      <w:r>
        <w:rPr>
          <w:sz w:val="24"/>
          <w:szCs w:val="24"/>
        </w:rPr>
        <w:t>mo</w:t>
      </w:r>
      <w:r w:rsidRPr="0009262B">
        <w:rPr>
          <w:sz w:val="24"/>
          <w:szCs w:val="24"/>
        </w:rPr>
        <w:t xml:space="preserve"> </w:t>
      </w:r>
      <w:r>
        <w:rPr>
          <w:sz w:val="24"/>
          <w:szCs w:val="24"/>
        </w:rPr>
        <w:t>k</w:t>
      </w:r>
      <w:r w:rsidRPr="0009262B">
        <w:rPr>
          <w:sz w:val="24"/>
          <w:szCs w:val="24"/>
        </w:rPr>
        <w:t>a</w:t>
      </w:r>
      <w:r>
        <w:rPr>
          <w:sz w:val="24"/>
          <w:szCs w:val="24"/>
        </w:rPr>
        <w:t>vē</w:t>
      </w:r>
      <w:r w:rsidRPr="0009262B">
        <w:rPr>
          <w:sz w:val="24"/>
          <w:szCs w:val="24"/>
        </w:rPr>
        <w:t xml:space="preserve"> </w:t>
      </w:r>
      <w:r>
        <w:rPr>
          <w:sz w:val="24"/>
          <w:szCs w:val="24"/>
        </w:rPr>
        <w:t>skolu</w:t>
      </w:r>
      <w:r w:rsidRPr="0009262B">
        <w:rPr>
          <w:sz w:val="24"/>
          <w:szCs w:val="24"/>
        </w:rPr>
        <w:t xml:space="preserve"> </w:t>
      </w:r>
      <w:r>
        <w:rPr>
          <w:sz w:val="24"/>
          <w:szCs w:val="24"/>
        </w:rPr>
        <w:t>d</w:t>
      </w:r>
      <w:r w:rsidRPr="0009262B">
        <w:rPr>
          <w:sz w:val="24"/>
          <w:szCs w:val="24"/>
        </w:rPr>
        <w:t>a</w:t>
      </w:r>
      <w:r>
        <w:rPr>
          <w:sz w:val="24"/>
          <w:szCs w:val="24"/>
        </w:rPr>
        <w:t>rba d</w:t>
      </w:r>
      <w:r w:rsidRPr="0009262B">
        <w:rPr>
          <w:sz w:val="24"/>
          <w:szCs w:val="24"/>
        </w:rPr>
        <w:t>ē</w:t>
      </w:r>
      <w:r>
        <w:rPr>
          <w:sz w:val="24"/>
          <w:szCs w:val="24"/>
        </w:rPr>
        <w:t>ļ.</w:t>
      </w:r>
      <w:r w:rsidRPr="0009262B">
        <w:rPr>
          <w:sz w:val="24"/>
          <w:szCs w:val="24"/>
        </w:rPr>
        <w:t xml:space="preserve"> I</w:t>
      </w:r>
      <w:r>
        <w:rPr>
          <w:sz w:val="24"/>
          <w:szCs w:val="24"/>
        </w:rPr>
        <w:t>r i</w:t>
      </w:r>
      <w:r w:rsidRPr="0009262B">
        <w:rPr>
          <w:sz w:val="24"/>
          <w:szCs w:val="24"/>
        </w:rPr>
        <w:t>zgl</w:t>
      </w:r>
      <w:r>
        <w:rPr>
          <w:sz w:val="24"/>
          <w:szCs w:val="24"/>
        </w:rPr>
        <w:t>ī</w:t>
      </w:r>
      <w:r w:rsidRPr="0009262B">
        <w:rPr>
          <w:sz w:val="24"/>
          <w:szCs w:val="24"/>
        </w:rPr>
        <w:t>t</w:t>
      </w:r>
      <w:r>
        <w:rPr>
          <w:sz w:val="24"/>
          <w:szCs w:val="24"/>
        </w:rPr>
        <w:t>ojamie,</w:t>
      </w:r>
      <w:r w:rsidR="00617767">
        <w:rPr>
          <w:sz w:val="24"/>
          <w:szCs w:val="24"/>
        </w:rPr>
        <w:t xml:space="preserve"> </w:t>
      </w:r>
      <w:r>
        <w:rPr>
          <w:sz w:val="24"/>
          <w:szCs w:val="24"/>
        </w:rPr>
        <w:t>kuri</w:t>
      </w:r>
      <w:r w:rsidRPr="0009262B">
        <w:rPr>
          <w:sz w:val="24"/>
          <w:szCs w:val="24"/>
        </w:rPr>
        <w:t xml:space="preserve"> </w:t>
      </w:r>
      <w:r>
        <w:rPr>
          <w:sz w:val="24"/>
          <w:szCs w:val="24"/>
        </w:rPr>
        <w:t>skolu</w:t>
      </w:r>
      <w:r w:rsidRPr="0009262B">
        <w:rPr>
          <w:sz w:val="24"/>
          <w:szCs w:val="24"/>
        </w:rPr>
        <w:t xml:space="preserve"> </w:t>
      </w:r>
      <w:r>
        <w:rPr>
          <w:sz w:val="24"/>
          <w:szCs w:val="24"/>
        </w:rPr>
        <w:t>k</w:t>
      </w:r>
      <w:r w:rsidRPr="0009262B">
        <w:rPr>
          <w:sz w:val="24"/>
          <w:szCs w:val="24"/>
        </w:rPr>
        <w:t>a</w:t>
      </w:r>
      <w:r>
        <w:rPr>
          <w:sz w:val="24"/>
          <w:szCs w:val="24"/>
        </w:rPr>
        <w:t>vē</w:t>
      </w:r>
      <w:r w:rsidRPr="0009262B">
        <w:rPr>
          <w:sz w:val="24"/>
          <w:szCs w:val="24"/>
        </w:rPr>
        <w:t xml:space="preserve"> </w:t>
      </w:r>
      <w:r>
        <w:rPr>
          <w:sz w:val="24"/>
          <w:szCs w:val="24"/>
        </w:rPr>
        <w:t>n</w:t>
      </w:r>
      <w:r w:rsidRPr="0009262B">
        <w:rPr>
          <w:sz w:val="24"/>
          <w:szCs w:val="24"/>
        </w:rPr>
        <w:t>a</w:t>
      </w:r>
      <w:r>
        <w:rPr>
          <w:sz w:val="24"/>
          <w:szCs w:val="24"/>
        </w:rPr>
        <w:t>ud</w:t>
      </w:r>
      <w:r w:rsidRPr="0009262B">
        <w:rPr>
          <w:sz w:val="24"/>
          <w:szCs w:val="24"/>
        </w:rPr>
        <w:t>a</w:t>
      </w:r>
      <w:r>
        <w:rPr>
          <w:sz w:val="24"/>
          <w:szCs w:val="24"/>
        </w:rPr>
        <w:t>s</w:t>
      </w:r>
      <w:r w:rsidRPr="0009262B">
        <w:rPr>
          <w:sz w:val="24"/>
          <w:szCs w:val="24"/>
        </w:rPr>
        <w:t xml:space="preserve"> </w:t>
      </w:r>
      <w:r>
        <w:rPr>
          <w:sz w:val="24"/>
          <w:szCs w:val="24"/>
        </w:rPr>
        <w:t>tr</w:t>
      </w:r>
      <w:r w:rsidRPr="0009262B">
        <w:rPr>
          <w:sz w:val="24"/>
          <w:szCs w:val="24"/>
        </w:rPr>
        <w:t>ū</w:t>
      </w:r>
      <w:r>
        <w:rPr>
          <w:sz w:val="24"/>
          <w:szCs w:val="24"/>
        </w:rPr>
        <w:t>k</w:t>
      </w:r>
      <w:r w:rsidRPr="0009262B">
        <w:rPr>
          <w:sz w:val="24"/>
          <w:szCs w:val="24"/>
        </w:rPr>
        <w:t>u</w:t>
      </w:r>
      <w:r>
        <w:rPr>
          <w:sz w:val="24"/>
          <w:szCs w:val="24"/>
        </w:rPr>
        <w:t>ma d</w:t>
      </w:r>
      <w:r w:rsidRPr="0009262B">
        <w:rPr>
          <w:sz w:val="24"/>
          <w:szCs w:val="24"/>
        </w:rPr>
        <w:t>ē</w:t>
      </w:r>
      <w:r>
        <w:rPr>
          <w:sz w:val="24"/>
          <w:szCs w:val="24"/>
        </w:rPr>
        <w:t>ļ</w:t>
      </w:r>
      <w:r w:rsidRPr="0009262B">
        <w:rPr>
          <w:sz w:val="24"/>
          <w:szCs w:val="24"/>
        </w:rPr>
        <w:t xml:space="preserve"> </w:t>
      </w:r>
      <w:r>
        <w:rPr>
          <w:sz w:val="24"/>
          <w:szCs w:val="24"/>
        </w:rPr>
        <w:t>v</w:t>
      </w:r>
      <w:r w:rsidRPr="0009262B">
        <w:rPr>
          <w:sz w:val="24"/>
          <w:szCs w:val="24"/>
        </w:rPr>
        <w:t>a</w:t>
      </w:r>
      <w:r>
        <w:rPr>
          <w:sz w:val="24"/>
          <w:szCs w:val="24"/>
        </w:rPr>
        <w:t>i</w:t>
      </w:r>
      <w:r w:rsidRPr="0009262B">
        <w:rPr>
          <w:sz w:val="24"/>
          <w:szCs w:val="24"/>
        </w:rPr>
        <w:t xml:space="preserve"> </w:t>
      </w:r>
      <w:r>
        <w:rPr>
          <w:sz w:val="24"/>
          <w:szCs w:val="24"/>
        </w:rPr>
        <w:t>tāp</w:t>
      </w:r>
      <w:r w:rsidRPr="0009262B">
        <w:rPr>
          <w:sz w:val="24"/>
          <w:szCs w:val="24"/>
        </w:rPr>
        <w:t>ēc</w:t>
      </w:r>
      <w:r>
        <w:rPr>
          <w:sz w:val="24"/>
          <w:szCs w:val="24"/>
        </w:rPr>
        <w:t>,</w:t>
      </w:r>
      <w:r w:rsidRPr="0009262B">
        <w:rPr>
          <w:sz w:val="24"/>
          <w:szCs w:val="24"/>
        </w:rPr>
        <w:t xml:space="preserve"> </w:t>
      </w:r>
      <w:r>
        <w:rPr>
          <w:sz w:val="24"/>
          <w:szCs w:val="24"/>
        </w:rPr>
        <w:t>ka tr</w:t>
      </w:r>
      <w:r w:rsidRPr="0009262B">
        <w:rPr>
          <w:sz w:val="24"/>
          <w:szCs w:val="24"/>
        </w:rPr>
        <w:t>ū</w:t>
      </w:r>
      <w:r>
        <w:rPr>
          <w:sz w:val="24"/>
          <w:szCs w:val="24"/>
        </w:rPr>
        <w:t>kst</w:t>
      </w:r>
      <w:r w:rsidRPr="0009262B">
        <w:rPr>
          <w:sz w:val="24"/>
          <w:szCs w:val="24"/>
        </w:rPr>
        <w:t xml:space="preserve"> </w:t>
      </w:r>
      <w:r>
        <w:rPr>
          <w:sz w:val="24"/>
          <w:szCs w:val="24"/>
        </w:rPr>
        <w:t>mo</w:t>
      </w:r>
      <w:r w:rsidRPr="0009262B">
        <w:rPr>
          <w:sz w:val="24"/>
          <w:szCs w:val="24"/>
        </w:rPr>
        <w:t>t</w:t>
      </w:r>
      <w:r>
        <w:rPr>
          <w:sz w:val="24"/>
          <w:szCs w:val="24"/>
        </w:rPr>
        <w:t>ivā</w:t>
      </w:r>
      <w:r w:rsidRPr="0009262B">
        <w:rPr>
          <w:sz w:val="24"/>
          <w:szCs w:val="24"/>
        </w:rPr>
        <w:t>c</w:t>
      </w:r>
      <w:r>
        <w:rPr>
          <w:sz w:val="24"/>
          <w:szCs w:val="24"/>
        </w:rPr>
        <w:t>i</w:t>
      </w:r>
      <w:r w:rsidRPr="0009262B">
        <w:rPr>
          <w:sz w:val="24"/>
          <w:szCs w:val="24"/>
        </w:rPr>
        <w:t>ja</w:t>
      </w:r>
      <w:r>
        <w:rPr>
          <w:sz w:val="24"/>
          <w:szCs w:val="24"/>
        </w:rPr>
        <w:t>s re</w:t>
      </w:r>
      <w:r w:rsidRPr="0009262B">
        <w:rPr>
          <w:sz w:val="24"/>
          <w:szCs w:val="24"/>
        </w:rPr>
        <w:t>g</w:t>
      </w:r>
      <w:r>
        <w:rPr>
          <w:sz w:val="24"/>
          <w:szCs w:val="24"/>
        </w:rPr>
        <w:t>ulā</w:t>
      </w:r>
      <w:r w:rsidRPr="0009262B">
        <w:rPr>
          <w:sz w:val="24"/>
          <w:szCs w:val="24"/>
        </w:rPr>
        <w:t>ra</w:t>
      </w:r>
      <w:r>
        <w:rPr>
          <w:sz w:val="24"/>
          <w:szCs w:val="24"/>
        </w:rPr>
        <w:t>m</w:t>
      </w:r>
      <w:r w:rsidRPr="0009262B">
        <w:rPr>
          <w:sz w:val="24"/>
          <w:szCs w:val="24"/>
        </w:rPr>
        <w:t xml:space="preserve"> </w:t>
      </w:r>
      <w:r>
        <w:rPr>
          <w:sz w:val="24"/>
          <w:szCs w:val="24"/>
        </w:rPr>
        <w:t>d</w:t>
      </w:r>
      <w:r w:rsidRPr="0009262B">
        <w:rPr>
          <w:sz w:val="24"/>
          <w:szCs w:val="24"/>
        </w:rPr>
        <w:t>a</w:t>
      </w:r>
      <w:r>
        <w:rPr>
          <w:sz w:val="24"/>
          <w:szCs w:val="24"/>
        </w:rPr>
        <w:t>rb</w:t>
      </w:r>
      <w:r w:rsidRPr="0009262B">
        <w:rPr>
          <w:sz w:val="24"/>
          <w:szCs w:val="24"/>
        </w:rPr>
        <w:t>a</w:t>
      </w:r>
      <w:r>
        <w:rPr>
          <w:sz w:val="24"/>
          <w:szCs w:val="24"/>
        </w:rPr>
        <w:t>m.</w:t>
      </w:r>
      <w:r w:rsidRPr="0009262B">
        <w:rPr>
          <w:sz w:val="24"/>
          <w:szCs w:val="24"/>
        </w:rPr>
        <w:t xml:space="preserve"> </w:t>
      </w:r>
      <w:r>
        <w:rPr>
          <w:sz w:val="24"/>
          <w:szCs w:val="24"/>
        </w:rPr>
        <w:t>K</w:t>
      </w:r>
      <w:r w:rsidRPr="0009262B">
        <w:rPr>
          <w:sz w:val="24"/>
          <w:szCs w:val="24"/>
        </w:rPr>
        <w:t>a</w:t>
      </w:r>
      <w:r>
        <w:rPr>
          <w:sz w:val="24"/>
          <w:szCs w:val="24"/>
        </w:rPr>
        <w:t>v</w:t>
      </w:r>
      <w:r w:rsidRPr="0009262B">
        <w:rPr>
          <w:sz w:val="24"/>
          <w:szCs w:val="24"/>
        </w:rPr>
        <w:t>ē</w:t>
      </w:r>
      <w:r>
        <w:rPr>
          <w:sz w:val="24"/>
          <w:szCs w:val="24"/>
        </w:rPr>
        <w:t>ju</w:t>
      </w:r>
      <w:r w:rsidRPr="0009262B">
        <w:rPr>
          <w:sz w:val="24"/>
          <w:szCs w:val="24"/>
        </w:rPr>
        <w:t>m</w:t>
      </w:r>
      <w:r>
        <w:rPr>
          <w:sz w:val="24"/>
          <w:szCs w:val="24"/>
        </w:rPr>
        <w:t>i</w:t>
      </w:r>
      <w:r w:rsidRPr="0009262B">
        <w:rPr>
          <w:sz w:val="24"/>
          <w:szCs w:val="24"/>
        </w:rPr>
        <w:t xml:space="preserve"> </w:t>
      </w:r>
      <w:r>
        <w:rPr>
          <w:sz w:val="24"/>
          <w:szCs w:val="24"/>
        </w:rPr>
        <w:t>t</w:t>
      </w:r>
      <w:r w:rsidRPr="0009262B">
        <w:rPr>
          <w:sz w:val="24"/>
          <w:szCs w:val="24"/>
        </w:rPr>
        <w:t>ie</w:t>
      </w:r>
      <w:r>
        <w:rPr>
          <w:sz w:val="24"/>
          <w:szCs w:val="24"/>
        </w:rPr>
        <w:t>k</w:t>
      </w:r>
      <w:r w:rsidRPr="0009262B">
        <w:rPr>
          <w:sz w:val="24"/>
          <w:szCs w:val="24"/>
        </w:rPr>
        <w:t xml:space="preserve"> a</w:t>
      </w:r>
      <w:r>
        <w:rPr>
          <w:sz w:val="24"/>
          <w:szCs w:val="24"/>
        </w:rPr>
        <w:t>n</w:t>
      </w:r>
      <w:r w:rsidRPr="0009262B">
        <w:rPr>
          <w:sz w:val="24"/>
          <w:szCs w:val="24"/>
        </w:rPr>
        <w:t>a</w:t>
      </w:r>
      <w:r>
        <w:rPr>
          <w:sz w:val="24"/>
          <w:szCs w:val="24"/>
        </w:rPr>
        <w:t>l</w:t>
      </w:r>
      <w:r w:rsidRPr="0009262B">
        <w:rPr>
          <w:sz w:val="24"/>
          <w:szCs w:val="24"/>
        </w:rPr>
        <w:t>izē</w:t>
      </w:r>
      <w:r>
        <w:rPr>
          <w:sz w:val="24"/>
          <w:szCs w:val="24"/>
        </w:rPr>
        <w:t>ti</w:t>
      </w:r>
      <w:r w:rsidRPr="0009262B">
        <w:rPr>
          <w:sz w:val="24"/>
          <w:szCs w:val="24"/>
        </w:rPr>
        <w:t xml:space="preserve"> </w:t>
      </w:r>
      <w:r>
        <w:rPr>
          <w:sz w:val="24"/>
          <w:szCs w:val="24"/>
        </w:rPr>
        <w:t>un īs</w:t>
      </w:r>
      <w:r w:rsidRPr="0009262B">
        <w:rPr>
          <w:sz w:val="24"/>
          <w:szCs w:val="24"/>
        </w:rPr>
        <w:t>te</w:t>
      </w:r>
      <w:r>
        <w:rPr>
          <w:sz w:val="24"/>
          <w:szCs w:val="24"/>
        </w:rPr>
        <w:t>noti</w:t>
      </w:r>
      <w:r w:rsidRPr="0009262B">
        <w:rPr>
          <w:sz w:val="24"/>
          <w:szCs w:val="24"/>
        </w:rPr>
        <w:t xml:space="preserve"> </w:t>
      </w:r>
      <w:r>
        <w:rPr>
          <w:sz w:val="24"/>
          <w:szCs w:val="24"/>
        </w:rPr>
        <w:t>p</w:t>
      </w:r>
      <w:r w:rsidRPr="0009262B">
        <w:rPr>
          <w:sz w:val="24"/>
          <w:szCs w:val="24"/>
        </w:rPr>
        <w:t>a</w:t>
      </w:r>
      <w:r>
        <w:rPr>
          <w:sz w:val="24"/>
          <w:szCs w:val="24"/>
        </w:rPr>
        <w:t>s</w:t>
      </w:r>
      <w:r w:rsidRPr="0009262B">
        <w:rPr>
          <w:sz w:val="24"/>
          <w:szCs w:val="24"/>
        </w:rPr>
        <w:t>ā</w:t>
      </w:r>
      <w:r>
        <w:rPr>
          <w:sz w:val="24"/>
          <w:szCs w:val="24"/>
        </w:rPr>
        <w:t>kumi</w:t>
      </w:r>
      <w:r w:rsidRPr="0009262B">
        <w:rPr>
          <w:sz w:val="24"/>
          <w:szCs w:val="24"/>
        </w:rPr>
        <w:t xml:space="preserve"> </w:t>
      </w:r>
      <w:r>
        <w:rPr>
          <w:sz w:val="24"/>
          <w:szCs w:val="24"/>
        </w:rPr>
        <w:t>to</w:t>
      </w:r>
      <w:r w:rsidRPr="0009262B">
        <w:rPr>
          <w:sz w:val="24"/>
          <w:szCs w:val="24"/>
        </w:rPr>
        <w:t xml:space="preserve"> </w:t>
      </w:r>
      <w:r>
        <w:rPr>
          <w:sz w:val="24"/>
          <w:szCs w:val="24"/>
        </w:rPr>
        <w:t>nov</w:t>
      </w:r>
      <w:r w:rsidRPr="0009262B">
        <w:rPr>
          <w:sz w:val="24"/>
          <w:szCs w:val="24"/>
        </w:rPr>
        <w:t>ē</w:t>
      </w:r>
      <w:r>
        <w:rPr>
          <w:sz w:val="24"/>
          <w:szCs w:val="24"/>
        </w:rPr>
        <w:t>rš</w:t>
      </w:r>
      <w:r w:rsidRPr="0009262B">
        <w:rPr>
          <w:sz w:val="24"/>
          <w:szCs w:val="24"/>
        </w:rPr>
        <w:t>a</w:t>
      </w:r>
      <w:r>
        <w:rPr>
          <w:sz w:val="24"/>
          <w:szCs w:val="24"/>
        </w:rPr>
        <w:t>n</w:t>
      </w:r>
      <w:r w:rsidRPr="0009262B">
        <w:rPr>
          <w:sz w:val="24"/>
          <w:szCs w:val="24"/>
        </w:rPr>
        <w:t>ai</w:t>
      </w:r>
      <w:r>
        <w:rPr>
          <w:sz w:val="24"/>
          <w:szCs w:val="24"/>
        </w:rPr>
        <w:t>.</w:t>
      </w:r>
      <w:r w:rsidR="005229BB">
        <w:rPr>
          <w:sz w:val="24"/>
          <w:szCs w:val="24"/>
        </w:rPr>
        <w:t xml:space="preserve"> SKOLAI</w:t>
      </w:r>
      <w:r w:rsidRPr="0009262B">
        <w:rPr>
          <w:sz w:val="24"/>
          <w:szCs w:val="24"/>
        </w:rPr>
        <w:t xml:space="preserve"> </w:t>
      </w:r>
      <w:r>
        <w:rPr>
          <w:sz w:val="24"/>
          <w:szCs w:val="24"/>
        </w:rPr>
        <w:t>ir laba</w:t>
      </w:r>
      <w:r w:rsidRPr="0009262B">
        <w:rPr>
          <w:sz w:val="24"/>
          <w:szCs w:val="24"/>
        </w:rPr>
        <w:t xml:space="preserve"> </w:t>
      </w:r>
      <w:r>
        <w:rPr>
          <w:sz w:val="24"/>
          <w:szCs w:val="24"/>
        </w:rPr>
        <w:t>s</w:t>
      </w:r>
      <w:r w:rsidRPr="0009262B">
        <w:rPr>
          <w:sz w:val="24"/>
          <w:szCs w:val="24"/>
        </w:rPr>
        <w:t>a</w:t>
      </w:r>
      <w:r>
        <w:rPr>
          <w:sz w:val="24"/>
          <w:szCs w:val="24"/>
        </w:rPr>
        <w:t>d</w:t>
      </w:r>
      <w:r w:rsidRPr="0009262B">
        <w:rPr>
          <w:sz w:val="24"/>
          <w:szCs w:val="24"/>
        </w:rPr>
        <w:t>a</w:t>
      </w:r>
      <w:r>
        <w:rPr>
          <w:sz w:val="24"/>
          <w:szCs w:val="24"/>
        </w:rPr>
        <w:t xml:space="preserve">rbība </w:t>
      </w:r>
      <w:r w:rsidRPr="0009262B">
        <w:rPr>
          <w:sz w:val="24"/>
          <w:szCs w:val="24"/>
        </w:rPr>
        <w:t>a</w:t>
      </w:r>
      <w:r>
        <w:rPr>
          <w:sz w:val="24"/>
          <w:szCs w:val="24"/>
        </w:rPr>
        <w:t xml:space="preserve">r </w:t>
      </w:r>
      <w:r w:rsidRPr="0009262B">
        <w:rPr>
          <w:sz w:val="24"/>
          <w:szCs w:val="24"/>
        </w:rPr>
        <w:t>p</w:t>
      </w:r>
      <w:r>
        <w:rPr>
          <w:sz w:val="24"/>
          <w:szCs w:val="24"/>
        </w:rPr>
        <w:t>ašv</w:t>
      </w:r>
      <w:r w:rsidRPr="0009262B">
        <w:rPr>
          <w:sz w:val="24"/>
          <w:szCs w:val="24"/>
        </w:rPr>
        <w:t>a</w:t>
      </w:r>
      <w:r>
        <w:rPr>
          <w:sz w:val="24"/>
          <w:szCs w:val="24"/>
        </w:rPr>
        <w:t>l</w:t>
      </w:r>
      <w:r w:rsidRPr="0009262B">
        <w:rPr>
          <w:sz w:val="24"/>
          <w:szCs w:val="24"/>
        </w:rPr>
        <w:t>d</w:t>
      </w:r>
      <w:r>
        <w:rPr>
          <w:sz w:val="24"/>
          <w:szCs w:val="24"/>
        </w:rPr>
        <w:t xml:space="preserve">ību </w:t>
      </w:r>
      <w:r w:rsidRPr="0009262B">
        <w:rPr>
          <w:sz w:val="24"/>
          <w:szCs w:val="24"/>
        </w:rPr>
        <w:t>ie</w:t>
      </w:r>
      <w:r>
        <w:rPr>
          <w:sz w:val="24"/>
          <w:szCs w:val="24"/>
        </w:rPr>
        <w:t>stād</w:t>
      </w:r>
      <w:r w:rsidRPr="0009262B">
        <w:rPr>
          <w:sz w:val="24"/>
          <w:szCs w:val="24"/>
        </w:rPr>
        <w:t>ē</w:t>
      </w:r>
      <w:r>
        <w:rPr>
          <w:sz w:val="24"/>
          <w:szCs w:val="24"/>
        </w:rPr>
        <w:t xml:space="preserve">m </w:t>
      </w:r>
      <w:r w:rsidRPr="0009262B">
        <w:rPr>
          <w:sz w:val="24"/>
          <w:szCs w:val="24"/>
        </w:rPr>
        <w:t>izg</w:t>
      </w:r>
      <w:r>
        <w:rPr>
          <w:sz w:val="24"/>
          <w:szCs w:val="24"/>
        </w:rPr>
        <w:t>l</w:t>
      </w:r>
      <w:r w:rsidRPr="0009262B">
        <w:rPr>
          <w:sz w:val="24"/>
          <w:szCs w:val="24"/>
        </w:rPr>
        <w:t>ī</w:t>
      </w:r>
      <w:r>
        <w:rPr>
          <w:sz w:val="24"/>
          <w:szCs w:val="24"/>
        </w:rPr>
        <w:t>to</w:t>
      </w:r>
      <w:r w:rsidRPr="0009262B">
        <w:rPr>
          <w:sz w:val="24"/>
          <w:szCs w:val="24"/>
        </w:rPr>
        <w:t>ja</w:t>
      </w:r>
      <w:r>
        <w:rPr>
          <w:sz w:val="24"/>
          <w:szCs w:val="24"/>
        </w:rPr>
        <w:t>mo kav</w:t>
      </w:r>
      <w:r w:rsidRPr="0009262B">
        <w:rPr>
          <w:sz w:val="24"/>
          <w:szCs w:val="24"/>
        </w:rPr>
        <w:t>ē</w:t>
      </w:r>
      <w:r>
        <w:rPr>
          <w:sz w:val="24"/>
          <w:szCs w:val="24"/>
        </w:rPr>
        <w:t>ju</w:t>
      </w:r>
      <w:r w:rsidRPr="0009262B">
        <w:rPr>
          <w:sz w:val="24"/>
          <w:szCs w:val="24"/>
        </w:rPr>
        <w:t>m</w:t>
      </w:r>
      <w:r>
        <w:rPr>
          <w:sz w:val="24"/>
          <w:szCs w:val="24"/>
        </w:rPr>
        <w:t>u nov</w:t>
      </w:r>
      <w:r w:rsidRPr="0009262B">
        <w:rPr>
          <w:sz w:val="24"/>
          <w:szCs w:val="24"/>
        </w:rPr>
        <w:t>ē</w:t>
      </w:r>
      <w:r>
        <w:rPr>
          <w:sz w:val="24"/>
          <w:szCs w:val="24"/>
        </w:rPr>
        <w:t>rš</w:t>
      </w:r>
      <w:r w:rsidRPr="0009262B">
        <w:rPr>
          <w:sz w:val="24"/>
          <w:szCs w:val="24"/>
        </w:rPr>
        <w:t>anā</w:t>
      </w:r>
      <w:r>
        <w:rPr>
          <w:sz w:val="24"/>
          <w:szCs w:val="24"/>
        </w:rPr>
        <w:t>.</w:t>
      </w:r>
      <w:r w:rsidR="008B74C6">
        <w:rPr>
          <w:sz w:val="24"/>
          <w:szCs w:val="24"/>
        </w:rPr>
        <w:t xml:space="preserve"> Tālmācības klašu audzinātāji sek</w:t>
      </w:r>
      <w:r w:rsidR="003664C7">
        <w:rPr>
          <w:sz w:val="24"/>
          <w:szCs w:val="24"/>
        </w:rPr>
        <w:t>o izglītojamo aktivitātei Moodle</w:t>
      </w:r>
      <w:r w:rsidR="008B74C6">
        <w:rPr>
          <w:sz w:val="24"/>
          <w:szCs w:val="24"/>
        </w:rPr>
        <w:t xml:space="preserve"> vidē un rosina izglītojamos aktīvi strādāt.</w:t>
      </w:r>
    </w:p>
    <w:p w:rsidR="002F3C52" w:rsidRPr="005533B8" w:rsidRDefault="002F3C52" w:rsidP="001951E9">
      <w:pPr>
        <w:spacing w:line="276" w:lineRule="auto"/>
        <w:rPr>
          <w:b/>
        </w:rPr>
      </w:pPr>
    </w:p>
    <w:p w:rsidR="006F653A" w:rsidRDefault="006F653A" w:rsidP="001951E9">
      <w:pPr>
        <w:spacing w:line="276" w:lineRule="auto"/>
        <w:rPr>
          <w:b/>
          <w:sz w:val="24"/>
          <w:szCs w:val="24"/>
        </w:rPr>
      </w:pPr>
    </w:p>
    <w:p w:rsidR="006F653A" w:rsidRDefault="006F653A" w:rsidP="001951E9">
      <w:pPr>
        <w:spacing w:line="276" w:lineRule="auto"/>
        <w:rPr>
          <w:b/>
          <w:sz w:val="24"/>
          <w:szCs w:val="24"/>
        </w:rPr>
      </w:pPr>
    </w:p>
    <w:p w:rsidR="006F653A" w:rsidRDefault="006F653A" w:rsidP="001951E9">
      <w:pPr>
        <w:spacing w:line="276" w:lineRule="auto"/>
        <w:rPr>
          <w:b/>
          <w:sz w:val="24"/>
          <w:szCs w:val="24"/>
        </w:rPr>
      </w:pPr>
    </w:p>
    <w:p w:rsidR="00484BDE" w:rsidRDefault="00055947" w:rsidP="001951E9">
      <w:pPr>
        <w:spacing w:line="276" w:lineRule="auto"/>
        <w:rPr>
          <w:sz w:val="24"/>
          <w:szCs w:val="24"/>
        </w:rPr>
      </w:pPr>
      <w:r>
        <w:rPr>
          <w:b/>
          <w:sz w:val="24"/>
          <w:szCs w:val="24"/>
        </w:rPr>
        <w:t>Secinājumi</w:t>
      </w:r>
    </w:p>
    <w:p w:rsidR="0020576B" w:rsidRPr="00A31331" w:rsidRDefault="00A31331" w:rsidP="001951E9">
      <w:pPr>
        <w:spacing w:line="276" w:lineRule="auto"/>
        <w:rPr>
          <w:sz w:val="24"/>
          <w:szCs w:val="24"/>
        </w:rPr>
      </w:pPr>
      <w:r w:rsidRPr="00A31331">
        <w:rPr>
          <w:sz w:val="24"/>
          <w:szCs w:val="24"/>
        </w:rPr>
        <w:t>Izgl</w:t>
      </w:r>
      <w:r w:rsidR="003365B1">
        <w:rPr>
          <w:sz w:val="24"/>
          <w:szCs w:val="24"/>
        </w:rPr>
        <w:t>ītojamajie gandrīz pilnībā izprot</w:t>
      </w:r>
      <w:r>
        <w:rPr>
          <w:sz w:val="24"/>
          <w:szCs w:val="24"/>
        </w:rPr>
        <w:t xml:space="preserve"> </w:t>
      </w:r>
      <w:r w:rsidRPr="00A31331">
        <w:rPr>
          <w:sz w:val="24"/>
          <w:szCs w:val="24"/>
        </w:rPr>
        <w:t>mācību darbam izvirzīt</w:t>
      </w:r>
      <w:r w:rsidR="003365B1">
        <w:rPr>
          <w:sz w:val="24"/>
          <w:szCs w:val="24"/>
        </w:rPr>
        <w:t>ās</w:t>
      </w:r>
      <w:r w:rsidRPr="00A31331">
        <w:rPr>
          <w:sz w:val="24"/>
          <w:szCs w:val="24"/>
        </w:rPr>
        <w:t xml:space="preserve"> pras</w:t>
      </w:r>
      <w:r w:rsidR="003365B1">
        <w:rPr>
          <w:sz w:val="24"/>
          <w:szCs w:val="24"/>
        </w:rPr>
        <w:t>ības</w:t>
      </w:r>
      <w:r w:rsidRPr="00A31331">
        <w:rPr>
          <w:sz w:val="24"/>
          <w:szCs w:val="24"/>
        </w:rPr>
        <w:t>.</w:t>
      </w:r>
    </w:p>
    <w:p w:rsidR="0020576B" w:rsidRDefault="0020576B" w:rsidP="001951E9">
      <w:pPr>
        <w:spacing w:line="276" w:lineRule="auto"/>
        <w:rPr>
          <w:b/>
          <w:sz w:val="24"/>
          <w:szCs w:val="24"/>
        </w:rPr>
      </w:pPr>
    </w:p>
    <w:p w:rsidR="00484BDE" w:rsidRDefault="002F3C52" w:rsidP="001951E9">
      <w:pPr>
        <w:spacing w:line="276" w:lineRule="auto"/>
        <w:rPr>
          <w:sz w:val="24"/>
          <w:szCs w:val="24"/>
        </w:rPr>
      </w:pPr>
      <w:r>
        <w:rPr>
          <w:b/>
          <w:sz w:val="24"/>
          <w:szCs w:val="24"/>
        </w:rPr>
        <w:t>Turpmākā</w:t>
      </w:r>
      <w:r w:rsidR="007E428A">
        <w:rPr>
          <w:b/>
          <w:sz w:val="24"/>
          <w:szCs w:val="24"/>
        </w:rPr>
        <w:t xml:space="preserve"> </w:t>
      </w:r>
      <w:r w:rsidR="006F2BF8">
        <w:rPr>
          <w:b/>
          <w:sz w:val="24"/>
          <w:szCs w:val="24"/>
        </w:rPr>
        <w:t>attīstī</w:t>
      </w:r>
      <w:r w:rsidR="006F2BF8">
        <w:rPr>
          <w:b/>
          <w:spacing w:val="1"/>
          <w:sz w:val="24"/>
          <w:szCs w:val="24"/>
        </w:rPr>
        <w:t>b</w:t>
      </w:r>
      <w:r w:rsidR="00055947">
        <w:rPr>
          <w:b/>
          <w:sz w:val="24"/>
          <w:szCs w:val="24"/>
        </w:rPr>
        <w:t>a</w:t>
      </w:r>
    </w:p>
    <w:p w:rsidR="00A31331" w:rsidRDefault="00A31331" w:rsidP="001951E9">
      <w:pPr>
        <w:spacing w:line="276" w:lineRule="auto"/>
        <w:rPr>
          <w:sz w:val="24"/>
          <w:szCs w:val="24"/>
        </w:rPr>
      </w:pPr>
      <w:r>
        <w:rPr>
          <w:sz w:val="24"/>
          <w:szCs w:val="24"/>
        </w:rPr>
        <w:t>Klašu audzinātā</w:t>
      </w:r>
      <w:r w:rsidR="005229BB">
        <w:rPr>
          <w:sz w:val="24"/>
          <w:szCs w:val="24"/>
        </w:rPr>
        <w:t xml:space="preserve">jiem un priekšmetu pedagogiem </w:t>
      </w:r>
      <w:r>
        <w:rPr>
          <w:sz w:val="24"/>
          <w:szCs w:val="24"/>
        </w:rPr>
        <w:t>domā</w:t>
      </w:r>
      <w:r w:rsidR="005229BB">
        <w:rPr>
          <w:sz w:val="24"/>
          <w:szCs w:val="24"/>
        </w:rPr>
        <w:t>t</w:t>
      </w:r>
      <w:r>
        <w:rPr>
          <w:sz w:val="24"/>
          <w:szCs w:val="24"/>
        </w:rPr>
        <w:t xml:space="preserve"> par sava priekšmeta mācību darbam izvirzīto prasību saprotamību.</w:t>
      </w:r>
    </w:p>
    <w:p w:rsidR="00A31331" w:rsidRDefault="00A31331" w:rsidP="001951E9">
      <w:pPr>
        <w:spacing w:line="276" w:lineRule="auto"/>
        <w:rPr>
          <w:sz w:val="24"/>
          <w:szCs w:val="24"/>
        </w:rPr>
      </w:pPr>
      <w:r>
        <w:rPr>
          <w:sz w:val="24"/>
          <w:szCs w:val="24"/>
        </w:rPr>
        <w:t>Atskaitāmo izglītojamo skaita mazināšanas nodrošināšanai tālmācības pedagogiem aktīvi līdzdarboties un sazināties ar izglītojamajiem savos mācību priekšmetos.</w:t>
      </w:r>
    </w:p>
    <w:p w:rsidR="00A31331" w:rsidRDefault="00A31331" w:rsidP="001951E9">
      <w:pPr>
        <w:spacing w:line="276" w:lineRule="auto"/>
        <w:rPr>
          <w:sz w:val="24"/>
          <w:szCs w:val="24"/>
        </w:rPr>
      </w:pPr>
    </w:p>
    <w:p w:rsidR="00484BDE" w:rsidRDefault="006F2BF8" w:rsidP="001951E9">
      <w:pPr>
        <w:spacing w:line="276" w:lineRule="auto"/>
        <w:rPr>
          <w:sz w:val="24"/>
          <w:szCs w:val="24"/>
        </w:rPr>
      </w:pPr>
      <w:r>
        <w:rPr>
          <w:b/>
          <w:sz w:val="24"/>
          <w:szCs w:val="24"/>
        </w:rPr>
        <w:t>V</w:t>
      </w:r>
      <w:r>
        <w:rPr>
          <w:b/>
          <w:spacing w:val="-1"/>
          <w:sz w:val="24"/>
          <w:szCs w:val="24"/>
        </w:rPr>
        <w:t>ēr</w:t>
      </w:r>
      <w:r>
        <w:rPr>
          <w:b/>
          <w:spacing w:val="1"/>
          <w:sz w:val="24"/>
          <w:szCs w:val="24"/>
        </w:rPr>
        <w:t>t</w:t>
      </w:r>
      <w:r>
        <w:rPr>
          <w:b/>
          <w:spacing w:val="-1"/>
          <w:sz w:val="24"/>
          <w:szCs w:val="24"/>
        </w:rPr>
        <w:t>ē</w:t>
      </w:r>
      <w:r>
        <w:rPr>
          <w:b/>
          <w:sz w:val="24"/>
          <w:szCs w:val="24"/>
        </w:rPr>
        <w:t>j</w:t>
      </w:r>
      <w:r>
        <w:rPr>
          <w:b/>
          <w:spacing w:val="2"/>
          <w:sz w:val="24"/>
          <w:szCs w:val="24"/>
        </w:rPr>
        <w:t>u</w:t>
      </w:r>
      <w:r>
        <w:rPr>
          <w:b/>
          <w:spacing w:val="-3"/>
          <w:sz w:val="24"/>
          <w:szCs w:val="24"/>
        </w:rPr>
        <w:t>m</w:t>
      </w:r>
      <w:r>
        <w:rPr>
          <w:b/>
          <w:sz w:val="24"/>
          <w:szCs w:val="24"/>
        </w:rPr>
        <w:t>s</w:t>
      </w:r>
      <w:r>
        <w:rPr>
          <w:b/>
          <w:spacing w:val="1"/>
          <w:sz w:val="24"/>
          <w:szCs w:val="24"/>
        </w:rPr>
        <w:t xml:space="preserve"> </w:t>
      </w:r>
      <w:r w:rsidR="002F3C52">
        <w:rPr>
          <w:b/>
          <w:sz w:val="24"/>
          <w:szCs w:val="24"/>
        </w:rPr>
        <w:t>– labi</w:t>
      </w:r>
    </w:p>
    <w:p w:rsidR="00484BDE" w:rsidRDefault="008B74C6" w:rsidP="005A285C">
      <w:pPr>
        <w:spacing w:before="360" w:after="240"/>
        <w:ind w:left="1418" w:hanging="272"/>
        <w:rPr>
          <w:sz w:val="24"/>
          <w:szCs w:val="24"/>
        </w:rPr>
      </w:pPr>
      <w:r>
        <w:rPr>
          <w:b/>
          <w:sz w:val="24"/>
          <w:szCs w:val="24"/>
        </w:rPr>
        <w:t>4.</w:t>
      </w:r>
      <w:r w:rsidR="006F2BF8">
        <w:rPr>
          <w:b/>
          <w:sz w:val="24"/>
          <w:szCs w:val="24"/>
        </w:rPr>
        <w:t>2.3. V</w:t>
      </w:r>
      <w:r w:rsidR="006F2BF8">
        <w:rPr>
          <w:b/>
          <w:spacing w:val="-1"/>
          <w:sz w:val="24"/>
          <w:szCs w:val="24"/>
        </w:rPr>
        <w:t>ēr</w:t>
      </w:r>
      <w:r w:rsidR="006F2BF8">
        <w:rPr>
          <w:b/>
          <w:spacing w:val="1"/>
          <w:sz w:val="24"/>
          <w:szCs w:val="24"/>
        </w:rPr>
        <w:t>t</w:t>
      </w:r>
      <w:r w:rsidR="006F2BF8">
        <w:rPr>
          <w:b/>
          <w:spacing w:val="-1"/>
          <w:sz w:val="24"/>
          <w:szCs w:val="24"/>
        </w:rPr>
        <w:t>ē</w:t>
      </w:r>
      <w:r w:rsidR="006F2BF8">
        <w:rPr>
          <w:b/>
          <w:sz w:val="24"/>
          <w:szCs w:val="24"/>
        </w:rPr>
        <w:t>ša</w:t>
      </w:r>
      <w:r w:rsidR="006F2BF8">
        <w:rPr>
          <w:b/>
          <w:spacing w:val="1"/>
          <w:sz w:val="24"/>
          <w:szCs w:val="24"/>
        </w:rPr>
        <w:t>n</w:t>
      </w:r>
      <w:r w:rsidR="006F2BF8">
        <w:rPr>
          <w:b/>
          <w:sz w:val="24"/>
          <w:szCs w:val="24"/>
        </w:rPr>
        <w:t xml:space="preserve">a </w:t>
      </w:r>
      <w:r w:rsidR="006F2BF8">
        <w:rPr>
          <w:b/>
          <w:spacing w:val="1"/>
          <w:sz w:val="24"/>
          <w:szCs w:val="24"/>
        </w:rPr>
        <w:t>k</w:t>
      </w:r>
      <w:r w:rsidR="006F2BF8">
        <w:rPr>
          <w:b/>
          <w:sz w:val="24"/>
          <w:szCs w:val="24"/>
        </w:rPr>
        <w:t xml:space="preserve">ā </w:t>
      </w:r>
      <w:r w:rsidR="006F2BF8">
        <w:rPr>
          <w:b/>
          <w:spacing w:val="-3"/>
          <w:sz w:val="24"/>
          <w:szCs w:val="24"/>
        </w:rPr>
        <w:t>m</w:t>
      </w:r>
      <w:r w:rsidR="006F2BF8">
        <w:rPr>
          <w:b/>
          <w:spacing w:val="2"/>
          <w:sz w:val="24"/>
          <w:szCs w:val="24"/>
        </w:rPr>
        <w:t>ā</w:t>
      </w:r>
      <w:r w:rsidR="006F2BF8">
        <w:rPr>
          <w:b/>
          <w:spacing w:val="1"/>
          <w:sz w:val="24"/>
          <w:szCs w:val="24"/>
        </w:rPr>
        <w:t>c</w:t>
      </w:r>
      <w:r w:rsidR="006F2BF8">
        <w:rPr>
          <w:b/>
          <w:sz w:val="24"/>
          <w:szCs w:val="24"/>
        </w:rPr>
        <w:t>ī</w:t>
      </w:r>
      <w:r w:rsidR="006F2BF8">
        <w:rPr>
          <w:b/>
          <w:spacing w:val="1"/>
          <w:sz w:val="24"/>
          <w:szCs w:val="24"/>
        </w:rPr>
        <w:t>b</w:t>
      </w:r>
      <w:r w:rsidR="006F2BF8">
        <w:rPr>
          <w:b/>
          <w:sz w:val="24"/>
          <w:szCs w:val="24"/>
        </w:rPr>
        <w:t>u</w:t>
      </w:r>
      <w:r w:rsidR="006F2BF8">
        <w:rPr>
          <w:b/>
          <w:spacing w:val="1"/>
          <w:sz w:val="24"/>
          <w:szCs w:val="24"/>
        </w:rPr>
        <w:t xml:space="preserve"> p</w:t>
      </w:r>
      <w:r w:rsidR="006F2BF8">
        <w:rPr>
          <w:b/>
          <w:spacing w:val="-1"/>
          <w:sz w:val="24"/>
          <w:szCs w:val="24"/>
        </w:rPr>
        <w:t>r</w:t>
      </w:r>
      <w:r w:rsidR="006F2BF8">
        <w:rPr>
          <w:b/>
          <w:sz w:val="24"/>
          <w:szCs w:val="24"/>
        </w:rPr>
        <w:t>o</w:t>
      </w:r>
      <w:r w:rsidR="006F2BF8">
        <w:rPr>
          <w:b/>
          <w:spacing w:val="-1"/>
          <w:sz w:val="24"/>
          <w:szCs w:val="24"/>
        </w:rPr>
        <w:t>ce</w:t>
      </w:r>
      <w:r w:rsidR="00114B3F">
        <w:rPr>
          <w:b/>
          <w:sz w:val="24"/>
          <w:szCs w:val="24"/>
        </w:rPr>
        <w:t>sa sastāvdaļa</w:t>
      </w:r>
    </w:p>
    <w:p w:rsidR="007E428A" w:rsidRDefault="00B53B28" w:rsidP="006F48C8">
      <w:pPr>
        <w:ind w:firstLine="720"/>
        <w:jc w:val="both"/>
        <w:rPr>
          <w:sz w:val="24"/>
          <w:szCs w:val="24"/>
        </w:rPr>
      </w:pPr>
      <w:r>
        <w:rPr>
          <w:sz w:val="24"/>
          <w:szCs w:val="24"/>
        </w:rPr>
        <w:t>S</w:t>
      </w:r>
      <w:r w:rsidR="005229BB">
        <w:rPr>
          <w:sz w:val="24"/>
          <w:szCs w:val="24"/>
        </w:rPr>
        <w:t>KOLAS</w:t>
      </w:r>
      <w:r>
        <w:rPr>
          <w:sz w:val="24"/>
          <w:szCs w:val="24"/>
        </w:rPr>
        <w:t xml:space="preserve"> pedagogi piedalās</w:t>
      </w:r>
      <w:r w:rsidR="00323023">
        <w:rPr>
          <w:sz w:val="24"/>
          <w:szCs w:val="24"/>
        </w:rPr>
        <w:t xml:space="preserve"> iekšējā normatīvā akta „</w:t>
      </w:r>
      <w:r w:rsidR="007E428A" w:rsidRPr="007E428A">
        <w:rPr>
          <w:sz w:val="24"/>
          <w:szCs w:val="24"/>
        </w:rPr>
        <w:t xml:space="preserve">Jelgavas novada Neklātienes vidusskolas izglītojamo vērtēšanas kārtība” </w:t>
      </w:r>
      <w:r>
        <w:rPr>
          <w:sz w:val="24"/>
          <w:szCs w:val="24"/>
        </w:rPr>
        <w:t>uzlabošanā</w:t>
      </w:r>
      <w:r w:rsidR="007E428A" w:rsidRPr="007E428A">
        <w:rPr>
          <w:sz w:val="24"/>
          <w:szCs w:val="24"/>
        </w:rPr>
        <w:t xml:space="preserve"> </w:t>
      </w:r>
      <w:r>
        <w:rPr>
          <w:sz w:val="24"/>
          <w:szCs w:val="24"/>
        </w:rPr>
        <w:t>un dokuments tiek</w:t>
      </w:r>
      <w:r w:rsidR="00B44708">
        <w:rPr>
          <w:sz w:val="24"/>
          <w:szCs w:val="24"/>
        </w:rPr>
        <w:t xml:space="preserve"> </w:t>
      </w:r>
      <w:r>
        <w:rPr>
          <w:sz w:val="24"/>
          <w:szCs w:val="24"/>
        </w:rPr>
        <w:t>apspriests pedagoģiskajās sēdēs</w:t>
      </w:r>
      <w:r w:rsidR="007E428A" w:rsidRPr="007E428A">
        <w:rPr>
          <w:sz w:val="24"/>
          <w:szCs w:val="24"/>
        </w:rPr>
        <w:t xml:space="preserve">. </w:t>
      </w:r>
    </w:p>
    <w:p w:rsidR="00484BDE" w:rsidRDefault="00451A1A" w:rsidP="006F48C8">
      <w:pPr>
        <w:ind w:firstLine="720"/>
        <w:jc w:val="both"/>
        <w:rPr>
          <w:sz w:val="24"/>
          <w:szCs w:val="24"/>
        </w:rPr>
      </w:pPr>
      <w:r>
        <w:rPr>
          <w:sz w:val="24"/>
          <w:szCs w:val="24"/>
        </w:rPr>
        <w:t>Pedago</w:t>
      </w:r>
      <w:r w:rsidR="007E428A">
        <w:rPr>
          <w:sz w:val="24"/>
          <w:szCs w:val="24"/>
        </w:rPr>
        <w:t>g</w:t>
      </w:r>
      <w:r w:rsidR="001951E9">
        <w:rPr>
          <w:sz w:val="24"/>
          <w:szCs w:val="24"/>
        </w:rPr>
        <w:t xml:space="preserve">i vērtē </w:t>
      </w:r>
      <w:r>
        <w:rPr>
          <w:sz w:val="24"/>
          <w:szCs w:val="24"/>
        </w:rPr>
        <w:t>izglītojamo mācību darbu, ievē</w:t>
      </w:r>
      <w:r w:rsidR="00B44708">
        <w:rPr>
          <w:sz w:val="24"/>
          <w:szCs w:val="24"/>
        </w:rPr>
        <w:t>rojot S</w:t>
      </w:r>
      <w:r w:rsidR="005229BB">
        <w:rPr>
          <w:sz w:val="24"/>
          <w:szCs w:val="24"/>
        </w:rPr>
        <w:t>KOLAS</w:t>
      </w:r>
      <w:r w:rsidR="006307E0">
        <w:rPr>
          <w:sz w:val="24"/>
          <w:szCs w:val="24"/>
        </w:rPr>
        <w:t xml:space="preserve"> iekšējā normatīvā akta</w:t>
      </w:r>
      <w:r>
        <w:rPr>
          <w:sz w:val="24"/>
          <w:szCs w:val="24"/>
        </w:rPr>
        <w:t xml:space="preserve"> “Jelgavas novada Neklātienes vidusskolas izglītojamo vērtēšanas kārtība” </w:t>
      </w:r>
      <w:r w:rsidR="006307E0">
        <w:rPr>
          <w:sz w:val="24"/>
          <w:szCs w:val="24"/>
        </w:rPr>
        <w:t>prasības.  Izglītojamo mācību sasnie</w:t>
      </w:r>
      <w:r w:rsidR="005D25F5">
        <w:rPr>
          <w:sz w:val="24"/>
          <w:szCs w:val="24"/>
        </w:rPr>
        <w:t>gumu vērtēšanas kārtība atbilst</w:t>
      </w:r>
      <w:r w:rsidR="006307E0">
        <w:rPr>
          <w:sz w:val="24"/>
          <w:szCs w:val="24"/>
        </w:rPr>
        <w:t xml:space="preserve"> tālmācības un mācību priekšmetu specifikai.</w:t>
      </w:r>
    </w:p>
    <w:p w:rsidR="000378F9" w:rsidRPr="006A1DB5" w:rsidRDefault="005229BB" w:rsidP="006F48C8">
      <w:pPr>
        <w:ind w:firstLine="720"/>
        <w:jc w:val="both"/>
        <w:rPr>
          <w:color w:val="000000" w:themeColor="text1"/>
          <w:sz w:val="24"/>
          <w:szCs w:val="24"/>
        </w:rPr>
      </w:pPr>
      <w:r>
        <w:rPr>
          <w:sz w:val="24"/>
          <w:szCs w:val="24"/>
        </w:rPr>
        <w:t>SKOLĀ</w:t>
      </w:r>
      <w:r w:rsidR="006307E0">
        <w:rPr>
          <w:sz w:val="24"/>
          <w:szCs w:val="24"/>
        </w:rPr>
        <w:t xml:space="preserve"> pastāv vienota pieeja</w:t>
      </w:r>
      <w:r w:rsidR="000378F9">
        <w:rPr>
          <w:sz w:val="24"/>
          <w:szCs w:val="24"/>
        </w:rPr>
        <w:t xml:space="preserve"> pārbaudes darbu veidošanai un mācību sasniegumu vērtēšanai. </w:t>
      </w:r>
    </w:p>
    <w:p w:rsidR="00484BDE" w:rsidRDefault="00451A1A" w:rsidP="006F48C8">
      <w:pPr>
        <w:ind w:firstLine="720"/>
        <w:jc w:val="both"/>
        <w:rPr>
          <w:sz w:val="24"/>
          <w:szCs w:val="24"/>
        </w:rPr>
      </w:pPr>
      <w:r>
        <w:rPr>
          <w:sz w:val="24"/>
          <w:szCs w:val="24"/>
        </w:rPr>
        <w:t xml:space="preserve">Ar izstrādāto </w:t>
      </w:r>
      <w:r w:rsidR="006F2BF8">
        <w:rPr>
          <w:sz w:val="24"/>
          <w:szCs w:val="24"/>
        </w:rPr>
        <w:t>v</w:t>
      </w:r>
      <w:r w:rsidR="006F2BF8">
        <w:rPr>
          <w:spacing w:val="-1"/>
          <w:sz w:val="24"/>
          <w:szCs w:val="24"/>
        </w:rPr>
        <w:t>ē</w:t>
      </w:r>
      <w:r w:rsidR="006F2BF8">
        <w:rPr>
          <w:sz w:val="24"/>
          <w:szCs w:val="24"/>
        </w:rPr>
        <w:t>r</w:t>
      </w:r>
      <w:r w:rsidR="006F2BF8">
        <w:rPr>
          <w:spacing w:val="2"/>
          <w:sz w:val="24"/>
          <w:szCs w:val="24"/>
        </w:rPr>
        <w:t>t</w:t>
      </w:r>
      <w:r w:rsidR="006F2BF8">
        <w:rPr>
          <w:spacing w:val="-1"/>
          <w:sz w:val="24"/>
          <w:szCs w:val="24"/>
        </w:rPr>
        <w:t>ē</w:t>
      </w:r>
      <w:r w:rsidR="006F2BF8">
        <w:rPr>
          <w:sz w:val="24"/>
          <w:szCs w:val="24"/>
        </w:rPr>
        <w:t>š</w:t>
      </w:r>
      <w:r w:rsidR="006F2BF8">
        <w:rPr>
          <w:spacing w:val="-1"/>
          <w:sz w:val="24"/>
          <w:szCs w:val="24"/>
        </w:rPr>
        <w:t>a</w:t>
      </w:r>
      <w:r w:rsidR="006F2BF8">
        <w:rPr>
          <w:sz w:val="24"/>
          <w:szCs w:val="24"/>
        </w:rPr>
        <w:t>n</w:t>
      </w:r>
      <w:r w:rsidR="006F2BF8">
        <w:rPr>
          <w:spacing w:val="-1"/>
          <w:sz w:val="24"/>
          <w:szCs w:val="24"/>
        </w:rPr>
        <w:t>a</w:t>
      </w:r>
      <w:r w:rsidR="006F2BF8">
        <w:rPr>
          <w:sz w:val="24"/>
          <w:szCs w:val="24"/>
        </w:rPr>
        <w:t>s</w:t>
      </w:r>
      <w:r w:rsidR="006F2BF8">
        <w:rPr>
          <w:spacing w:val="1"/>
          <w:sz w:val="24"/>
          <w:szCs w:val="24"/>
        </w:rPr>
        <w:t xml:space="preserve"> </w:t>
      </w:r>
      <w:r w:rsidR="006F2BF8">
        <w:rPr>
          <w:spacing w:val="2"/>
          <w:sz w:val="24"/>
          <w:szCs w:val="24"/>
        </w:rPr>
        <w:t>k</w:t>
      </w:r>
      <w:r w:rsidR="006F2BF8">
        <w:rPr>
          <w:spacing w:val="-1"/>
          <w:sz w:val="24"/>
          <w:szCs w:val="24"/>
        </w:rPr>
        <w:t>ā</w:t>
      </w:r>
      <w:r>
        <w:rPr>
          <w:sz w:val="24"/>
          <w:szCs w:val="24"/>
        </w:rPr>
        <w:t>rtību ir iepazīstināti</w:t>
      </w:r>
      <w:r w:rsidR="006F2BF8">
        <w:rPr>
          <w:spacing w:val="1"/>
          <w:sz w:val="24"/>
          <w:szCs w:val="24"/>
        </w:rPr>
        <w:t xml:space="preserve"> </w:t>
      </w:r>
      <w:r w:rsidR="006F2BF8">
        <w:rPr>
          <w:spacing w:val="3"/>
          <w:sz w:val="24"/>
          <w:szCs w:val="24"/>
        </w:rPr>
        <w:t>i</w:t>
      </w:r>
      <w:r w:rsidR="006F2BF8">
        <w:rPr>
          <w:spacing w:val="1"/>
          <w:sz w:val="24"/>
          <w:szCs w:val="24"/>
        </w:rPr>
        <w:t>z</w:t>
      </w:r>
      <w:r w:rsidR="006F2BF8">
        <w:rPr>
          <w:spacing w:val="-2"/>
          <w:sz w:val="24"/>
          <w:szCs w:val="24"/>
        </w:rPr>
        <w:t>g</w:t>
      </w:r>
      <w:r w:rsidR="006F2BF8">
        <w:rPr>
          <w:sz w:val="24"/>
          <w:szCs w:val="24"/>
        </w:rPr>
        <w:t>l</w:t>
      </w:r>
      <w:r w:rsidR="006F2BF8">
        <w:rPr>
          <w:spacing w:val="1"/>
          <w:sz w:val="24"/>
          <w:szCs w:val="24"/>
        </w:rPr>
        <w:t>ī</w:t>
      </w:r>
      <w:r w:rsidR="006F2BF8">
        <w:rPr>
          <w:sz w:val="24"/>
          <w:szCs w:val="24"/>
        </w:rPr>
        <w:t>to</w:t>
      </w:r>
      <w:r w:rsidR="006F2BF8">
        <w:rPr>
          <w:spacing w:val="1"/>
          <w:sz w:val="24"/>
          <w:szCs w:val="24"/>
        </w:rPr>
        <w:t>ja</w:t>
      </w:r>
      <w:r w:rsidR="006F2BF8">
        <w:rPr>
          <w:sz w:val="24"/>
          <w:szCs w:val="24"/>
        </w:rPr>
        <w:t>m</w:t>
      </w:r>
      <w:r w:rsidR="006F2BF8">
        <w:rPr>
          <w:spacing w:val="1"/>
          <w:sz w:val="24"/>
          <w:szCs w:val="24"/>
        </w:rPr>
        <w:t>i</w:t>
      </w:r>
      <w:r w:rsidR="006F2BF8">
        <w:rPr>
          <w:sz w:val="24"/>
          <w:szCs w:val="24"/>
        </w:rPr>
        <w:t>e un</w:t>
      </w:r>
      <w:r w:rsidR="006F2BF8">
        <w:rPr>
          <w:spacing w:val="3"/>
          <w:sz w:val="24"/>
          <w:szCs w:val="24"/>
        </w:rPr>
        <w:t xml:space="preserve"> </w:t>
      </w:r>
      <w:r>
        <w:rPr>
          <w:spacing w:val="3"/>
          <w:sz w:val="24"/>
          <w:szCs w:val="24"/>
        </w:rPr>
        <w:t xml:space="preserve">nepilngadīgo izglītojamo </w:t>
      </w:r>
      <w:r w:rsidR="006F2BF8">
        <w:rPr>
          <w:sz w:val="24"/>
          <w:szCs w:val="24"/>
        </w:rPr>
        <w:t>v</w:t>
      </w:r>
      <w:r w:rsidR="00B44708">
        <w:rPr>
          <w:spacing w:val="1"/>
          <w:sz w:val="24"/>
          <w:szCs w:val="24"/>
        </w:rPr>
        <w:t>e</w:t>
      </w:r>
      <w:r w:rsidR="006F2BF8">
        <w:rPr>
          <w:spacing w:val="-1"/>
          <w:sz w:val="24"/>
          <w:szCs w:val="24"/>
        </w:rPr>
        <w:t>cā</w:t>
      </w:r>
      <w:r w:rsidR="006F2BF8">
        <w:rPr>
          <w:sz w:val="24"/>
          <w:szCs w:val="24"/>
        </w:rPr>
        <w:t>ki</w:t>
      </w:r>
      <w:r>
        <w:rPr>
          <w:sz w:val="24"/>
          <w:szCs w:val="24"/>
        </w:rPr>
        <w:t>. Vērtēšanas kārtība atbilst neklātienes, tālmācības un mācību priekšmetu specifikai.</w:t>
      </w:r>
      <w:r w:rsidR="000378F9">
        <w:rPr>
          <w:sz w:val="24"/>
          <w:szCs w:val="24"/>
        </w:rPr>
        <w:t xml:space="preserve"> </w:t>
      </w:r>
      <w:r w:rsidR="00B53B28">
        <w:rPr>
          <w:sz w:val="24"/>
          <w:szCs w:val="24"/>
        </w:rPr>
        <w:t>Gandrīz visiem i</w:t>
      </w:r>
      <w:r w:rsidR="000378F9">
        <w:rPr>
          <w:sz w:val="24"/>
          <w:szCs w:val="24"/>
        </w:rPr>
        <w:t>zglītojamajiem ir zināma un sa</w:t>
      </w:r>
      <w:r w:rsidR="005D25F5">
        <w:rPr>
          <w:sz w:val="24"/>
          <w:szCs w:val="24"/>
        </w:rPr>
        <w:t>protama mācību sasniegumu vērtēš</w:t>
      </w:r>
      <w:r w:rsidR="000378F9">
        <w:rPr>
          <w:sz w:val="24"/>
          <w:szCs w:val="24"/>
        </w:rPr>
        <w:t>anas kārtība.</w:t>
      </w:r>
      <w:r w:rsidR="000378F9" w:rsidRPr="000378F9">
        <w:t xml:space="preserve"> </w:t>
      </w:r>
      <w:r w:rsidR="00B44708">
        <w:rPr>
          <w:sz w:val="24"/>
          <w:szCs w:val="24"/>
        </w:rPr>
        <w:t>Vērt</w:t>
      </w:r>
      <w:r w:rsidR="005D25F5">
        <w:rPr>
          <w:sz w:val="24"/>
          <w:szCs w:val="24"/>
        </w:rPr>
        <w:t>ē</w:t>
      </w:r>
      <w:r w:rsidR="00B44708">
        <w:rPr>
          <w:sz w:val="24"/>
          <w:szCs w:val="24"/>
        </w:rPr>
        <w:t>šanas kārtība ir pieejama S</w:t>
      </w:r>
      <w:r w:rsidR="005229BB">
        <w:rPr>
          <w:sz w:val="24"/>
          <w:szCs w:val="24"/>
        </w:rPr>
        <w:t>KOLAS</w:t>
      </w:r>
      <w:r w:rsidR="00B53B28">
        <w:rPr>
          <w:sz w:val="24"/>
          <w:szCs w:val="24"/>
        </w:rPr>
        <w:t xml:space="preserve"> mājas lapā sadaļā “Dokumenti”.</w:t>
      </w:r>
    </w:p>
    <w:p w:rsidR="00484BDE" w:rsidRDefault="006F2BF8" w:rsidP="006F48C8">
      <w:pPr>
        <w:ind w:firstLine="720"/>
        <w:jc w:val="both"/>
        <w:rPr>
          <w:sz w:val="24"/>
          <w:szCs w:val="24"/>
        </w:rPr>
      </w:pPr>
      <w:r>
        <w:rPr>
          <w:sz w:val="24"/>
          <w:szCs w:val="24"/>
        </w:rPr>
        <w:t>K</w:t>
      </w:r>
      <w:r>
        <w:rPr>
          <w:spacing w:val="-1"/>
          <w:sz w:val="24"/>
          <w:szCs w:val="24"/>
        </w:rPr>
        <w:t>a</w:t>
      </w:r>
      <w:r>
        <w:rPr>
          <w:sz w:val="24"/>
          <w:szCs w:val="24"/>
        </w:rPr>
        <w:t>tra</w:t>
      </w:r>
      <w:r>
        <w:rPr>
          <w:spacing w:val="-1"/>
          <w:sz w:val="24"/>
          <w:szCs w:val="24"/>
        </w:rPr>
        <w:t xml:space="preserve"> </w:t>
      </w:r>
      <w:r>
        <w:rPr>
          <w:sz w:val="24"/>
          <w:szCs w:val="24"/>
        </w:rPr>
        <w:t>mē</w:t>
      </w:r>
      <w:r>
        <w:rPr>
          <w:spacing w:val="2"/>
          <w:sz w:val="24"/>
          <w:szCs w:val="24"/>
        </w:rPr>
        <w:t>n</w:t>
      </w:r>
      <w:r>
        <w:rPr>
          <w:spacing w:val="-1"/>
          <w:sz w:val="24"/>
          <w:szCs w:val="24"/>
        </w:rPr>
        <w:t>e</w:t>
      </w:r>
      <w:r>
        <w:rPr>
          <w:spacing w:val="1"/>
          <w:sz w:val="24"/>
          <w:szCs w:val="24"/>
        </w:rPr>
        <w:t>š</w:t>
      </w:r>
      <w:r>
        <w:rPr>
          <w:sz w:val="24"/>
          <w:szCs w:val="24"/>
        </w:rPr>
        <w:t>a</w:t>
      </w:r>
      <w:r>
        <w:rPr>
          <w:spacing w:val="-1"/>
          <w:sz w:val="24"/>
          <w:szCs w:val="24"/>
        </w:rPr>
        <w:t xml:space="preserve"> </w:t>
      </w:r>
      <w:r>
        <w:rPr>
          <w:sz w:val="24"/>
          <w:szCs w:val="24"/>
        </w:rPr>
        <w:t>nosl</w:t>
      </w:r>
      <w:r>
        <w:rPr>
          <w:spacing w:val="1"/>
          <w:sz w:val="24"/>
          <w:szCs w:val="24"/>
        </w:rPr>
        <w:t>ē</w:t>
      </w:r>
      <w:r>
        <w:rPr>
          <w:spacing w:val="-2"/>
          <w:sz w:val="24"/>
          <w:szCs w:val="24"/>
        </w:rPr>
        <w:t>g</w:t>
      </w:r>
      <w:r>
        <w:rPr>
          <w:sz w:val="24"/>
          <w:szCs w:val="24"/>
        </w:rPr>
        <w:t>umā</w:t>
      </w:r>
      <w:r>
        <w:rPr>
          <w:spacing w:val="2"/>
          <w:sz w:val="24"/>
          <w:szCs w:val="24"/>
        </w:rPr>
        <w:t xml:space="preserve"> </w:t>
      </w:r>
      <w:r w:rsidR="00451A1A">
        <w:rPr>
          <w:spacing w:val="2"/>
          <w:sz w:val="24"/>
          <w:szCs w:val="24"/>
        </w:rPr>
        <w:t xml:space="preserve">nepilngadīgie </w:t>
      </w:r>
      <w:r>
        <w:rPr>
          <w:sz w:val="24"/>
          <w:szCs w:val="24"/>
        </w:rPr>
        <w:t>i</w:t>
      </w:r>
      <w:r>
        <w:rPr>
          <w:spacing w:val="2"/>
          <w:sz w:val="24"/>
          <w:szCs w:val="24"/>
        </w:rPr>
        <w:t>z</w:t>
      </w:r>
      <w:r>
        <w:rPr>
          <w:spacing w:val="-2"/>
          <w:sz w:val="24"/>
          <w:szCs w:val="24"/>
        </w:rPr>
        <w:t>g</w:t>
      </w:r>
      <w:r>
        <w:rPr>
          <w:spacing w:val="2"/>
          <w:sz w:val="24"/>
          <w:szCs w:val="24"/>
        </w:rPr>
        <w:t>l</w:t>
      </w:r>
      <w:r>
        <w:rPr>
          <w:sz w:val="24"/>
          <w:szCs w:val="24"/>
        </w:rPr>
        <w:t>ī</w:t>
      </w:r>
      <w:r>
        <w:rPr>
          <w:spacing w:val="1"/>
          <w:sz w:val="24"/>
          <w:szCs w:val="24"/>
        </w:rPr>
        <w:t>t</w:t>
      </w:r>
      <w:r>
        <w:rPr>
          <w:sz w:val="24"/>
          <w:szCs w:val="24"/>
        </w:rPr>
        <w:t>ojamie s</w:t>
      </w:r>
      <w:r>
        <w:rPr>
          <w:spacing w:val="-1"/>
          <w:sz w:val="24"/>
          <w:szCs w:val="24"/>
        </w:rPr>
        <w:t>a</w:t>
      </w:r>
      <w:r>
        <w:rPr>
          <w:sz w:val="24"/>
          <w:szCs w:val="24"/>
        </w:rPr>
        <w:t>ņ</w:t>
      </w:r>
      <w:r>
        <w:rPr>
          <w:spacing w:val="-1"/>
          <w:sz w:val="24"/>
          <w:szCs w:val="24"/>
        </w:rPr>
        <w:t>e</w:t>
      </w:r>
      <w:r>
        <w:rPr>
          <w:sz w:val="24"/>
          <w:szCs w:val="24"/>
        </w:rPr>
        <w:t>m sekmju i</w:t>
      </w:r>
      <w:r>
        <w:rPr>
          <w:spacing w:val="2"/>
          <w:sz w:val="24"/>
          <w:szCs w:val="24"/>
        </w:rPr>
        <w:t>z</w:t>
      </w:r>
      <w:r>
        <w:rPr>
          <w:sz w:val="24"/>
          <w:szCs w:val="24"/>
        </w:rPr>
        <w:t>r</w:t>
      </w:r>
      <w:r>
        <w:rPr>
          <w:spacing w:val="-2"/>
          <w:sz w:val="24"/>
          <w:szCs w:val="24"/>
        </w:rPr>
        <w:t>a</w:t>
      </w:r>
      <w:r>
        <w:rPr>
          <w:sz w:val="24"/>
          <w:szCs w:val="24"/>
        </w:rPr>
        <w:t>kstu.</w:t>
      </w:r>
      <w:r w:rsidR="00B53B28">
        <w:rPr>
          <w:sz w:val="24"/>
          <w:szCs w:val="24"/>
        </w:rPr>
        <w:t xml:space="preserve"> Arī tālmācības izglītojamajiem klašu audzinātāji regulāri izsūta e-klases ietvaros automātiskos sekmju izrakstus.</w:t>
      </w:r>
    </w:p>
    <w:p w:rsidR="00484BDE" w:rsidRDefault="006F2BF8" w:rsidP="006F48C8">
      <w:pPr>
        <w:ind w:firstLine="720"/>
        <w:jc w:val="both"/>
        <w:rPr>
          <w:sz w:val="24"/>
          <w:szCs w:val="24"/>
        </w:rPr>
      </w:pPr>
      <w:r>
        <w:rPr>
          <w:spacing w:val="1"/>
          <w:sz w:val="24"/>
          <w:szCs w:val="24"/>
        </w:rPr>
        <w:t>S</w:t>
      </w:r>
      <w:r w:rsidR="005229BB">
        <w:rPr>
          <w:sz w:val="24"/>
          <w:szCs w:val="24"/>
        </w:rPr>
        <w:t>KOLĀ</w:t>
      </w:r>
      <w:r w:rsidR="00A41275">
        <w:rPr>
          <w:sz w:val="24"/>
          <w:szCs w:val="24"/>
        </w:rPr>
        <w:t xml:space="preserve"> </w:t>
      </w:r>
      <w:r>
        <w:rPr>
          <w:sz w:val="24"/>
          <w:szCs w:val="24"/>
        </w:rPr>
        <w:t>ir</w:t>
      </w:r>
      <w:r>
        <w:rPr>
          <w:spacing w:val="15"/>
          <w:sz w:val="24"/>
          <w:szCs w:val="24"/>
        </w:rPr>
        <w:t xml:space="preserve"> </w:t>
      </w:r>
      <w:r>
        <w:rPr>
          <w:sz w:val="24"/>
          <w:szCs w:val="24"/>
        </w:rPr>
        <w:t>i</w:t>
      </w:r>
      <w:r>
        <w:rPr>
          <w:spacing w:val="2"/>
          <w:sz w:val="24"/>
          <w:szCs w:val="24"/>
        </w:rPr>
        <w:t>z</w:t>
      </w:r>
      <w:r>
        <w:rPr>
          <w:sz w:val="24"/>
          <w:szCs w:val="24"/>
        </w:rPr>
        <w:t>v</w:t>
      </w:r>
      <w:r>
        <w:rPr>
          <w:spacing w:val="-1"/>
          <w:sz w:val="24"/>
          <w:szCs w:val="24"/>
        </w:rPr>
        <w:t>e</w:t>
      </w:r>
      <w:r>
        <w:rPr>
          <w:sz w:val="24"/>
          <w:szCs w:val="24"/>
        </w:rPr>
        <w:t>ido</w:t>
      </w:r>
      <w:r>
        <w:rPr>
          <w:spacing w:val="1"/>
          <w:sz w:val="24"/>
          <w:szCs w:val="24"/>
        </w:rPr>
        <w:t>t</w:t>
      </w:r>
      <w:r>
        <w:rPr>
          <w:sz w:val="24"/>
          <w:szCs w:val="24"/>
        </w:rPr>
        <w:t>a</w:t>
      </w:r>
      <w:r>
        <w:rPr>
          <w:spacing w:val="17"/>
          <w:sz w:val="24"/>
          <w:szCs w:val="24"/>
        </w:rPr>
        <w:t xml:space="preserve"> </w:t>
      </w:r>
      <w:r>
        <w:rPr>
          <w:sz w:val="24"/>
          <w:szCs w:val="24"/>
        </w:rPr>
        <w:t>vi</w:t>
      </w:r>
      <w:r>
        <w:rPr>
          <w:spacing w:val="-2"/>
          <w:sz w:val="24"/>
          <w:szCs w:val="24"/>
        </w:rPr>
        <w:t>d</w:t>
      </w:r>
      <w:r>
        <w:rPr>
          <w:sz w:val="24"/>
          <w:szCs w:val="24"/>
        </w:rPr>
        <w:t>ussko</w:t>
      </w:r>
      <w:r>
        <w:rPr>
          <w:spacing w:val="1"/>
          <w:sz w:val="24"/>
          <w:szCs w:val="24"/>
        </w:rPr>
        <w:t>l</w:t>
      </w:r>
      <w:r>
        <w:rPr>
          <w:spacing w:val="-1"/>
          <w:sz w:val="24"/>
          <w:szCs w:val="24"/>
        </w:rPr>
        <w:t>ē</w:t>
      </w:r>
      <w:r>
        <w:rPr>
          <w:sz w:val="24"/>
          <w:szCs w:val="24"/>
        </w:rPr>
        <w:t>nu</w:t>
      </w:r>
      <w:r>
        <w:rPr>
          <w:spacing w:val="15"/>
          <w:sz w:val="24"/>
          <w:szCs w:val="24"/>
        </w:rPr>
        <w:t xml:space="preserve"> </w:t>
      </w:r>
      <w:r>
        <w:rPr>
          <w:spacing w:val="1"/>
          <w:sz w:val="24"/>
          <w:szCs w:val="24"/>
        </w:rPr>
        <w:t>z</w:t>
      </w:r>
      <w:r>
        <w:rPr>
          <w:sz w:val="24"/>
          <w:szCs w:val="24"/>
        </w:rPr>
        <w:t>inātniski</w:t>
      </w:r>
      <w:r>
        <w:rPr>
          <w:spacing w:val="16"/>
          <w:sz w:val="24"/>
          <w:szCs w:val="24"/>
        </w:rPr>
        <w:t xml:space="preserve"> </w:t>
      </w:r>
      <w:r>
        <w:rPr>
          <w:sz w:val="24"/>
          <w:szCs w:val="24"/>
        </w:rPr>
        <w:t>p</w:t>
      </w:r>
      <w:r>
        <w:rPr>
          <w:spacing w:val="-1"/>
          <w:sz w:val="24"/>
          <w:szCs w:val="24"/>
        </w:rPr>
        <w:t>ē</w:t>
      </w:r>
      <w:r>
        <w:rPr>
          <w:spacing w:val="-2"/>
          <w:sz w:val="24"/>
          <w:szCs w:val="24"/>
        </w:rPr>
        <w:t>t</w:t>
      </w:r>
      <w:r>
        <w:rPr>
          <w:sz w:val="24"/>
          <w:szCs w:val="24"/>
        </w:rPr>
        <w:t>nie</w:t>
      </w:r>
      <w:r>
        <w:rPr>
          <w:spacing w:val="-1"/>
          <w:sz w:val="24"/>
          <w:szCs w:val="24"/>
        </w:rPr>
        <w:t>c</w:t>
      </w:r>
      <w:r>
        <w:rPr>
          <w:sz w:val="24"/>
          <w:szCs w:val="24"/>
        </w:rPr>
        <w:t>isko</w:t>
      </w:r>
      <w:r>
        <w:rPr>
          <w:spacing w:val="16"/>
          <w:sz w:val="24"/>
          <w:szCs w:val="24"/>
        </w:rPr>
        <w:t xml:space="preserve"> </w:t>
      </w:r>
      <w:r>
        <w:rPr>
          <w:sz w:val="24"/>
          <w:szCs w:val="24"/>
        </w:rPr>
        <w:t>d</w:t>
      </w:r>
      <w:r>
        <w:rPr>
          <w:spacing w:val="-1"/>
          <w:sz w:val="24"/>
          <w:szCs w:val="24"/>
        </w:rPr>
        <w:t>a</w:t>
      </w:r>
      <w:r>
        <w:rPr>
          <w:sz w:val="24"/>
          <w:szCs w:val="24"/>
        </w:rPr>
        <w:t>rbu</w:t>
      </w:r>
      <w:r>
        <w:rPr>
          <w:spacing w:val="15"/>
          <w:sz w:val="24"/>
          <w:szCs w:val="24"/>
        </w:rPr>
        <w:t xml:space="preserve"> </w:t>
      </w:r>
      <w:r>
        <w:rPr>
          <w:sz w:val="24"/>
          <w:szCs w:val="24"/>
        </w:rPr>
        <w:t>i</w:t>
      </w:r>
      <w:r>
        <w:rPr>
          <w:spacing w:val="2"/>
          <w:sz w:val="24"/>
          <w:szCs w:val="24"/>
        </w:rPr>
        <w:t>z</w:t>
      </w:r>
      <w:r>
        <w:rPr>
          <w:sz w:val="24"/>
          <w:szCs w:val="24"/>
        </w:rPr>
        <w:t>str</w:t>
      </w:r>
      <w:r>
        <w:rPr>
          <w:spacing w:val="-1"/>
          <w:sz w:val="24"/>
          <w:szCs w:val="24"/>
        </w:rPr>
        <w:t>ā</w:t>
      </w:r>
      <w:r>
        <w:rPr>
          <w:sz w:val="24"/>
          <w:szCs w:val="24"/>
        </w:rPr>
        <w:t>d</w:t>
      </w:r>
      <w:r>
        <w:rPr>
          <w:spacing w:val="-1"/>
          <w:sz w:val="24"/>
          <w:szCs w:val="24"/>
        </w:rPr>
        <w:t>ā</w:t>
      </w:r>
      <w:r>
        <w:rPr>
          <w:spacing w:val="2"/>
          <w:sz w:val="24"/>
          <w:szCs w:val="24"/>
        </w:rPr>
        <w:t>š</w:t>
      </w:r>
      <w:r>
        <w:rPr>
          <w:spacing w:val="-1"/>
          <w:sz w:val="24"/>
          <w:szCs w:val="24"/>
        </w:rPr>
        <w:t>a</w:t>
      </w:r>
      <w:r>
        <w:rPr>
          <w:sz w:val="24"/>
          <w:szCs w:val="24"/>
        </w:rPr>
        <w:t>n</w:t>
      </w:r>
      <w:r>
        <w:rPr>
          <w:spacing w:val="-1"/>
          <w:sz w:val="24"/>
          <w:szCs w:val="24"/>
        </w:rPr>
        <w:t>a</w:t>
      </w:r>
      <w:r>
        <w:rPr>
          <w:sz w:val="24"/>
          <w:szCs w:val="24"/>
        </w:rPr>
        <w:t>s</w:t>
      </w:r>
      <w:r>
        <w:rPr>
          <w:spacing w:val="16"/>
          <w:sz w:val="24"/>
          <w:szCs w:val="24"/>
        </w:rPr>
        <w:t xml:space="preserve"> </w:t>
      </w:r>
      <w:r>
        <w:rPr>
          <w:sz w:val="24"/>
          <w:szCs w:val="24"/>
        </w:rPr>
        <w:t>un nofo</w:t>
      </w:r>
      <w:r>
        <w:rPr>
          <w:spacing w:val="-1"/>
          <w:sz w:val="24"/>
          <w:szCs w:val="24"/>
        </w:rPr>
        <w:t>r</w:t>
      </w:r>
      <w:r>
        <w:rPr>
          <w:sz w:val="24"/>
          <w:szCs w:val="24"/>
        </w:rPr>
        <w:t>mēš</w:t>
      </w:r>
      <w:r>
        <w:rPr>
          <w:spacing w:val="-1"/>
          <w:sz w:val="24"/>
          <w:szCs w:val="24"/>
        </w:rPr>
        <w:t>a</w:t>
      </w:r>
      <w:r>
        <w:rPr>
          <w:sz w:val="24"/>
          <w:szCs w:val="24"/>
        </w:rPr>
        <w:t>n</w:t>
      </w:r>
      <w:r>
        <w:rPr>
          <w:spacing w:val="-1"/>
          <w:sz w:val="24"/>
          <w:szCs w:val="24"/>
        </w:rPr>
        <w:t>a</w:t>
      </w:r>
      <w:r>
        <w:rPr>
          <w:sz w:val="24"/>
          <w:szCs w:val="24"/>
        </w:rPr>
        <w:t xml:space="preserve">s </w:t>
      </w:r>
      <w:r>
        <w:rPr>
          <w:spacing w:val="2"/>
          <w:sz w:val="24"/>
          <w:szCs w:val="24"/>
        </w:rPr>
        <w:t>k</w:t>
      </w:r>
      <w:r>
        <w:rPr>
          <w:spacing w:val="-1"/>
          <w:sz w:val="24"/>
          <w:szCs w:val="24"/>
        </w:rPr>
        <w:t>ā</w:t>
      </w:r>
      <w:r>
        <w:rPr>
          <w:sz w:val="24"/>
          <w:szCs w:val="24"/>
        </w:rPr>
        <w:t>rtīb</w:t>
      </w:r>
      <w:r>
        <w:rPr>
          <w:spacing w:val="-1"/>
          <w:sz w:val="24"/>
          <w:szCs w:val="24"/>
        </w:rPr>
        <w:t>a</w:t>
      </w:r>
      <w:r>
        <w:rPr>
          <w:sz w:val="24"/>
          <w:szCs w:val="24"/>
        </w:rPr>
        <w:t>.</w:t>
      </w:r>
    </w:p>
    <w:p w:rsidR="00F353A5" w:rsidRDefault="006307E0" w:rsidP="006F48C8">
      <w:pPr>
        <w:ind w:firstLine="720"/>
        <w:jc w:val="both"/>
        <w:rPr>
          <w:sz w:val="24"/>
          <w:szCs w:val="24"/>
        </w:rPr>
      </w:pPr>
      <w:r>
        <w:rPr>
          <w:sz w:val="24"/>
          <w:szCs w:val="24"/>
        </w:rPr>
        <w:t>Tālmācības i</w:t>
      </w:r>
      <w:r w:rsidR="00F353A5">
        <w:rPr>
          <w:sz w:val="24"/>
          <w:szCs w:val="24"/>
        </w:rPr>
        <w:t>zglītojamajiem ir iespēja iepazīties ar veiktā darba vērtējumu gan pa daļām gan kop</w:t>
      </w:r>
      <w:r>
        <w:rPr>
          <w:sz w:val="24"/>
          <w:szCs w:val="24"/>
        </w:rPr>
        <w:t>umā un kļūdu analīzi elektronisk</w:t>
      </w:r>
      <w:r w:rsidR="00F353A5">
        <w:rPr>
          <w:sz w:val="24"/>
          <w:szCs w:val="24"/>
        </w:rPr>
        <w:t>i.</w:t>
      </w:r>
    </w:p>
    <w:p w:rsidR="00012D0E" w:rsidRDefault="00012D0E" w:rsidP="006F48C8">
      <w:pPr>
        <w:ind w:firstLine="720"/>
        <w:jc w:val="both"/>
        <w:rPr>
          <w:sz w:val="24"/>
          <w:szCs w:val="24"/>
        </w:rPr>
      </w:pPr>
      <w:r>
        <w:rPr>
          <w:sz w:val="24"/>
          <w:szCs w:val="24"/>
        </w:rPr>
        <w:t xml:space="preserve">Mācību procesa laikā notiek izglītojamo darba </w:t>
      </w:r>
      <w:r w:rsidR="00E0715B">
        <w:rPr>
          <w:sz w:val="24"/>
          <w:szCs w:val="24"/>
        </w:rPr>
        <w:t>pašvērtēšana (</w:t>
      </w:r>
      <w:r w:rsidR="005D25F5">
        <w:rPr>
          <w:sz w:val="24"/>
          <w:szCs w:val="24"/>
        </w:rPr>
        <w:t>tālmācībā-pašpārbaudes testi</w:t>
      </w:r>
      <w:r>
        <w:rPr>
          <w:sz w:val="24"/>
          <w:szCs w:val="24"/>
        </w:rPr>
        <w:t xml:space="preserve"> Moodle un </w:t>
      </w:r>
      <w:r w:rsidRPr="00012D0E">
        <w:rPr>
          <w:sz w:val="24"/>
          <w:szCs w:val="24"/>
        </w:rPr>
        <w:t>uzdevumi.lv,</w:t>
      </w:r>
      <w:r>
        <w:rPr>
          <w:sz w:val="24"/>
          <w:szCs w:val="24"/>
        </w:rPr>
        <w:t xml:space="preserve"> neklātienē- mācību stundu beigās).</w:t>
      </w:r>
    </w:p>
    <w:p w:rsidR="0054736A" w:rsidRDefault="005229BB" w:rsidP="006F48C8">
      <w:pPr>
        <w:ind w:firstLine="720"/>
        <w:jc w:val="both"/>
        <w:rPr>
          <w:sz w:val="24"/>
          <w:szCs w:val="24"/>
        </w:rPr>
      </w:pPr>
      <w:r>
        <w:rPr>
          <w:sz w:val="24"/>
          <w:szCs w:val="24"/>
        </w:rPr>
        <w:t>SKOLĀ</w:t>
      </w:r>
      <w:r w:rsidR="0054736A">
        <w:rPr>
          <w:sz w:val="24"/>
          <w:szCs w:val="24"/>
        </w:rPr>
        <w:t xml:space="preserve"> ir izveidota vienota sistēma izglītojamo vērtējumu apkopošanai un analīzei. Neklātienes klasēs informācijas analīze sniedz izglītojamajam atbalstu turpmākajā mācību procesā un motivē uzlabot mācību saniegumus. Tālmācības klas</w:t>
      </w:r>
      <w:r w:rsidR="0068137F">
        <w:rPr>
          <w:sz w:val="24"/>
          <w:szCs w:val="24"/>
        </w:rPr>
        <w:t>ēs individuā</w:t>
      </w:r>
      <w:r w:rsidR="0054736A">
        <w:rPr>
          <w:sz w:val="24"/>
          <w:szCs w:val="24"/>
        </w:rPr>
        <w:t>l</w:t>
      </w:r>
      <w:r w:rsidR="0068137F">
        <w:rPr>
          <w:sz w:val="24"/>
          <w:szCs w:val="24"/>
        </w:rPr>
        <w:t>aj</w:t>
      </w:r>
      <w:r w:rsidR="0054736A">
        <w:rPr>
          <w:sz w:val="24"/>
          <w:szCs w:val="24"/>
        </w:rPr>
        <w:t>ās sarunās mācību priekšmeta pedagogs ar izglītojamo analizē mācību sasniegumus.</w:t>
      </w:r>
    </w:p>
    <w:p w:rsidR="00003B98" w:rsidRDefault="00003B98" w:rsidP="006F48C8">
      <w:pPr>
        <w:ind w:firstLine="720"/>
        <w:jc w:val="both"/>
        <w:rPr>
          <w:sz w:val="24"/>
          <w:szCs w:val="24"/>
        </w:rPr>
      </w:pPr>
      <w:r>
        <w:rPr>
          <w:sz w:val="24"/>
          <w:szCs w:val="24"/>
        </w:rPr>
        <w:t>Mācību sasniegumu vērtējumu uzskaite tiek regulāri pārraudzīta.</w:t>
      </w:r>
      <w:r w:rsidR="005229BB">
        <w:rPr>
          <w:sz w:val="24"/>
          <w:szCs w:val="24"/>
        </w:rPr>
        <w:t xml:space="preserve"> SKOLAS</w:t>
      </w:r>
      <w:r w:rsidR="006307E0">
        <w:rPr>
          <w:sz w:val="24"/>
          <w:szCs w:val="24"/>
        </w:rPr>
        <w:t xml:space="preserve"> izstrādātajā</w:t>
      </w:r>
      <w:r w:rsidR="00717F55">
        <w:rPr>
          <w:sz w:val="24"/>
          <w:szCs w:val="24"/>
        </w:rPr>
        <w:t xml:space="preserve"> vērtēšanas kārtībā ir noteikts, kā izglītojamie var uzlabot savus māc</w:t>
      </w:r>
      <w:r w:rsidR="007E428A">
        <w:rPr>
          <w:sz w:val="24"/>
          <w:szCs w:val="24"/>
        </w:rPr>
        <w:t>ību sasniegumus un to zina un ievēro visas ieinteresētās puses.</w:t>
      </w:r>
    </w:p>
    <w:p w:rsidR="005517AF" w:rsidRPr="005517AF" w:rsidRDefault="00E0715B" w:rsidP="006F48C8">
      <w:pPr>
        <w:ind w:firstLine="720"/>
        <w:jc w:val="both"/>
        <w:rPr>
          <w:sz w:val="24"/>
          <w:szCs w:val="24"/>
        </w:rPr>
      </w:pPr>
      <w:r>
        <w:rPr>
          <w:spacing w:val="1"/>
          <w:sz w:val="24"/>
          <w:szCs w:val="24"/>
        </w:rPr>
        <w:t>S</w:t>
      </w:r>
      <w:r w:rsidR="005229BB">
        <w:rPr>
          <w:sz w:val="24"/>
          <w:szCs w:val="24"/>
        </w:rPr>
        <w:t>KOLA</w:t>
      </w:r>
      <w:r>
        <w:rPr>
          <w:sz w:val="24"/>
          <w:szCs w:val="24"/>
        </w:rPr>
        <w:t xml:space="preserve"> </w:t>
      </w:r>
      <w:r>
        <w:rPr>
          <w:spacing w:val="12"/>
          <w:sz w:val="24"/>
          <w:szCs w:val="24"/>
        </w:rPr>
        <w:t>izmanto</w:t>
      </w:r>
      <w:r w:rsidR="006F2BF8">
        <w:rPr>
          <w:sz w:val="24"/>
          <w:szCs w:val="24"/>
        </w:rPr>
        <w:t xml:space="preserve"> d</w:t>
      </w:r>
      <w:r w:rsidR="006F2BF8">
        <w:rPr>
          <w:spacing w:val="-1"/>
          <w:sz w:val="24"/>
          <w:szCs w:val="24"/>
        </w:rPr>
        <w:t>a</w:t>
      </w:r>
      <w:r w:rsidR="006F2BF8">
        <w:rPr>
          <w:spacing w:val="1"/>
          <w:sz w:val="24"/>
          <w:szCs w:val="24"/>
        </w:rPr>
        <w:t>ž</w:t>
      </w:r>
      <w:r w:rsidR="006F2BF8">
        <w:rPr>
          <w:spacing w:val="-1"/>
          <w:sz w:val="24"/>
          <w:szCs w:val="24"/>
        </w:rPr>
        <w:t>ā</w:t>
      </w:r>
      <w:r w:rsidR="006F2BF8">
        <w:rPr>
          <w:sz w:val="24"/>
          <w:szCs w:val="24"/>
        </w:rPr>
        <w:t>d</w:t>
      </w:r>
      <w:r w:rsidR="006F2BF8">
        <w:rPr>
          <w:spacing w:val="-1"/>
          <w:sz w:val="24"/>
          <w:szCs w:val="24"/>
        </w:rPr>
        <w:t>a</w:t>
      </w:r>
      <w:r w:rsidR="006F2BF8">
        <w:rPr>
          <w:sz w:val="24"/>
          <w:szCs w:val="24"/>
        </w:rPr>
        <w:t>s</w:t>
      </w:r>
      <w:r w:rsidR="006F2BF8">
        <w:rPr>
          <w:spacing w:val="2"/>
          <w:sz w:val="24"/>
          <w:szCs w:val="24"/>
        </w:rPr>
        <w:t xml:space="preserve"> </w:t>
      </w:r>
      <w:r w:rsidR="006F2BF8">
        <w:rPr>
          <w:sz w:val="24"/>
          <w:szCs w:val="24"/>
        </w:rPr>
        <w:t>s</w:t>
      </w:r>
      <w:r w:rsidR="006F2BF8">
        <w:rPr>
          <w:spacing w:val="-1"/>
          <w:sz w:val="24"/>
          <w:szCs w:val="24"/>
        </w:rPr>
        <w:t>a</w:t>
      </w:r>
      <w:r w:rsidR="006F2BF8">
        <w:rPr>
          <w:sz w:val="24"/>
          <w:szCs w:val="24"/>
        </w:rPr>
        <w:t>d</w:t>
      </w:r>
      <w:r w:rsidR="006F2BF8">
        <w:rPr>
          <w:spacing w:val="-1"/>
          <w:sz w:val="24"/>
          <w:szCs w:val="24"/>
        </w:rPr>
        <w:t>a</w:t>
      </w:r>
      <w:r w:rsidR="006F2BF8">
        <w:rPr>
          <w:sz w:val="24"/>
          <w:szCs w:val="24"/>
        </w:rPr>
        <w:t>rbīb</w:t>
      </w:r>
      <w:r w:rsidR="006F2BF8">
        <w:rPr>
          <w:spacing w:val="-1"/>
          <w:sz w:val="24"/>
          <w:szCs w:val="24"/>
        </w:rPr>
        <w:t>a</w:t>
      </w:r>
      <w:r w:rsidR="006F2BF8">
        <w:rPr>
          <w:sz w:val="24"/>
          <w:szCs w:val="24"/>
        </w:rPr>
        <w:t>s</w:t>
      </w:r>
      <w:r w:rsidR="006F2BF8">
        <w:rPr>
          <w:spacing w:val="2"/>
          <w:sz w:val="24"/>
          <w:szCs w:val="24"/>
        </w:rPr>
        <w:t xml:space="preserve"> </w:t>
      </w:r>
      <w:r w:rsidR="006F2BF8">
        <w:rPr>
          <w:sz w:val="24"/>
          <w:szCs w:val="24"/>
        </w:rPr>
        <w:t>fo</w:t>
      </w:r>
      <w:r w:rsidR="006F2BF8">
        <w:rPr>
          <w:spacing w:val="-1"/>
          <w:sz w:val="24"/>
          <w:szCs w:val="24"/>
        </w:rPr>
        <w:t>r</w:t>
      </w:r>
      <w:r w:rsidR="006F2BF8">
        <w:rPr>
          <w:sz w:val="24"/>
          <w:szCs w:val="24"/>
        </w:rPr>
        <w:t>mas</w:t>
      </w:r>
      <w:r w:rsidR="006F2BF8">
        <w:rPr>
          <w:spacing w:val="2"/>
          <w:sz w:val="24"/>
          <w:szCs w:val="24"/>
        </w:rPr>
        <w:t xml:space="preserve"> </w:t>
      </w:r>
      <w:r w:rsidR="006F2BF8">
        <w:rPr>
          <w:sz w:val="24"/>
          <w:szCs w:val="24"/>
        </w:rPr>
        <w:t>(p</w:t>
      </w:r>
      <w:r w:rsidR="006F2BF8">
        <w:rPr>
          <w:spacing w:val="-2"/>
          <w:sz w:val="24"/>
          <w:szCs w:val="24"/>
        </w:rPr>
        <w:t>e</w:t>
      </w:r>
      <w:r w:rsidR="006F2BF8">
        <w:rPr>
          <w:sz w:val="24"/>
          <w:szCs w:val="24"/>
        </w:rPr>
        <w:t>d</w:t>
      </w:r>
      <w:r w:rsidR="006F2BF8">
        <w:rPr>
          <w:spacing w:val="1"/>
          <w:sz w:val="24"/>
          <w:szCs w:val="24"/>
        </w:rPr>
        <w:t>a</w:t>
      </w:r>
      <w:r w:rsidR="006F2BF8">
        <w:rPr>
          <w:spacing w:val="-2"/>
          <w:sz w:val="24"/>
          <w:szCs w:val="24"/>
        </w:rPr>
        <w:t>g</w:t>
      </w:r>
      <w:r w:rsidR="006F2BF8">
        <w:rPr>
          <w:spacing w:val="2"/>
          <w:sz w:val="24"/>
          <w:szCs w:val="24"/>
        </w:rPr>
        <w:t>o</w:t>
      </w:r>
      <w:r w:rsidR="006F2BF8">
        <w:rPr>
          <w:spacing w:val="-2"/>
          <w:sz w:val="24"/>
          <w:szCs w:val="24"/>
        </w:rPr>
        <w:t>g</w:t>
      </w:r>
      <w:r w:rsidR="006F2BF8">
        <w:rPr>
          <w:sz w:val="24"/>
          <w:szCs w:val="24"/>
        </w:rPr>
        <w:t>s</w:t>
      </w:r>
      <w:r w:rsidR="006F2BF8">
        <w:rPr>
          <w:spacing w:val="3"/>
          <w:sz w:val="24"/>
          <w:szCs w:val="24"/>
        </w:rPr>
        <w:t xml:space="preserve"> </w:t>
      </w:r>
      <w:r w:rsidR="006F2BF8">
        <w:rPr>
          <w:sz w:val="24"/>
          <w:szCs w:val="24"/>
        </w:rPr>
        <w:t>–</w:t>
      </w:r>
      <w:r w:rsidR="006F2BF8">
        <w:rPr>
          <w:spacing w:val="2"/>
          <w:sz w:val="24"/>
          <w:szCs w:val="24"/>
        </w:rPr>
        <w:t xml:space="preserve"> </w:t>
      </w:r>
      <w:r w:rsidR="006F2BF8">
        <w:rPr>
          <w:sz w:val="24"/>
          <w:szCs w:val="24"/>
        </w:rPr>
        <w:t>i</w:t>
      </w:r>
      <w:r w:rsidR="006F2BF8">
        <w:rPr>
          <w:spacing w:val="2"/>
          <w:sz w:val="24"/>
          <w:szCs w:val="24"/>
        </w:rPr>
        <w:t>z</w:t>
      </w:r>
      <w:r w:rsidR="006F2BF8">
        <w:rPr>
          <w:spacing w:val="-2"/>
          <w:sz w:val="24"/>
          <w:szCs w:val="24"/>
        </w:rPr>
        <w:t>g</w:t>
      </w:r>
      <w:r w:rsidR="006F2BF8">
        <w:rPr>
          <w:sz w:val="24"/>
          <w:szCs w:val="24"/>
        </w:rPr>
        <w:t>l</w:t>
      </w:r>
      <w:r w:rsidR="006F2BF8">
        <w:rPr>
          <w:spacing w:val="1"/>
          <w:sz w:val="24"/>
          <w:szCs w:val="24"/>
        </w:rPr>
        <w:t>ī</w:t>
      </w:r>
      <w:r w:rsidR="006F2BF8">
        <w:rPr>
          <w:sz w:val="24"/>
          <w:szCs w:val="24"/>
        </w:rPr>
        <w:t>to</w:t>
      </w:r>
      <w:r w:rsidR="006F2BF8">
        <w:rPr>
          <w:spacing w:val="1"/>
          <w:sz w:val="24"/>
          <w:szCs w:val="24"/>
        </w:rPr>
        <w:t>j</w:t>
      </w:r>
      <w:r w:rsidR="006F2BF8">
        <w:rPr>
          <w:spacing w:val="-1"/>
          <w:sz w:val="24"/>
          <w:szCs w:val="24"/>
        </w:rPr>
        <w:t>a</w:t>
      </w:r>
      <w:r w:rsidR="006F2BF8">
        <w:rPr>
          <w:sz w:val="24"/>
          <w:szCs w:val="24"/>
        </w:rPr>
        <w:t>mai</w:t>
      </w:r>
      <w:r w:rsidR="006F2BF8">
        <w:rPr>
          <w:spacing w:val="1"/>
          <w:sz w:val="24"/>
          <w:szCs w:val="24"/>
        </w:rPr>
        <w:t>s</w:t>
      </w:r>
      <w:r w:rsidR="006F2BF8">
        <w:rPr>
          <w:sz w:val="24"/>
          <w:szCs w:val="24"/>
        </w:rPr>
        <w:t>; p</w:t>
      </w:r>
      <w:r w:rsidR="006F2BF8">
        <w:rPr>
          <w:spacing w:val="-1"/>
          <w:sz w:val="24"/>
          <w:szCs w:val="24"/>
        </w:rPr>
        <w:t>e</w:t>
      </w:r>
      <w:r w:rsidR="006F2BF8">
        <w:rPr>
          <w:spacing w:val="3"/>
          <w:sz w:val="24"/>
          <w:szCs w:val="24"/>
        </w:rPr>
        <w:t>d</w:t>
      </w:r>
      <w:r w:rsidR="006F2BF8">
        <w:rPr>
          <w:spacing w:val="-1"/>
          <w:sz w:val="24"/>
          <w:szCs w:val="24"/>
        </w:rPr>
        <w:t>a</w:t>
      </w:r>
      <w:r w:rsidR="006F2BF8">
        <w:rPr>
          <w:spacing w:val="-2"/>
          <w:sz w:val="24"/>
          <w:szCs w:val="24"/>
        </w:rPr>
        <w:t>g</w:t>
      </w:r>
      <w:r w:rsidR="006F2BF8">
        <w:rPr>
          <w:spacing w:val="2"/>
          <w:sz w:val="24"/>
          <w:szCs w:val="24"/>
        </w:rPr>
        <w:t>o</w:t>
      </w:r>
      <w:r w:rsidR="006F2BF8">
        <w:rPr>
          <w:spacing w:val="-2"/>
          <w:sz w:val="24"/>
          <w:szCs w:val="24"/>
        </w:rPr>
        <w:t>g</w:t>
      </w:r>
      <w:r w:rsidR="006F2BF8">
        <w:rPr>
          <w:sz w:val="24"/>
          <w:szCs w:val="24"/>
        </w:rPr>
        <w:t>s</w:t>
      </w:r>
      <w:r w:rsidR="006F2BF8">
        <w:rPr>
          <w:spacing w:val="3"/>
          <w:sz w:val="24"/>
          <w:szCs w:val="24"/>
        </w:rPr>
        <w:t xml:space="preserve"> </w:t>
      </w:r>
      <w:r w:rsidR="006F2BF8">
        <w:rPr>
          <w:sz w:val="24"/>
          <w:szCs w:val="24"/>
        </w:rPr>
        <w:t>– v</w:t>
      </w:r>
      <w:r w:rsidR="006F2BF8">
        <w:rPr>
          <w:spacing w:val="-1"/>
          <w:sz w:val="24"/>
          <w:szCs w:val="24"/>
        </w:rPr>
        <w:t>ecā</w:t>
      </w:r>
      <w:r w:rsidR="006F2BF8">
        <w:rPr>
          <w:sz w:val="24"/>
          <w:szCs w:val="24"/>
        </w:rPr>
        <w:t>ki;</w:t>
      </w:r>
      <w:r w:rsidR="006F2BF8">
        <w:rPr>
          <w:spacing w:val="1"/>
          <w:sz w:val="24"/>
          <w:szCs w:val="24"/>
        </w:rPr>
        <w:t xml:space="preserve"> </w:t>
      </w:r>
      <w:r w:rsidR="006F2BF8">
        <w:rPr>
          <w:sz w:val="24"/>
          <w:szCs w:val="24"/>
        </w:rPr>
        <w:t>skol</w:t>
      </w:r>
      <w:r w:rsidR="006F2BF8">
        <w:rPr>
          <w:spacing w:val="-1"/>
          <w:sz w:val="24"/>
          <w:szCs w:val="24"/>
        </w:rPr>
        <w:t>a</w:t>
      </w:r>
      <w:r w:rsidR="006F2BF8">
        <w:rPr>
          <w:sz w:val="24"/>
          <w:szCs w:val="24"/>
        </w:rPr>
        <w:t>s</w:t>
      </w:r>
      <w:r w:rsidR="006F2BF8">
        <w:rPr>
          <w:spacing w:val="1"/>
          <w:sz w:val="24"/>
          <w:szCs w:val="24"/>
        </w:rPr>
        <w:t xml:space="preserve"> </w:t>
      </w:r>
      <w:r w:rsidR="006F2BF8">
        <w:rPr>
          <w:spacing w:val="-1"/>
          <w:sz w:val="24"/>
          <w:szCs w:val="24"/>
        </w:rPr>
        <w:t>a</w:t>
      </w:r>
      <w:r w:rsidR="006F2BF8">
        <w:rPr>
          <w:sz w:val="24"/>
          <w:szCs w:val="24"/>
        </w:rPr>
        <w:t>dm</w:t>
      </w:r>
      <w:r w:rsidR="006F2BF8">
        <w:rPr>
          <w:spacing w:val="1"/>
          <w:sz w:val="24"/>
          <w:szCs w:val="24"/>
        </w:rPr>
        <w:t>i</w:t>
      </w:r>
      <w:r w:rsidR="006F2BF8">
        <w:rPr>
          <w:sz w:val="24"/>
          <w:szCs w:val="24"/>
        </w:rPr>
        <w:t>nis</w:t>
      </w:r>
      <w:r w:rsidR="006F2BF8">
        <w:rPr>
          <w:spacing w:val="1"/>
          <w:sz w:val="24"/>
          <w:szCs w:val="24"/>
        </w:rPr>
        <w:t>tr</w:t>
      </w:r>
      <w:r w:rsidR="006F2BF8">
        <w:rPr>
          <w:spacing w:val="-1"/>
          <w:sz w:val="24"/>
          <w:szCs w:val="24"/>
        </w:rPr>
        <w:t>āc</w:t>
      </w:r>
      <w:r w:rsidR="006F2BF8">
        <w:rPr>
          <w:sz w:val="24"/>
          <w:szCs w:val="24"/>
        </w:rPr>
        <w:t>i</w:t>
      </w:r>
      <w:r w:rsidR="006F2BF8">
        <w:rPr>
          <w:spacing w:val="1"/>
          <w:sz w:val="24"/>
          <w:szCs w:val="24"/>
        </w:rPr>
        <w:t>j</w:t>
      </w:r>
      <w:r w:rsidR="006F2BF8">
        <w:rPr>
          <w:sz w:val="24"/>
          <w:szCs w:val="24"/>
        </w:rPr>
        <w:t>a</w:t>
      </w:r>
      <w:r w:rsidR="006F2BF8">
        <w:rPr>
          <w:spacing w:val="2"/>
          <w:sz w:val="24"/>
          <w:szCs w:val="24"/>
        </w:rPr>
        <w:t xml:space="preserve"> </w:t>
      </w:r>
      <w:r w:rsidR="006F2BF8">
        <w:rPr>
          <w:sz w:val="24"/>
          <w:szCs w:val="24"/>
        </w:rPr>
        <w:t xml:space="preserve">- </w:t>
      </w:r>
      <w:r w:rsidR="006F2BF8">
        <w:rPr>
          <w:spacing w:val="2"/>
          <w:sz w:val="24"/>
          <w:szCs w:val="24"/>
        </w:rPr>
        <w:t>v</w:t>
      </w:r>
      <w:r w:rsidR="006F2BF8">
        <w:rPr>
          <w:spacing w:val="-1"/>
          <w:sz w:val="24"/>
          <w:szCs w:val="24"/>
        </w:rPr>
        <w:t>ecā</w:t>
      </w:r>
      <w:r w:rsidR="006F2BF8">
        <w:rPr>
          <w:sz w:val="24"/>
          <w:szCs w:val="24"/>
        </w:rPr>
        <w:t>ki;</w:t>
      </w:r>
      <w:r w:rsidR="006F2BF8">
        <w:rPr>
          <w:spacing w:val="1"/>
          <w:sz w:val="24"/>
          <w:szCs w:val="24"/>
        </w:rPr>
        <w:t xml:space="preserve"> </w:t>
      </w:r>
      <w:r w:rsidR="006F2BF8">
        <w:rPr>
          <w:sz w:val="24"/>
          <w:szCs w:val="24"/>
        </w:rPr>
        <w:t>skol</w:t>
      </w:r>
      <w:r w:rsidR="006F2BF8">
        <w:rPr>
          <w:spacing w:val="-1"/>
          <w:sz w:val="24"/>
          <w:szCs w:val="24"/>
        </w:rPr>
        <w:t>a</w:t>
      </w:r>
      <w:r w:rsidR="006F2BF8">
        <w:rPr>
          <w:sz w:val="24"/>
          <w:szCs w:val="24"/>
        </w:rPr>
        <w:t>s</w:t>
      </w:r>
      <w:r w:rsidR="006F2BF8">
        <w:rPr>
          <w:spacing w:val="1"/>
          <w:sz w:val="24"/>
          <w:szCs w:val="24"/>
        </w:rPr>
        <w:t xml:space="preserve"> a</w:t>
      </w:r>
      <w:r w:rsidR="006F2BF8">
        <w:rPr>
          <w:sz w:val="24"/>
          <w:szCs w:val="24"/>
        </w:rPr>
        <w:t>dm</w:t>
      </w:r>
      <w:r w:rsidR="006F2BF8">
        <w:rPr>
          <w:spacing w:val="1"/>
          <w:sz w:val="24"/>
          <w:szCs w:val="24"/>
        </w:rPr>
        <w:t>i</w:t>
      </w:r>
      <w:r w:rsidR="006F2BF8">
        <w:rPr>
          <w:sz w:val="24"/>
          <w:szCs w:val="24"/>
        </w:rPr>
        <w:t>nis</w:t>
      </w:r>
      <w:r w:rsidR="006F2BF8">
        <w:rPr>
          <w:spacing w:val="1"/>
          <w:sz w:val="24"/>
          <w:szCs w:val="24"/>
        </w:rPr>
        <w:t>t</w:t>
      </w:r>
      <w:r w:rsidR="006F2BF8">
        <w:rPr>
          <w:sz w:val="24"/>
          <w:szCs w:val="24"/>
        </w:rPr>
        <w:t>r</w:t>
      </w:r>
      <w:r w:rsidR="006F2BF8">
        <w:rPr>
          <w:spacing w:val="-2"/>
          <w:sz w:val="24"/>
          <w:szCs w:val="24"/>
        </w:rPr>
        <w:t>ā</w:t>
      </w:r>
      <w:r w:rsidR="006F2BF8">
        <w:rPr>
          <w:spacing w:val="-1"/>
          <w:sz w:val="24"/>
          <w:szCs w:val="24"/>
        </w:rPr>
        <w:t>c</w:t>
      </w:r>
      <w:r w:rsidR="006F2BF8">
        <w:rPr>
          <w:sz w:val="24"/>
          <w:szCs w:val="24"/>
        </w:rPr>
        <w:t>i</w:t>
      </w:r>
      <w:r w:rsidR="006F2BF8">
        <w:rPr>
          <w:spacing w:val="1"/>
          <w:sz w:val="24"/>
          <w:szCs w:val="24"/>
        </w:rPr>
        <w:t>j</w:t>
      </w:r>
      <w:r w:rsidR="006F2BF8">
        <w:rPr>
          <w:spacing w:val="2"/>
          <w:sz w:val="24"/>
          <w:szCs w:val="24"/>
        </w:rPr>
        <w:t>a</w:t>
      </w:r>
      <w:r w:rsidR="00B53B28">
        <w:rPr>
          <w:spacing w:val="2"/>
          <w:sz w:val="24"/>
          <w:szCs w:val="24"/>
        </w:rPr>
        <w:t xml:space="preserve"> </w:t>
      </w:r>
      <w:r w:rsidR="006F2BF8">
        <w:rPr>
          <w:spacing w:val="-1"/>
          <w:sz w:val="24"/>
          <w:szCs w:val="24"/>
        </w:rPr>
        <w:t>-</w:t>
      </w:r>
      <w:r w:rsidR="00B53B28">
        <w:rPr>
          <w:spacing w:val="-1"/>
          <w:sz w:val="24"/>
          <w:szCs w:val="24"/>
        </w:rPr>
        <w:t xml:space="preserve"> </w:t>
      </w:r>
      <w:r w:rsidR="006F2BF8">
        <w:rPr>
          <w:sz w:val="24"/>
          <w:szCs w:val="24"/>
        </w:rPr>
        <w:t>p</w:t>
      </w:r>
      <w:r w:rsidR="006F2BF8">
        <w:rPr>
          <w:spacing w:val="-1"/>
          <w:sz w:val="24"/>
          <w:szCs w:val="24"/>
        </w:rPr>
        <w:t>a</w:t>
      </w:r>
      <w:r w:rsidR="006F2BF8">
        <w:rPr>
          <w:sz w:val="24"/>
          <w:szCs w:val="24"/>
        </w:rPr>
        <w:t>šv</w:t>
      </w:r>
      <w:r w:rsidR="006F2BF8">
        <w:rPr>
          <w:spacing w:val="-1"/>
          <w:sz w:val="24"/>
          <w:szCs w:val="24"/>
        </w:rPr>
        <w:t>a</w:t>
      </w:r>
      <w:r w:rsidR="006F2BF8">
        <w:rPr>
          <w:sz w:val="24"/>
          <w:szCs w:val="24"/>
        </w:rPr>
        <w:t>ld</w:t>
      </w:r>
      <w:r w:rsidR="006F2BF8">
        <w:rPr>
          <w:spacing w:val="1"/>
          <w:sz w:val="24"/>
          <w:szCs w:val="24"/>
        </w:rPr>
        <w:t>ī</w:t>
      </w:r>
      <w:r w:rsidR="006F2BF8">
        <w:rPr>
          <w:sz w:val="24"/>
          <w:szCs w:val="24"/>
        </w:rPr>
        <w:t>b</w:t>
      </w:r>
      <w:r w:rsidR="006F2BF8">
        <w:rPr>
          <w:spacing w:val="-1"/>
          <w:sz w:val="24"/>
          <w:szCs w:val="24"/>
        </w:rPr>
        <w:t>a</w:t>
      </w:r>
      <w:r w:rsidR="006F2BF8">
        <w:rPr>
          <w:sz w:val="24"/>
          <w:szCs w:val="24"/>
        </w:rPr>
        <w:t>)</w:t>
      </w:r>
      <w:r w:rsidR="006F2BF8">
        <w:rPr>
          <w:spacing w:val="2"/>
          <w:sz w:val="24"/>
          <w:szCs w:val="24"/>
        </w:rPr>
        <w:t xml:space="preserve"> </w:t>
      </w:r>
      <w:r w:rsidR="006F2BF8">
        <w:rPr>
          <w:sz w:val="24"/>
          <w:szCs w:val="24"/>
        </w:rPr>
        <w:t>info</w:t>
      </w:r>
      <w:r w:rsidR="006F2BF8">
        <w:rPr>
          <w:spacing w:val="-1"/>
          <w:sz w:val="24"/>
          <w:szCs w:val="24"/>
        </w:rPr>
        <w:t>r</w:t>
      </w:r>
      <w:r w:rsidR="006F2BF8">
        <w:rPr>
          <w:sz w:val="24"/>
          <w:szCs w:val="24"/>
        </w:rPr>
        <w:t>mā</w:t>
      </w:r>
      <w:r w:rsidR="006F2BF8">
        <w:rPr>
          <w:spacing w:val="-1"/>
          <w:sz w:val="24"/>
          <w:szCs w:val="24"/>
        </w:rPr>
        <w:t>c</w:t>
      </w:r>
      <w:r w:rsidR="006F2BF8">
        <w:rPr>
          <w:sz w:val="24"/>
          <w:szCs w:val="24"/>
        </w:rPr>
        <w:t>i</w:t>
      </w:r>
      <w:r w:rsidR="006F2BF8">
        <w:rPr>
          <w:spacing w:val="1"/>
          <w:sz w:val="24"/>
          <w:szCs w:val="24"/>
        </w:rPr>
        <w:t>j</w:t>
      </w:r>
      <w:r w:rsidR="006F2BF8">
        <w:rPr>
          <w:spacing w:val="-1"/>
          <w:sz w:val="24"/>
          <w:szCs w:val="24"/>
        </w:rPr>
        <w:t>a</w:t>
      </w:r>
      <w:r w:rsidR="006F2BF8">
        <w:rPr>
          <w:sz w:val="24"/>
          <w:szCs w:val="24"/>
        </w:rPr>
        <w:t xml:space="preserve">s </w:t>
      </w:r>
      <w:r w:rsidR="006F2BF8">
        <w:rPr>
          <w:spacing w:val="-1"/>
          <w:sz w:val="24"/>
          <w:szCs w:val="24"/>
        </w:rPr>
        <w:t>a</w:t>
      </w:r>
      <w:r w:rsidR="006F2BF8">
        <w:rPr>
          <w:sz w:val="24"/>
          <w:szCs w:val="24"/>
        </w:rPr>
        <w:t>pmaiņ</w:t>
      </w:r>
      <w:r w:rsidR="006F2BF8">
        <w:rPr>
          <w:spacing w:val="-1"/>
          <w:sz w:val="24"/>
          <w:szCs w:val="24"/>
        </w:rPr>
        <w:t>a</w:t>
      </w:r>
      <w:r w:rsidR="006F2BF8">
        <w:rPr>
          <w:sz w:val="24"/>
          <w:szCs w:val="24"/>
        </w:rPr>
        <w:t>i</w:t>
      </w:r>
      <w:r w:rsidR="006F2BF8">
        <w:rPr>
          <w:spacing w:val="1"/>
          <w:sz w:val="24"/>
          <w:szCs w:val="24"/>
        </w:rPr>
        <w:t xml:space="preserve"> </w:t>
      </w:r>
      <w:r w:rsidR="006F2BF8">
        <w:rPr>
          <w:sz w:val="24"/>
          <w:szCs w:val="24"/>
        </w:rPr>
        <w:t>p</w:t>
      </w:r>
      <w:r w:rsidR="006F2BF8">
        <w:rPr>
          <w:spacing w:val="1"/>
          <w:sz w:val="24"/>
          <w:szCs w:val="24"/>
        </w:rPr>
        <w:t>a</w:t>
      </w:r>
      <w:r w:rsidR="006F2BF8">
        <w:rPr>
          <w:sz w:val="24"/>
          <w:szCs w:val="24"/>
        </w:rPr>
        <w:t>r i</w:t>
      </w:r>
      <w:r w:rsidR="006F2BF8">
        <w:rPr>
          <w:spacing w:val="2"/>
          <w:sz w:val="24"/>
          <w:szCs w:val="24"/>
        </w:rPr>
        <w:t>z</w:t>
      </w:r>
      <w:r w:rsidR="006F2BF8">
        <w:rPr>
          <w:spacing w:val="-2"/>
          <w:sz w:val="24"/>
          <w:szCs w:val="24"/>
        </w:rPr>
        <w:t>g</w:t>
      </w:r>
      <w:r w:rsidR="006F2BF8">
        <w:rPr>
          <w:sz w:val="24"/>
          <w:szCs w:val="24"/>
        </w:rPr>
        <w:t>l</w:t>
      </w:r>
      <w:r w:rsidR="006F2BF8">
        <w:rPr>
          <w:spacing w:val="1"/>
          <w:sz w:val="24"/>
          <w:szCs w:val="24"/>
        </w:rPr>
        <w:t>ī</w:t>
      </w:r>
      <w:r w:rsidR="006F2BF8">
        <w:rPr>
          <w:sz w:val="24"/>
          <w:szCs w:val="24"/>
        </w:rPr>
        <w:t>to</w:t>
      </w:r>
      <w:r w:rsidR="006F2BF8">
        <w:rPr>
          <w:spacing w:val="1"/>
          <w:sz w:val="24"/>
          <w:szCs w:val="24"/>
        </w:rPr>
        <w:t>ja</w:t>
      </w:r>
      <w:r w:rsidR="006F2BF8">
        <w:rPr>
          <w:sz w:val="24"/>
          <w:szCs w:val="24"/>
        </w:rPr>
        <w:t>mo</w:t>
      </w:r>
      <w:r w:rsidR="006F2BF8">
        <w:rPr>
          <w:spacing w:val="1"/>
          <w:sz w:val="24"/>
          <w:szCs w:val="24"/>
        </w:rPr>
        <w:t xml:space="preserve"> </w:t>
      </w:r>
      <w:r w:rsidR="006F2BF8">
        <w:rPr>
          <w:sz w:val="24"/>
          <w:szCs w:val="24"/>
        </w:rPr>
        <w:t>mā</w:t>
      </w:r>
      <w:r w:rsidR="006F2BF8">
        <w:rPr>
          <w:spacing w:val="-1"/>
          <w:sz w:val="24"/>
          <w:szCs w:val="24"/>
        </w:rPr>
        <w:t>c</w:t>
      </w:r>
      <w:r w:rsidR="006F2BF8">
        <w:rPr>
          <w:sz w:val="24"/>
          <w:szCs w:val="24"/>
        </w:rPr>
        <w:t>ību</w:t>
      </w:r>
      <w:r w:rsidR="006F2BF8">
        <w:rPr>
          <w:spacing w:val="1"/>
          <w:sz w:val="24"/>
          <w:szCs w:val="24"/>
        </w:rPr>
        <w:t xml:space="preserve"> </w:t>
      </w:r>
      <w:r w:rsidR="006F2BF8">
        <w:rPr>
          <w:sz w:val="24"/>
          <w:szCs w:val="24"/>
        </w:rPr>
        <w:t>pr</w:t>
      </w:r>
      <w:r w:rsidR="006F2BF8">
        <w:rPr>
          <w:spacing w:val="1"/>
          <w:sz w:val="24"/>
          <w:szCs w:val="24"/>
        </w:rPr>
        <w:t>o</w:t>
      </w:r>
      <w:r w:rsidR="006F2BF8">
        <w:rPr>
          <w:spacing w:val="-1"/>
          <w:sz w:val="24"/>
          <w:szCs w:val="24"/>
        </w:rPr>
        <w:t>ce</w:t>
      </w:r>
      <w:r w:rsidR="006F2BF8">
        <w:rPr>
          <w:sz w:val="24"/>
          <w:szCs w:val="24"/>
        </w:rPr>
        <w:t>su,</w:t>
      </w:r>
      <w:r w:rsidR="006F2BF8">
        <w:rPr>
          <w:spacing w:val="5"/>
          <w:sz w:val="24"/>
          <w:szCs w:val="24"/>
        </w:rPr>
        <w:t xml:space="preserve"> </w:t>
      </w:r>
      <w:r w:rsidR="006F2BF8">
        <w:rPr>
          <w:sz w:val="24"/>
          <w:szCs w:val="24"/>
        </w:rPr>
        <w:t>s</w:t>
      </w:r>
      <w:r w:rsidR="006F2BF8">
        <w:rPr>
          <w:spacing w:val="-1"/>
          <w:sz w:val="24"/>
          <w:szCs w:val="24"/>
        </w:rPr>
        <w:t>a</w:t>
      </w:r>
      <w:r w:rsidR="006F2BF8">
        <w:rPr>
          <w:sz w:val="24"/>
          <w:szCs w:val="24"/>
        </w:rPr>
        <w:t>snie</w:t>
      </w:r>
      <w:r w:rsidR="006F2BF8">
        <w:rPr>
          <w:spacing w:val="-3"/>
          <w:sz w:val="24"/>
          <w:szCs w:val="24"/>
        </w:rPr>
        <w:t>g</w:t>
      </w:r>
      <w:r w:rsidR="006F2BF8">
        <w:rPr>
          <w:spacing w:val="4"/>
          <w:sz w:val="24"/>
          <w:szCs w:val="24"/>
        </w:rPr>
        <w:t>u</w:t>
      </w:r>
      <w:r w:rsidR="006F2BF8">
        <w:rPr>
          <w:sz w:val="24"/>
          <w:szCs w:val="24"/>
        </w:rPr>
        <w:t>m</w:t>
      </w:r>
      <w:r w:rsidR="006F2BF8">
        <w:rPr>
          <w:spacing w:val="1"/>
          <w:sz w:val="24"/>
          <w:szCs w:val="24"/>
        </w:rPr>
        <w:t>i</w:t>
      </w:r>
      <w:r w:rsidR="006F2BF8">
        <w:rPr>
          <w:spacing w:val="-1"/>
          <w:sz w:val="24"/>
          <w:szCs w:val="24"/>
        </w:rPr>
        <w:t>e</w:t>
      </w:r>
      <w:r w:rsidR="006F2BF8">
        <w:rPr>
          <w:sz w:val="24"/>
          <w:szCs w:val="24"/>
        </w:rPr>
        <w:t>m,</w:t>
      </w:r>
      <w:r w:rsidR="006F2BF8">
        <w:rPr>
          <w:spacing w:val="3"/>
          <w:sz w:val="24"/>
          <w:szCs w:val="24"/>
        </w:rPr>
        <w:t xml:space="preserve"> </w:t>
      </w:r>
      <w:r w:rsidR="006F2BF8">
        <w:rPr>
          <w:sz w:val="24"/>
          <w:szCs w:val="24"/>
        </w:rPr>
        <w:t>probl</w:t>
      </w:r>
      <w:r w:rsidR="006F2BF8">
        <w:rPr>
          <w:spacing w:val="-1"/>
          <w:sz w:val="24"/>
          <w:szCs w:val="24"/>
        </w:rPr>
        <w:t>ē</w:t>
      </w:r>
      <w:r w:rsidR="006F2BF8">
        <w:rPr>
          <w:spacing w:val="3"/>
          <w:sz w:val="24"/>
          <w:szCs w:val="24"/>
        </w:rPr>
        <w:t>m</w:t>
      </w:r>
      <w:r w:rsidR="006F2BF8">
        <w:rPr>
          <w:spacing w:val="-1"/>
          <w:sz w:val="24"/>
          <w:szCs w:val="24"/>
        </w:rPr>
        <w:t>ā</w:t>
      </w:r>
      <w:r w:rsidR="006F2BF8">
        <w:rPr>
          <w:sz w:val="24"/>
          <w:szCs w:val="24"/>
        </w:rPr>
        <w:t>m</w:t>
      </w:r>
      <w:r w:rsidR="006F2BF8">
        <w:rPr>
          <w:spacing w:val="1"/>
          <w:sz w:val="24"/>
          <w:szCs w:val="24"/>
        </w:rPr>
        <w:t xml:space="preserve"> </w:t>
      </w:r>
      <w:r w:rsidR="006F2BF8">
        <w:rPr>
          <w:sz w:val="24"/>
          <w:szCs w:val="24"/>
        </w:rPr>
        <w:t>un</w:t>
      </w:r>
      <w:r w:rsidR="006F2BF8">
        <w:rPr>
          <w:spacing w:val="1"/>
          <w:sz w:val="24"/>
          <w:szCs w:val="24"/>
        </w:rPr>
        <w:t xml:space="preserve"> </w:t>
      </w:r>
      <w:r w:rsidR="006F2BF8">
        <w:rPr>
          <w:sz w:val="24"/>
          <w:szCs w:val="24"/>
        </w:rPr>
        <w:t>skol</w:t>
      </w:r>
      <w:r w:rsidR="006F2BF8">
        <w:rPr>
          <w:spacing w:val="-1"/>
          <w:sz w:val="24"/>
          <w:szCs w:val="24"/>
        </w:rPr>
        <w:t>a</w:t>
      </w:r>
      <w:r w:rsidR="006F2BF8">
        <w:rPr>
          <w:sz w:val="24"/>
          <w:szCs w:val="24"/>
        </w:rPr>
        <w:t>s k</w:t>
      </w:r>
      <w:r w:rsidR="006F2BF8">
        <w:rPr>
          <w:spacing w:val="-1"/>
          <w:sz w:val="24"/>
          <w:szCs w:val="24"/>
        </w:rPr>
        <w:t>a</w:t>
      </w:r>
      <w:r w:rsidR="006F2BF8">
        <w:rPr>
          <w:sz w:val="24"/>
          <w:szCs w:val="24"/>
        </w:rPr>
        <w:t>v</w:t>
      </w:r>
      <w:r w:rsidR="006F2BF8">
        <w:rPr>
          <w:spacing w:val="-1"/>
          <w:sz w:val="24"/>
          <w:szCs w:val="24"/>
        </w:rPr>
        <w:t>ē</w:t>
      </w:r>
      <w:r w:rsidR="006F2BF8">
        <w:rPr>
          <w:sz w:val="24"/>
          <w:szCs w:val="24"/>
        </w:rPr>
        <w:t>ju</w:t>
      </w:r>
      <w:r w:rsidR="006F2BF8">
        <w:rPr>
          <w:spacing w:val="1"/>
          <w:sz w:val="24"/>
          <w:szCs w:val="24"/>
        </w:rPr>
        <w:t>m</w:t>
      </w:r>
      <w:r w:rsidR="006F2BF8">
        <w:rPr>
          <w:sz w:val="24"/>
          <w:szCs w:val="24"/>
        </w:rPr>
        <w:t>ie</w:t>
      </w:r>
      <w:r w:rsidR="006F2BF8">
        <w:rPr>
          <w:spacing w:val="1"/>
          <w:sz w:val="24"/>
          <w:szCs w:val="24"/>
        </w:rPr>
        <w:t>m</w:t>
      </w:r>
      <w:r w:rsidR="006F2BF8">
        <w:rPr>
          <w:sz w:val="24"/>
          <w:szCs w:val="24"/>
        </w:rPr>
        <w:t>.</w:t>
      </w:r>
      <w:r w:rsidR="006F2BF8">
        <w:rPr>
          <w:spacing w:val="50"/>
          <w:sz w:val="24"/>
          <w:szCs w:val="24"/>
        </w:rPr>
        <w:t xml:space="preserve"> </w:t>
      </w:r>
      <w:r w:rsidR="006F2BF8">
        <w:rPr>
          <w:spacing w:val="-3"/>
          <w:sz w:val="24"/>
          <w:szCs w:val="24"/>
        </w:rPr>
        <w:t>I</w:t>
      </w:r>
      <w:r w:rsidR="006F2BF8">
        <w:rPr>
          <w:sz w:val="24"/>
          <w:szCs w:val="24"/>
        </w:rPr>
        <w:t>nfo</w:t>
      </w:r>
      <w:r w:rsidR="006F2BF8">
        <w:rPr>
          <w:spacing w:val="-1"/>
          <w:sz w:val="24"/>
          <w:szCs w:val="24"/>
        </w:rPr>
        <w:t>r</w:t>
      </w:r>
      <w:r w:rsidR="006F2BF8">
        <w:rPr>
          <w:spacing w:val="3"/>
          <w:sz w:val="24"/>
          <w:szCs w:val="24"/>
        </w:rPr>
        <w:t>m</w:t>
      </w:r>
      <w:r w:rsidR="006F2BF8">
        <w:rPr>
          <w:spacing w:val="-1"/>
          <w:sz w:val="24"/>
          <w:szCs w:val="24"/>
        </w:rPr>
        <w:t>ē</w:t>
      </w:r>
      <w:r w:rsidR="006F2BF8">
        <w:rPr>
          <w:sz w:val="24"/>
          <w:szCs w:val="24"/>
        </w:rPr>
        <w:t>š</w:t>
      </w:r>
      <w:r w:rsidR="006F2BF8">
        <w:rPr>
          <w:spacing w:val="-1"/>
          <w:sz w:val="24"/>
          <w:szCs w:val="24"/>
        </w:rPr>
        <w:t>a</w:t>
      </w:r>
      <w:r w:rsidR="006F2BF8">
        <w:rPr>
          <w:spacing w:val="2"/>
          <w:sz w:val="24"/>
          <w:szCs w:val="24"/>
        </w:rPr>
        <w:t>n</w:t>
      </w:r>
      <w:r w:rsidR="006F2BF8">
        <w:rPr>
          <w:sz w:val="24"/>
          <w:szCs w:val="24"/>
        </w:rPr>
        <w:t>a</w:t>
      </w:r>
      <w:r w:rsidR="006F2BF8">
        <w:rPr>
          <w:spacing w:val="48"/>
          <w:sz w:val="24"/>
          <w:szCs w:val="24"/>
        </w:rPr>
        <w:t xml:space="preserve"> </w:t>
      </w:r>
      <w:r w:rsidR="006F2BF8">
        <w:rPr>
          <w:sz w:val="24"/>
          <w:szCs w:val="24"/>
        </w:rPr>
        <w:t>not</w:t>
      </w:r>
      <w:r w:rsidR="006F2BF8">
        <w:rPr>
          <w:spacing w:val="1"/>
          <w:sz w:val="24"/>
          <w:szCs w:val="24"/>
        </w:rPr>
        <w:t>i</w:t>
      </w:r>
      <w:r w:rsidR="006F2BF8">
        <w:rPr>
          <w:spacing w:val="-1"/>
          <w:sz w:val="24"/>
          <w:szCs w:val="24"/>
        </w:rPr>
        <w:t>e</w:t>
      </w:r>
      <w:r w:rsidR="006F2BF8">
        <w:rPr>
          <w:sz w:val="24"/>
          <w:szCs w:val="24"/>
        </w:rPr>
        <w:t>k</w:t>
      </w:r>
      <w:r w:rsidR="006F2BF8">
        <w:rPr>
          <w:spacing w:val="48"/>
          <w:sz w:val="24"/>
          <w:szCs w:val="24"/>
        </w:rPr>
        <w:t xml:space="preserve"> </w:t>
      </w:r>
      <w:r w:rsidR="006F2BF8">
        <w:rPr>
          <w:spacing w:val="-1"/>
          <w:sz w:val="24"/>
          <w:szCs w:val="24"/>
        </w:rPr>
        <w:t>e</w:t>
      </w:r>
      <w:r w:rsidR="006F2BF8">
        <w:rPr>
          <w:sz w:val="24"/>
          <w:szCs w:val="24"/>
        </w:rPr>
        <w:t>-klas</w:t>
      </w:r>
      <w:r w:rsidR="006307E0">
        <w:rPr>
          <w:spacing w:val="-1"/>
          <w:sz w:val="24"/>
          <w:szCs w:val="24"/>
        </w:rPr>
        <w:t>es žurnālā</w:t>
      </w:r>
      <w:r w:rsidR="006F2BF8">
        <w:rPr>
          <w:sz w:val="24"/>
          <w:szCs w:val="24"/>
        </w:rPr>
        <w:t>,</w:t>
      </w:r>
      <w:r w:rsidR="006F2BF8">
        <w:rPr>
          <w:spacing w:val="48"/>
          <w:sz w:val="24"/>
          <w:szCs w:val="24"/>
        </w:rPr>
        <w:t xml:space="preserve"> </w:t>
      </w:r>
      <w:r w:rsidR="006F2BF8">
        <w:rPr>
          <w:spacing w:val="3"/>
          <w:sz w:val="24"/>
          <w:szCs w:val="24"/>
        </w:rPr>
        <w:t>i</w:t>
      </w:r>
      <w:r w:rsidR="006F2BF8">
        <w:rPr>
          <w:spacing w:val="-1"/>
          <w:sz w:val="24"/>
          <w:szCs w:val="24"/>
        </w:rPr>
        <w:t>e</w:t>
      </w:r>
      <w:r w:rsidR="006F2BF8">
        <w:rPr>
          <w:sz w:val="24"/>
          <w:szCs w:val="24"/>
        </w:rPr>
        <w:t>r</w:t>
      </w:r>
      <w:r w:rsidR="006F2BF8">
        <w:rPr>
          <w:spacing w:val="-2"/>
          <w:sz w:val="24"/>
          <w:szCs w:val="24"/>
        </w:rPr>
        <w:t>a</w:t>
      </w:r>
      <w:r w:rsidR="006F2BF8">
        <w:rPr>
          <w:sz w:val="24"/>
          <w:szCs w:val="24"/>
        </w:rPr>
        <w:t>k</w:t>
      </w:r>
      <w:r w:rsidR="006F2BF8">
        <w:rPr>
          <w:spacing w:val="2"/>
          <w:sz w:val="24"/>
          <w:szCs w:val="24"/>
        </w:rPr>
        <w:t>s</w:t>
      </w:r>
      <w:r w:rsidR="006F2BF8">
        <w:rPr>
          <w:sz w:val="24"/>
          <w:szCs w:val="24"/>
        </w:rPr>
        <w:t>t</w:t>
      </w:r>
      <w:r w:rsidR="006F2BF8">
        <w:rPr>
          <w:spacing w:val="1"/>
          <w:sz w:val="24"/>
          <w:szCs w:val="24"/>
        </w:rPr>
        <w:t>ī</w:t>
      </w:r>
      <w:r w:rsidR="006F2BF8">
        <w:rPr>
          <w:sz w:val="24"/>
          <w:szCs w:val="24"/>
        </w:rPr>
        <w:t>tās</w:t>
      </w:r>
      <w:r w:rsidR="006F2BF8">
        <w:rPr>
          <w:spacing w:val="48"/>
          <w:sz w:val="24"/>
          <w:szCs w:val="24"/>
        </w:rPr>
        <w:t xml:space="preserve"> </w:t>
      </w:r>
      <w:r w:rsidR="006F2BF8">
        <w:rPr>
          <w:sz w:val="24"/>
          <w:szCs w:val="24"/>
        </w:rPr>
        <w:t>v</w:t>
      </w:r>
      <w:r w:rsidR="006F2BF8">
        <w:rPr>
          <w:spacing w:val="-1"/>
          <w:sz w:val="24"/>
          <w:szCs w:val="24"/>
        </w:rPr>
        <w:t>ē</w:t>
      </w:r>
      <w:r w:rsidR="006F2BF8">
        <w:rPr>
          <w:sz w:val="24"/>
          <w:szCs w:val="24"/>
        </w:rPr>
        <w:t>stu</w:t>
      </w:r>
      <w:r w:rsidR="006F2BF8">
        <w:rPr>
          <w:spacing w:val="1"/>
          <w:sz w:val="24"/>
          <w:szCs w:val="24"/>
        </w:rPr>
        <w:t>l</w:t>
      </w:r>
      <w:r w:rsidR="006F2BF8">
        <w:rPr>
          <w:spacing w:val="-1"/>
          <w:sz w:val="24"/>
          <w:szCs w:val="24"/>
        </w:rPr>
        <w:t>ē</w:t>
      </w:r>
      <w:r w:rsidR="006F2BF8">
        <w:rPr>
          <w:sz w:val="24"/>
          <w:szCs w:val="24"/>
        </w:rPr>
        <w:t>s,</w:t>
      </w:r>
      <w:r w:rsidR="006F2BF8">
        <w:rPr>
          <w:spacing w:val="48"/>
          <w:sz w:val="24"/>
          <w:szCs w:val="24"/>
        </w:rPr>
        <w:t xml:space="preserve"> </w:t>
      </w:r>
      <w:r w:rsidR="006F2BF8">
        <w:rPr>
          <w:sz w:val="24"/>
          <w:szCs w:val="24"/>
        </w:rPr>
        <w:t>tel</w:t>
      </w:r>
      <w:r w:rsidR="006F2BF8">
        <w:rPr>
          <w:spacing w:val="-1"/>
          <w:sz w:val="24"/>
          <w:szCs w:val="24"/>
        </w:rPr>
        <w:t>e</w:t>
      </w:r>
      <w:r w:rsidR="006F2BF8">
        <w:rPr>
          <w:sz w:val="24"/>
          <w:szCs w:val="24"/>
        </w:rPr>
        <w:t>fons</w:t>
      </w:r>
      <w:r w:rsidR="006F2BF8">
        <w:rPr>
          <w:spacing w:val="1"/>
          <w:sz w:val="24"/>
          <w:szCs w:val="24"/>
        </w:rPr>
        <w:t>ar</w:t>
      </w:r>
      <w:r w:rsidR="006F2BF8">
        <w:rPr>
          <w:sz w:val="24"/>
          <w:szCs w:val="24"/>
        </w:rPr>
        <w:t>un</w:t>
      </w:r>
      <w:r w:rsidR="006F2BF8">
        <w:rPr>
          <w:spacing w:val="-1"/>
          <w:sz w:val="24"/>
          <w:szCs w:val="24"/>
        </w:rPr>
        <w:t>ā</w:t>
      </w:r>
      <w:r w:rsidR="006F2BF8">
        <w:rPr>
          <w:sz w:val="24"/>
          <w:szCs w:val="24"/>
        </w:rPr>
        <w:t>s,</w:t>
      </w:r>
      <w:r w:rsidR="006F2BF8">
        <w:rPr>
          <w:spacing w:val="48"/>
          <w:sz w:val="24"/>
          <w:szCs w:val="24"/>
        </w:rPr>
        <w:t xml:space="preserve"> </w:t>
      </w:r>
      <w:r w:rsidR="006F2BF8">
        <w:rPr>
          <w:spacing w:val="2"/>
          <w:sz w:val="24"/>
          <w:szCs w:val="24"/>
        </w:rPr>
        <w:t>e</w:t>
      </w:r>
      <w:r w:rsidR="006F2BF8">
        <w:rPr>
          <w:spacing w:val="-1"/>
          <w:sz w:val="24"/>
          <w:szCs w:val="24"/>
        </w:rPr>
        <w:t>-</w:t>
      </w:r>
      <w:r w:rsidR="006F2BF8">
        <w:rPr>
          <w:spacing w:val="2"/>
          <w:sz w:val="24"/>
          <w:szCs w:val="24"/>
        </w:rPr>
        <w:t>p</w:t>
      </w:r>
      <w:r w:rsidR="006F2BF8">
        <w:rPr>
          <w:spacing w:val="-1"/>
          <w:sz w:val="24"/>
          <w:szCs w:val="24"/>
        </w:rPr>
        <w:t>a</w:t>
      </w:r>
      <w:r w:rsidR="006F2BF8">
        <w:rPr>
          <w:sz w:val="24"/>
          <w:szCs w:val="24"/>
        </w:rPr>
        <w:t>stā,</w:t>
      </w:r>
      <w:r w:rsidR="006307E0">
        <w:rPr>
          <w:sz w:val="24"/>
          <w:szCs w:val="24"/>
        </w:rPr>
        <w:t xml:space="preserve"> </w:t>
      </w:r>
      <w:r w:rsidR="005517AF" w:rsidRPr="005517AF">
        <w:rPr>
          <w:sz w:val="24"/>
          <w:szCs w:val="24"/>
        </w:rPr>
        <w:t xml:space="preserve">moodle sistēmā, individuālās sarunās ar vecākiem un izglītojamiem </w:t>
      </w:r>
      <w:r w:rsidR="00AC04CC">
        <w:rPr>
          <w:sz w:val="24"/>
          <w:szCs w:val="24"/>
        </w:rPr>
        <w:t xml:space="preserve">un informējot par aktivitātēm </w:t>
      </w:r>
      <w:r w:rsidR="00B44708">
        <w:rPr>
          <w:sz w:val="24"/>
          <w:szCs w:val="24"/>
        </w:rPr>
        <w:t>S</w:t>
      </w:r>
      <w:r w:rsidR="005229BB">
        <w:rPr>
          <w:sz w:val="24"/>
          <w:szCs w:val="24"/>
        </w:rPr>
        <w:t>KOLAS</w:t>
      </w:r>
      <w:r w:rsidR="005517AF" w:rsidRPr="005517AF">
        <w:rPr>
          <w:sz w:val="24"/>
          <w:szCs w:val="24"/>
        </w:rPr>
        <w:t xml:space="preserve"> mājas lapā.</w:t>
      </w:r>
    </w:p>
    <w:p w:rsidR="002F3C52" w:rsidRDefault="002F3C52" w:rsidP="001951E9">
      <w:pPr>
        <w:spacing w:line="276" w:lineRule="auto"/>
        <w:jc w:val="both"/>
        <w:rPr>
          <w:b/>
          <w:sz w:val="24"/>
          <w:szCs w:val="24"/>
        </w:rPr>
      </w:pPr>
    </w:p>
    <w:p w:rsidR="00323023" w:rsidRDefault="00323023" w:rsidP="001951E9">
      <w:pPr>
        <w:spacing w:line="276" w:lineRule="auto"/>
        <w:jc w:val="both"/>
        <w:rPr>
          <w:b/>
          <w:sz w:val="24"/>
          <w:szCs w:val="24"/>
        </w:rPr>
      </w:pPr>
    </w:p>
    <w:p w:rsidR="00323023" w:rsidRDefault="00323023" w:rsidP="001951E9">
      <w:pPr>
        <w:spacing w:line="276" w:lineRule="auto"/>
        <w:jc w:val="both"/>
        <w:rPr>
          <w:b/>
          <w:sz w:val="24"/>
          <w:szCs w:val="24"/>
        </w:rPr>
      </w:pPr>
    </w:p>
    <w:p w:rsidR="005517AF" w:rsidRDefault="00055947" w:rsidP="001951E9">
      <w:pPr>
        <w:spacing w:line="276" w:lineRule="auto"/>
        <w:jc w:val="both"/>
        <w:rPr>
          <w:b/>
          <w:sz w:val="24"/>
          <w:szCs w:val="24"/>
        </w:rPr>
      </w:pPr>
      <w:r>
        <w:rPr>
          <w:b/>
          <w:sz w:val="24"/>
          <w:szCs w:val="24"/>
        </w:rPr>
        <w:t>Secinājumi</w:t>
      </w:r>
    </w:p>
    <w:p w:rsidR="002F673E" w:rsidRPr="006F653A" w:rsidRDefault="00B53B28" w:rsidP="001951E9">
      <w:pPr>
        <w:spacing w:line="276" w:lineRule="auto"/>
        <w:jc w:val="both"/>
        <w:rPr>
          <w:sz w:val="24"/>
          <w:szCs w:val="24"/>
        </w:rPr>
      </w:pPr>
      <w:r w:rsidRPr="00B53B28">
        <w:rPr>
          <w:sz w:val="24"/>
          <w:szCs w:val="24"/>
        </w:rPr>
        <w:t>Izglītojamie regulāri tiek iepazīstināti</w:t>
      </w:r>
      <w:r>
        <w:rPr>
          <w:sz w:val="24"/>
          <w:szCs w:val="24"/>
        </w:rPr>
        <w:t xml:space="preserve"> ar mācību sasniegumiem, pēc izglītojamo lūguma tiek izskaidrots un pamatots pārbaudes darba vērtējums.</w:t>
      </w:r>
    </w:p>
    <w:p w:rsidR="00323023" w:rsidRDefault="00323023" w:rsidP="001951E9">
      <w:pPr>
        <w:spacing w:line="276" w:lineRule="auto"/>
        <w:jc w:val="both"/>
        <w:rPr>
          <w:b/>
          <w:sz w:val="24"/>
          <w:szCs w:val="24"/>
        </w:rPr>
      </w:pPr>
    </w:p>
    <w:p w:rsidR="005517AF" w:rsidRPr="007E428A" w:rsidRDefault="002F3C52" w:rsidP="001951E9">
      <w:pPr>
        <w:spacing w:line="276" w:lineRule="auto"/>
        <w:jc w:val="both"/>
        <w:rPr>
          <w:b/>
          <w:sz w:val="24"/>
          <w:szCs w:val="24"/>
        </w:rPr>
      </w:pPr>
      <w:r>
        <w:rPr>
          <w:b/>
          <w:sz w:val="24"/>
          <w:szCs w:val="24"/>
        </w:rPr>
        <w:t>Turpmākā</w:t>
      </w:r>
      <w:r w:rsidR="007E428A" w:rsidRPr="007E428A">
        <w:rPr>
          <w:b/>
          <w:sz w:val="24"/>
          <w:szCs w:val="24"/>
        </w:rPr>
        <w:t xml:space="preserve"> attīstība</w:t>
      </w:r>
    </w:p>
    <w:p w:rsidR="00C97161" w:rsidRPr="00B53B28" w:rsidRDefault="00D65A94" w:rsidP="00B53B28">
      <w:pPr>
        <w:spacing w:line="276" w:lineRule="auto"/>
        <w:rPr>
          <w:sz w:val="24"/>
          <w:szCs w:val="24"/>
        </w:rPr>
      </w:pPr>
      <w:r w:rsidRPr="00B53B28">
        <w:rPr>
          <w:sz w:val="24"/>
          <w:szCs w:val="24"/>
          <w:lang w:val="lv-LV"/>
        </w:rPr>
        <w:t xml:space="preserve">Metodiskajām komisijām strādāt pie vienotu prasību izstrādes pārbaudes darbu veidošanā. </w:t>
      </w:r>
    </w:p>
    <w:p w:rsidR="00C97161" w:rsidRPr="00B53B28" w:rsidRDefault="00D65A94" w:rsidP="00B53B28">
      <w:pPr>
        <w:spacing w:line="276" w:lineRule="auto"/>
        <w:rPr>
          <w:sz w:val="24"/>
          <w:szCs w:val="24"/>
        </w:rPr>
      </w:pPr>
      <w:r w:rsidRPr="00B53B28">
        <w:rPr>
          <w:sz w:val="24"/>
          <w:szCs w:val="24"/>
          <w:lang w:val="lv-LV"/>
        </w:rPr>
        <w:t>Informēt nepilngadīgo izglītojamo vecākus par vērtēšanas kārtību (audzinātāji, priekšmetu pedagogi, informācija skolas mājaslapā).</w:t>
      </w:r>
    </w:p>
    <w:p w:rsidR="00C97161" w:rsidRPr="00B53B28" w:rsidRDefault="00D65A94" w:rsidP="00B53B28">
      <w:pPr>
        <w:spacing w:line="276" w:lineRule="auto"/>
        <w:rPr>
          <w:sz w:val="24"/>
          <w:szCs w:val="24"/>
        </w:rPr>
      </w:pPr>
      <w:r w:rsidRPr="00B53B28">
        <w:rPr>
          <w:sz w:val="24"/>
          <w:szCs w:val="24"/>
          <w:lang w:val="lv-LV"/>
        </w:rPr>
        <w:t>Meklēt jaunas formas un veidus, lai panāktu nepilngadīgo izglītojamo vecāku interesi par bērna mācībām skolā.</w:t>
      </w:r>
    </w:p>
    <w:p w:rsidR="00C97161" w:rsidRPr="00B53B28" w:rsidRDefault="00D65A94" w:rsidP="00B53B28">
      <w:pPr>
        <w:spacing w:line="276" w:lineRule="auto"/>
        <w:rPr>
          <w:sz w:val="24"/>
          <w:szCs w:val="24"/>
        </w:rPr>
      </w:pPr>
      <w:r w:rsidRPr="00B53B28">
        <w:rPr>
          <w:sz w:val="24"/>
          <w:szCs w:val="24"/>
          <w:lang w:val="lv-LV"/>
        </w:rPr>
        <w:t>Turpināt darbu pie pašpārbaudes testu veidošanas Moodle vidē.</w:t>
      </w:r>
    </w:p>
    <w:p w:rsidR="00B53B28" w:rsidRDefault="00B53B28" w:rsidP="001951E9">
      <w:pPr>
        <w:spacing w:line="276" w:lineRule="auto"/>
        <w:rPr>
          <w:b/>
          <w:sz w:val="24"/>
          <w:szCs w:val="24"/>
        </w:rPr>
      </w:pPr>
    </w:p>
    <w:p w:rsidR="005517AF" w:rsidRDefault="005517AF" w:rsidP="001951E9">
      <w:pPr>
        <w:spacing w:line="276" w:lineRule="auto"/>
        <w:rPr>
          <w:b/>
          <w:sz w:val="24"/>
          <w:szCs w:val="24"/>
        </w:rPr>
      </w:pPr>
      <w:r w:rsidRPr="007E428A">
        <w:rPr>
          <w:b/>
          <w:sz w:val="24"/>
          <w:szCs w:val="24"/>
        </w:rPr>
        <w:t>Vērtējums</w:t>
      </w:r>
      <w:r w:rsidR="002F3C52">
        <w:rPr>
          <w:b/>
          <w:sz w:val="24"/>
          <w:szCs w:val="24"/>
        </w:rPr>
        <w:t xml:space="preserve"> </w:t>
      </w:r>
      <w:r w:rsidR="00B53B28">
        <w:rPr>
          <w:b/>
          <w:sz w:val="24"/>
          <w:szCs w:val="24"/>
        </w:rPr>
        <w:t>–</w:t>
      </w:r>
      <w:r w:rsidR="007E428A">
        <w:rPr>
          <w:b/>
          <w:sz w:val="24"/>
          <w:szCs w:val="24"/>
        </w:rPr>
        <w:t xml:space="preserve"> </w:t>
      </w:r>
      <w:r w:rsidR="007E428A" w:rsidRPr="002F3C52">
        <w:rPr>
          <w:b/>
          <w:sz w:val="24"/>
          <w:szCs w:val="24"/>
        </w:rPr>
        <w:t>labi</w:t>
      </w:r>
    </w:p>
    <w:p w:rsidR="00885DAA" w:rsidRDefault="00885DAA" w:rsidP="001951E9">
      <w:pPr>
        <w:spacing w:line="276" w:lineRule="auto"/>
        <w:rPr>
          <w:sz w:val="24"/>
          <w:szCs w:val="24"/>
        </w:rPr>
      </w:pPr>
    </w:p>
    <w:p w:rsidR="00885DAA" w:rsidRPr="00712AEB" w:rsidRDefault="00885DAA" w:rsidP="00885DAA">
      <w:pPr>
        <w:spacing w:after="120"/>
        <w:ind w:left="1440" w:hanging="720"/>
        <w:rPr>
          <w:color w:val="000000" w:themeColor="text1"/>
          <w:sz w:val="24"/>
          <w:szCs w:val="24"/>
        </w:rPr>
      </w:pPr>
      <w:r w:rsidRPr="00712AEB">
        <w:rPr>
          <w:b/>
          <w:color w:val="000000" w:themeColor="text1"/>
          <w:sz w:val="24"/>
          <w:szCs w:val="24"/>
        </w:rPr>
        <w:t>4.3.</w:t>
      </w:r>
      <w:r w:rsidRPr="00712AEB">
        <w:rPr>
          <w:b/>
          <w:color w:val="000000" w:themeColor="text1"/>
          <w:spacing w:val="12"/>
          <w:sz w:val="24"/>
          <w:szCs w:val="24"/>
        </w:rPr>
        <w:t xml:space="preserve"> </w:t>
      </w:r>
      <w:r w:rsidRPr="00712AEB">
        <w:rPr>
          <w:b/>
          <w:color w:val="000000" w:themeColor="text1"/>
          <w:spacing w:val="2"/>
          <w:sz w:val="24"/>
          <w:szCs w:val="24"/>
        </w:rPr>
        <w:t>I</w:t>
      </w:r>
      <w:r w:rsidRPr="00712AEB">
        <w:rPr>
          <w:b/>
          <w:color w:val="000000" w:themeColor="text1"/>
          <w:spacing w:val="-1"/>
          <w:sz w:val="24"/>
          <w:szCs w:val="24"/>
        </w:rPr>
        <w:t>z</w:t>
      </w:r>
      <w:r w:rsidRPr="00712AEB">
        <w:rPr>
          <w:b/>
          <w:color w:val="000000" w:themeColor="text1"/>
          <w:sz w:val="24"/>
          <w:szCs w:val="24"/>
        </w:rPr>
        <w:t>gl</w:t>
      </w:r>
      <w:r w:rsidRPr="00712AEB">
        <w:rPr>
          <w:b/>
          <w:color w:val="000000" w:themeColor="text1"/>
          <w:spacing w:val="1"/>
          <w:sz w:val="24"/>
          <w:szCs w:val="24"/>
        </w:rPr>
        <w:t>ī</w:t>
      </w:r>
      <w:r w:rsidRPr="00712AEB">
        <w:rPr>
          <w:b/>
          <w:color w:val="000000" w:themeColor="text1"/>
          <w:sz w:val="24"/>
          <w:szCs w:val="24"/>
        </w:rPr>
        <w:t>to</w:t>
      </w:r>
      <w:r w:rsidRPr="00712AEB">
        <w:rPr>
          <w:b/>
          <w:color w:val="000000" w:themeColor="text1"/>
          <w:spacing w:val="-1"/>
          <w:sz w:val="24"/>
          <w:szCs w:val="24"/>
        </w:rPr>
        <w:t>j</w:t>
      </w:r>
      <w:r w:rsidRPr="00712AEB">
        <w:rPr>
          <w:b/>
          <w:color w:val="000000" w:themeColor="text1"/>
          <w:spacing w:val="2"/>
          <w:sz w:val="24"/>
          <w:szCs w:val="24"/>
        </w:rPr>
        <w:t>a</w:t>
      </w:r>
      <w:r w:rsidRPr="00712AEB">
        <w:rPr>
          <w:b/>
          <w:color w:val="000000" w:themeColor="text1"/>
          <w:spacing w:val="-3"/>
          <w:sz w:val="24"/>
          <w:szCs w:val="24"/>
        </w:rPr>
        <w:t>m</w:t>
      </w:r>
      <w:r w:rsidRPr="00712AEB">
        <w:rPr>
          <w:b/>
          <w:color w:val="000000" w:themeColor="text1"/>
          <w:sz w:val="24"/>
          <w:szCs w:val="24"/>
        </w:rPr>
        <w:t>o</w:t>
      </w:r>
      <w:r w:rsidRPr="00712AEB">
        <w:rPr>
          <w:b/>
          <w:color w:val="000000" w:themeColor="text1"/>
          <w:spacing w:val="1"/>
          <w:sz w:val="24"/>
          <w:szCs w:val="24"/>
        </w:rPr>
        <w:t xml:space="preserve"> </w:t>
      </w:r>
      <w:r w:rsidRPr="00712AEB">
        <w:rPr>
          <w:b/>
          <w:color w:val="000000" w:themeColor="text1"/>
          <w:sz w:val="24"/>
          <w:szCs w:val="24"/>
        </w:rPr>
        <w:t>sas</w:t>
      </w:r>
      <w:r w:rsidRPr="00712AEB">
        <w:rPr>
          <w:b/>
          <w:color w:val="000000" w:themeColor="text1"/>
          <w:spacing w:val="1"/>
          <w:sz w:val="24"/>
          <w:szCs w:val="24"/>
        </w:rPr>
        <w:t>n</w:t>
      </w:r>
      <w:r w:rsidRPr="00712AEB">
        <w:rPr>
          <w:b/>
          <w:color w:val="000000" w:themeColor="text1"/>
          <w:sz w:val="24"/>
          <w:szCs w:val="24"/>
        </w:rPr>
        <w:t>ieg</w:t>
      </w:r>
      <w:r w:rsidRPr="00712AEB">
        <w:rPr>
          <w:b/>
          <w:color w:val="000000" w:themeColor="text1"/>
          <w:spacing w:val="3"/>
          <w:sz w:val="24"/>
          <w:szCs w:val="24"/>
        </w:rPr>
        <w:t>u</w:t>
      </w:r>
      <w:r w:rsidRPr="00712AEB">
        <w:rPr>
          <w:b/>
          <w:color w:val="000000" w:themeColor="text1"/>
          <w:spacing w:val="-3"/>
          <w:sz w:val="24"/>
          <w:szCs w:val="24"/>
        </w:rPr>
        <w:t>m</w:t>
      </w:r>
      <w:r w:rsidRPr="00712AEB">
        <w:rPr>
          <w:b/>
          <w:color w:val="000000" w:themeColor="text1"/>
          <w:sz w:val="24"/>
          <w:szCs w:val="24"/>
        </w:rPr>
        <w:t>i</w:t>
      </w:r>
      <w:r>
        <w:rPr>
          <w:b/>
          <w:color w:val="000000" w:themeColor="text1"/>
          <w:sz w:val="24"/>
          <w:szCs w:val="24"/>
        </w:rPr>
        <w:t xml:space="preserve"> </w:t>
      </w:r>
    </w:p>
    <w:p w:rsidR="00885DAA" w:rsidRDefault="00885DAA" w:rsidP="00885DAA">
      <w:pPr>
        <w:spacing w:after="120"/>
        <w:ind w:left="1418" w:hanging="293"/>
        <w:rPr>
          <w:sz w:val="24"/>
          <w:szCs w:val="24"/>
        </w:rPr>
      </w:pPr>
      <w:r>
        <w:rPr>
          <w:b/>
          <w:sz w:val="24"/>
          <w:szCs w:val="24"/>
        </w:rPr>
        <w:t>4.3.1. I</w:t>
      </w:r>
      <w:r>
        <w:rPr>
          <w:b/>
          <w:spacing w:val="-1"/>
          <w:sz w:val="24"/>
          <w:szCs w:val="24"/>
        </w:rPr>
        <w:t>z</w:t>
      </w:r>
      <w:r>
        <w:rPr>
          <w:b/>
          <w:sz w:val="24"/>
          <w:szCs w:val="24"/>
        </w:rPr>
        <w:t>gl</w:t>
      </w:r>
      <w:r>
        <w:rPr>
          <w:b/>
          <w:spacing w:val="1"/>
          <w:sz w:val="24"/>
          <w:szCs w:val="24"/>
        </w:rPr>
        <w:t>ī</w:t>
      </w:r>
      <w:r>
        <w:rPr>
          <w:b/>
          <w:sz w:val="24"/>
          <w:szCs w:val="24"/>
        </w:rPr>
        <w:t>to</w:t>
      </w:r>
      <w:r>
        <w:rPr>
          <w:b/>
          <w:spacing w:val="-1"/>
          <w:sz w:val="24"/>
          <w:szCs w:val="24"/>
        </w:rPr>
        <w:t>j</w:t>
      </w:r>
      <w:r>
        <w:rPr>
          <w:b/>
          <w:spacing w:val="2"/>
          <w:sz w:val="24"/>
          <w:szCs w:val="24"/>
        </w:rPr>
        <w:t>a</w:t>
      </w:r>
      <w:r>
        <w:rPr>
          <w:b/>
          <w:spacing w:val="-3"/>
          <w:sz w:val="24"/>
          <w:szCs w:val="24"/>
        </w:rPr>
        <w:t>m</w:t>
      </w:r>
      <w:r>
        <w:rPr>
          <w:b/>
          <w:sz w:val="24"/>
          <w:szCs w:val="24"/>
        </w:rPr>
        <w:t>o sas</w:t>
      </w:r>
      <w:r>
        <w:rPr>
          <w:b/>
          <w:spacing w:val="1"/>
          <w:sz w:val="24"/>
          <w:szCs w:val="24"/>
        </w:rPr>
        <w:t>n</w:t>
      </w:r>
      <w:r>
        <w:rPr>
          <w:b/>
          <w:sz w:val="24"/>
          <w:szCs w:val="24"/>
        </w:rPr>
        <w:t>iegu</w:t>
      </w:r>
      <w:r>
        <w:rPr>
          <w:b/>
          <w:spacing w:val="-3"/>
          <w:sz w:val="24"/>
          <w:szCs w:val="24"/>
        </w:rPr>
        <w:t>m</w:t>
      </w:r>
      <w:r>
        <w:rPr>
          <w:b/>
          <w:sz w:val="24"/>
          <w:szCs w:val="24"/>
        </w:rPr>
        <w:t xml:space="preserve">i </w:t>
      </w:r>
      <w:r>
        <w:rPr>
          <w:b/>
          <w:spacing w:val="1"/>
          <w:sz w:val="24"/>
          <w:szCs w:val="24"/>
        </w:rPr>
        <w:t>ikd</w:t>
      </w:r>
      <w:r>
        <w:rPr>
          <w:b/>
          <w:sz w:val="24"/>
          <w:szCs w:val="24"/>
        </w:rPr>
        <w:t xml:space="preserve">ienas </w:t>
      </w:r>
      <w:r>
        <w:rPr>
          <w:b/>
          <w:spacing w:val="1"/>
          <w:sz w:val="24"/>
          <w:szCs w:val="24"/>
        </w:rPr>
        <w:t>d</w:t>
      </w:r>
      <w:r>
        <w:rPr>
          <w:b/>
          <w:sz w:val="24"/>
          <w:szCs w:val="24"/>
        </w:rPr>
        <w:t>a</w:t>
      </w:r>
      <w:r>
        <w:rPr>
          <w:b/>
          <w:spacing w:val="-1"/>
          <w:sz w:val="24"/>
          <w:szCs w:val="24"/>
        </w:rPr>
        <w:t>r</w:t>
      </w:r>
      <w:r>
        <w:rPr>
          <w:b/>
          <w:spacing w:val="1"/>
          <w:sz w:val="24"/>
          <w:szCs w:val="24"/>
        </w:rPr>
        <w:t>b</w:t>
      </w:r>
      <w:r>
        <w:rPr>
          <w:b/>
          <w:sz w:val="24"/>
          <w:szCs w:val="24"/>
        </w:rPr>
        <w:t>ā</w:t>
      </w:r>
    </w:p>
    <w:p w:rsidR="00885DAA" w:rsidRDefault="00885DAA" w:rsidP="00885DAA">
      <w:pPr>
        <w:ind w:firstLine="720"/>
        <w:jc w:val="both"/>
        <w:rPr>
          <w:sz w:val="24"/>
          <w:szCs w:val="24"/>
        </w:rPr>
      </w:pPr>
      <w:r>
        <w:rPr>
          <w:spacing w:val="-6"/>
          <w:sz w:val="24"/>
          <w:szCs w:val="24"/>
        </w:rPr>
        <w:t>I</w:t>
      </w:r>
      <w:r>
        <w:rPr>
          <w:spacing w:val="4"/>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 ikd</w:t>
      </w:r>
      <w:r>
        <w:rPr>
          <w:spacing w:val="1"/>
          <w:sz w:val="24"/>
          <w:szCs w:val="24"/>
        </w:rPr>
        <w:t>i</w:t>
      </w:r>
      <w:r>
        <w:rPr>
          <w:spacing w:val="-1"/>
          <w:sz w:val="24"/>
          <w:szCs w:val="24"/>
        </w:rPr>
        <w:t>e</w:t>
      </w:r>
      <w:r>
        <w:rPr>
          <w:sz w:val="24"/>
          <w:szCs w:val="24"/>
        </w:rPr>
        <w:t>n</w:t>
      </w:r>
      <w:r>
        <w:rPr>
          <w:spacing w:val="-1"/>
          <w:sz w:val="24"/>
          <w:szCs w:val="24"/>
        </w:rPr>
        <w:t>a</w:t>
      </w:r>
      <w:r>
        <w:rPr>
          <w:sz w:val="24"/>
          <w:szCs w:val="24"/>
        </w:rPr>
        <w:t>s mā</w:t>
      </w:r>
      <w:r>
        <w:rPr>
          <w:spacing w:val="-1"/>
          <w:sz w:val="24"/>
          <w:szCs w:val="24"/>
        </w:rPr>
        <w:t>c</w:t>
      </w:r>
      <w:r>
        <w:rPr>
          <w:sz w:val="24"/>
          <w:szCs w:val="24"/>
        </w:rPr>
        <w:t>ību s</w:t>
      </w:r>
      <w:r>
        <w:rPr>
          <w:spacing w:val="-1"/>
          <w:sz w:val="24"/>
          <w:szCs w:val="24"/>
        </w:rPr>
        <w:t>a</w:t>
      </w:r>
      <w:r>
        <w:rPr>
          <w:sz w:val="24"/>
          <w:szCs w:val="24"/>
        </w:rPr>
        <w:t>snie</w:t>
      </w:r>
      <w:r>
        <w:rPr>
          <w:spacing w:val="-3"/>
          <w:sz w:val="24"/>
          <w:szCs w:val="24"/>
        </w:rPr>
        <w:t>g</w:t>
      </w:r>
      <w:r>
        <w:rPr>
          <w:sz w:val="24"/>
          <w:szCs w:val="24"/>
        </w:rPr>
        <w:t>umu u</w:t>
      </w:r>
      <w:r>
        <w:rPr>
          <w:spacing w:val="2"/>
          <w:sz w:val="24"/>
          <w:szCs w:val="24"/>
        </w:rPr>
        <w:t>z</w:t>
      </w:r>
      <w:r>
        <w:rPr>
          <w:sz w:val="24"/>
          <w:szCs w:val="24"/>
        </w:rPr>
        <w:t>sk</w:t>
      </w:r>
      <w:r>
        <w:rPr>
          <w:spacing w:val="-1"/>
          <w:sz w:val="24"/>
          <w:szCs w:val="24"/>
        </w:rPr>
        <w:t>a</w:t>
      </w:r>
      <w:r>
        <w:rPr>
          <w:sz w:val="24"/>
          <w:szCs w:val="24"/>
        </w:rPr>
        <w:t>i</w:t>
      </w:r>
      <w:r>
        <w:rPr>
          <w:spacing w:val="1"/>
          <w:sz w:val="24"/>
          <w:szCs w:val="24"/>
        </w:rPr>
        <w:t>t</w:t>
      </w:r>
      <w:r>
        <w:rPr>
          <w:sz w:val="24"/>
          <w:szCs w:val="24"/>
        </w:rPr>
        <w:t>i atvie</w:t>
      </w:r>
      <w:r>
        <w:rPr>
          <w:spacing w:val="-3"/>
          <w:sz w:val="24"/>
          <w:szCs w:val="24"/>
        </w:rPr>
        <w:t>g</w:t>
      </w:r>
      <w:r>
        <w:rPr>
          <w:sz w:val="24"/>
          <w:szCs w:val="24"/>
        </w:rPr>
        <w:t>lo un struktu</w:t>
      </w:r>
      <w:r>
        <w:rPr>
          <w:spacing w:val="2"/>
          <w:sz w:val="24"/>
          <w:szCs w:val="24"/>
        </w:rPr>
        <w:t>r</w:t>
      </w:r>
      <w:r>
        <w:rPr>
          <w:sz w:val="24"/>
          <w:szCs w:val="24"/>
        </w:rPr>
        <w:t>ē</w:t>
      </w:r>
      <w:r>
        <w:rPr>
          <w:spacing w:val="-1"/>
          <w:sz w:val="24"/>
          <w:szCs w:val="24"/>
        </w:rPr>
        <w:t xml:space="preserve"> </w:t>
      </w:r>
      <w:r>
        <w:rPr>
          <w:spacing w:val="1"/>
          <w:sz w:val="24"/>
          <w:szCs w:val="24"/>
        </w:rPr>
        <w:t>e</w:t>
      </w:r>
      <w:r>
        <w:rPr>
          <w:spacing w:val="-1"/>
          <w:sz w:val="24"/>
          <w:szCs w:val="24"/>
        </w:rPr>
        <w:t>-</w:t>
      </w:r>
      <w:r>
        <w:rPr>
          <w:sz w:val="24"/>
          <w:szCs w:val="24"/>
        </w:rPr>
        <w:t>k</w:t>
      </w:r>
      <w:r>
        <w:rPr>
          <w:spacing w:val="3"/>
          <w:sz w:val="24"/>
          <w:szCs w:val="24"/>
        </w:rPr>
        <w:t>l</w:t>
      </w:r>
      <w:r>
        <w:rPr>
          <w:spacing w:val="-1"/>
          <w:sz w:val="24"/>
          <w:szCs w:val="24"/>
        </w:rPr>
        <w:t>a</w:t>
      </w:r>
      <w:r>
        <w:rPr>
          <w:sz w:val="24"/>
          <w:szCs w:val="24"/>
        </w:rPr>
        <w:t>s</w:t>
      </w:r>
      <w:r>
        <w:rPr>
          <w:spacing w:val="1"/>
          <w:sz w:val="24"/>
          <w:szCs w:val="24"/>
        </w:rPr>
        <w:t>e</w:t>
      </w:r>
      <w:r>
        <w:rPr>
          <w:sz w:val="24"/>
          <w:szCs w:val="24"/>
        </w:rPr>
        <w:t xml:space="preserve">s </w:t>
      </w:r>
      <w:r>
        <w:rPr>
          <w:spacing w:val="1"/>
          <w:sz w:val="24"/>
          <w:szCs w:val="24"/>
        </w:rPr>
        <w:t>ž</w:t>
      </w:r>
      <w:r>
        <w:rPr>
          <w:sz w:val="24"/>
          <w:szCs w:val="24"/>
        </w:rPr>
        <w:t>urn</w:t>
      </w:r>
      <w:r>
        <w:rPr>
          <w:spacing w:val="-2"/>
          <w:sz w:val="24"/>
          <w:szCs w:val="24"/>
        </w:rPr>
        <w:t>ā</w:t>
      </w:r>
      <w:r>
        <w:rPr>
          <w:sz w:val="24"/>
          <w:szCs w:val="24"/>
        </w:rPr>
        <w:t>ls.</w:t>
      </w:r>
    </w:p>
    <w:p w:rsidR="00885DAA" w:rsidRDefault="00885DAA" w:rsidP="00885DAA">
      <w:pPr>
        <w:ind w:firstLine="720"/>
        <w:jc w:val="both"/>
        <w:rPr>
          <w:sz w:val="24"/>
          <w:szCs w:val="24"/>
        </w:rPr>
      </w:pPr>
      <w:r>
        <w:rPr>
          <w:sz w:val="24"/>
          <w:szCs w:val="24"/>
        </w:rPr>
        <w:t>SKOLAS</w:t>
      </w:r>
      <w:r>
        <w:rPr>
          <w:spacing w:val="1"/>
          <w:sz w:val="24"/>
          <w:szCs w:val="24"/>
        </w:rPr>
        <w:t xml:space="preserve"> </w:t>
      </w:r>
      <w:r>
        <w:rPr>
          <w:sz w:val="24"/>
          <w:szCs w:val="24"/>
        </w:rPr>
        <w:t>p</w:t>
      </w:r>
      <w:r>
        <w:rPr>
          <w:spacing w:val="-1"/>
          <w:sz w:val="24"/>
          <w:szCs w:val="24"/>
        </w:rPr>
        <w:t>e</w:t>
      </w:r>
      <w:r>
        <w:rPr>
          <w:spacing w:val="2"/>
          <w:sz w:val="24"/>
          <w:szCs w:val="24"/>
        </w:rPr>
        <w:t>d</w:t>
      </w:r>
      <w:r>
        <w:rPr>
          <w:spacing w:val="-1"/>
          <w:sz w:val="24"/>
          <w:szCs w:val="24"/>
        </w:rPr>
        <w:t>a</w:t>
      </w:r>
      <w:r>
        <w:rPr>
          <w:spacing w:val="-2"/>
          <w:sz w:val="24"/>
          <w:szCs w:val="24"/>
        </w:rPr>
        <w:t>g</w:t>
      </w:r>
      <w:r>
        <w:rPr>
          <w:spacing w:val="2"/>
          <w:sz w:val="24"/>
          <w:szCs w:val="24"/>
        </w:rPr>
        <w:t>o</w:t>
      </w:r>
      <w:r>
        <w:rPr>
          <w:spacing w:val="-2"/>
          <w:sz w:val="24"/>
          <w:szCs w:val="24"/>
        </w:rPr>
        <w:t>ģ</w:t>
      </w:r>
      <w:r>
        <w:rPr>
          <w:sz w:val="24"/>
          <w:szCs w:val="24"/>
        </w:rPr>
        <w:t>iskās</w:t>
      </w:r>
      <w:r>
        <w:rPr>
          <w:spacing w:val="3"/>
          <w:sz w:val="24"/>
          <w:szCs w:val="24"/>
        </w:rPr>
        <w:t xml:space="preserve"> </w:t>
      </w:r>
      <w:r>
        <w:rPr>
          <w:sz w:val="24"/>
          <w:szCs w:val="24"/>
        </w:rPr>
        <w:t>p</w:t>
      </w:r>
      <w:r>
        <w:rPr>
          <w:spacing w:val="-1"/>
          <w:sz w:val="24"/>
          <w:szCs w:val="24"/>
        </w:rPr>
        <w:t>a</w:t>
      </w:r>
      <w:r>
        <w:rPr>
          <w:sz w:val="24"/>
          <w:szCs w:val="24"/>
        </w:rPr>
        <w:t>domes</w:t>
      </w:r>
      <w:r>
        <w:rPr>
          <w:spacing w:val="6"/>
          <w:sz w:val="24"/>
          <w:szCs w:val="24"/>
        </w:rPr>
        <w:t xml:space="preserve"> </w:t>
      </w:r>
      <w:r>
        <w:rPr>
          <w:sz w:val="24"/>
          <w:szCs w:val="24"/>
        </w:rPr>
        <w:t>s</w:t>
      </w:r>
      <w:r>
        <w:rPr>
          <w:spacing w:val="-1"/>
          <w:sz w:val="24"/>
          <w:szCs w:val="24"/>
        </w:rPr>
        <w:t>ē</w:t>
      </w:r>
      <w:r>
        <w:rPr>
          <w:sz w:val="24"/>
          <w:szCs w:val="24"/>
        </w:rPr>
        <w:t>d</w:t>
      </w:r>
      <w:r>
        <w:rPr>
          <w:spacing w:val="1"/>
          <w:sz w:val="24"/>
          <w:szCs w:val="24"/>
        </w:rPr>
        <w:t>ē</w:t>
      </w:r>
      <w:r>
        <w:rPr>
          <w:sz w:val="24"/>
          <w:szCs w:val="24"/>
        </w:rPr>
        <w:t>s</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 xml:space="preserve"> </w:t>
      </w:r>
      <w:r>
        <w:rPr>
          <w:sz w:val="24"/>
          <w:szCs w:val="24"/>
        </w:rPr>
        <w:t>v</w:t>
      </w:r>
      <w:r>
        <w:rPr>
          <w:spacing w:val="-1"/>
          <w:sz w:val="24"/>
          <w:szCs w:val="24"/>
        </w:rPr>
        <w:t>e</w:t>
      </w:r>
      <w:r>
        <w:rPr>
          <w:sz w:val="24"/>
          <w:szCs w:val="24"/>
        </w:rPr>
        <w:t>ik</w:t>
      </w:r>
      <w:r>
        <w:rPr>
          <w:spacing w:val="1"/>
          <w:sz w:val="24"/>
          <w:szCs w:val="24"/>
        </w:rPr>
        <w:t>t</w:t>
      </w:r>
      <w:r>
        <w:rPr>
          <w:sz w:val="24"/>
          <w:szCs w:val="24"/>
        </w:rPr>
        <w:t>a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w:t>
      </w:r>
      <w:r>
        <w:rPr>
          <w:spacing w:val="3"/>
          <w:sz w:val="24"/>
          <w:szCs w:val="24"/>
        </w:rPr>
        <w:t xml:space="preserve"> </w:t>
      </w:r>
      <w:r>
        <w:rPr>
          <w:sz w:val="24"/>
          <w:szCs w:val="24"/>
        </w:rPr>
        <w:t>mā</w:t>
      </w:r>
      <w:r>
        <w:rPr>
          <w:spacing w:val="-1"/>
          <w:sz w:val="24"/>
          <w:szCs w:val="24"/>
        </w:rPr>
        <w:t>c</w:t>
      </w:r>
      <w:r>
        <w:rPr>
          <w:sz w:val="24"/>
          <w:szCs w:val="24"/>
        </w:rPr>
        <w:t>ību s</w:t>
      </w:r>
      <w:r>
        <w:rPr>
          <w:spacing w:val="-1"/>
          <w:sz w:val="24"/>
          <w:szCs w:val="24"/>
        </w:rPr>
        <w:t>a</w:t>
      </w:r>
      <w:r>
        <w:rPr>
          <w:sz w:val="24"/>
          <w:szCs w:val="24"/>
        </w:rPr>
        <w:t>snie</w:t>
      </w:r>
      <w:r>
        <w:rPr>
          <w:spacing w:val="-3"/>
          <w:sz w:val="24"/>
          <w:szCs w:val="24"/>
        </w:rPr>
        <w:t>g</w:t>
      </w:r>
      <w:r>
        <w:rPr>
          <w:sz w:val="24"/>
          <w:szCs w:val="24"/>
        </w:rPr>
        <w:t>umu</w:t>
      </w:r>
      <w:r>
        <w:rPr>
          <w:spacing w:val="3"/>
          <w:sz w:val="24"/>
          <w:szCs w:val="24"/>
        </w:rPr>
        <w:t xml:space="preserve"> </w:t>
      </w:r>
      <w:r>
        <w:rPr>
          <w:spacing w:val="-1"/>
          <w:sz w:val="24"/>
          <w:szCs w:val="24"/>
        </w:rPr>
        <w:t>a</w:t>
      </w:r>
      <w:r>
        <w:rPr>
          <w:sz w:val="24"/>
          <w:szCs w:val="24"/>
        </w:rPr>
        <w:t>n</w:t>
      </w:r>
      <w:r>
        <w:rPr>
          <w:spacing w:val="-1"/>
          <w:sz w:val="24"/>
          <w:szCs w:val="24"/>
        </w:rPr>
        <w:t>a</w:t>
      </w:r>
      <w:r>
        <w:rPr>
          <w:sz w:val="24"/>
          <w:szCs w:val="24"/>
        </w:rPr>
        <w:t>l</w:t>
      </w:r>
      <w:r>
        <w:rPr>
          <w:spacing w:val="1"/>
          <w:sz w:val="24"/>
          <w:szCs w:val="24"/>
        </w:rPr>
        <w:t>īz</w:t>
      </w:r>
      <w:r>
        <w:rPr>
          <w:sz w:val="24"/>
          <w:szCs w:val="24"/>
        </w:rPr>
        <w:t>e</w:t>
      </w:r>
      <w:r>
        <w:rPr>
          <w:spacing w:val="-1"/>
          <w:sz w:val="24"/>
          <w:szCs w:val="24"/>
        </w:rPr>
        <w:t xml:space="preserve"> </w:t>
      </w:r>
      <w:r>
        <w:rPr>
          <w:sz w:val="24"/>
          <w:szCs w:val="24"/>
        </w:rPr>
        <w:t>un noteikta t</w:t>
      </w:r>
      <w:r>
        <w:rPr>
          <w:spacing w:val="-1"/>
          <w:sz w:val="24"/>
          <w:szCs w:val="24"/>
        </w:rPr>
        <w:t>ā</w:t>
      </w:r>
      <w:r>
        <w:rPr>
          <w:spacing w:val="2"/>
          <w:sz w:val="24"/>
          <w:szCs w:val="24"/>
        </w:rPr>
        <w:t>l</w:t>
      </w:r>
      <w:r>
        <w:rPr>
          <w:spacing w:val="-1"/>
          <w:sz w:val="24"/>
          <w:szCs w:val="24"/>
        </w:rPr>
        <w:t>ā</w:t>
      </w:r>
      <w:r>
        <w:rPr>
          <w:sz w:val="24"/>
          <w:szCs w:val="24"/>
        </w:rPr>
        <w:t>ka</w:t>
      </w:r>
      <w:r>
        <w:rPr>
          <w:spacing w:val="-1"/>
          <w:sz w:val="24"/>
          <w:szCs w:val="24"/>
        </w:rPr>
        <w:t xml:space="preserve"> </w:t>
      </w:r>
      <w:r>
        <w:rPr>
          <w:sz w:val="24"/>
          <w:szCs w:val="24"/>
        </w:rPr>
        <w:t>rī</w:t>
      </w:r>
      <w:r>
        <w:rPr>
          <w:spacing w:val="-1"/>
          <w:sz w:val="24"/>
          <w:szCs w:val="24"/>
        </w:rPr>
        <w:t>c</w:t>
      </w:r>
      <w:r>
        <w:rPr>
          <w:sz w:val="24"/>
          <w:szCs w:val="24"/>
        </w:rPr>
        <w:t>ī</w:t>
      </w:r>
      <w:r>
        <w:rPr>
          <w:spacing w:val="3"/>
          <w:sz w:val="24"/>
          <w:szCs w:val="24"/>
        </w:rPr>
        <w:t>b</w:t>
      </w:r>
      <w:r>
        <w:rPr>
          <w:spacing w:val="-1"/>
          <w:sz w:val="24"/>
          <w:szCs w:val="24"/>
        </w:rPr>
        <w:t>a</w:t>
      </w:r>
      <w:r>
        <w:rPr>
          <w:sz w:val="24"/>
          <w:szCs w:val="24"/>
        </w:rPr>
        <w:t>.</w:t>
      </w:r>
    </w:p>
    <w:p w:rsidR="00885DAA" w:rsidRDefault="00885DAA" w:rsidP="00885DAA">
      <w:pPr>
        <w:ind w:firstLine="720"/>
        <w:jc w:val="both"/>
        <w:rPr>
          <w:sz w:val="24"/>
          <w:szCs w:val="24"/>
        </w:rPr>
      </w:pPr>
      <w:r>
        <w:rPr>
          <w:sz w:val="24"/>
          <w:szCs w:val="24"/>
        </w:rPr>
        <w:t xml:space="preserve">SKOLA apkopo statistisko informāciju par izglītojamo mācību sasniegumiem ikdienas darbā gan pēc mācību priekšmetiem gan pēc klasēm. SKOLĀ ir pieejama statistiskā informācija par izglītojamo sasniegumiem ikdienas darbā par pēdējiem trim gadiem. </w:t>
      </w:r>
      <w:r>
        <w:rPr>
          <w:spacing w:val="1"/>
          <w:sz w:val="24"/>
          <w:szCs w:val="24"/>
        </w:rPr>
        <w:t>S</w:t>
      </w:r>
      <w:r>
        <w:rPr>
          <w:sz w:val="24"/>
          <w:szCs w:val="24"/>
        </w:rPr>
        <w:t>tundu</w:t>
      </w:r>
      <w:r>
        <w:rPr>
          <w:spacing w:val="3"/>
          <w:sz w:val="24"/>
          <w:szCs w:val="24"/>
        </w:rPr>
        <w:t xml:space="preserve"> </w:t>
      </w:r>
      <w:r>
        <w:rPr>
          <w:sz w:val="24"/>
          <w:szCs w:val="24"/>
        </w:rPr>
        <w:t>v</w:t>
      </w:r>
      <w:r>
        <w:rPr>
          <w:spacing w:val="-1"/>
          <w:sz w:val="24"/>
          <w:szCs w:val="24"/>
        </w:rPr>
        <w:t>ē</w:t>
      </w:r>
      <w:r>
        <w:rPr>
          <w:sz w:val="24"/>
          <w:szCs w:val="24"/>
        </w:rPr>
        <w:t>rojumi</w:t>
      </w:r>
      <w:r>
        <w:rPr>
          <w:spacing w:val="3"/>
          <w:sz w:val="24"/>
          <w:szCs w:val="24"/>
        </w:rPr>
        <w:t xml:space="preserve"> </w:t>
      </w:r>
      <w:r>
        <w:rPr>
          <w:sz w:val="24"/>
          <w:szCs w:val="24"/>
        </w:rPr>
        <w:t>l</w:t>
      </w:r>
      <w:r>
        <w:rPr>
          <w:spacing w:val="1"/>
          <w:sz w:val="24"/>
          <w:szCs w:val="24"/>
        </w:rPr>
        <w:t>i</w:t>
      </w:r>
      <w:r>
        <w:rPr>
          <w:spacing w:val="-1"/>
          <w:sz w:val="24"/>
          <w:szCs w:val="24"/>
        </w:rPr>
        <w:t>ec</w:t>
      </w:r>
      <w:r>
        <w:rPr>
          <w:sz w:val="24"/>
          <w:szCs w:val="24"/>
        </w:rPr>
        <w:t>ina, ka</w:t>
      </w:r>
      <w:r>
        <w:rPr>
          <w:spacing w:val="2"/>
          <w:sz w:val="24"/>
          <w:szCs w:val="24"/>
        </w:rPr>
        <w:t xml:space="preserve"> </w:t>
      </w:r>
      <w:r>
        <w:rPr>
          <w:sz w:val="24"/>
          <w:szCs w:val="24"/>
        </w:rPr>
        <w:t>stund</w:t>
      </w:r>
      <w:r>
        <w:rPr>
          <w:spacing w:val="-1"/>
          <w:sz w:val="24"/>
          <w:szCs w:val="24"/>
        </w:rPr>
        <w:t>a</w:t>
      </w:r>
      <w:r>
        <w:rPr>
          <w:sz w:val="24"/>
          <w:szCs w:val="24"/>
        </w:rPr>
        <w:t>s</w:t>
      </w:r>
      <w:r>
        <w:rPr>
          <w:spacing w:val="3"/>
          <w:sz w:val="24"/>
          <w:szCs w:val="24"/>
        </w:rPr>
        <w:t xml:space="preserve"> </w:t>
      </w:r>
      <w:r>
        <w:rPr>
          <w:sz w:val="24"/>
          <w:szCs w:val="24"/>
        </w:rPr>
        <w:t>b</w:t>
      </w:r>
      <w:r>
        <w:rPr>
          <w:spacing w:val="-1"/>
          <w:sz w:val="24"/>
          <w:szCs w:val="24"/>
        </w:rPr>
        <w:t>e</w:t>
      </w:r>
      <w:r>
        <w:rPr>
          <w:sz w:val="24"/>
          <w:szCs w:val="24"/>
        </w:rPr>
        <w:t>igās</w:t>
      </w:r>
      <w:r>
        <w:rPr>
          <w:spacing w:val="3"/>
          <w:sz w:val="24"/>
          <w:szCs w:val="24"/>
        </w:rPr>
        <w:t xml:space="preserve"> </w:t>
      </w:r>
      <w:r>
        <w:rPr>
          <w:sz w:val="24"/>
          <w:szCs w:val="24"/>
        </w:rPr>
        <w:t>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i</w:t>
      </w:r>
      <w:r>
        <w:rPr>
          <w:spacing w:val="3"/>
          <w:sz w:val="24"/>
          <w:szCs w:val="24"/>
        </w:rPr>
        <w:t xml:space="preserve"> </w:t>
      </w:r>
      <w:r>
        <w:rPr>
          <w:sz w:val="24"/>
          <w:szCs w:val="24"/>
        </w:rPr>
        <w:t>mu</w:t>
      </w:r>
      <w:r>
        <w:rPr>
          <w:spacing w:val="1"/>
          <w:sz w:val="24"/>
          <w:szCs w:val="24"/>
        </w:rPr>
        <w:t>t</w:t>
      </w:r>
      <w:r>
        <w:rPr>
          <w:sz w:val="24"/>
          <w:szCs w:val="24"/>
        </w:rPr>
        <w:t>iski</w:t>
      </w:r>
      <w:r>
        <w:rPr>
          <w:spacing w:val="4"/>
          <w:sz w:val="24"/>
          <w:szCs w:val="24"/>
        </w:rPr>
        <w:t xml:space="preserve"> </w:t>
      </w:r>
      <w:r>
        <w:rPr>
          <w:sz w:val="24"/>
          <w:szCs w:val="24"/>
        </w:rPr>
        <w:t>nov</w:t>
      </w:r>
      <w:r>
        <w:rPr>
          <w:spacing w:val="-1"/>
          <w:sz w:val="24"/>
          <w:szCs w:val="24"/>
        </w:rPr>
        <w:t>ē</w:t>
      </w:r>
      <w:r>
        <w:rPr>
          <w:sz w:val="24"/>
          <w:szCs w:val="24"/>
        </w:rPr>
        <w:t>rtē</w:t>
      </w:r>
      <w:r>
        <w:rPr>
          <w:spacing w:val="2"/>
          <w:sz w:val="24"/>
          <w:szCs w:val="24"/>
        </w:rPr>
        <w:t xml:space="preserve"> izglītojamo </w:t>
      </w:r>
      <w:r>
        <w:rPr>
          <w:sz w:val="24"/>
          <w:szCs w:val="24"/>
        </w:rPr>
        <w:t>d</w:t>
      </w:r>
      <w:r>
        <w:rPr>
          <w:spacing w:val="-1"/>
          <w:sz w:val="24"/>
          <w:szCs w:val="24"/>
        </w:rPr>
        <w:t>a</w:t>
      </w:r>
      <w:r>
        <w:rPr>
          <w:sz w:val="24"/>
          <w:szCs w:val="24"/>
        </w:rPr>
        <w:t>rbu stund</w:t>
      </w:r>
      <w:r>
        <w:rPr>
          <w:spacing w:val="-1"/>
          <w:sz w:val="24"/>
          <w:szCs w:val="24"/>
        </w:rPr>
        <w:t>ā</w:t>
      </w:r>
      <w:r>
        <w:rPr>
          <w:sz w:val="24"/>
          <w:szCs w:val="24"/>
        </w:rPr>
        <w:t>, d</w:t>
      </w:r>
      <w:r>
        <w:rPr>
          <w:spacing w:val="-1"/>
          <w:sz w:val="24"/>
          <w:szCs w:val="24"/>
        </w:rPr>
        <w:t>a</w:t>
      </w:r>
      <w:r>
        <w:rPr>
          <w:spacing w:val="1"/>
          <w:sz w:val="24"/>
          <w:szCs w:val="24"/>
        </w:rPr>
        <w:t>ž</w:t>
      </w:r>
      <w:r>
        <w:rPr>
          <w:sz w:val="24"/>
          <w:szCs w:val="24"/>
        </w:rPr>
        <w:t>k</w:t>
      </w:r>
      <w:r>
        <w:rPr>
          <w:spacing w:val="-1"/>
          <w:sz w:val="24"/>
          <w:szCs w:val="24"/>
        </w:rPr>
        <w:t>ā</w:t>
      </w:r>
      <w:r>
        <w:rPr>
          <w:sz w:val="24"/>
          <w:szCs w:val="24"/>
        </w:rPr>
        <w:t>rt</w:t>
      </w:r>
      <w:r>
        <w:rPr>
          <w:spacing w:val="1"/>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w:t>
      </w:r>
      <w:r>
        <w:rPr>
          <w:spacing w:val="1"/>
          <w:sz w:val="24"/>
          <w:szCs w:val="24"/>
        </w:rPr>
        <w:t>i</w:t>
      </w:r>
      <w:r>
        <w:rPr>
          <w:sz w:val="24"/>
          <w:szCs w:val="24"/>
        </w:rPr>
        <w:t>e v</w:t>
      </w:r>
      <w:r>
        <w:rPr>
          <w:spacing w:val="-1"/>
          <w:sz w:val="24"/>
          <w:szCs w:val="24"/>
        </w:rPr>
        <w:t>e</w:t>
      </w:r>
      <w:r>
        <w:rPr>
          <w:sz w:val="24"/>
          <w:szCs w:val="24"/>
        </w:rPr>
        <w:t>ic p</w:t>
      </w:r>
      <w:r>
        <w:rPr>
          <w:spacing w:val="-1"/>
          <w:sz w:val="24"/>
          <w:szCs w:val="24"/>
        </w:rPr>
        <w:t>a</w:t>
      </w:r>
      <w:r>
        <w:rPr>
          <w:sz w:val="24"/>
          <w:szCs w:val="24"/>
        </w:rPr>
        <w:t>šv</w:t>
      </w:r>
      <w:r>
        <w:rPr>
          <w:spacing w:val="1"/>
          <w:sz w:val="24"/>
          <w:szCs w:val="24"/>
        </w:rPr>
        <w:t>ē</w:t>
      </w:r>
      <w:r>
        <w:rPr>
          <w:sz w:val="24"/>
          <w:szCs w:val="24"/>
        </w:rPr>
        <w:t>rt</w:t>
      </w:r>
      <w:r>
        <w:rPr>
          <w:spacing w:val="-1"/>
          <w:sz w:val="24"/>
          <w:szCs w:val="24"/>
        </w:rPr>
        <w:t>ē</w:t>
      </w:r>
      <w:r>
        <w:rPr>
          <w:sz w:val="24"/>
          <w:szCs w:val="24"/>
        </w:rPr>
        <w:t>ju</w:t>
      </w:r>
      <w:r>
        <w:rPr>
          <w:spacing w:val="1"/>
          <w:sz w:val="24"/>
          <w:szCs w:val="24"/>
        </w:rPr>
        <w:t>m</w:t>
      </w:r>
      <w:r>
        <w:rPr>
          <w:sz w:val="24"/>
          <w:szCs w:val="24"/>
        </w:rPr>
        <w:t>u v</w:t>
      </w:r>
      <w:r>
        <w:rPr>
          <w:spacing w:val="-1"/>
          <w:sz w:val="24"/>
          <w:szCs w:val="24"/>
        </w:rPr>
        <w:t>a</w:t>
      </w:r>
      <w:r>
        <w:rPr>
          <w:sz w:val="24"/>
          <w:szCs w:val="24"/>
        </w:rPr>
        <w:t>i savsta</w:t>
      </w:r>
      <w:r>
        <w:rPr>
          <w:spacing w:val="-1"/>
          <w:sz w:val="24"/>
          <w:szCs w:val="24"/>
        </w:rPr>
        <w:t>r</w:t>
      </w:r>
      <w:r>
        <w:rPr>
          <w:sz w:val="24"/>
          <w:szCs w:val="24"/>
        </w:rPr>
        <w:t>p</w:t>
      </w:r>
      <w:r>
        <w:rPr>
          <w:spacing w:val="-1"/>
          <w:sz w:val="24"/>
          <w:szCs w:val="24"/>
        </w:rPr>
        <w:t>ē</w:t>
      </w:r>
      <w:r>
        <w:rPr>
          <w:sz w:val="24"/>
          <w:szCs w:val="24"/>
        </w:rPr>
        <w:t>ju v</w:t>
      </w:r>
      <w:r>
        <w:rPr>
          <w:spacing w:val="2"/>
          <w:sz w:val="24"/>
          <w:szCs w:val="24"/>
        </w:rPr>
        <w:t>ē</w:t>
      </w:r>
      <w:r>
        <w:rPr>
          <w:sz w:val="24"/>
          <w:szCs w:val="24"/>
        </w:rPr>
        <w:t>rt</w:t>
      </w:r>
      <w:r>
        <w:rPr>
          <w:spacing w:val="-1"/>
          <w:sz w:val="24"/>
          <w:szCs w:val="24"/>
        </w:rPr>
        <w:t>ē</w:t>
      </w:r>
      <w:r>
        <w:rPr>
          <w:sz w:val="24"/>
          <w:szCs w:val="24"/>
        </w:rPr>
        <w:t>ju</w:t>
      </w:r>
      <w:r>
        <w:rPr>
          <w:spacing w:val="1"/>
          <w:sz w:val="24"/>
          <w:szCs w:val="24"/>
        </w:rPr>
        <w:t>m</w:t>
      </w:r>
      <w:r>
        <w:rPr>
          <w:sz w:val="24"/>
          <w:szCs w:val="24"/>
        </w:rPr>
        <w:t>u.</w:t>
      </w:r>
    </w:p>
    <w:p w:rsidR="00885DAA" w:rsidRDefault="00885DAA" w:rsidP="00885DAA">
      <w:pPr>
        <w:ind w:firstLine="720"/>
        <w:jc w:val="both"/>
        <w:rPr>
          <w:sz w:val="24"/>
          <w:szCs w:val="24"/>
        </w:rPr>
      </w:pPr>
      <w:r>
        <w:rPr>
          <w:spacing w:val="-3"/>
          <w:sz w:val="24"/>
          <w:szCs w:val="24"/>
        </w:rPr>
        <w:t>I</w:t>
      </w:r>
      <w:r>
        <w:rPr>
          <w:sz w:val="24"/>
          <w:szCs w:val="24"/>
        </w:rPr>
        <w:t>kdie</w:t>
      </w:r>
      <w:r>
        <w:rPr>
          <w:spacing w:val="2"/>
          <w:sz w:val="24"/>
          <w:szCs w:val="24"/>
        </w:rPr>
        <w:t>n</w:t>
      </w:r>
      <w:r>
        <w:rPr>
          <w:spacing w:val="-1"/>
          <w:sz w:val="24"/>
          <w:szCs w:val="24"/>
        </w:rPr>
        <w:t>a</w:t>
      </w:r>
      <w:r>
        <w:rPr>
          <w:sz w:val="24"/>
          <w:szCs w:val="24"/>
        </w:rPr>
        <w:t>s</w:t>
      </w:r>
      <w:r>
        <w:rPr>
          <w:spacing w:val="1"/>
          <w:sz w:val="24"/>
          <w:szCs w:val="24"/>
        </w:rPr>
        <w:t xml:space="preserve"> </w:t>
      </w:r>
      <w:r>
        <w:rPr>
          <w:sz w:val="24"/>
          <w:szCs w:val="24"/>
        </w:rPr>
        <w:t>s</w:t>
      </w:r>
      <w:r>
        <w:rPr>
          <w:spacing w:val="-1"/>
          <w:sz w:val="24"/>
          <w:szCs w:val="24"/>
        </w:rPr>
        <w:t>a</w:t>
      </w:r>
      <w:r>
        <w:rPr>
          <w:sz w:val="24"/>
          <w:szCs w:val="24"/>
        </w:rPr>
        <w:t>sni</w:t>
      </w:r>
      <w:r>
        <w:rPr>
          <w:spacing w:val="2"/>
          <w:sz w:val="24"/>
          <w:szCs w:val="24"/>
        </w:rPr>
        <w:t>e</w:t>
      </w:r>
      <w:r>
        <w:rPr>
          <w:spacing w:val="-2"/>
          <w:sz w:val="24"/>
          <w:szCs w:val="24"/>
        </w:rPr>
        <w:t>g</w:t>
      </w:r>
      <w:r>
        <w:rPr>
          <w:sz w:val="24"/>
          <w:szCs w:val="24"/>
        </w:rPr>
        <w:t>umu</w:t>
      </w:r>
      <w:r>
        <w:rPr>
          <w:spacing w:val="1"/>
          <w:sz w:val="24"/>
          <w:szCs w:val="24"/>
        </w:rPr>
        <w:t xml:space="preserve"> </w:t>
      </w:r>
      <w:r>
        <w:rPr>
          <w:spacing w:val="-1"/>
          <w:sz w:val="24"/>
          <w:szCs w:val="24"/>
        </w:rPr>
        <w:t>a</w:t>
      </w:r>
      <w:r>
        <w:rPr>
          <w:spacing w:val="2"/>
          <w:sz w:val="24"/>
          <w:szCs w:val="24"/>
        </w:rPr>
        <w:t>n</w:t>
      </w:r>
      <w:r>
        <w:rPr>
          <w:spacing w:val="-1"/>
          <w:sz w:val="24"/>
          <w:szCs w:val="24"/>
        </w:rPr>
        <w:t>a</w:t>
      </w:r>
      <w:r>
        <w:rPr>
          <w:sz w:val="24"/>
          <w:szCs w:val="24"/>
        </w:rPr>
        <w:t>l</w:t>
      </w:r>
      <w:r>
        <w:rPr>
          <w:spacing w:val="1"/>
          <w:sz w:val="24"/>
          <w:szCs w:val="24"/>
        </w:rPr>
        <w:t>īz</w:t>
      </w:r>
      <w:r>
        <w:rPr>
          <w:sz w:val="24"/>
          <w:szCs w:val="24"/>
        </w:rPr>
        <w:t>e</w:t>
      </w:r>
      <w:r>
        <w:rPr>
          <w:spacing w:val="3"/>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 xml:space="preserve"> </w:t>
      </w:r>
      <w:r>
        <w:rPr>
          <w:sz w:val="24"/>
          <w:szCs w:val="24"/>
        </w:rPr>
        <w:t>v</w:t>
      </w:r>
      <w:r>
        <w:rPr>
          <w:spacing w:val="-1"/>
          <w:sz w:val="24"/>
          <w:szCs w:val="24"/>
        </w:rPr>
        <w:t>e</w:t>
      </w:r>
      <w:r>
        <w:rPr>
          <w:sz w:val="24"/>
          <w:szCs w:val="24"/>
        </w:rPr>
        <w:t>ik</w:t>
      </w:r>
      <w:r>
        <w:rPr>
          <w:spacing w:val="1"/>
          <w:sz w:val="24"/>
          <w:szCs w:val="24"/>
        </w:rPr>
        <w:t>t</w:t>
      </w:r>
      <w:r>
        <w:rPr>
          <w:sz w:val="24"/>
          <w:szCs w:val="24"/>
        </w:rPr>
        <w:t>a</w:t>
      </w:r>
      <w:r>
        <w:rPr>
          <w:spacing w:val="1"/>
          <w:sz w:val="24"/>
          <w:szCs w:val="24"/>
        </w:rPr>
        <w:t xml:space="preserve"> </w:t>
      </w:r>
      <w:r>
        <w:rPr>
          <w:sz w:val="24"/>
          <w:szCs w:val="24"/>
        </w:rPr>
        <w:t>divas</w:t>
      </w:r>
      <w:r>
        <w:rPr>
          <w:spacing w:val="1"/>
          <w:sz w:val="24"/>
          <w:szCs w:val="24"/>
        </w:rPr>
        <w:t xml:space="preserve"> </w:t>
      </w:r>
      <w:r>
        <w:rPr>
          <w:sz w:val="24"/>
          <w:szCs w:val="24"/>
        </w:rPr>
        <w:t>r</w:t>
      </w:r>
      <w:r>
        <w:rPr>
          <w:spacing w:val="-2"/>
          <w:sz w:val="24"/>
          <w:szCs w:val="24"/>
        </w:rPr>
        <w:t>e</w:t>
      </w:r>
      <w:r>
        <w:rPr>
          <w:sz w:val="24"/>
          <w:szCs w:val="24"/>
        </w:rPr>
        <w:t>i</w:t>
      </w:r>
      <w:r>
        <w:rPr>
          <w:spacing w:val="2"/>
          <w:sz w:val="24"/>
          <w:szCs w:val="24"/>
        </w:rPr>
        <w:t>z</w:t>
      </w:r>
      <w:r>
        <w:rPr>
          <w:spacing w:val="-1"/>
          <w:sz w:val="24"/>
          <w:szCs w:val="24"/>
        </w:rPr>
        <w:t>e</w:t>
      </w:r>
      <w:r>
        <w:rPr>
          <w:sz w:val="24"/>
          <w:szCs w:val="24"/>
        </w:rPr>
        <w:t>s</w:t>
      </w:r>
      <w:r>
        <w:rPr>
          <w:spacing w:val="3"/>
          <w:sz w:val="24"/>
          <w:szCs w:val="24"/>
        </w:rPr>
        <w:t xml:space="preserve"> </w:t>
      </w:r>
      <w:r>
        <w:rPr>
          <w:spacing w:val="-2"/>
          <w:sz w:val="24"/>
          <w:szCs w:val="24"/>
        </w:rPr>
        <w:t>g</w:t>
      </w:r>
      <w:r>
        <w:rPr>
          <w:spacing w:val="-1"/>
          <w:sz w:val="24"/>
          <w:szCs w:val="24"/>
        </w:rPr>
        <w:t>a</w:t>
      </w:r>
      <w:r>
        <w:rPr>
          <w:sz w:val="24"/>
          <w:szCs w:val="24"/>
        </w:rPr>
        <w:t>d</w:t>
      </w:r>
      <w:r>
        <w:rPr>
          <w:spacing w:val="-1"/>
          <w:sz w:val="24"/>
          <w:szCs w:val="24"/>
        </w:rPr>
        <w:t>ā</w:t>
      </w:r>
      <w:r>
        <w:rPr>
          <w:sz w:val="24"/>
          <w:szCs w:val="24"/>
        </w:rPr>
        <w:t>, jo</w:t>
      </w:r>
      <w:r>
        <w:rPr>
          <w:spacing w:val="4"/>
          <w:sz w:val="24"/>
          <w:szCs w:val="24"/>
        </w:rPr>
        <w:t xml:space="preserve"> </w:t>
      </w:r>
      <w:r>
        <w:rPr>
          <w:sz w:val="24"/>
          <w:szCs w:val="24"/>
        </w:rPr>
        <w:t>SKOLĀ ir mainī</w:t>
      </w:r>
      <w:r>
        <w:rPr>
          <w:spacing w:val="-2"/>
          <w:sz w:val="24"/>
          <w:szCs w:val="24"/>
        </w:rPr>
        <w:t>g</w:t>
      </w:r>
      <w:r>
        <w:rPr>
          <w:sz w:val="24"/>
          <w:szCs w:val="24"/>
        </w:rPr>
        <w:t>s</w:t>
      </w:r>
      <w:r>
        <w:rPr>
          <w:spacing w:val="1"/>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w:t>
      </w:r>
      <w:r>
        <w:rPr>
          <w:spacing w:val="1"/>
          <w:sz w:val="24"/>
          <w:szCs w:val="24"/>
        </w:rPr>
        <w:t xml:space="preserve"> </w:t>
      </w:r>
      <w:r>
        <w:rPr>
          <w:sz w:val="24"/>
          <w:szCs w:val="24"/>
        </w:rPr>
        <w:t>s</w:t>
      </w:r>
      <w:r>
        <w:rPr>
          <w:spacing w:val="-1"/>
          <w:sz w:val="24"/>
          <w:szCs w:val="24"/>
        </w:rPr>
        <w:t>a</w:t>
      </w:r>
      <w:r>
        <w:rPr>
          <w:sz w:val="24"/>
          <w:szCs w:val="24"/>
        </w:rPr>
        <w:t>stāvs</w:t>
      </w:r>
      <w:r>
        <w:rPr>
          <w:spacing w:val="3"/>
          <w:sz w:val="24"/>
          <w:szCs w:val="24"/>
        </w:rPr>
        <w:t xml:space="preserve"> </w:t>
      </w:r>
      <w:r>
        <w:rPr>
          <w:sz w:val="24"/>
          <w:szCs w:val="24"/>
        </w:rPr>
        <w:t>un</w:t>
      </w:r>
      <w:r>
        <w:rPr>
          <w:spacing w:val="1"/>
          <w:sz w:val="24"/>
          <w:szCs w:val="24"/>
        </w:rPr>
        <w:t xml:space="preserve"> </w:t>
      </w:r>
      <w:r>
        <w:rPr>
          <w:sz w:val="24"/>
          <w:szCs w:val="24"/>
        </w:rPr>
        <w:t>l</w:t>
      </w:r>
      <w:r>
        <w:rPr>
          <w:spacing w:val="1"/>
          <w:sz w:val="24"/>
          <w:szCs w:val="24"/>
        </w:rPr>
        <w:t>i</w:t>
      </w:r>
      <w:r>
        <w:rPr>
          <w:spacing w:val="-1"/>
          <w:sz w:val="24"/>
          <w:szCs w:val="24"/>
        </w:rPr>
        <w:t>e</w:t>
      </w:r>
      <w:r>
        <w:rPr>
          <w:spacing w:val="1"/>
          <w:sz w:val="24"/>
          <w:szCs w:val="24"/>
        </w:rPr>
        <w:t>l</w:t>
      </w:r>
      <w:r>
        <w:rPr>
          <w:sz w:val="24"/>
          <w:szCs w:val="24"/>
        </w:rPr>
        <w:t xml:space="preserve">a </w:t>
      </w:r>
      <w:r>
        <w:rPr>
          <w:spacing w:val="-2"/>
          <w:sz w:val="24"/>
          <w:szCs w:val="24"/>
        </w:rPr>
        <w:t>i</w:t>
      </w:r>
      <w:r>
        <w:rPr>
          <w:spacing w:val="1"/>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pacing w:val="-2"/>
          <w:sz w:val="24"/>
          <w:szCs w:val="24"/>
        </w:rPr>
        <w:t>m</w:t>
      </w:r>
      <w:r>
        <w:rPr>
          <w:sz w:val="24"/>
          <w:szCs w:val="24"/>
        </w:rPr>
        <w:t>o</w:t>
      </w:r>
      <w:r>
        <w:rPr>
          <w:spacing w:val="1"/>
          <w:sz w:val="24"/>
          <w:szCs w:val="24"/>
        </w:rPr>
        <w:t xml:space="preserve"> </w:t>
      </w:r>
      <w:r>
        <w:rPr>
          <w:sz w:val="24"/>
          <w:szCs w:val="24"/>
        </w:rPr>
        <w:t>daļ</w:t>
      </w:r>
      <w:r>
        <w:rPr>
          <w:spacing w:val="-1"/>
          <w:sz w:val="24"/>
          <w:szCs w:val="24"/>
        </w:rPr>
        <w:t>a</w:t>
      </w:r>
      <w:r>
        <w:rPr>
          <w:sz w:val="24"/>
          <w:szCs w:val="24"/>
        </w:rPr>
        <w:t xml:space="preserve"> mā</w:t>
      </w:r>
      <w:r>
        <w:rPr>
          <w:spacing w:val="-1"/>
          <w:sz w:val="24"/>
          <w:szCs w:val="24"/>
        </w:rPr>
        <w:t>c</w:t>
      </w:r>
      <w:r>
        <w:rPr>
          <w:sz w:val="24"/>
          <w:szCs w:val="24"/>
        </w:rPr>
        <w:t>ību</w:t>
      </w:r>
      <w:r>
        <w:rPr>
          <w:spacing w:val="1"/>
          <w:sz w:val="24"/>
          <w:szCs w:val="24"/>
        </w:rPr>
        <w:t xml:space="preserve"> </w:t>
      </w:r>
      <w:r>
        <w:rPr>
          <w:sz w:val="24"/>
          <w:szCs w:val="24"/>
        </w:rPr>
        <w:t>v</w:t>
      </w:r>
      <w:r>
        <w:rPr>
          <w:spacing w:val="-2"/>
          <w:sz w:val="24"/>
          <w:szCs w:val="24"/>
        </w:rPr>
        <w:t>i</w:t>
      </w:r>
      <w:r>
        <w:rPr>
          <w:spacing w:val="-1"/>
          <w:sz w:val="24"/>
          <w:szCs w:val="24"/>
        </w:rPr>
        <w:t>e</w:t>
      </w:r>
      <w:r>
        <w:rPr>
          <w:sz w:val="24"/>
          <w:szCs w:val="24"/>
        </w:rPr>
        <w:t>lu</w:t>
      </w:r>
      <w:r>
        <w:rPr>
          <w:spacing w:val="3"/>
          <w:sz w:val="24"/>
          <w:szCs w:val="24"/>
        </w:rPr>
        <w:t xml:space="preserve"> </w:t>
      </w:r>
      <w:r>
        <w:rPr>
          <w:spacing w:val="-1"/>
          <w:sz w:val="24"/>
          <w:szCs w:val="24"/>
        </w:rPr>
        <w:t>a</w:t>
      </w:r>
      <w:r>
        <w:rPr>
          <w:sz w:val="24"/>
          <w:szCs w:val="24"/>
        </w:rPr>
        <w:t>p</w:t>
      </w:r>
      <w:r>
        <w:rPr>
          <w:spacing w:val="-2"/>
          <w:sz w:val="24"/>
          <w:szCs w:val="24"/>
        </w:rPr>
        <w:t>g</w:t>
      </w:r>
      <w:r>
        <w:rPr>
          <w:sz w:val="24"/>
          <w:szCs w:val="24"/>
        </w:rPr>
        <w:t>ūst</w:t>
      </w:r>
      <w:r>
        <w:rPr>
          <w:spacing w:val="2"/>
          <w:sz w:val="24"/>
          <w:szCs w:val="24"/>
        </w:rPr>
        <w:t xml:space="preserve"> izmantojot</w:t>
      </w:r>
      <w:r>
        <w:rPr>
          <w:sz w:val="24"/>
          <w:szCs w:val="24"/>
        </w:rPr>
        <w:t xml:space="preserve"> tālmā</w:t>
      </w:r>
      <w:r>
        <w:rPr>
          <w:spacing w:val="-1"/>
          <w:sz w:val="24"/>
          <w:szCs w:val="24"/>
        </w:rPr>
        <w:t>c</w:t>
      </w:r>
      <w:r>
        <w:rPr>
          <w:sz w:val="24"/>
          <w:szCs w:val="24"/>
        </w:rPr>
        <w:t>ības metodi un tālmācības programmu. SKOLA analizē statistiku par izglītojamo mācību sasniegumiem ikdienas darbā gan pēc mācību priekšmetiem, gan klasēm.</w:t>
      </w:r>
    </w:p>
    <w:p w:rsidR="00885DAA" w:rsidRDefault="00885DAA" w:rsidP="00885DAA">
      <w:pPr>
        <w:ind w:firstLine="720"/>
        <w:jc w:val="both"/>
        <w:rPr>
          <w:sz w:val="24"/>
          <w:szCs w:val="24"/>
        </w:rPr>
      </w:pPr>
      <w:r>
        <w:rPr>
          <w:sz w:val="24"/>
          <w:szCs w:val="24"/>
        </w:rPr>
        <w:t xml:space="preserve">SKOLA ir identificējusi problēmas izglītojamo ikdienas mācību darbā, un balstototies uz veikto analīzi, plāno un īsteno darbības mācību sasniegumu uzlabošanai. </w:t>
      </w:r>
    </w:p>
    <w:p w:rsidR="00885DAA" w:rsidRDefault="00885DAA" w:rsidP="00885DAA">
      <w:pPr>
        <w:spacing w:line="260" w:lineRule="exact"/>
        <w:ind w:firstLine="720"/>
        <w:jc w:val="both"/>
        <w:rPr>
          <w:sz w:val="24"/>
          <w:szCs w:val="24"/>
        </w:rPr>
      </w:pPr>
      <w:r>
        <w:rPr>
          <w:sz w:val="24"/>
          <w:szCs w:val="24"/>
        </w:rPr>
        <w:t>M</w:t>
      </w:r>
      <w:r>
        <w:rPr>
          <w:spacing w:val="-1"/>
          <w:sz w:val="24"/>
          <w:szCs w:val="24"/>
        </w:rPr>
        <w:t>āc</w:t>
      </w:r>
      <w:r>
        <w:rPr>
          <w:sz w:val="24"/>
          <w:szCs w:val="24"/>
        </w:rPr>
        <w:t>ību sasni</w:t>
      </w:r>
      <w:r>
        <w:rPr>
          <w:spacing w:val="2"/>
          <w:sz w:val="24"/>
          <w:szCs w:val="24"/>
        </w:rPr>
        <w:t>e</w:t>
      </w:r>
      <w:r>
        <w:rPr>
          <w:spacing w:val="-2"/>
          <w:sz w:val="24"/>
          <w:szCs w:val="24"/>
        </w:rPr>
        <w:t>g</w:t>
      </w:r>
      <w:r>
        <w:rPr>
          <w:sz w:val="24"/>
          <w:szCs w:val="24"/>
        </w:rPr>
        <w:t xml:space="preserve">umu </w:t>
      </w:r>
      <w:r>
        <w:rPr>
          <w:spacing w:val="1"/>
          <w:sz w:val="24"/>
          <w:szCs w:val="24"/>
        </w:rPr>
        <w:t>iz</w:t>
      </w:r>
      <w:r>
        <w:rPr>
          <w:sz w:val="24"/>
          <w:szCs w:val="24"/>
        </w:rPr>
        <w:t>v</w:t>
      </w:r>
      <w:r>
        <w:rPr>
          <w:spacing w:val="-1"/>
          <w:sz w:val="24"/>
          <w:szCs w:val="24"/>
        </w:rPr>
        <w:t>ē</w:t>
      </w:r>
      <w:r>
        <w:rPr>
          <w:sz w:val="24"/>
          <w:szCs w:val="24"/>
        </w:rPr>
        <w:t>rt</w:t>
      </w:r>
      <w:r>
        <w:rPr>
          <w:spacing w:val="-1"/>
          <w:sz w:val="24"/>
          <w:szCs w:val="24"/>
        </w:rPr>
        <w:t>ē</w:t>
      </w:r>
      <w:r>
        <w:rPr>
          <w:sz w:val="24"/>
          <w:szCs w:val="24"/>
        </w:rPr>
        <w:t>š</w:t>
      </w:r>
      <w:r>
        <w:rPr>
          <w:spacing w:val="-1"/>
          <w:sz w:val="24"/>
          <w:szCs w:val="24"/>
        </w:rPr>
        <w:t>a</w:t>
      </w:r>
      <w:r>
        <w:rPr>
          <w:sz w:val="24"/>
          <w:szCs w:val="24"/>
        </w:rPr>
        <w:t>n</w:t>
      </w:r>
      <w:r>
        <w:rPr>
          <w:spacing w:val="-1"/>
          <w:sz w:val="24"/>
          <w:szCs w:val="24"/>
        </w:rPr>
        <w:t>a</w:t>
      </w:r>
      <w:r>
        <w:rPr>
          <w:sz w:val="24"/>
          <w:szCs w:val="24"/>
        </w:rPr>
        <w:t>i veiksm</w:t>
      </w:r>
      <w:r>
        <w:rPr>
          <w:spacing w:val="3"/>
          <w:sz w:val="24"/>
          <w:szCs w:val="24"/>
        </w:rPr>
        <w:t>ī</w:t>
      </w:r>
      <w:r>
        <w:rPr>
          <w:spacing w:val="-2"/>
          <w:sz w:val="24"/>
          <w:szCs w:val="24"/>
        </w:rPr>
        <w:t>g</w:t>
      </w:r>
      <w:r>
        <w:rPr>
          <w:sz w:val="24"/>
          <w:szCs w:val="24"/>
        </w:rPr>
        <w:t>i</w:t>
      </w:r>
      <w:r>
        <w:rPr>
          <w:spacing w:val="3"/>
          <w:sz w:val="24"/>
          <w:szCs w:val="24"/>
        </w:rPr>
        <w:t xml:space="preserve"> </w:t>
      </w:r>
      <w:r>
        <w:rPr>
          <w:sz w:val="24"/>
          <w:szCs w:val="24"/>
        </w:rPr>
        <w:t>t</w:t>
      </w:r>
      <w:r>
        <w:rPr>
          <w:spacing w:val="1"/>
          <w:sz w:val="24"/>
          <w:szCs w:val="24"/>
        </w:rPr>
        <w:t>i</w:t>
      </w:r>
      <w:r>
        <w:rPr>
          <w:spacing w:val="-1"/>
          <w:sz w:val="24"/>
          <w:szCs w:val="24"/>
        </w:rPr>
        <w:t>e</w:t>
      </w:r>
      <w:r>
        <w:rPr>
          <w:sz w:val="24"/>
          <w:szCs w:val="24"/>
        </w:rPr>
        <w:t>k i</w:t>
      </w:r>
      <w:r>
        <w:rPr>
          <w:spacing w:val="2"/>
          <w:sz w:val="24"/>
          <w:szCs w:val="24"/>
        </w:rPr>
        <w:t>z</w:t>
      </w:r>
      <w:r>
        <w:rPr>
          <w:sz w:val="24"/>
          <w:szCs w:val="24"/>
        </w:rPr>
        <w:t>mantotas e</w:t>
      </w:r>
      <w:r>
        <w:rPr>
          <w:spacing w:val="-1"/>
          <w:sz w:val="24"/>
          <w:szCs w:val="24"/>
        </w:rPr>
        <w:t>-</w:t>
      </w:r>
      <w:r>
        <w:rPr>
          <w:sz w:val="24"/>
          <w:szCs w:val="24"/>
        </w:rPr>
        <w:t>klas</w:t>
      </w:r>
      <w:r>
        <w:rPr>
          <w:spacing w:val="-1"/>
          <w:sz w:val="24"/>
          <w:szCs w:val="24"/>
        </w:rPr>
        <w:t>e</w:t>
      </w:r>
      <w:r>
        <w:rPr>
          <w:sz w:val="24"/>
          <w:szCs w:val="24"/>
        </w:rPr>
        <w:t>s di</w:t>
      </w:r>
      <w:r>
        <w:rPr>
          <w:spacing w:val="1"/>
          <w:sz w:val="24"/>
          <w:szCs w:val="24"/>
        </w:rPr>
        <w:t>a</w:t>
      </w:r>
      <w:r>
        <w:rPr>
          <w:sz w:val="24"/>
          <w:szCs w:val="24"/>
        </w:rPr>
        <w:t>gram</w:t>
      </w:r>
      <w:r>
        <w:rPr>
          <w:spacing w:val="1"/>
          <w:sz w:val="24"/>
          <w:szCs w:val="24"/>
        </w:rPr>
        <w:t>m</w:t>
      </w:r>
      <w:r>
        <w:rPr>
          <w:spacing w:val="-1"/>
          <w:sz w:val="24"/>
          <w:szCs w:val="24"/>
        </w:rPr>
        <w:t>a</w:t>
      </w:r>
      <w:r>
        <w:rPr>
          <w:sz w:val="24"/>
          <w:szCs w:val="24"/>
        </w:rPr>
        <w:t>s.</w:t>
      </w:r>
    </w:p>
    <w:p w:rsidR="00885DAA" w:rsidRDefault="00885DAA" w:rsidP="00885DAA">
      <w:pPr>
        <w:ind w:firstLine="720"/>
        <w:jc w:val="both"/>
        <w:rPr>
          <w:sz w:val="24"/>
          <w:szCs w:val="24"/>
        </w:rPr>
      </w:pPr>
      <w:r>
        <w:rPr>
          <w:spacing w:val="-3"/>
          <w:sz w:val="24"/>
          <w:szCs w:val="24"/>
        </w:rPr>
        <w:t>L</w:t>
      </w:r>
      <w:r>
        <w:rPr>
          <w:sz w:val="24"/>
          <w:szCs w:val="24"/>
        </w:rPr>
        <w:t>iel</w:t>
      </w:r>
      <w:r>
        <w:rPr>
          <w:spacing w:val="-1"/>
          <w:sz w:val="24"/>
          <w:szCs w:val="24"/>
        </w:rPr>
        <w:t>ā</w:t>
      </w:r>
      <w:r>
        <w:rPr>
          <w:spacing w:val="2"/>
          <w:sz w:val="24"/>
          <w:szCs w:val="24"/>
        </w:rPr>
        <w:t>k</w:t>
      </w:r>
      <w:r>
        <w:rPr>
          <w:spacing w:val="-1"/>
          <w:sz w:val="24"/>
          <w:szCs w:val="24"/>
        </w:rPr>
        <w:t>a</w:t>
      </w:r>
      <w:r>
        <w:rPr>
          <w:sz w:val="24"/>
          <w:szCs w:val="24"/>
        </w:rPr>
        <w:t>jai</w:t>
      </w:r>
      <w:r>
        <w:rPr>
          <w:spacing w:val="1"/>
          <w:sz w:val="24"/>
          <w:szCs w:val="24"/>
        </w:rPr>
        <w:t xml:space="preserve"> </w:t>
      </w:r>
      <w:r>
        <w:rPr>
          <w:sz w:val="24"/>
          <w:szCs w:val="24"/>
        </w:rPr>
        <w:t>d</w:t>
      </w:r>
      <w:r>
        <w:rPr>
          <w:spacing w:val="-1"/>
          <w:sz w:val="24"/>
          <w:szCs w:val="24"/>
        </w:rPr>
        <w:t>a</w:t>
      </w:r>
      <w:r>
        <w:rPr>
          <w:sz w:val="24"/>
          <w:szCs w:val="24"/>
        </w:rPr>
        <w:t>ļai</w:t>
      </w:r>
      <w:r>
        <w:rPr>
          <w:spacing w:val="1"/>
          <w:sz w:val="24"/>
          <w:szCs w:val="24"/>
        </w:rPr>
        <w:t xml:space="preserve"> </w:t>
      </w:r>
      <w:r>
        <w:rPr>
          <w:spacing w:val="2"/>
          <w:sz w:val="24"/>
          <w:szCs w:val="24"/>
        </w:rPr>
        <w:t>i</w:t>
      </w:r>
      <w:r>
        <w:rPr>
          <w:spacing w:val="1"/>
          <w:sz w:val="24"/>
          <w:szCs w:val="24"/>
        </w:rPr>
        <w:t>z</w:t>
      </w:r>
      <w:r>
        <w:rPr>
          <w:spacing w:val="-2"/>
          <w:sz w:val="24"/>
          <w:szCs w:val="24"/>
        </w:rPr>
        <w:t>g</w:t>
      </w:r>
      <w:r>
        <w:rPr>
          <w:spacing w:val="1"/>
          <w:sz w:val="24"/>
          <w:szCs w:val="24"/>
        </w:rPr>
        <w:t>l</w:t>
      </w:r>
      <w:r>
        <w:rPr>
          <w:sz w:val="24"/>
          <w:szCs w:val="24"/>
        </w:rPr>
        <w:t>ī</w:t>
      </w:r>
      <w:r>
        <w:rPr>
          <w:spacing w:val="1"/>
          <w:sz w:val="24"/>
          <w:szCs w:val="24"/>
        </w:rPr>
        <w:t>t</w:t>
      </w:r>
      <w:r>
        <w:rPr>
          <w:sz w:val="24"/>
          <w:szCs w:val="24"/>
        </w:rPr>
        <w:t>ojamo</w:t>
      </w:r>
      <w:r>
        <w:rPr>
          <w:spacing w:val="2"/>
          <w:sz w:val="24"/>
          <w:szCs w:val="24"/>
        </w:rPr>
        <w:t xml:space="preserve"> </w:t>
      </w:r>
      <w:r>
        <w:rPr>
          <w:sz w:val="24"/>
          <w:szCs w:val="24"/>
        </w:rPr>
        <w:t>ir</w:t>
      </w:r>
      <w:r>
        <w:rPr>
          <w:spacing w:val="1"/>
          <w:sz w:val="24"/>
          <w:szCs w:val="24"/>
        </w:rPr>
        <w:t xml:space="preserve"> </w:t>
      </w:r>
      <w:r>
        <w:rPr>
          <w:sz w:val="24"/>
          <w:szCs w:val="24"/>
        </w:rPr>
        <w:t>po</w:t>
      </w:r>
      <w:r>
        <w:rPr>
          <w:spacing w:val="1"/>
          <w:sz w:val="24"/>
          <w:szCs w:val="24"/>
        </w:rPr>
        <w:t>z</w:t>
      </w:r>
      <w:r>
        <w:rPr>
          <w:sz w:val="24"/>
          <w:szCs w:val="24"/>
        </w:rPr>
        <w:t>i</w:t>
      </w:r>
      <w:r>
        <w:rPr>
          <w:spacing w:val="1"/>
          <w:sz w:val="24"/>
          <w:szCs w:val="24"/>
        </w:rPr>
        <w:t>t</w:t>
      </w:r>
      <w:r>
        <w:rPr>
          <w:sz w:val="24"/>
          <w:szCs w:val="24"/>
        </w:rPr>
        <w:t xml:space="preserve">īva </w:t>
      </w:r>
      <w:r>
        <w:rPr>
          <w:spacing w:val="-1"/>
          <w:sz w:val="24"/>
          <w:szCs w:val="24"/>
        </w:rPr>
        <w:t>a</w:t>
      </w:r>
      <w:r>
        <w:rPr>
          <w:sz w:val="24"/>
          <w:szCs w:val="24"/>
        </w:rPr>
        <w:t>t</w:t>
      </w:r>
      <w:r>
        <w:rPr>
          <w:spacing w:val="1"/>
          <w:sz w:val="24"/>
          <w:szCs w:val="24"/>
        </w:rPr>
        <w:t>t</w:t>
      </w:r>
      <w:r>
        <w:rPr>
          <w:sz w:val="24"/>
          <w:szCs w:val="24"/>
        </w:rPr>
        <w:t>ie</w:t>
      </w:r>
      <w:r>
        <w:rPr>
          <w:spacing w:val="-3"/>
          <w:sz w:val="24"/>
          <w:szCs w:val="24"/>
        </w:rPr>
        <w:t>k</w:t>
      </w:r>
      <w:r>
        <w:rPr>
          <w:sz w:val="24"/>
          <w:szCs w:val="24"/>
        </w:rPr>
        <w:t>sme</w:t>
      </w:r>
      <w:r>
        <w:rPr>
          <w:spacing w:val="1"/>
          <w:sz w:val="24"/>
          <w:szCs w:val="24"/>
        </w:rPr>
        <w:t xml:space="preserve"> </w:t>
      </w:r>
      <w:r>
        <w:rPr>
          <w:sz w:val="24"/>
          <w:szCs w:val="24"/>
        </w:rPr>
        <w:t>pr</w:t>
      </w:r>
      <w:r>
        <w:rPr>
          <w:spacing w:val="-2"/>
          <w:sz w:val="24"/>
          <w:szCs w:val="24"/>
        </w:rPr>
        <w:t>e</w:t>
      </w:r>
      <w:r>
        <w:rPr>
          <w:sz w:val="24"/>
          <w:szCs w:val="24"/>
        </w:rPr>
        <w:t>t</w:t>
      </w:r>
      <w:r>
        <w:rPr>
          <w:spacing w:val="1"/>
          <w:sz w:val="24"/>
          <w:szCs w:val="24"/>
        </w:rPr>
        <w:t xml:space="preserve"> </w:t>
      </w:r>
      <w:r>
        <w:rPr>
          <w:sz w:val="24"/>
          <w:szCs w:val="24"/>
        </w:rPr>
        <w:t>mā</w:t>
      </w:r>
      <w:r>
        <w:rPr>
          <w:spacing w:val="-1"/>
          <w:sz w:val="24"/>
          <w:szCs w:val="24"/>
        </w:rPr>
        <w:t>c</w:t>
      </w:r>
      <w:r>
        <w:rPr>
          <w:sz w:val="24"/>
          <w:szCs w:val="24"/>
        </w:rPr>
        <w:t>īša</w:t>
      </w:r>
      <w:r>
        <w:rPr>
          <w:spacing w:val="2"/>
          <w:sz w:val="24"/>
          <w:szCs w:val="24"/>
        </w:rPr>
        <w:t>n</w:t>
      </w:r>
      <w:r>
        <w:rPr>
          <w:spacing w:val="-1"/>
          <w:sz w:val="24"/>
          <w:szCs w:val="24"/>
        </w:rPr>
        <w:t>ā</w:t>
      </w:r>
      <w:r>
        <w:rPr>
          <w:sz w:val="24"/>
          <w:szCs w:val="24"/>
        </w:rPr>
        <w:t>s</w:t>
      </w:r>
      <w:r>
        <w:rPr>
          <w:spacing w:val="4"/>
          <w:sz w:val="24"/>
          <w:szCs w:val="24"/>
        </w:rPr>
        <w:t xml:space="preserve"> </w:t>
      </w:r>
      <w:r>
        <w:rPr>
          <w:sz w:val="24"/>
          <w:szCs w:val="24"/>
        </w:rPr>
        <w:t>pro</w:t>
      </w:r>
      <w:r>
        <w:rPr>
          <w:spacing w:val="-2"/>
          <w:sz w:val="24"/>
          <w:szCs w:val="24"/>
        </w:rPr>
        <w:t>c</w:t>
      </w:r>
      <w:r>
        <w:rPr>
          <w:spacing w:val="-1"/>
          <w:sz w:val="24"/>
          <w:szCs w:val="24"/>
        </w:rPr>
        <w:t>e</w:t>
      </w:r>
      <w:r>
        <w:rPr>
          <w:sz w:val="24"/>
          <w:szCs w:val="24"/>
        </w:rPr>
        <w:t>s</w:t>
      </w:r>
      <w:r>
        <w:rPr>
          <w:spacing w:val="3"/>
          <w:sz w:val="24"/>
          <w:szCs w:val="24"/>
        </w:rPr>
        <w:t>u</w:t>
      </w:r>
      <w:r>
        <w:rPr>
          <w:sz w:val="24"/>
          <w:szCs w:val="24"/>
        </w:rPr>
        <w:t>,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w:t>
      </w:r>
      <w:r>
        <w:rPr>
          <w:spacing w:val="1"/>
          <w:sz w:val="24"/>
          <w:szCs w:val="24"/>
        </w:rPr>
        <w:t>i</w:t>
      </w:r>
      <w:r>
        <w:rPr>
          <w:sz w:val="24"/>
          <w:szCs w:val="24"/>
        </w:rPr>
        <w:t>e</w:t>
      </w:r>
      <w:r>
        <w:rPr>
          <w:spacing w:val="3"/>
          <w:sz w:val="24"/>
          <w:szCs w:val="24"/>
        </w:rPr>
        <w:t xml:space="preserve"> </w:t>
      </w:r>
      <w:r>
        <w:rPr>
          <w:sz w:val="24"/>
          <w:szCs w:val="24"/>
        </w:rPr>
        <w:t>prot</w:t>
      </w:r>
      <w:r>
        <w:rPr>
          <w:spacing w:val="2"/>
          <w:sz w:val="24"/>
          <w:szCs w:val="24"/>
        </w:rPr>
        <w:t xml:space="preserve"> </w:t>
      </w:r>
      <w:r>
        <w:rPr>
          <w:sz w:val="24"/>
          <w:szCs w:val="24"/>
        </w:rPr>
        <w:t>str</w:t>
      </w:r>
      <w:r>
        <w:rPr>
          <w:spacing w:val="-1"/>
          <w:sz w:val="24"/>
          <w:szCs w:val="24"/>
        </w:rPr>
        <w:t>ā</w:t>
      </w:r>
      <w:r>
        <w:rPr>
          <w:sz w:val="24"/>
          <w:szCs w:val="24"/>
        </w:rPr>
        <w:t>d</w:t>
      </w:r>
      <w:r>
        <w:rPr>
          <w:spacing w:val="-1"/>
          <w:sz w:val="24"/>
          <w:szCs w:val="24"/>
        </w:rPr>
        <w:t>ā</w:t>
      </w:r>
      <w:r>
        <w:rPr>
          <w:sz w:val="24"/>
          <w:szCs w:val="24"/>
        </w:rPr>
        <w:t>t</w:t>
      </w:r>
      <w:r>
        <w:rPr>
          <w:spacing w:val="3"/>
          <w:sz w:val="24"/>
          <w:szCs w:val="24"/>
        </w:rPr>
        <w:t xml:space="preserve"> </w:t>
      </w:r>
      <w:r>
        <w:rPr>
          <w:spacing w:val="-2"/>
          <w:sz w:val="24"/>
          <w:szCs w:val="24"/>
        </w:rPr>
        <w:t>g</w:t>
      </w:r>
      <w:r>
        <w:rPr>
          <w:sz w:val="24"/>
          <w:szCs w:val="24"/>
        </w:rPr>
        <w:t>ru</w:t>
      </w:r>
      <w:r>
        <w:rPr>
          <w:spacing w:val="1"/>
          <w:sz w:val="24"/>
          <w:szCs w:val="24"/>
        </w:rPr>
        <w:t>p</w:t>
      </w:r>
      <w:r>
        <w:rPr>
          <w:spacing w:val="-1"/>
          <w:sz w:val="24"/>
          <w:szCs w:val="24"/>
        </w:rPr>
        <w:t>ā</w:t>
      </w:r>
      <w:r>
        <w:rPr>
          <w:sz w:val="24"/>
          <w:szCs w:val="24"/>
        </w:rPr>
        <w:t>s,</w:t>
      </w:r>
      <w:r>
        <w:rPr>
          <w:spacing w:val="2"/>
          <w:sz w:val="24"/>
          <w:szCs w:val="24"/>
        </w:rPr>
        <w:t xml:space="preserve"> </w:t>
      </w:r>
      <w:r>
        <w:rPr>
          <w:sz w:val="24"/>
          <w:szCs w:val="24"/>
        </w:rPr>
        <w:t>pr</w:t>
      </w:r>
      <w:r>
        <w:rPr>
          <w:spacing w:val="-2"/>
          <w:sz w:val="24"/>
          <w:szCs w:val="24"/>
        </w:rPr>
        <w:t>e</w:t>
      </w:r>
      <w:r>
        <w:rPr>
          <w:spacing w:val="1"/>
          <w:sz w:val="24"/>
          <w:szCs w:val="24"/>
        </w:rPr>
        <w:t>z</w:t>
      </w:r>
      <w:r>
        <w:rPr>
          <w:spacing w:val="-1"/>
          <w:sz w:val="24"/>
          <w:szCs w:val="24"/>
        </w:rPr>
        <w:t>e</w:t>
      </w:r>
      <w:r>
        <w:rPr>
          <w:sz w:val="24"/>
          <w:szCs w:val="24"/>
        </w:rPr>
        <w:t>ntēt</w:t>
      </w:r>
      <w:r>
        <w:rPr>
          <w:spacing w:val="2"/>
          <w:sz w:val="24"/>
          <w:szCs w:val="24"/>
        </w:rPr>
        <w:t xml:space="preserve"> </w:t>
      </w:r>
      <w:r>
        <w:rPr>
          <w:sz w:val="24"/>
          <w:szCs w:val="24"/>
        </w:rPr>
        <w:t>s</w:t>
      </w:r>
      <w:r>
        <w:rPr>
          <w:spacing w:val="-1"/>
          <w:sz w:val="24"/>
          <w:szCs w:val="24"/>
        </w:rPr>
        <w:t>a</w:t>
      </w:r>
      <w:r>
        <w:rPr>
          <w:sz w:val="24"/>
          <w:szCs w:val="24"/>
        </w:rPr>
        <w:t>vu</w:t>
      </w:r>
      <w:r>
        <w:rPr>
          <w:spacing w:val="2"/>
          <w:sz w:val="24"/>
          <w:szCs w:val="24"/>
        </w:rPr>
        <w:t xml:space="preserve"> d</w:t>
      </w:r>
      <w:r>
        <w:rPr>
          <w:spacing w:val="-1"/>
          <w:sz w:val="24"/>
          <w:szCs w:val="24"/>
        </w:rPr>
        <w:t>a</w:t>
      </w:r>
      <w:r>
        <w:rPr>
          <w:spacing w:val="2"/>
          <w:sz w:val="24"/>
          <w:szCs w:val="24"/>
        </w:rPr>
        <w:t>r</w:t>
      </w:r>
      <w:r>
        <w:rPr>
          <w:sz w:val="24"/>
          <w:szCs w:val="24"/>
        </w:rPr>
        <w:t>bu,</w:t>
      </w:r>
      <w:r>
        <w:rPr>
          <w:spacing w:val="2"/>
          <w:sz w:val="24"/>
          <w:szCs w:val="24"/>
        </w:rPr>
        <w:t xml:space="preserve"> </w:t>
      </w:r>
      <w:r>
        <w:rPr>
          <w:sz w:val="24"/>
          <w:szCs w:val="24"/>
        </w:rPr>
        <w:t>i</w:t>
      </w:r>
      <w:r>
        <w:rPr>
          <w:spacing w:val="2"/>
          <w:sz w:val="24"/>
          <w:szCs w:val="24"/>
        </w:rPr>
        <w:t>z</w:t>
      </w:r>
      <w:r>
        <w:rPr>
          <w:sz w:val="24"/>
          <w:szCs w:val="24"/>
        </w:rPr>
        <w:t>teikt</w:t>
      </w:r>
      <w:r>
        <w:rPr>
          <w:spacing w:val="3"/>
          <w:sz w:val="24"/>
          <w:szCs w:val="24"/>
        </w:rPr>
        <w:t xml:space="preserve"> </w:t>
      </w:r>
      <w:r>
        <w:rPr>
          <w:sz w:val="24"/>
          <w:szCs w:val="24"/>
        </w:rPr>
        <w:t>un</w:t>
      </w:r>
      <w:r>
        <w:rPr>
          <w:spacing w:val="2"/>
          <w:sz w:val="24"/>
          <w:szCs w:val="24"/>
        </w:rPr>
        <w:t xml:space="preserve"> </w:t>
      </w:r>
      <w:r>
        <w:rPr>
          <w:sz w:val="24"/>
          <w:szCs w:val="24"/>
        </w:rPr>
        <w:t>p</w:t>
      </w:r>
      <w:r>
        <w:rPr>
          <w:spacing w:val="-1"/>
          <w:sz w:val="24"/>
          <w:szCs w:val="24"/>
        </w:rPr>
        <w:t>a</w:t>
      </w:r>
      <w:r>
        <w:rPr>
          <w:sz w:val="24"/>
          <w:szCs w:val="24"/>
        </w:rPr>
        <w:t>matot s</w:t>
      </w:r>
      <w:r>
        <w:rPr>
          <w:spacing w:val="-1"/>
          <w:sz w:val="24"/>
          <w:szCs w:val="24"/>
        </w:rPr>
        <w:t>a</w:t>
      </w:r>
      <w:r>
        <w:rPr>
          <w:sz w:val="24"/>
          <w:szCs w:val="24"/>
        </w:rPr>
        <w:t>vu</w:t>
      </w:r>
      <w:r>
        <w:rPr>
          <w:spacing w:val="2"/>
          <w:sz w:val="24"/>
          <w:szCs w:val="24"/>
        </w:rPr>
        <w:t xml:space="preserve"> </w:t>
      </w:r>
      <w:r>
        <w:rPr>
          <w:sz w:val="24"/>
          <w:szCs w:val="24"/>
        </w:rPr>
        <w:t>viedokli, v</w:t>
      </w:r>
      <w:r>
        <w:rPr>
          <w:spacing w:val="-1"/>
          <w:sz w:val="24"/>
          <w:szCs w:val="24"/>
        </w:rPr>
        <w:t>e</w:t>
      </w:r>
      <w:r>
        <w:rPr>
          <w:sz w:val="24"/>
          <w:szCs w:val="24"/>
        </w:rPr>
        <w:t>ikt</w:t>
      </w:r>
      <w:r>
        <w:rPr>
          <w:spacing w:val="3"/>
          <w:sz w:val="24"/>
          <w:szCs w:val="24"/>
        </w:rPr>
        <w:t xml:space="preserve"> </w:t>
      </w:r>
      <w:r>
        <w:rPr>
          <w:sz w:val="24"/>
          <w:szCs w:val="24"/>
        </w:rPr>
        <w:t>konsp</w:t>
      </w:r>
      <w:r>
        <w:rPr>
          <w:spacing w:val="-1"/>
          <w:sz w:val="24"/>
          <w:szCs w:val="24"/>
        </w:rPr>
        <w:t>e</w:t>
      </w:r>
      <w:r>
        <w:rPr>
          <w:sz w:val="24"/>
          <w:szCs w:val="24"/>
        </w:rPr>
        <w:t>ktus</w:t>
      </w:r>
      <w:r>
        <w:rPr>
          <w:spacing w:val="3"/>
          <w:sz w:val="24"/>
          <w:szCs w:val="24"/>
        </w:rPr>
        <w:t xml:space="preserve"> </w:t>
      </w:r>
      <w:r>
        <w:rPr>
          <w:sz w:val="24"/>
          <w:szCs w:val="24"/>
        </w:rPr>
        <w:t>un</w:t>
      </w:r>
      <w:r>
        <w:rPr>
          <w:spacing w:val="2"/>
          <w:sz w:val="24"/>
          <w:szCs w:val="24"/>
        </w:rPr>
        <w:t xml:space="preserve"> </w:t>
      </w:r>
      <w:r>
        <w:rPr>
          <w:sz w:val="24"/>
          <w:szCs w:val="24"/>
        </w:rPr>
        <w:t>pie</w:t>
      </w:r>
      <w:r>
        <w:rPr>
          <w:spacing w:val="-1"/>
          <w:sz w:val="24"/>
          <w:szCs w:val="24"/>
        </w:rPr>
        <w:t>ra</w:t>
      </w:r>
      <w:r>
        <w:rPr>
          <w:sz w:val="24"/>
          <w:szCs w:val="24"/>
        </w:rPr>
        <w:t>kstu</w:t>
      </w:r>
      <w:r>
        <w:rPr>
          <w:spacing w:val="1"/>
          <w:sz w:val="24"/>
          <w:szCs w:val="24"/>
        </w:rPr>
        <w:t>s</w:t>
      </w:r>
      <w:r>
        <w:rPr>
          <w:sz w:val="24"/>
          <w:szCs w:val="24"/>
        </w:rPr>
        <w:t>,</w:t>
      </w:r>
      <w:r>
        <w:rPr>
          <w:spacing w:val="4"/>
          <w:sz w:val="24"/>
          <w:szCs w:val="24"/>
        </w:rPr>
        <w:t xml:space="preserve"> </w:t>
      </w:r>
      <w:r>
        <w:rPr>
          <w:sz w:val="24"/>
          <w:szCs w:val="24"/>
        </w:rPr>
        <w:t>ta</w:t>
      </w:r>
      <w:r>
        <w:rPr>
          <w:spacing w:val="-1"/>
          <w:sz w:val="24"/>
          <w:szCs w:val="24"/>
        </w:rPr>
        <w:t>č</w:t>
      </w:r>
      <w:r>
        <w:rPr>
          <w:sz w:val="24"/>
          <w:szCs w:val="24"/>
        </w:rPr>
        <w:t>u</w:t>
      </w:r>
      <w:r>
        <w:rPr>
          <w:spacing w:val="2"/>
          <w:sz w:val="24"/>
          <w:szCs w:val="24"/>
        </w:rPr>
        <w:t xml:space="preserve"> </w:t>
      </w:r>
      <w:r>
        <w:rPr>
          <w:sz w:val="24"/>
          <w:szCs w:val="24"/>
        </w:rPr>
        <w:t>atsevišķu</w:t>
      </w:r>
      <w:r>
        <w:rPr>
          <w:spacing w:val="3"/>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w:t>
      </w:r>
      <w:r>
        <w:rPr>
          <w:spacing w:val="4"/>
          <w:sz w:val="24"/>
          <w:szCs w:val="24"/>
        </w:rPr>
        <w:t xml:space="preserve"> </w:t>
      </w:r>
      <w:r>
        <w:rPr>
          <w:sz w:val="24"/>
          <w:szCs w:val="24"/>
        </w:rPr>
        <w:t>pie</w:t>
      </w:r>
      <w:r>
        <w:rPr>
          <w:spacing w:val="-1"/>
          <w:sz w:val="24"/>
          <w:szCs w:val="24"/>
        </w:rPr>
        <w:t>ra</w:t>
      </w:r>
      <w:r>
        <w:rPr>
          <w:sz w:val="24"/>
          <w:szCs w:val="24"/>
        </w:rPr>
        <w:t>ksti</w:t>
      </w:r>
      <w:r>
        <w:rPr>
          <w:spacing w:val="3"/>
          <w:sz w:val="24"/>
          <w:szCs w:val="24"/>
        </w:rPr>
        <w:t xml:space="preserve"> </w:t>
      </w:r>
      <w:r>
        <w:rPr>
          <w:sz w:val="24"/>
          <w:szCs w:val="24"/>
        </w:rPr>
        <w:t>d</w:t>
      </w:r>
      <w:r>
        <w:rPr>
          <w:spacing w:val="-1"/>
          <w:sz w:val="24"/>
          <w:szCs w:val="24"/>
        </w:rPr>
        <w:t>a</w:t>
      </w:r>
      <w:r>
        <w:rPr>
          <w:spacing w:val="1"/>
          <w:sz w:val="24"/>
          <w:szCs w:val="24"/>
        </w:rPr>
        <w:t>ž</w:t>
      </w:r>
      <w:r>
        <w:rPr>
          <w:spacing w:val="-1"/>
          <w:sz w:val="24"/>
          <w:szCs w:val="24"/>
        </w:rPr>
        <w:t>ā</w:t>
      </w:r>
      <w:r>
        <w:rPr>
          <w:sz w:val="24"/>
          <w:szCs w:val="24"/>
        </w:rPr>
        <w:t>du iem</w:t>
      </w:r>
      <w:r>
        <w:rPr>
          <w:spacing w:val="-1"/>
          <w:sz w:val="24"/>
          <w:szCs w:val="24"/>
        </w:rPr>
        <w:t>e</w:t>
      </w:r>
      <w:r>
        <w:rPr>
          <w:sz w:val="24"/>
          <w:szCs w:val="24"/>
        </w:rPr>
        <w:t>slu</w:t>
      </w:r>
      <w:r>
        <w:rPr>
          <w:spacing w:val="3"/>
          <w:sz w:val="24"/>
          <w:szCs w:val="24"/>
        </w:rPr>
        <w:t xml:space="preserve"> </w:t>
      </w:r>
      <w:r>
        <w:rPr>
          <w:sz w:val="24"/>
          <w:szCs w:val="24"/>
        </w:rPr>
        <w:t>d</w:t>
      </w:r>
      <w:r>
        <w:rPr>
          <w:spacing w:val="-1"/>
          <w:sz w:val="24"/>
          <w:szCs w:val="24"/>
        </w:rPr>
        <w:t>ē</w:t>
      </w:r>
      <w:r>
        <w:rPr>
          <w:sz w:val="24"/>
          <w:szCs w:val="24"/>
        </w:rPr>
        <w:t>ļ</w:t>
      </w:r>
      <w:r>
        <w:rPr>
          <w:spacing w:val="4"/>
          <w:sz w:val="24"/>
          <w:szCs w:val="24"/>
        </w:rPr>
        <w:t xml:space="preserve"> </w:t>
      </w:r>
      <w:r>
        <w:rPr>
          <w:sz w:val="24"/>
          <w:szCs w:val="24"/>
        </w:rPr>
        <w:t>ir n</w:t>
      </w:r>
      <w:r>
        <w:rPr>
          <w:spacing w:val="-1"/>
          <w:sz w:val="24"/>
          <w:szCs w:val="24"/>
        </w:rPr>
        <w:t>e</w:t>
      </w:r>
      <w:r>
        <w:rPr>
          <w:sz w:val="24"/>
          <w:szCs w:val="24"/>
        </w:rPr>
        <w:t>p</w:t>
      </w:r>
      <w:r>
        <w:rPr>
          <w:spacing w:val="-1"/>
          <w:sz w:val="24"/>
          <w:szCs w:val="24"/>
        </w:rPr>
        <w:t>ā</w:t>
      </w:r>
      <w:r>
        <w:rPr>
          <w:sz w:val="24"/>
          <w:szCs w:val="24"/>
        </w:rPr>
        <w:t>rsk</w:t>
      </w:r>
      <w:r>
        <w:rPr>
          <w:spacing w:val="-1"/>
          <w:sz w:val="24"/>
          <w:szCs w:val="24"/>
        </w:rPr>
        <w:t>a</w:t>
      </w:r>
      <w:r>
        <w:rPr>
          <w:spacing w:val="3"/>
          <w:sz w:val="24"/>
          <w:szCs w:val="24"/>
        </w:rPr>
        <w:t>t</w:t>
      </w:r>
      <w:r>
        <w:rPr>
          <w:spacing w:val="-1"/>
          <w:sz w:val="24"/>
          <w:szCs w:val="24"/>
        </w:rPr>
        <w:t>ā</w:t>
      </w:r>
      <w:r>
        <w:rPr>
          <w:sz w:val="24"/>
          <w:szCs w:val="24"/>
        </w:rPr>
        <w:t>mi</w:t>
      </w:r>
      <w:r>
        <w:rPr>
          <w:spacing w:val="1"/>
          <w:sz w:val="24"/>
          <w:szCs w:val="24"/>
        </w:rPr>
        <w:t xml:space="preserve"> </w:t>
      </w:r>
      <w:r>
        <w:rPr>
          <w:sz w:val="24"/>
          <w:szCs w:val="24"/>
        </w:rPr>
        <w:t>un</w:t>
      </w:r>
      <w:r>
        <w:rPr>
          <w:spacing w:val="1"/>
          <w:sz w:val="24"/>
          <w:szCs w:val="24"/>
        </w:rPr>
        <w:t xml:space="preserve"> </w:t>
      </w:r>
      <w:r>
        <w:rPr>
          <w:sz w:val="24"/>
          <w:szCs w:val="24"/>
        </w:rPr>
        <w:t>n</w:t>
      </w:r>
      <w:r>
        <w:rPr>
          <w:spacing w:val="-1"/>
          <w:sz w:val="24"/>
          <w:szCs w:val="24"/>
        </w:rPr>
        <w:t>e</w:t>
      </w:r>
      <w:r>
        <w:rPr>
          <w:sz w:val="24"/>
          <w:szCs w:val="24"/>
        </w:rPr>
        <w:t>s</w:t>
      </w:r>
      <w:r>
        <w:rPr>
          <w:spacing w:val="-1"/>
          <w:sz w:val="24"/>
          <w:szCs w:val="24"/>
        </w:rPr>
        <w:t>a</w:t>
      </w:r>
      <w:r>
        <w:rPr>
          <w:sz w:val="24"/>
          <w:szCs w:val="24"/>
        </w:rPr>
        <w:t>pro</w:t>
      </w:r>
      <w:r>
        <w:rPr>
          <w:spacing w:val="2"/>
          <w:sz w:val="24"/>
          <w:szCs w:val="24"/>
        </w:rPr>
        <w:t>t</w:t>
      </w:r>
      <w:r>
        <w:rPr>
          <w:spacing w:val="-1"/>
          <w:sz w:val="24"/>
          <w:szCs w:val="24"/>
        </w:rPr>
        <w:t>a</w:t>
      </w:r>
      <w:r>
        <w:rPr>
          <w:sz w:val="24"/>
          <w:szCs w:val="24"/>
        </w:rPr>
        <w:t>m</w:t>
      </w:r>
      <w:r>
        <w:rPr>
          <w:spacing w:val="1"/>
          <w:sz w:val="24"/>
          <w:szCs w:val="24"/>
        </w:rPr>
        <w:t>i</w:t>
      </w:r>
      <w:r>
        <w:rPr>
          <w:sz w:val="24"/>
          <w:szCs w:val="24"/>
        </w:rPr>
        <w:t>.</w:t>
      </w:r>
    </w:p>
    <w:p w:rsidR="00885DAA" w:rsidRDefault="00885DAA" w:rsidP="00885DAA">
      <w:pPr>
        <w:ind w:firstLine="720"/>
        <w:jc w:val="both"/>
        <w:rPr>
          <w:sz w:val="24"/>
          <w:szCs w:val="24"/>
        </w:rPr>
      </w:pPr>
      <w:r>
        <w:rPr>
          <w:spacing w:val="1"/>
          <w:sz w:val="24"/>
          <w:szCs w:val="24"/>
        </w:rPr>
        <w:t>S</w:t>
      </w:r>
      <w:r>
        <w:rPr>
          <w:sz w:val="24"/>
          <w:szCs w:val="24"/>
        </w:rPr>
        <w:t>KOLAS</w:t>
      </w:r>
      <w:r>
        <w:rPr>
          <w:spacing w:val="1"/>
          <w:sz w:val="24"/>
          <w:szCs w:val="24"/>
        </w:rPr>
        <w:t xml:space="preserve"> </w:t>
      </w:r>
      <w:r>
        <w:rPr>
          <w:sz w:val="24"/>
          <w:szCs w:val="24"/>
        </w:rPr>
        <w:t>n</w:t>
      </w:r>
      <w:r>
        <w:rPr>
          <w:spacing w:val="-1"/>
          <w:sz w:val="24"/>
          <w:szCs w:val="24"/>
        </w:rPr>
        <w:t>e</w:t>
      </w:r>
      <w:r>
        <w:rPr>
          <w:sz w:val="24"/>
          <w:szCs w:val="24"/>
        </w:rPr>
        <w:t>pi</w:t>
      </w:r>
      <w:r>
        <w:rPr>
          <w:spacing w:val="1"/>
          <w:sz w:val="24"/>
          <w:szCs w:val="24"/>
        </w:rPr>
        <w:t>l</w:t>
      </w:r>
      <w:r>
        <w:rPr>
          <w:spacing w:val="-2"/>
          <w:sz w:val="24"/>
          <w:szCs w:val="24"/>
        </w:rPr>
        <w:t>ng</w:t>
      </w:r>
      <w:r>
        <w:rPr>
          <w:spacing w:val="-1"/>
          <w:sz w:val="24"/>
          <w:szCs w:val="24"/>
        </w:rPr>
        <w:t>a</w:t>
      </w:r>
      <w:r>
        <w:rPr>
          <w:sz w:val="24"/>
          <w:szCs w:val="24"/>
        </w:rPr>
        <w:t>d</w:t>
      </w:r>
      <w:r>
        <w:rPr>
          <w:spacing w:val="3"/>
          <w:sz w:val="24"/>
          <w:szCs w:val="24"/>
        </w:rPr>
        <w:t>ī</w:t>
      </w:r>
      <w:r>
        <w:rPr>
          <w:spacing w:val="-2"/>
          <w:sz w:val="24"/>
          <w:szCs w:val="24"/>
        </w:rPr>
        <w:t>g</w:t>
      </w:r>
      <w:r>
        <w:rPr>
          <w:sz w:val="24"/>
          <w:szCs w:val="24"/>
        </w:rPr>
        <w:t>o</w:t>
      </w:r>
      <w:r>
        <w:rPr>
          <w:spacing w:val="3"/>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w:t>
      </w:r>
      <w:r>
        <w:rPr>
          <w:spacing w:val="4"/>
          <w:sz w:val="24"/>
          <w:szCs w:val="24"/>
        </w:rPr>
        <w:t xml:space="preserve"> </w:t>
      </w:r>
      <w:r>
        <w:rPr>
          <w:sz w:val="24"/>
          <w:szCs w:val="24"/>
        </w:rPr>
        <w:t>v</w:t>
      </w:r>
      <w:r>
        <w:rPr>
          <w:spacing w:val="-1"/>
          <w:sz w:val="24"/>
          <w:szCs w:val="24"/>
        </w:rPr>
        <w:t>ec</w:t>
      </w:r>
      <w:r>
        <w:rPr>
          <w:spacing w:val="1"/>
          <w:sz w:val="24"/>
          <w:szCs w:val="24"/>
        </w:rPr>
        <w:t>ā</w:t>
      </w:r>
      <w:r>
        <w:rPr>
          <w:sz w:val="24"/>
          <w:szCs w:val="24"/>
        </w:rPr>
        <w:t>ki</w:t>
      </w:r>
      <w:r>
        <w:rPr>
          <w:spacing w:val="3"/>
          <w:sz w:val="24"/>
          <w:szCs w:val="24"/>
        </w:rPr>
        <w:t xml:space="preserve"> </w:t>
      </w:r>
      <w:r>
        <w:rPr>
          <w:sz w:val="24"/>
          <w:szCs w:val="24"/>
        </w:rPr>
        <w:t>katru mēn</w:t>
      </w:r>
      <w:r>
        <w:rPr>
          <w:spacing w:val="-1"/>
          <w:sz w:val="24"/>
          <w:szCs w:val="24"/>
        </w:rPr>
        <w:t>e</w:t>
      </w:r>
      <w:r>
        <w:rPr>
          <w:sz w:val="24"/>
          <w:szCs w:val="24"/>
        </w:rPr>
        <w:t>si</w:t>
      </w:r>
      <w:r>
        <w:rPr>
          <w:spacing w:val="2"/>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 xml:space="preserve"> </w:t>
      </w:r>
      <w:r>
        <w:rPr>
          <w:sz w:val="24"/>
          <w:szCs w:val="24"/>
        </w:rPr>
        <w:t>info</w:t>
      </w:r>
      <w:r>
        <w:rPr>
          <w:spacing w:val="-1"/>
          <w:sz w:val="24"/>
          <w:szCs w:val="24"/>
        </w:rPr>
        <w:t>r</w:t>
      </w:r>
      <w:r>
        <w:rPr>
          <w:sz w:val="24"/>
          <w:szCs w:val="24"/>
        </w:rPr>
        <w:t>mēti</w:t>
      </w:r>
      <w:r>
        <w:rPr>
          <w:spacing w:val="1"/>
          <w:sz w:val="24"/>
          <w:szCs w:val="24"/>
        </w:rPr>
        <w:t xml:space="preserve"> </w:t>
      </w:r>
      <w:r>
        <w:rPr>
          <w:spacing w:val="2"/>
          <w:sz w:val="24"/>
          <w:szCs w:val="24"/>
        </w:rPr>
        <w:t>p</w:t>
      </w:r>
      <w:r>
        <w:rPr>
          <w:spacing w:val="-1"/>
          <w:sz w:val="24"/>
          <w:szCs w:val="24"/>
        </w:rPr>
        <w:t>a</w:t>
      </w:r>
      <w:r>
        <w:rPr>
          <w:sz w:val="24"/>
          <w:szCs w:val="24"/>
        </w:rPr>
        <w:t>r b</w:t>
      </w:r>
      <w:r>
        <w:rPr>
          <w:spacing w:val="-1"/>
          <w:sz w:val="24"/>
          <w:szCs w:val="24"/>
        </w:rPr>
        <w:t>ē</w:t>
      </w:r>
      <w:r>
        <w:rPr>
          <w:sz w:val="24"/>
          <w:szCs w:val="24"/>
        </w:rPr>
        <w:t>r</w:t>
      </w:r>
      <w:r>
        <w:rPr>
          <w:spacing w:val="1"/>
          <w:sz w:val="24"/>
          <w:szCs w:val="24"/>
        </w:rPr>
        <w:t>n</w:t>
      </w:r>
      <w:r>
        <w:rPr>
          <w:sz w:val="24"/>
          <w:szCs w:val="24"/>
        </w:rPr>
        <w:t>a s</w:t>
      </w:r>
      <w:r>
        <w:rPr>
          <w:spacing w:val="-1"/>
          <w:sz w:val="24"/>
          <w:szCs w:val="24"/>
        </w:rPr>
        <w:t>e</w:t>
      </w:r>
      <w:r>
        <w:rPr>
          <w:sz w:val="24"/>
          <w:szCs w:val="24"/>
        </w:rPr>
        <w:t>kmēm,</w:t>
      </w:r>
      <w:r>
        <w:rPr>
          <w:spacing w:val="1"/>
          <w:sz w:val="24"/>
          <w:szCs w:val="24"/>
        </w:rPr>
        <w:t xml:space="preserve"> </w:t>
      </w:r>
      <w:r>
        <w:rPr>
          <w:spacing w:val="2"/>
          <w:sz w:val="24"/>
          <w:szCs w:val="24"/>
        </w:rPr>
        <w:t>s</w:t>
      </w:r>
      <w:r>
        <w:rPr>
          <w:spacing w:val="-1"/>
          <w:sz w:val="24"/>
          <w:szCs w:val="24"/>
        </w:rPr>
        <w:t>a</w:t>
      </w:r>
      <w:r>
        <w:rPr>
          <w:sz w:val="24"/>
          <w:szCs w:val="24"/>
        </w:rPr>
        <w:t>ņ</w:t>
      </w:r>
      <w:r>
        <w:rPr>
          <w:spacing w:val="1"/>
          <w:sz w:val="24"/>
          <w:szCs w:val="24"/>
        </w:rPr>
        <w:t>e</w:t>
      </w:r>
      <w:r>
        <w:rPr>
          <w:sz w:val="24"/>
          <w:szCs w:val="24"/>
        </w:rPr>
        <w:t>mot</w:t>
      </w:r>
      <w:r>
        <w:rPr>
          <w:spacing w:val="2"/>
          <w:sz w:val="24"/>
          <w:szCs w:val="24"/>
        </w:rPr>
        <w:t xml:space="preserve"> e-vēstuli par </w:t>
      </w:r>
      <w:r>
        <w:rPr>
          <w:sz w:val="24"/>
          <w:szCs w:val="24"/>
        </w:rPr>
        <w:t>mā</w:t>
      </w:r>
      <w:r>
        <w:rPr>
          <w:spacing w:val="-1"/>
          <w:sz w:val="24"/>
          <w:szCs w:val="24"/>
        </w:rPr>
        <w:t>c</w:t>
      </w:r>
      <w:r>
        <w:rPr>
          <w:sz w:val="24"/>
          <w:szCs w:val="24"/>
        </w:rPr>
        <w:t>ību</w:t>
      </w:r>
      <w:r>
        <w:rPr>
          <w:spacing w:val="1"/>
          <w:sz w:val="24"/>
          <w:szCs w:val="24"/>
        </w:rPr>
        <w:t xml:space="preserve"> </w:t>
      </w:r>
      <w:r>
        <w:rPr>
          <w:sz w:val="24"/>
          <w:szCs w:val="24"/>
        </w:rPr>
        <w:t>s</w:t>
      </w:r>
      <w:r>
        <w:rPr>
          <w:spacing w:val="-1"/>
          <w:sz w:val="24"/>
          <w:szCs w:val="24"/>
        </w:rPr>
        <w:t>a</w:t>
      </w:r>
      <w:r>
        <w:rPr>
          <w:sz w:val="24"/>
          <w:szCs w:val="24"/>
        </w:rPr>
        <w:t>sni</w:t>
      </w:r>
      <w:r>
        <w:rPr>
          <w:spacing w:val="2"/>
          <w:sz w:val="24"/>
          <w:szCs w:val="24"/>
        </w:rPr>
        <w:t>e</w:t>
      </w:r>
      <w:r>
        <w:rPr>
          <w:spacing w:val="-2"/>
          <w:sz w:val="24"/>
          <w:szCs w:val="24"/>
        </w:rPr>
        <w:t>g</w:t>
      </w:r>
      <w:r>
        <w:rPr>
          <w:sz w:val="24"/>
          <w:szCs w:val="24"/>
        </w:rPr>
        <w:t>umiem.</w:t>
      </w:r>
      <w:r>
        <w:rPr>
          <w:spacing w:val="1"/>
          <w:sz w:val="24"/>
          <w:szCs w:val="24"/>
        </w:rPr>
        <w:t xml:space="preserve"> S</w:t>
      </w:r>
      <w:r>
        <w:rPr>
          <w:sz w:val="24"/>
          <w:szCs w:val="24"/>
        </w:rPr>
        <w:t>KOLA info</w:t>
      </w:r>
      <w:r>
        <w:rPr>
          <w:spacing w:val="-1"/>
          <w:sz w:val="24"/>
          <w:szCs w:val="24"/>
        </w:rPr>
        <w:t>r</w:t>
      </w:r>
      <w:r>
        <w:rPr>
          <w:sz w:val="24"/>
          <w:szCs w:val="24"/>
        </w:rPr>
        <w:t>mē v</w:t>
      </w:r>
      <w:r>
        <w:rPr>
          <w:spacing w:val="-1"/>
          <w:sz w:val="24"/>
          <w:szCs w:val="24"/>
        </w:rPr>
        <w:t>e</w:t>
      </w:r>
      <w:r>
        <w:rPr>
          <w:spacing w:val="1"/>
          <w:sz w:val="24"/>
          <w:szCs w:val="24"/>
        </w:rPr>
        <w:t>c</w:t>
      </w:r>
      <w:r>
        <w:rPr>
          <w:spacing w:val="-1"/>
          <w:sz w:val="24"/>
          <w:szCs w:val="24"/>
        </w:rPr>
        <w:t>ā</w:t>
      </w:r>
      <w:r>
        <w:rPr>
          <w:sz w:val="24"/>
          <w:szCs w:val="24"/>
        </w:rPr>
        <w:t>kus p</w:t>
      </w:r>
      <w:r>
        <w:rPr>
          <w:spacing w:val="-1"/>
          <w:sz w:val="24"/>
          <w:szCs w:val="24"/>
        </w:rPr>
        <w:t>a</w:t>
      </w:r>
      <w:r>
        <w:rPr>
          <w:sz w:val="24"/>
          <w:szCs w:val="24"/>
        </w:rPr>
        <w:t xml:space="preserve">r </w:t>
      </w:r>
      <w:r>
        <w:rPr>
          <w:spacing w:val="1"/>
          <w:sz w:val="24"/>
          <w:szCs w:val="24"/>
        </w:rPr>
        <w:t>v</w:t>
      </w:r>
      <w:r>
        <w:rPr>
          <w:spacing w:val="-1"/>
          <w:sz w:val="24"/>
          <w:szCs w:val="24"/>
        </w:rPr>
        <w:t>a</w:t>
      </w:r>
      <w:r>
        <w:rPr>
          <w:sz w:val="24"/>
          <w:szCs w:val="24"/>
        </w:rPr>
        <w:t>ls</w:t>
      </w:r>
      <w:r>
        <w:rPr>
          <w:spacing w:val="1"/>
          <w:sz w:val="24"/>
          <w:szCs w:val="24"/>
        </w:rPr>
        <w:t>t</w:t>
      </w:r>
      <w:r>
        <w:rPr>
          <w:sz w:val="24"/>
          <w:szCs w:val="24"/>
        </w:rPr>
        <w:t>s p</w:t>
      </w:r>
      <w:r>
        <w:rPr>
          <w:spacing w:val="-1"/>
          <w:sz w:val="24"/>
          <w:szCs w:val="24"/>
        </w:rPr>
        <w:t>ā</w:t>
      </w:r>
      <w:r>
        <w:rPr>
          <w:sz w:val="24"/>
          <w:szCs w:val="24"/>
        </w:rPr>
        <w:t>rb</w:t>
      </w:r>
      <w:r>
        <w:rPr>
          <w:spacing w:val="-2"/>
          <w:sz w:val="24"/>
          <w:szCs w:val="24"/>
        </w:rPr>
        <w:t>a</w:t>
      </w:r>
      <w:r>
        <w:rPr>
          <w:sz w:val="24"/>
          <w:szCs w:val="24"/>
        </w:rPr>
        <w:t>ud</w:t>
      </w:r>
      <w:r>
        <w:rPr>
          <w:spacing w:val="-1"/>
          <w:sz w:val="24"/>
          <w:szCs w:val="24"/>
        </w:rPr>
        <w:t>e</w:t>
      </w:r>
      <w:r>
        <w:rPr>
          <w:sz w:val="24"/>
          <w:szCs w:val="24"/>
        </w:rPr>
        <w:t xml:space="preserve">s </w:t>
      </w:r>
      <w:r>
        <w:rPr>
          <w:spacing w:val="2"/>
          <w:sz w:val="24"/>
          <w:szCs w:val="24"/>
        </w:rPr>
        <w:t>d</w:t>
      </w:r>
      <w:r>
        <w:rPr>
          <w:spacing w:val="-1"/>
          <w:sz w:val="24"/>
          <w:szCs w:val="24"/>
        </w:rPr>
        <w:t>a</w:t>
      </w:r>
      <w:r>
        <w:rPr>
          <w:sz w:val="24"/>
          <w:szCs w:val="24"/>
        </w:rPr>
        <w:t xml:space="preserve">rbu </w:t>
      </w:r>
      <w:r>
        <w:rPr>
          <w:spacing w:val="-1"/>
          <w:sz w:val="24"/>
          <w:szCs w:val="24"/>
        </w:rPr>
        <w:t>k</w:t>
      </w:r>
      <w:r>
        <w:rPr>
          <w:spacing w:val="1"/>
          <w:sz w:val="24"/>
          <w:szCs w:val="24"/>
        </w:rPr>
        <w:t>ār</w:t>
      </w:r>
      <w:r>
        <w:rPr>
          <w:sz w:val="24"/>
          <w:szCs w:val="24"/>
        </w:rPr>
        <w:t>tošan</w:t>
      </w:r>
      <w:r>
        <w:rPr>
          <w:spacing w:val="-1"/>
          <w:sz w:val="24"/>
          <w:szCs w:val="24"/>
        </w:rPr>
        <w:t>a</w:t>
      </w:r>
      <w:r>
        <w:rPr>
          <w:sz w:val="24"/>
          <w:szCs w:val="24"/>
        </w:rPr>
        <w:t>s pro</w:t>
      </w:r>
      <w:r>
        <w:rPr>
          <w:spacing w:val="1"/>
          <w:sz w:val="24"/>
          <w:szCs w:val="24"/>
        </w:rPr>
        <w:t>c</w:t>
      </w:r>
      <w:r>
        <w:rPr>
          <w:spacing w:val="-1"/>
          <w:sz w:val="24"/>
          <w:szCs w:val="24"/>
        </w:rPr>
        <w:t>e</w:t>
      </w:r>
      <w:r>
        <w:rPr>
          <w:sz w:val="24"/>
          <w:szCs w:val="24"/>
        </w:rPr>
        <w:t>dūru.</w:t>
      </w:r>
    </w:p>
    <w:p w:rsidR="00885DAA" w:rsidRDefault="00885DAA" w:rsidP="00885DAA">
      <w:pPr>
        <w:ind w:firstLine="720"/>
        <w:jc w:val="both"/>
        <w:rPr>
          <w:sz w:val="24"/>
          <w:szCs w:val="24"/>
        </w:rPr>
      </w:pPr>
      <w:r>
        <w:rPr>
          <w:spacing w:val="1"/>
          <w:sz w:val="24"/>
          <w:szCs w:val="24"/>
        </w:rPr>
        <w:t>S</w:t>
      </w:r>
      <w:r>
        <w:rPr>
          <w:sz w:val="24"/>
          <w:szCs w:val="24"/>
        </w:rPr>
        <w:t>tājot</w:t>
      </w:r>
      <w:r>
        <w:rPr>
          <w:spacing w:val="1"/>
          <w:sz w:val="24"/>
          <w:szCs w:val="24"/>
        </w:rPr>
        <w:t>i</w:t>
      </w:r>
      <w:r>
        <w:rPr>
          <w:spacing w:val="-1"/>
          <w:sz w:val="24"/>
          <w:szCs w:val="24"/>
        </w:rPr>
        <w:t>e</w:t>
      </w:r>
      <w:r>
        <w:rPr>
          <w:sz w:val="24"/>
          <w:szCs w:val="24"/>
        </w:rPr>
        <w:t>s</w:t>
      </w:r>
      <w:r>
        <w:rPr>
          <w:spacing w:val="4"/>
          <w:sz w:val="24"/>
          <w:szCs w:val="24"/>
        </w:rPr>
        <w:t xml:space="preserve"> </w:t>
      </w:r>
      <w:r>
        <w:rPr>
          <w:sz w:val="24"/>
          <w:szCs w:val="24"/>
        </w:rPr>
        <w:t>SKOLĀ</w:t>
      </w:r>
      <w:r>
        <w:rPr>
          <w:spacing w:val="2"/>
          <w:sz w:val="24"/>
          <w:szCs w:val="24"/>
        </w:rPr>
        <w:t xml:space="preserve"> v</w:t>
      </w:r>
      <w:r>
        <w:rPr>
          <w:sz w:val="24"/>
          <w:szCs w:val="24"/>
        </w:rPr>
        <w:t>idus</w:t>
      </w:r>
      <w:r>
        <w:rPr>
          <w:spacing w:val="1"/>
          <w:sz w:val="24"/>
          <w:szCs w:val="24"/>
        </w:rPr>
        <w:t>s</w:t>
      </w:r>
      <w:r>
        <w:rPr>
          <w:spacing w:val="-2"/>
          <w:sz w:val="24"/>
          <w:szCs w:val="24"/>
        </w:rPr>
        <w:t>k</w:t>
      </w:r>
      <w:r>
        <w:rPr>
          <w:sz w:val="24"/>
          <w:szCs w:val="24"/>
        </w:rPr>
        <w:t>olas</w:t>
      </w:r>
      <w:r>
        <w:rPr>
          <w:spacing w:val="3"/>
          <w:sz w:val="24"/>
          <w:szCs w:val="24"/>
        </w:rPr>
        <w:t xml:space="preserve"> </w:t>
      </w:r>
      <w:r>
        <w:rPr>
          <w:sz w:val="24"/>
          <w:szCs w:val="24"/>
        </w:rPr>
        <w:t>klašu</w:t>
      </w:r>
      <w:r>
        <w:rPr>
          <w:spacing w:val="4"/>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w:t>
      </w:r>
      <w:r>
        <w:rPr>
          <w:spacing w:val="1"/>
          <w:sz w:val="24"/>
          <w:szCs w:val="24"/>
        </w:rPr>
        <w:t>i</w:t>
      </w:r>
      <w:r>
        <w:rPr>
          <w:sz w:val="24"/>
          <w:szCs w:val="24"/>
        </w:rPr>
        <w:t>e</w:t>
      </w:r>
      <w:r>
        <w:rPr>
          <w:spacing w:val="2"/>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3"/>
          <w:sz w:val="24"/>
          <w:szCs w:val="24"/>
        </w:rPr>
        <w:t xml:space="preserve"> </w:t>
      </w:r>
      <w:r>
        <w:rPr>
          <w:sz w:val="24"/>
          <w:szCs w:val="24"/>
        </w:rPr>
        <w:t>iep</w:t>
      </w:r>
      <w:r>
        <w:rPr>
          <w:spacing w:val="-1"/>
          <w:sz w:val="24"/>
          <w:szCs w:val="24"/>
        </w:rPr>
        <w:t>a</w:t>
      </w:r>
      <w:r>
        <w:rPr>
          <w:spacing w:val="1"/>
          <w:sz w:val="24"/>
          <w:szCs w:val="24"/>
        </w:rPr>
        <w:t>z</w:t>
      </w:r>
      <w:r>
        <w:rPr>
          <w:sz w:val="24"/>
          <w:szCs w:val="24"/>
        </w:rPr>
        <w:t>īs</w:t>
      </w:r>
      <w:r>
        <w:rPr>
          <w:spacing w:val="1"/>
          <w:sz w:val="24"/>
          <w:szCs w:val="24"/>
        </w:rPr>
        <w:t>t</w:t>
      </w:r>
      <w:r>
        <w:rPr>
          <w:sz w:val="24"/>
          <w:szCs w:val="24"/>
        </w:rPr>
        <w:t>ināti</w:t>
      </w:r>
      <w:r>
        <w:rPr>
          <w:spacing w:val="4"/>
          <w:sz w:val="24"/>
          <w:szCs w:val="24"/>
        </w:rPr>
        <w:t xml:space="preserve"> </w:t>
      </w:r>
      <w:r>
        <w:rPr>
          <w:spacing w:val="-1"/>
          <w:sz w:val="24"/>
          <w:szCs w:val="24"/>
        </w:rPr>
        <w:t>a</w:t>
      </w:r>
      <w:r>
        <w:rPr>
          <w:sz w:val="24"/>
          <w:szCs w:val="24"/>
        </w:rPr>
        <w:t>r SKOLAS pied</w:t>
      </w:r>
      <w:r>
        <w:rPr>
          <w:spacing w:val="-1"/>
          <w:sz w:val="24"/>
          <w:szCs w:val="24"/>
        </w:rPr>
        <w:t>ā</w:t>
      </w:r>
      <w:r>
        <w:rPr>
          <w:sz w:val="24"/>
          <w:szCs w:val="24"/>
        </w:rPr>
        <w:t>v</w:t>
      </w:r>
      <w:r>
        <w:rPr>
          <w:spacing w:val="-1"/>
          <w:sz w:val="24"/>
          <w:szCs w:val="24"/>
        </w:rPr>
        <w:t>ā</w:t>
      </w:r>
      <w:r>
        <w:rPr>
          <w:sz w:val="24"/>
          <w:szCs w:val="24"/>
        </w:rPr>
        <w:t>taj</w:t>
      </w:r>
      <w:r>
        <w:rPr>
          <w:spacing w:val="-1"/>
          <w:sz w:val="24"/>
          <w:szCs w:val="24"/>
        </w:rPr>
        <w:t>ā</w:t>
      </w:r>
      <w:r>
        <w:rPr>
          <w:sz w:val="24"/>
          <w:szCs w:val="24"/>
        </w:rPr>
        <w:t>m</w:t>
      </w:r>
      <w:r>
        <w:rPr>
          <w:spacing w:val="2"/>
          <w:sz w:val="24"/>
          <w:szCs w:val="24"/>
        </w:rPr>
        <w:t xml:space="preserve"> </w:t>
      </w:r>
      <w:r>
        <w:rPr>
          <w:sz w:val="24"/>
          <w:szCs w:val="24"/>
        </w:rPr>
        <w:t>i</w:t>
      </w:r>
      <w:r>
        <w:rPr>
          <w:spacing w:val="4"/>
          <w:sz w:val="24"/>
          <w:szCs w:val="24"/>
        </w:rPr>
        <w:t>z</w:t>
      </w:r>
      <w:r>
        <w:rPr>
          <w:spacing w:val="-2"/>
          <w:sz w:val="24"/>
          <w:szCs w:val="24"/>
        </w:rPr>
        <w:t>g</w:t>
      </w:r>
      <w:r>
        <w:rPr>
          <w:sz w:val="24"/>
          <w:szCs w:val="24"/>
        </w:rPr>
        <w:t>l</w:t>
      </w:r>
      <w:r>
        <w:rPr>
          <w:spacing w:val="1"/>
          <w:sz w:val="24"/>
          <w:szCs w:val="24"/>
        </w:rPr>
        <w:t>ī</w:t>
      </w:r>
      <w:r>
        <w:rPr>
          <w:sz w:val="24"/>
          <w:szCs w:val="24"/>
        </w:rPr>
        <w:t>t</w:t>
      </w:r>
      <w:r>
        <w:rPr>
          <w:spacing w:val="1"/>
          <w:sz w:val="24"/>
          <w:szCs w:val="24"/>
        </w:rPr>
        <w:t>īb</w:t>
      </w:r>
      <w:r>
        <w:rPr>
          <w:spacing w:val="-1"/>
          <w:sz w:val="24"/>
          <w:szCs w:val="24"/>
        </w:rPr>
        <w:t>a</w:t>
      </w:r>
      <w:r>
        <w:rPr>
          <w:sz w:val="24"/>
          <w:szCs w:val="24"/>
        </w:rPr>
        <w:t>s</w:t>
      </w:r>
      <w:r>
        <w:rPr>
          <w:spacing w:val="1"/>
          <w:sz w:val="24"/>
          <w:szCs w:val="24"/>
        </w:rPr>
        <w:t xml:space="preserve"> </w:t>
      </w:r>
      <w:r>
        <w:rPr>
          <w:sz w:val="24"/>
          <w:szCs w:val="24"/>
        </w:rPr>
        <w:t>prog</w:t>
      </w:r>
      <w:r>
        <w:rPr>
          <w:spacing w:val="-1"/>
          <w:sz w:val="24"/>
          <w:szCs w:val="24"/>
        </w:rPr>
        <w:t>ra</w:t>
      </w:r>
      <w:r>
        <w:rPr>
          <w:sz w:val="24"/>
          <w:szCs w:val="24"/>
        </w:rPr>
        <w:t>m</w:t>
      </w:r>
      <w:r>
        <w:rPr>
          <w:spacing w:val="1"/>
          <w:sz w:val="24"/>
          <w:szCs w:val="24"/>
        </w:rPr>
        <w:t>m</w:t>
      </w:r>
      <w:r>
        <w:rPr>
          <w:spacing w:val="-1"/>
          <w:sz w:val="24"/>
          <w:szCs w:val="24"/>
        </w:rPr>
        <w:t>ā</w:t>
      </w:r>
      <w:r>
        <w:rPr>
          <w:spacing w:val="1"/>
          <w:sz w:val="24"/>
          <w:szCs w:val="24"/>
        </w:rPr>
        <w:t>m</w:t>
      </w:r>
      <w:r>
        <w:rPr>
          <w:sz w:val="24"/>
          <w:szCs w:val="24"/>
        </w:rPr>
        <w:t>, to</w:t>
      </w:r>
      <w:r>
        <w:rPr>
          <w:spacing w:val="3"/>
          <w:sz w:val="24"/>
          <w:szCs w:val="24"/>
        </w:rPr>
        <w:t xml:space="preserve"> </w:t>
      </w:r>
      <w:r>
        <w:rPr>
          <w:spacing w:val="-1"/>
          <w:sz w:val="24"/>
          <w:szCs w:val="24"/>
        </w:rPr>
        <w:t>a</w:t>
      </w:r>
      <w:r>
        <w:rPr>
          <w:sz w:val="24"/>
          <w:szCs w:val="24"/>
        </w:rPr>
        <w:t>tšķ</w:t>
      </w:r>
      <w:r>
        <w:rPr>
          <w:spacing w:val="1"/>
          <w:sz w:val="24"/>
          <w:szCs w:val="24"/>
        </w:rPr>
        <w:t>i</w:t>
      </w:r>
      <w:r>
        <w:rPr>
          <w:sz w:val="24"/>
          <w:szCs w:val="24"/>
        </w:rPr>
        <w:t>rīb</w:t>
      </w:r>
      <w:r>
        <w:rPr>
          <w:spacing w:val="-1"/>
          <w:sz w:val="24"/>
          <w:szCs w:val="24"/>
        </w:rPr>
        <w:t>ā</w:t>
      </w:r>
      <w:r>
        <w:rPr>
          <w:sz w:val="24"/>
          <w:szCs w:val="24"/>
        </w:rPr>
        <w:t>m.</w:t>
      </w:r>
      <w:r>
        <w:rPr>
          <w:spacing w:val="4"/>
          <w:sz w:val="24"/>
          <w:szCs w:val="24"/>
        </w:rPr>
        <w:t xml:space="preserve"> </w:t>
      </w:r>
      <w:r>
        <w:rPr>
          <w:spacing w:val="-6"/>
          <w:sz w:val="24"/>
          <w:szCs w:val="24"/>
        </w:rPr>
        <w:t>I</w:t>
      </w:r>
      <w:r>
        <w:rPr>
          <w:spacing w:val="4"/>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majiem t</w:t>
      </w:r>
      <w:r>
        <w:rPr>
          <w:spacing w:val="1"/>
          <w:sz w:val="24"/>
          <w:szCs w:val="24"/>
        </w:rPr>
        <w:t>i</w:t>
      </w:r>
      <w:r>
        <w:rPr>
          <w:spacing w:val="-1"/>
          <w:sz w:val="24"/>
          <w:szCs w:val="24"/>
        </w:rPr>
        <w:t>e</w:t>
      </w:r>
      <w:r>
        <w:rPr>
          <w:sz w:val="24"/>
          <w:szCs w:val="24"/>
        </w:rPr>
        <w:t>k</w:t>
      </w:r>
      <w:r>
        <w:rPr>
          <w:spacing w:val="3"/>
          <w:sz w:val="24"/>
          <w:szCs w:val="24"/>
        </w:rPr>
        <w:t xml:space="preserve"> </w:t>
      </w:r>
      <w:r>
        <w:rPr>
          <w:sz w:val="24"/>
          <w:szCs w:val="24"/>
        </w:rPr>
        <w:t>r</w:t>
      </w:r>
      <w:r>
        <w:rPr>
          <w:spacing w:val="-2"/>
          <w:sz w:val="24"/>
          <w:szCs w:val="24"/>
        </w:rPr>
        <w:t>e</w:t>
      </w:r>
      <w:r>
        <w:rPr>
          <w:sz w:val="24"/>
          <w:szCs w:val="24"/>
        </w:rPr>
        <w:t>komen</w:t>
      </w:r>
      <w:r>
        <w:rPr>
          <w:spacing w:val="2"/>
          <w:sz w:val="24"/>
          <w:szCs w:val="24"/>
        </w:rPr>
        <w:t>d</w:t>
      </w:r>
      <w:r>
        <w:rPr>
          <w:spacing w:val="-1"/>
          <w:sz w:val="24"/>
          <w:szCs w:val="24"/>
        </w:rPr>
        <w:t>ē</w:t>
      </w:r>
      <w:r>
        <w:rPr>
          <w:sz w:val="24"/>
          <w:szCs w:val="24"/>
        </w:rPr>
        <w:t>tas viņ</w:t>
      </w:r>
      <w:r>
        <w:rPr>
          <w:spacing w:val="1"/>
          <w:sz w:val="24"/>
          <w:szCs w:val="24"/>
        </w:rPr>
        <w:t>i</w:t>
      </w:r>
      <w:r>
        <w:rPr>
          <w:spacing w:val="-1"/>
          <w:sz w:val="24"/>
          <w:szCs w:val="24"/>
        </w:rPr>
        <w:t>e</w:t>
      </w:r>
      <w:r>
        <w:rPr>
          <w:sz w:val="24"/>
          <w:szCs w:val="24"/>
        </w:rPr>
        <w:t>m p</w:t>
      </w:r>
      <w:r>
        <w:rPr>
          <w:spacing w:val="1"/>
          <w:sz w:val="24"/>
          <w:szCs w:val="24"/>
        </w:rPr>
        <w:t>i</w:t>
      </w:r>
      <w:r>
        <w:rPr>
          <w:spacing w:val="-1"/>
          <w:sz w:val="24"/>
          <w:szCs w:val="24"/>
        </w:rPr>
        <w:t>e</w:t>
      </w:r>
      <w:r>
        <w:rPr>
          <w:sz w:val="24"/>
          <w:szCs w:val="24"/>
        </w:rPr>
        <w:t>mē</w:t>
      </w:r>
      <w:r>
        <w:rPr>
          <w:spacing w:val="-1"/>
          <w:sz w:val="24"/>
          <w:szCs w:val="24"/>
        </w:rPr>
        <w:t>r</w:t>
      </w:r>
      <w:r>
        <w:rPr>
          <w:sz w:val="24"/>
          <w:szCs w:val="24"/>
        </w:rPr>
        <w:t>otāk</w:t>
      </w:r>
      <w:r>
        <w:rPr>
          <w:spacing w:val="-1"/>
          <w:sz w:val="24"/>
          <w:szCs w:val="24"/>
        </w:rPr>
        <w:t>ā</w:t>
      </w:r>
      <w:r>
        <w:rPr>
          <w:sz w:val="24"/>
          <w:szCs w:val="24"/>
        </w:rPr>
        <w:t>s i</w:t>
      </w:r>
      <w:r>
        <w:rPr>
          <w:spacing w:val="2"/>
          <w:sz w:val="24"/>
          <w:szCs w:val="24"/>
        </w:rPr>
        <w:t>z</w:t>
      </w:r>
      <w:r>
        <w:rPr>
          <w:spacing w:val="-2"/>
          <w:sz w:val="24"/>
          <w:szCs w:val="24"/>
        </w:rPr>
        <w:t>g</w:t>
      </w:r>
      <w:r>
        <w:rPr>
          <w:spacing w:val="3"/>
          <w:sz w:val="24"/>
          <w:szCs w:val="24"/>
        </w:rPr>
        <w:t>l</w:t>
      </w:r>
      <w:r>
        <w:rPr>
          <w:sz w:val="24"/>
          <w:szCs w:val="24"/>
        </w:rPr>
        <w:t>ī</w:t>
      </w:r>
      <w:r>
        <w:rPr>
          <w:spacing w:val="1"/>
          <w:sz w:val="24"/>
          <w:szCs w:val="24"/>
        </w:rPr>
        <w:t>t</w:t>
      </w:r>
      <w:r>
        <w:rPr>
          <w:sz w:val="24"/>
          <w:szCs w:val="24"/>
        </w:rPr>
        <w:t>ības p</w:t>
      </w:r>
      <w:r>
        <w:rPr>
          <w:spacing w:val="-1"/>
          <w:sz w:val="24"/>
          <w:szCs w:val="24"/>
        </w:rPr>
        <w:t>r</w:t>
      </w:r>
      <w:r>
        <w:rPr>
          <w:sz w:val="24"/>
          <w:szCs w:val="24"/>
        </w:rPr>
        <w:t>o</w:t>
      </w:r>
      <w:r>
        <w:rPr>
          <w:spacing w:val="-2"/>
          <w:sz w:val="24"/>
          <w:szCs w:val="24"/>
        </w:rPr>
        <w:t>g</w:t>
      </w:r>
      <w:r>
        <w:rPr>
          <w:spacing w:val="1"/>
          <w:sz w:val="24"/>
          <w:szCs w:val="24"/>
        </w:rPr>
        <w:t>r</w:t>
      </w:r>
      <w:r>
        <w:rPr>
          <w:spacing w:val="-1"/>
          <w:sz w:val="24"/>
          <w:szCs w:val="24"/>
        </w:rPr>
        <w:t>a</w:t>
      </w:r>
      <w:r>
        <w:rPr>
          <w:sz w:val="24"/>
          <w:szCs w:val="24"/>
        </w:rPr>
        <w:t>m</w:t>
      </w:r>
      <w:r>
        <w:rPr>
          <w:spacing w:val="1"/>
          <w:sz w:val="24"/>
          <w:szCs w:val="24"/>
        </w:rPr>
        <w:t>m</w:t>
      </w:r>
      <w:r>
        <w:rPr>
          <w:spacing w:val="-1"/>
          <w:sz w:val="24"/>
          <w:szCs w:val="24"/>
        </w:rPr>
        <w:t>a</w:t>
      </w:r>
      <w:r>
        <w:rPr>
          <w:sz w:val="24"/>
          <w:szCs w:val="24"/>
        </w:rPr>
        <w:t>s.</w:t>
      </w:r>
    </w:p>
    <w:p w:rsidR="00885DAA" w:rsidRDefault="00885DAA" w:rsidP="00885DAA">
      <w:pPr>
        <w:spacing w:line="260" w:lineRule="exact"/>
        <w:ind w:firstLine="720"/>
        <w:jc w:val="both"/>
        <w:rPr>
          <w:sz w:val="24"/>
          <w:szCs w:val="24"/>
        </w:rPr>
      </w:pPr>
      <w:r>
        <w:rPr>
          <w:sz w:val="24"/>
          <w:szCs w:val="24"/>
        </w:rPr>
        <w:t>V</w:t>
      </w:r>
      <w:r>
        <w:rPr>
          <w:spacing w:val="-1"/>
          <w:sz w:val="24"/>
          <w:szCs w:val="24"/>
        </w:rPr>
        <w:t>ecā</w:t>
      </w:r>
      <w:r>
        <w:rPr>
          <w:sz w:val="24"/>
          <w:szCs w:val="24"/>
        </w:rPr>
        <w:t>ki</w:t>
      </w:r>
      <w:r>
        <w:rPr>
          <w:spacing w:val="2"/>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3"/>
          <w:sz w:val="24"/>
          <w:szCs w:val="24"/>
        </w:rPr>
        <w:t xml:space="preserve"> </w:t>
      </w:r>
      <w:r>
        <w:rPr>
          <w:spacing w:val="-1"/>
          <w:sz w:val="24"/>
          <w:szCs w:val="24"/>
        </w:rPr>
        <w:t>a</w:t>
      </w:r>
      <w:r>
        <w:rPr>
          <w:sz w:val="24"/>
          <w:szCs w:val="24"/>
        </w:rPr>
        <w:t>icin</w:t>
      </w:r>
      <w:r>
        <w:rPr>
          <w:spacing w:val="-1"/>
          <w:sz w:val="24"/>
          <w:szCs w:val="24"/>
        </w:rPr>
        <w:t>ā</w:t>
      </w:r>
      <w:r>
        <w:rPr>
          <w:sz w:val="24"/>
          <w:szCs w:val="24"/>
        </w:rPr>
        <w:t>ti</w:t>
      </w:r>
      <w:r>
        <w:rPr>
          <w:spacing w:val="1"/>
          <w:sz w:val="24"/>
          <w:szCs w:val="24"/>
        </w:rPr>
        <w:t xml:space="preserve"> </w:t>
      </w:r>
      <w:r>
        <w:rPr>
          <w:sz w:val="24"/>
          <w:szCs w:val="24"/>
        </w:rPr>
        <w:t>ies</w:t>
      </w:r>
      <w:r>
        <w:rPr>
          <w:spacing w:val="-1"/>
          <w:sz w:val="24"/>
          <w:szCs w:val="24"/>
        </w:rPr>
        <w:t>a</w:t>
      </w:r>
      <w:r>
        <w:rPr>
          <w:spacing w:val="3"/>
          <w:sz w:val="24"/>
          <w:szCs w:val="24"/>
        </w:rPr>
        <w:t>i</w:t>
      </w:r>
      <w:r>
        <w:rPr>
          <w:sz w:val="24"/>
          <w:szCs w:val="24"/>
        </w:rPr>
        <w:t>st</w:t>
      </w:r>
      <w:r>
        <w:rPr>
          <w:spacing w:val="1"/>
          <w:sz w:val="24"/>
          <w:szCs w:val="24"/>
        </w:rPr>
        <w:t>ī</w:t>
      </w:r>
      <w:r>
        <w:rPr>
          <w:sz w:val="24"/>
          <w:szCs w:val="24"/>
        </w:rPr>
        <w:t>t</w:t>
      </w:r>
      <w:r>
        <w:rPr>
          <w:spacing w:val="1"/>
          <w:sz w:val="24"/>
          <w:szCs w:val="24"/>
        </w:rPr>
        <w:t>i</w:t>
      </w:r>
      <w:r>
        <w:rPr>
          <w:spacing w:val="-1"/>
          <w:sz w:val="24"/>
          <w:szCs w:val="24"/>
        </w:rPr>
        <w:t>e</w:t>
      </w:r>
      <w:r>
        <w:rPr>
          <w:sz w:val="24"/>
          <w:szCs w:val="24"/>
        </w:rPr>
        <w:t>s</w:t>
      </w:r>
      <w:r>
        <w:rPr>
          <w:spacing w:val="3"/>
          <w:sz w:val="24"/>
          <w:szCs w:val="24"/>
        </w:rPr>
        <w:t xml:space="preserve"> </w:t>
      </w:r>
      <w:r>
        <w:rPr>
          <w:sz w:val="24"/>
          <w:szCs w:val="24"/>
        </w:rPr>
        <w:t>SKOLAS</w:t>
      </w:r>
      <w:r>
        <w:rPr>
          <w:spacing w:val="1"/>
          <w:sz w:val="24"/>
          <w:szCs w:val="24"/>
        </w:rPr>
        <w:t xml:space="preserve"> </w:t>
      </w:r>
      <w:r>
        <w:rPr>
          <w:sz w:val="24"/>
          <w:szCs w:val="24"/>
        </w:rPr>
        <w:t>p</w:t>
      </w:r>
      <w:r>
        <w:rPr>
          <w:spacing w:val="-1"/>
          <w:sz w:val="24"/>
          <w:szCs w:val="24"/>
        </w:rPr>
        <w:t>a</w:t>
      </w:r>
      <w:r>
        <w:rPr>
          <w:sz w:val="24"/>
          <w:szCs w:val="24"/>
        </w:rPr>
        <w:t>domes d</w:t>
      </w:r>
      <w:r>
        <w:rPr>
          <w:spacing w:val="-1"/>
          <w:sz w:val="24"/>
          <w:szCs w:val="24"/>
        </w:rPr>
        <w:t>a</w:t>
      </w:r>
      <w:r>
        <w:rPr>
          <w:sz w:val="24"/>
          <w:szCs w:val="24"/>
        </w:rPr>
        <w:t>rb</w:t>
      </w:r>
      <w:r>
        <w:rPr>
          <w:spacing w:val="-2"/>
          <w:sz w:val="24"/>
          <w:szCs w:val="24"/>
        </w:rPr>
        <w:t>ā</w:t>
      </w:r>
      <w:r>
        <w:rPr>
          <w:sz w:val="24"/>
          <w:szCs w:val="24"/>
        </w:rPr>
        <w:t>,</w:t>
      </w:r>
      <w:r>
        <w:rPr>
          <w:spacing w:val="1"/>
          <w:sz w:val="24"/>
          <w:szCs w:val="24"/>
        </w:rPr>
        <w:t xml:space="preserve"> </w:t>
      </w:r>
      <w:r>
        <w:rPr>
          <w:sz w:val="24"/>
          <w:szCs w:val="24"/>
        </w:rPr>
        <w:t>pie</w:t>
      </w:r>
      <w:r>
        <w:rPr>
          <w:spacing w:val="2"/>
          <w:sz w:val="24"/>
          <w:szCs w:val="24"/>
        </w:rPr>
        <w:t>d</w:t>
      </w:r>
      <w:r>
        <w:rPr>
          <w:spacing w:val="-1"/>
          <w:sz w:val="24"/>
          <w:szCs w:val="24"/>
        </w:rPr>
        <w:t>a</w:t>
      </w:r>
      <w:r>
        <w:rPr>
          <w:sz w:val="24"/>
          <w:szCs w:val="24"/>
        </w:rPr>
        <w:t>l</w:t>
      </w:r>
      <w:r>
        <w:rPr>
          <w:spacing w:val="1"/>
          <w:sz w:val="24"/>
          <w:szCs w:val="24"/>
        </w:rPr>
        <w:t>ī</w:t>
      </w:r>
      <w:r>
        <w:rPr>
          <w:sz w:val="24"/>
          <w:szCs w:val="24"/>
        </w:rPr>
        <w:t>t</w:t>
      </w:r>
      <w:r>
        <w:rPr>
          <w:spacing w:val="1"/>
          <w:sz w:val="24"/>
          <w:szCs w:val="24"/>
        </w:rPr>
        <w:t>i</w:t>
      </w:r>
      <w:r>
        <w:rPr>
          <w:spacing w:val="-1"/>
          <w:sz w:val="24"/>
          <w:szCs w:val="24"/>
        </w:rPr>
        <w:t>e</w:t>
      </w:r>
      <w:r>
        <w:rPr>
          <w:sz w:val="24"/>
          <w:szCs w:val="24"/>
        </w:rPr>
        <w:t>s</w:t>
      </w:r>
      <w:r>
        <w:rPr>
          <w:spacing w:val="3"/>
          <w:sz w:val="24"/>
          <w:szCs w:val="24"/>
        </w:rPr>
        <w:t xml:space="preserve"> </w:t>
      </w:r>
      <w:r>
        <w:rPr>
          <w:sz w:val="24"/>
          <w:szCs w:val="24"/>
        </w:rPr>
        <w:t>SKOLAS</w:t>
      </w:r>
      <w:r>
        <w:rPr>
          <w:spacing w:val="1"/>
          <w:sz w:val="24"/>
          <w:szCs w:val="24"/>
        </w:rPr>
        <w:t xml:space="preserve"> a</w:t>
      </w:r>
      <w:r>
        <w:rPr>
          <w:sz w:val="24"/>
          <w:szCs w:val="24"/>
        </w:rPr>
        <w:t>t</w:t>
      </w:r>
      <w:r>
        <w:rPr>
          <w:spacing w:val="1"/>
          <w:sz w:val="24"/>
          <w:szCs w:val="24"/>
        </w:rPr>
        <w:t>t</w:t>
      </w:r>
      <w:r>
        <w:rPr>
          <w:sz w:val="24"/>
          <w:szCs w:val="24"/>
        </w:rPr>
        <w:t>īs</w:t>
      </w:r>
      <w:r>
        <w:rPr>
          <w:spacing w:val="1"/>
          <w:sz w:val="24"/>
          <w:szCs w:val="24"/>
        </w:rPr>
        <w:t>t</w:t>
      </w:r>
      <w:r>
        <w:rPr>
          <w:sz w:val="24"/>
          <w:szCs w:val="24"/>
        </w:rPr>
        <w:t>ības plānoš</w:t>
      </w:r>
      <w:r>
        <w:rPr>
          <w:spacing w:val="-1"/>
          <w:sz w:val="24"/>
          <w:szCs w:val="24"/>
        </w:rPr>
        <w:t>a</w:t>
      </w:r>
      <w:r>
        <w:rPr>
          <w:sz w:val="24"/>
          <w:szCs w:val="24"/>
        </w:rPr>
        <w:t>n</w:t>
      </w:r>
      <w:r>
        <w:rPr>
          <w:spacing w:val="-1"/>
          <w:sz w:val="24"/>
          <w:szCs w:val="24"/>
        </w:rPr>
        <w:t>a</w:t>
      </w:r>
      <w:r>
        <w:rPr>
          <w:sz w:val="24"/>
          <w:szCs w:val="24"/>
        </w:rPr>
        <w:t>s</w:t>
      </w:r>
      <w:r>
        <w:rPr>
          <w:spacing w:val="1"/>
          <w:sz w:val="24"/>
          <w:szCs w:val="24"/>
        </w:rPr>
        <w:t xml:space="preserve"> </w:t>
      </w:r>
      <w:r>
        <w:rPr>
          <w:sz w:val="24"/>
          <w:szCs w:val="24"/>
        </w:rPr>
        <w:t>ko</w:t>
      </w:r>
      <w:r>
        <w:rPr>
          <w:spacing w:val="2"/>
          <w:sz w:val="24"/>
          <w:szCs w:val="24"/>
        </w:rPr>
        <w:t>n</w:t>
      </w:r>
      <w:r>
        <w:rPr>
          <w:sz w:val="24"/>
          <w:szCs w:val="24"/>
        </w:rPr>
        <w:t>f</w:t>
      </w:r>
      <w:r>
        <w:rPr>
          <w:spacing w:val="-2"/>
          <w:sz w:val="24"/>
          <w:szCs w:val="24"/>
        </w:rPr>
        <w:t>e</w:t>
      </w:r>
      <w:r>
        <w:rPr>
          <w:spacing w:val="1"/>
          <w:sz w:val="24"/>
          <w:szCs w:val="24"/>
        </w:rPr>
        <w:t>r</w:t>
      </w:r>
      <w:r>
        <w:rPr>
          <w:spacing w:val="-1"/>
          <w:sz w:val="24"/>
          <w:szCs w:val="24"/>
        </w:rPr>
        <w:t>e</w:t>
      </w:r>
      <w:r>
        <w:rPr>
          <w:sz w:val="24"/>
          <w:szCs w:val="24"/>
        </w:rPr>
        <w:t>n</w:t>
      </w:r>
      <w:r>
        <w:rPr>
          <w:spacing w:val="-1"/>
          <w:sz w:val="24"/>
          <w:szCs w:val="24"/>
        </w:rPr>
        <w:t>cē</w:t>
      </w:r>
      <w:r>
        <w:rPr>
          <w:sz w:val="24"/>
          <w:szCs w:val="24"/>
        </w:rPr>
        <w:t>,</w:t>
      </w:r>
      <w:r>
        <w:rPr>
          <w:spacing w:val="5"/>
          <w:sz w:val="24"/>
          <w:szCs w:val="24"/>
        </w:rPr>
        <w:t xml:space="preserve"> </w:t>
      </w:r>
      <w:r>
        <w:rPr>
          <w:sz w:val="24"/>
          <w:szCs w:val="24"/>
        </w:rPr>
        <w:t>kurā</w:t>
      </w:r>
      <w:r>
        <w:rPr>
          <w:spacing w:val="1"/>
          <w:sz w:val="24"/>
          <w:szCs w:val="24"/>
        </w:rPr>
        <w:t xml:space="preserve"> </w:t>
      </w:r>
      <w:r>
        <w:rPr>
          <w:sz w:val="24"/>
          <w:szCs w:val="24"/>
        </w:rPr>
        <w:t>ir</w:t>
      </w:r>
      <w:r>
        <w:rPr>
          <w:spacing w:val="2"/>
          <w:sz w:val="24"/>
          <w:szCs w:val="24"/>
        </w:rPr>
        <w:t xml:space="preserve"> </w:t>
      </w:r>
      <w:r>
        <w:rPr>
          <w:sz w:val="24"/>
          <w:szCs w:val="24"/>
        </w:rPr>
        <w:t>iesp</w:t>
      </w:r>
      <w:r>
        <w:rPr>
          <w:spacing w:val="-1"/>
          <w:sz w:val="24"/>
          <w:szCs w:val="24"/>
        </w:rPr>
        <w:t>ē</w:t>
      </w:r>
      <w:r>
        <w:rPr>
          <w:sz w:val="24"/>
          <w:szCs w:val="24"/>
        </w:rPr>
        <w:t>ja</w:t>
      </w:r>
      <w:r>
        <w:rPr>
          <w:spacing w:val="2"/>
          <w:sz w:val="24"/>
          <w:szCs w:val="24"/>
        </w:rPr>
        <w:t xml:space="preserve"> </w:t>
      </w:r>
      <w:r>
        <w:rPr>
          <w:sz w:val="24"/>
          <w:szCs w:val="24"/>
        </w:rPr>
        <w:t>i</w:t>
      </w:r>
      <w:r>
        <w:rPr>
          <w:spacing w:val="2"/>
          <w:sz w:val="24"/>
          <w:szCs w:val="24"/>
        </w:rPr>
        <w:t>z</w:t>
      </w:r>
      <w:r>
        <w:rPr>
          <w:sz w:val="24"/>
          <w:szCs w:val="24"/>
        </w:rPr>
        <w:t>teikt</w:t>
      </w:r>
      <w:r>
        <w:rPr>
          <w:spacing w:val="3"/>
          <w:sz w:val="24"/>
          <w:szCs w:val="24"/>
        </w:rPr>
        <w:t xml:space="preserve"> </w:t>
      </w:r>
      <w:r>
        <w:rPr>
          <w:sz w:val="24"/>
          <w:szCs w:val="24"/>
        </w:rPr>
        <w:t>s</w:t>
      </w:r>
      <w:r>
        <w:rPr>
          <w:spacing w:val="-1"/>
          <w:sz w:val="24"/>
          <w:szCs w:val="24"/>
        </w:rPr>
        <w:t>a</w:t>
      </w:r>
      <w:r>
        <w:rPr>
          <w:sz w:val="24"/>
          <w:szCs w:val="24"/>
        </w:rPr>
        <w:t>vu</w:t>
      </w:r>
      <w:r>
        <w:rPr>
          <w:spacing w:val="1"/>
          <w:sz w:val="24"/>
          <w:szCs w:val="24"/>
        </w:rPr>
        <w:t xml:space="preserve"> </w:t>
      </w:r>
      <w:r>
        <w:rPr>
          <w:sz w:val="24"/>
          <w:szCs w:val="24"/>
        </w:rPr>
        <w:t>v</w:t>
      </w:r>
      <w:r>
        <w:rPr>
          <w:spacing w:val="-1"/>
          <w:sz w:val="24"/>
          <w:szCs w:val="24"/>
        </w:rPr>
        <w:t>ē</w:t>
      </w:r>
      <w:r>
        <w:rPr>
          <w:sz w:val="24"/>
          <w:szCs w:val="24"/>
        </w:rPr>
        <w:t>rt</w:t>
      </w:r>
      <w:r>
        <w:rPr>
          <w:spacing w:val="-1"/>
          <w:sz w:val="24"/>
          <w:szCs w:val="24"/>
        </w:rPr>
        <w:t>ē</w:t>
      </w:r>
      <w:r>
        <w:rPr>
          <w:sz w:val="24"/>
          <w:szCs w:val="24"/>
        </w:rPr>
        <w:t>ju</w:t>
      </w:r>
      <w:r>
        <w:rPr>
          <w:spacing w:val="1"/>
          <w:sz w:val="24"/>
          <w:szCs w:val="24"/>
        </w:rPr>
        <w:t>m</w:t>
      </w:r>
      <w:r>
        <w:rPr>
          <w:sz w:val="24"/>
          <w:szCs w:val="24"/>
        </w:rPr>
        <w:t>u</w:t>
      </w:r>
      <w:r>
        <w:rPr>
          <w:spacing w:val="1"/>
          <w:sz w:val="24"/>
          <w:szCs w:val="24"/>
        </w:rPr>
        <w:t xml:space="preserve"> </w:t>
      </w:r>
      <w:r>
        <w:rPr>
          <w:spacing w:val="2"/>
          <w:sz w:val="24"/>
          <w:szCs w:val="24"/>
        </w:rPr>
        <w:t>p</w:t>
      </w:r>
      <w:r>
        <w:rPr>
          <w:spacing w:val="-1"/>
          <w:sz w:val="24"/>
          <w:szCs w:val="24"/>
        </w:rPr>
        <w:t>a</w:t>
      </w:r>
      <w:r>
        <w:rPr>
          <w:sz w:val="24"/>
          <w:szCs w:val="24"/>
        </w:rPr>
        <w:t>r SKOLAS</w:t>
      </w:r>
      <w:r>
        <w:rPr>
          <w:spacing w:val="3"/>
          <w:sz w:val="24"/>
          <w:szCs w:val="24"/>
        </w:rPr>
        <w:t xml:space="preserve"> </w:t>
      </w:r>
      <w:r>
        <w:rPr>
          <w:sz w:val="24"/>
          <w:szCs w:val="24"/>
        </w:rPr>
        <w:t>d</w:t>
      </w:r>
      <w:r>
        <w:rPr>
          <w:spacing w:val="-1"/>
          <w:sz w:val="24"/>
          <w:szCs w:val="24"/>
        </w:rPr>
        <w:t>a</w:t>
      </w:r>
      <w:r>
        <w:rPr>
          <w:sz w:val="24"/>
          <w:szCs w:val="24"/>
        </w:rPr>
        <w:t>rbu,</w:t>
      </w:r>
      <w:r>
        <w:rPr>
          <w:spacing w:val="2"/>
          <w:sz w:val="24"/>
          <w:szCs w:val="24"/>
        </w:rPr>
        <w:t xml:space="preserve"> </w:t>
      </w:r>
      <w:r>
        <w:rPr>
          <w:sz w:val="24"/>
          <w:szCs w:val="24"/>
        </w:rPr>
        <w:t>kā</w:t>
      </w:r>
      <w:r>
        <w:rPr>
          <w:spacing w:val="2"/>
          <w:sz w:val="24"/>
          <w:szCs w:val="24"/>
        </w:rPr>
        <w:t xml:space="preserve"> </w:t>
      </w:r>
      <w:r>
        <w:rPr>
          <w:spacing w:val="-1"/>
          <w:sz w:val="24"/>
          <w:szCs w:val="24"/>
        </w:rPr>
        <w:t>a</w:t>
      </w:r>
      <w:r>
        <w:rPr>
          <w:sz w:val="24"/>
          <w:szCs w:val="24"/>
        </w:rPr>
        <w:t>rī iesp</w:t>
      </w:r>
      <w:r>
        <w:rPr>
          <w:spacing w:val="-1"/>
          <w:sz w:val="24"/>
          <w:szCs w:val="24"/>
        </w:rPr>
        <w:t>ē</w:t>
      </w:r>
      <w:r>
        <w:rPr>
          <w:sz w:val="24"/>
          <w:szCs w:val="24"/>
        </w:rPr>
        <w:t>ja i</w:t>
      </w:r>
      <w:r>
        <w:rPr>
          <w:spacing w:val="1"/>
          <w:sz w:val="24"/>
          <w:szCs w:val="24"/>
        </w:rPr>
        <w:t>z</w:t>
      </w:r>
      <w:r>
        <w:rPr>
          <w:sz w:val="24"/>
          <w:szCs w:val="24"/>
        </w:rPr>
        <w:t>teikt</w:t>
      </w:r>
      <w:r>
        <w:rPr>
          <w:spacing w:val="1"/>
          <w:sz w:val="24"/>
          <w:szCs w:val="24"/>
        </w:rPr>
        <w:t xml:space="preserve"> </w:t>
      </w:r>
      <w:r>
        <w:rPr>
          <w:sz w:val="24"/>
          <w:szCs w:val="24"/>
        </w:rPr>
        <w:t>s</w:t>
      </w:r>
      <w:r>
        <w:rPr>
          <w:spacing w:val="-1"/>
          <w:sz w:val="24"/>
          <w:szCs w:val="24"/>
        </w:rPr>
        <w:t>a</w:t>
      </w:r>
      <w:r>
        <w:rPr>
          <w:sz w:val="24"/>
          <w:szCs w:val="24"/>
        </w:rPr>
        <w:t>vus i</w:t>
      </w:r>
      <w:r>
        <w:rPr>
          <w:spacing w:val="-1"/>
          <w:sz w:val="24"/>
          <w:szCs w:val="24"/>
        </w:rPr>
        <w:t>e</w:t>
      </w:r>
      <w:r>
        <w:rPr>
          <w:sz w:val="24"/>
          <w:szCs w:val="24"/>
        </w:rPr>
        <w:t>rosin</w:t>
      </w:r>
      <w:r>
        <w:rPr>
          <w:spacing w:val="-1"/>
          <w:sz w:val="24"/>
          <w:szCs w:val="24"/>
        </w:rPr>
        <w:t>ā</w:t>
      </w:r>
      <w:r>
        <w:rPr>
          <w:sz w:val="24"/>
          <w:szCs w:val="24"/>
        </w:rPr>
        <w:t>ju</w:t>
      </w:r>
      <w:r>
        <w:rPr>
          <w:spacing w:val="1"/>
          <w:sz w:val="24"/>
          <w:szCs w:val="24"/>
        </w:rPr>
        <w:t>m</w:t>
      </w:r>
      <w:r>
        <w:rPr>
          <w:sz w:val="24"/>
          <w:szCs w:val="24"/>
        </w:rPr>
        <w:t>us SKOLAS d</w:t>
      </w:r>
      <w:r>
        <w:rPr>
          <w:spacing w:val="-1"/>
          <w:sz w:val="24"/>
          <w:szCs w:val="24"/>
        </w:rPr>
        <w:t>a</w:t>
      </w:r>
      <w:r>
        <w:rPr>
          <w:sz w:val="24"/>
          <w:szCs w:val="24"/>
        </w:rPr>
        <w:t>rba</w:t>
      </w:r>
      <w:r>
        <w:rPr>
          <w:spacing w:val="-2"/>
          <w:sz w:val="24"/>
          <w:szCs w:val="24"/>
        </w:rPr>
        <w:t xml:space="preserve"> </w:t>
      </w:r>
      <w:r>
        <w:rPr>
          <w:sz w:val="24"/>
          <w:szCs w:val="24"/>
        </w:rPr>
        <w:t>u</w:t>
      </w:r>
      <w:r>
        <w:rPr>
          <w:spacing w:val="1"/>
          <w:sz w:val="24"/>
          <w:szCs w:val="24"/>
        </w:rPr>
        <w:t>z</w:t>
      </w:r>
      <w:r>
        <w:rPr>
          <w:sz w:val="24"/>
          <w:szCs w:val="24"/>
        </w:rPr>
        <w:t>laboš</w:t>
      </w:r>
      <w:r>
        <w:rPr>
          <w:spacing w:val="-1"/>
          <w:sz w:val="24"/>
          <w:szCs w:val="24"/>
        </w:rPr>
        <w:t>a</w:t>
      </w:r>
      <w:r>
        <w:rPr>
          <w:sz w:val="24"/>
          <w:szCs w:val="24"/>
        </w:rPr>
        <w:t>n</w:t>
      </w:r>
      <w:r>
        <w:rPr>
          <w:spacing w:val="-1"/>
          <w:sz w:val="24"/>
          <w:szCs w:val="24"/>
        </w:rPr>
        <w:t>a</w:t>
      </w:r>
      <w:r>
        <w:rPr>
          <w:sz w:val="24"/>
          <w:szCs w:val="24"/>
        </w:rPr>
        <w:t>i.</w:t>
      </w:r>
    </w:p>
    <w:p w:rsidR="00885DAA" w:rsidRDefault="00885DAA" w:rsidP="00885DAA">
      <w:pPr>
        <w:spacing w:line="260" w:lineRule="exact"/>
        <w:ind w:firstLine="720"/>
        <w:jc w:val="both"/>
        <w:rPr>
          <w:sz w:val="24"/>
          <w:szCs w:val="24"/>
        </w:rPr>
      </w:pPr>
      <w:r>
        <w:rPr>
          <w:spacing w:val="1"/>
          <w:sz w:val="24"/>
          <w:szCs w:val="24"/>
        </w:rPr>
        <w:t>SKOLĀ</w:t>
      </w:r>
      <w:r>
        <w:rPr>
          <w:sz w:val="24"/>
          <w:szCs w:val="24"/>
        </w:rPr>
        <w:t xml:space="preserve"> ir </w:t>
      </w:r>
      <w:r>
        <w:rPr>
          <w:spacing w:val="2"/>
          <w:sz w:val="24"/>
          <w:szCs w:val="24"/>
        </w:rPr>
        <w:t>i</w:t>
      </w:r>
      <w:r>
        <w:rPr>
          <w:spacing w:val="1"/>
          <w:sz w:val="24"/>
          <w:szCs w:val="24"/>
        </w:rPr>
        <w:t>z</w:t>
      </w:r>
      <w:r>
        <w:rPr>
          <w:sz w:val="24"/>
          <w:szCs w:val="24"/>
        </w:rPr>
        <w:t>str</w:t>
      </w:r>
      <w:r>
        <w:rPr>
          <w:spacing w:val="-1"/>
          <w:sz w:val="24"/>
          <w:szCs w:val="24"/>
        </w:rPr>
        <w:t>ā</w:t>
      </w:r>
      <w:r>
        <w:rPr>
          <w:sz w:val="24"/>
          <w:szCs w:val="24"/>
        </w:rPr>
        <w:t>d</w:t>
      </w:r>
      <w:r>
        <w:rPr>
          <w:spacing w:val="-1"/>
          <w:sz w:val="24"/>
          <w:szCs w:val="24"/>
        </w:rPr>
        <w:t>ā</w:t>
      </w:r>
      <w:r>
        <w:rPr>
          <w:sz w:val="24"/>
          <w:szCs w:val="24"/>
        </w:rPr>
        <w:t>ta i</w:t>
      </w:r>
      <w:r>
        <w:rPr>
          <w:spacing w:val="3"/>
          <w:sz w:val="24"/>
          <w:szCs w:val="24"/>
        </w:rPr>
        <w:t>n</w:t>
      </w:r>
      <w:r>
        <w:rPr>
          <w:sz w:val="24"/>
          <w:szCs w:val="24"/>
        </w:rPr>
        <w:t>f</w:t>
      </w:r>
      <w:r>
        <w:rPr>
          <w:spacing w:val="1"/>
          <w:sz w:val="24"/>
          <w:szCs w:val="24"/>
        </w:rPr>
        <w:t>o</w:t>
      </w:r>
      <w:r>
        <w:rPr>
          <w:sz w:val="24"/>
          <w:szCs w:val="24"/>
        </w:rPr>
        <w:t>rm</w:t>
      </w:r>
      <w:r>
        <w:rPr>
          <w:spacing w:val="-1"/>
          <w:sz w:val="24"/>
          <w:szCs w:val="24"/>
        </w:rPr>
        <w:t>āc</w:t>
      </w:r>
      <w:r>
        <w:rPr>
          <w:sz w:val="24"/>
          <w:szCs w:val="24"/>
        </w:rPr>
        <w:t>i</w:t>
      </w:r>
      <w:r>
        <w:rPr>
          <w:spacing w:val="1"/>
          <w:sz w:val="24"/>
          <w:szCs w:val="24"/>
        </w:rPr>
        <w:t>j</w:t>
      </w:r>
      <w:r>
        <w:rPr>
          <w:spacing w:val="-1"/>
          <w:sz w:val="24"/>
          <w:szCs w:val="24"/>
        </w:rPr>
        <w:t>a</w:t>
      </w:r>
      <w:r>
        <w:rPr>
          <w:sz w:val="24"/>
          <w:szCs w:val="24"/>
        </w:rPr>
        <w:t>s</w:t>
      </w:r>
      <w:r>
        <w:rPr>
          <w:spacing w:val="3"/>
          <w:sz w:val="24"/>
          <w:szCs w:val="24"/>
        </w:rPr>
        <w:t xml:space="preserve"> </w:t>
      </w:r>
      <w:r>
        <w:rPr>
          <w:spacing w:val="-1"/>
          <w:sz w:val="24"/>
          <w:szCs w:val="24"/>
        </w:rPr>
        <w:t>a</w:t>
      </w:r>
      <w:r>
        <w:rPr>
          <w:sz w:val="24"/>
          <w:szCs w:val="24"/>
        </w:rPr>
        <w:t>pmaiņ</w:t>
      </w:r>
      <w:r>
        <w:rPr>
          <w:spacing w:val="-1"/>
          <w:sz w:val="24"/>
          <w:szCs w:val="24"/>
        </w:rPr>
        <w:t>a</w:t>
      </w:r>
      <w:r>
        <w:rPr>
          <w:sz w:val="24"/>
          <w:szCs w:val="24"/>
        </w:rPr>
        <w:t>s</w:t>
      </w:r>
      <w:r>
        <w:rPr>
          <w:spacing w:val="1"/>
          <w:sz w:val="24"/>
          <w:szCs w:val="24"/>
        </w:rPr>
        <w:t xml:space="preserve"> </w:t>
      </w:r>
      <w:r>
        <w:rPr>
          <w:spacing w:val="2"/>
          <w:sz w:val="24"/>
          <w:szCs w:val="24"/>
        </w:rPr>
        <w:t>k</w:t>
      </w:r>
      <w:r>
        <w:rPr>
          <w:spacing w:val="-1"/>
          <w:sz w:val="24"/>
          <w:szCs w:val="24"/>
        </w:rPr>
        <w:t>ā</w:t>
      </w:r>
      <w:r>
        <w:rPr>
          <w:sz w:val="24"/>
          <w:szCs w:val="24"/>
        </w:rPr>
        <w:t>rt</w:t>
      </w:r>
      <w:r>
        <w:rPr>
          <w:spacing w:val="2"/>
          <w:sz w:val="24"/>
          <w:szCs w:val="24"/>
        </w:rPr>
        <w:t>ī</w:t>
      </w:r>
      <w:r>
        <w:rPr>
          <w:sz w:val="24"/>
          <w:szCs w:val="24"/>
        </w:rPr>
        <w:t xml:space="preserve">ba </w:t>
      </w:r>
      <w:r>
        <w:rPr>
          <w:spacing w:val="1"/>
          <w:sz w:val="24"/>
          <w:szCs w:val="24"/>
        </w:rPr>
        <w:t>a</w:t>
      </w:r>
      <w:r>
        <w:rPr>
          <w:sz w:val="24"/>
          <w:szCs w:val="24"/>
        </w:rPr>
        <w:t>r</w:t>
      </w:r>
      <w:r>
        <w:rPr>
          <w:spacing w:val="4"/>
          <w:sz w:val="24"/>
          <w:szCs w:val="24"/>
        </w:rPr>
        <w:t xml:space="preserve"> </w:t>
      </w:r>
      <w:r>
        <w:rPr>
          <w:sz w:val="24"/>
          <w:szCs w:val="24"/>
        </w:rPr>
        <w:t>n</w:t>
      </w:r>
      <w:r>
        <w:rPr>
          <w:spacing w:val="-1"/>
          <w:sz w:val="24"/>
          <w:szCs w:val="24"/>
        </w:rPr>
        <w:t>e</w:t>
      </w:r>
      <w:r>
        <w:rPr>
          <w:sz w:val="24"/>
          <w:szCs w:val="24"/>
        </w:rPr>
        <w:t>pi</w:t>
      </w:r>
      <w:r>
        <w:rPr>
          <w:spacing w:val="1"/>
          <w:sz w:val="24"/>
          <w:szCs w:val="24"/>
        </w:rPr>
        <w:t>l</w:t>
      </w:r>
      <w:r>
        <w:rPr>
          <w:spacing w:val="2"/>
          <w:sz w:val="24"/>
          <w:szCs w:val="24"/>
        </w:rPr>
        <w:t>n</w:t>
      </w:r>
      <w:r>
        <w:rPr>
          <w:spacing w:val="-2"/>
          <w:sz w:val="24"/>
          <w:szCs w:val="24"/>
        </w:rPr>
        <w:t>g</w:t>
      </w:r>
      <w:r>
        <w:rPr>
          <w:spacing w:val="-1"/>
          <w:sz w:val="24"/>
          <w:szCs w:val="24"/>
        </w:rPr>
        <w:t>a</w:t>
      </w:r>
      <w:r>
        <w:rPr>
          <w:sz w:val="24"/>
          <w:szCs w:val="24"/>
        </w:rPr>
        <w:t>d</w:t>
      </w:r>
      <w:r>
        <w:rPr>
          <w:spacing w:val="3"/>
          <w:sz w:val="24"/>
          <w:szCs w:val="24"/>
        </w:rPr>
        <w:t>ī</w:t>
      </w:r>
      <w:r>
        <w:rPr>
          <w:spacing w:val="-2"/>
          <w:sz w:val="24"/>
          <w:szCs w:val="24"/>
        </w:rPr>
        <w:t>g</w:t>
      </w:r>
      <w:r>
        <w:rPr>
          <w:sz w:val="24"/>
          <w:szCs w:val="24"/>
        </w:rPr>
        <w:t>o</w:t>
      </w:r>
      <w:r>
        <w:rPr>
          <w:spacing w:val="4"/>
          <w:sz w:val="24"/>
          <w:szCs w:val="24"/>
        </w:rPr>
        <w:t xml:space="preserve"> </w:t>
      </w:r>
      <w:r>
        <w:rPr>
          <w:sz w:val="24"/>
          <w:szCs w:val="24"/>
        </w:rPr>
        <w:t>i</w:t>
      </w:r>
      <w:r>
        <w:rPr>
          <w:spacing w:val="2"/>
          <w:sz w:val="24"/>
          <w:szCs w:val="24"/>
        </w:rPr>
        <w:t>z</w:t>
      </w:r>
      <w:r>
        <w:rPr>
          <w:spacing w:val="-2"/>
          <w:sz w:val="24"/>
          <w:szCs w:val="24"/>
        </w:rPr>
        <w:t>g</w:t>
      </w:r>
      <w:r>
        <w:rPr>
          <w:spacing w:val="3"/>
          <w:sz w:val="24"/>
          <w:szCs w:val="24"/>
        </w:rPr>
        <w:t>l</w:t>
      </w:r>
      <w:r>
        <w:rPr>
          <w:sz w:val="24"/>
          <w:szCs w:val="24"/>
        </w:rPr>
        <w:t>ī</w:t>
      </w:r>
      <w:r>
        <w:rPr>
          <w:spacing w:val="1"/>
          <w:sz w:val="24"/>
          <w:szCs w:val="24"/>
        </w:rPr>
        <w:t>t</w:t>
      </w:r>
      <w:r>
        <w:rPr>
          <w:sz w:val="24"/>
          <w:szCs w:val="24"/>
        </w:rPr>
        <w:t>oja</w:t>
      </w:r>
      <w:r>
        <w:rPr>
          <w:spacing w:val="-2"/>
          <w:sz w:val="24"/>
          <w:szCs w:val="24"/>
        </w:rPr>
        <w:t>m</w:t>
      </w:r>
      <w:r>
        <w:rPr>
          <w:sz w:val="24"/>
          <w:szCs w:val="24"/>
        </w:rPr>
        <w:t>o v</w:t>
      </w:r>
      <w:r>
        <w:rPr>
          <w:spacing w:val="-1"/>
          <w:sz w:val="24"/>
          <w:szCs w:val="24"/>
        </w:rPr>
        <w:t>ecā</w:t>
      </w:r>
      <w:r>
        <w:rPr>
          <w:sz w:val="24"/>
          <w:szCs w:val="24"/>
        </w:rPr>
        <w:t>kiem.</w:t>
      </w:r>
      <w:r>
        <w:rPr>
          <w:spacing w:val="3"/>
          <w:sz w:val="24"/>
          <w:szCs w:val="24"/>
        </w:rPr>
        <w:t xml:space="preserve"> </w:t>
      </w:r>
      <w:r>
        <w:rPr>
          <w:spacing w:val="-3"/>
          <w:sz w:val="24"/>
          <w:szCs w:val="24"/>
        </w:rPr>
        <w:t>L</w:t>
      </w:r>
      <w:r>
        <w:rPr>
          <w:spacing w:val="1"/>
          <w:sz w:val="24"/>
          <w:szCs w:val="24"/>
        </w:rPr>
        <w:t>a</w:t>
      </w:r>
      <w:r>
        <w:rPr>
          <w:sz w:val="24"/>
          <w:szCs w:val="24"/>
        </w:rPr>
        <w:t>i</w:t>
      </w:r>
      <w:r>
        <w:rPr>
          <w:spacing w:val="1"/>
          <w:sz w:val="24"/>
          <w:szCs w:val="24"/>
        </w:rPr>
        <w:t xml:space="preserve"> </w:t>
      </w:r>
      <w:r>
        <w:rPr>
          <w:sz w:val="24"/>
          <w:szCs w:val="24"/>
        </w:rPr>
        <w:t>u</w:t>
      </w:r>
      <w:r>
        <w:rPr>
          <w:spacing w:val="1"/>
          <w:sz w:val="24"/>
          <w:szCs w:val="24"/>
        </w:rPr>
        <w:t>z</w:t>
      </w:r>
      <w:r>
        <w:rPr>
          <w:sz w:val="24"/>
          <w:szCs w:val="24"/>
        </w:rPr>
        <w:t>labotu</w:t>
      </w:r>
      <w:r>
        <w:rPr>
          <w:spacing w:val="2"/>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w:t>
      </w:r>
      <w:r>
        <w:rPr>
          <w:spacing w:val="2"/>
          <w:sz w:val="24"/>
          <w:szCs w:val="24"/>
        </w:rPr>
        <w:t xml:space="preserve"> </w:t>
      </w:r>
      <w:r>
        <w:rPr>
          <w:spacing w:val="1"/>
          <w:sz w:val="24"/>
          <w:szCs w:val="24"/>
        </w:rPr>
        <w:t>z</w:t>
      </w:r>
      <w:r>
        <w:rPr>
          <w:sz w:val="24"/>
          <w:szCs w:val="24"/>
        </w:rPr>
        <w:t>ināš</w:t>
      </w:r>
      <w:r>
        <w:rPr>
          <w:spacing w:val="-1"/>
          <w:sz w:val="24"/>
          <w:szCs w:val="24"/>
        </w:rPr>
        <w:t>a</w:t>
      </w:r>
      <w:r>
        <w:rPr>
          <w:sz w:val="24"/>
          <w:szCs w:val="24"/>
        </w:rPr>
        <w:t>n</w:t>
      </w:r>
      <w:r>
        <w:rPr>
          <w:spacing w:val="-1"/>
          <w:sz w:val="24"/>
          <w:szCs w:val="24"/>
        </w:rPr>
        <w:t>a</w:t>
      </w:r>
      <w:r>
        <w:rPr>
          <w:sz w:val="24"/>
          <w:szCs w:val="24"/>
        </w:rPr>
        <w:t>s,</w:t>
      </w:r>
      <w:r>
        <w:rPr>
          <w:spacing w:val="1"/>
          <w:sz w:val="24"/>
          <w:szCs w:val="24"/>
        </w:rPr>
        <w:t xml:space="preserve"> </w:t>
      </w:r>
      <w:r>
        <w:rPr>
          <w:sz w:val="24"/>
          <w:szCs w:val="24"/>
        </w:rPr>
        <w:t>SKOLA nodr</w:t>
      </w:r>
      <w:r>
        <w:rPr>
          <w:spacing w:val="-1"/>
          <w:sz w:val="24"/>
          <w:szCs w:val="24"/>
        </w:rPr>
        <w:t>o</w:t>
      </w:r>
      <w:r>
        <w:rPr>
          <w:sz w:val="24"/>
          <w:szCs w:val="24"/>
        </w:rPr>
        <w:t>šina ind</w:t>
      </w:r>
      <w:r>
        <w:rPr>
          <w:spacing w:val="1"/>
          <w:sz w:val="24"/>
          <w:szCs w:val="24"/>
        </w:rPr>
        <w:t>i</w:t>
      </w:r>
      <w:r>
        <w:rPr>
          <w:sz w:val="24"/>
          <w:szCs w:val="24"/>
        </w:rPr>
        <w:t>viduāl</w:t>
      </w:r>
      <w:r>
        <w:rPr>
          <w:spacing w:val="-1"/>
          <w:sz w:val="24"/>
          <w:szCs w:val="24"/>
        </w:rPr>
        <w:t>ā</w:t>
      </w:r>
      <w:r>
        <w:rPr>
          <w:sz w:val="24"/>
          <w:szCs w:val="24"/>
        </w:rPr>
        <w:t>s</w:t>
      </w:r>
      <w:r>
        <w:rPr>
          <w:spacing w:val="1"/>
          <w:sz w:val="24"/>
          <w:szCs w:val="24"/>
        </w:rPr>
        <w:t xml:space="preserve"> </w:t>
      </w:r>
      <w:r>
        <w:rPr>
          <w:sz w:val="24"/>
          <w:szCs w:val="24"/>
        </w:rPr>
        <w:t>un</w:t>
      </w:r>
      <w:r>
        <w:rPr>
          <w:spacing w:val="3"/>
          <w:sz w:val="24"/>
          <w:szCs w:val="24"/>
        </w:rPr>
        <w:t xml:space="preserve"> </w:t>
      </w:r>
      <w:r>
        <w:rPr>
          <w:spacing w:val="-2"/>
          <w:sz w:val="24"/>
          <w:szCs w:val="24"/>
        </w:rPr>
        <w:t>g</w:t>
      </w:r>
      <w:r>
        <w:rPr>
          <w:sz w:val="24"/>
          <w:szCs w:val="24"/>
        </w:rPr>
        <w:t>ru</w:t>
      </w:r>
      <w:r>
        <w:rPr>
          <w:spacing w:val="1"/>
          <w:sz w:val="24"/>
          <w:szCs w:val="24"/>
        </w:rPr>
        <w:t>p</w:t>
      </w:r>
      <w:r>
        <w:rPr>
          <w:sz w:val="24"/>
          <w:szCs w:val="24"/>
        </w:rPr>
        <w:t>u konsultā</w:t>
      </w:r>
      <w:r>
        <w:rPr>
          <w:spacing w:val="-1"/>
          <w:sz w:val="24"/>
          <w:szCs w:val="24"/>
        </w:rPr>
        <w:t>c</w:t>
      </w:r>
      <w:r>
        <w:rPr>
          <w:sz w:val="24"/>
          <w:szCs w:val="24"/>
        </w:rPr>
        <w:t>i</w:t>
      </w:r>
      <w:r>
        <w:rPr>
          <w:spacing w:val="1"/>
          <w:sz w:val="24"/>
          <w:szCs w:val="24"/>
        </w:rPr>
        <w:t>j</w:t>
      </w:r>
      <w:r>
        <w:rPr>
          <w:spacing w:val="-1"/>
          <w:sz w:val="24"/>
          <w:szCs w:val="24"/>
        </w:rPr>
        <w:t>a</w:t>
      </w:r>
      <w:r>
        <w:rPr>
          <w:sz w:val="24"/>
          <w:szCs w:val="24"/>
        </w:rPr>
        <w:t>s</w:t>
      </w:r>
      <w:r>
        <w:rPr>
          <w:spacing w:val="1"/>
          <w:sz w:val="24"/>
          <w:szCs w:val="24"/>
        </w:rPr>
        <w:t xml:space="preserve"> </w:t>
      </w:r>
      <w:r>
        <w:rPr>
          <w:sz w:val="24"/>
          <w:szCs w:val="24"/>
        </w:rPr>
        <w:t>g</w:t>
      </w:r>
      <w:r>
        <w:rPr>
          <w:spacing w:val="-1"/>
          <w:sz w:val="24"/>
          <w:szCs w:val="24"/>
        </w:rPr>
        <w:t>a</w:t>
      </w:r>
      <w:r>
        <w:rPr>
          <w:sz w:val="24"/>
          <w:szCs w:val="24"/>
        </w:rPr>
        <w:t>n klātie</w:t>
      </w:r>
      <w:r>
        <w:rPr>
          <w:spacing w:val="2"/>
          <w:sz w:val="24"/>
          <w:szCs w:val="24"/>
        </w:rPr>
        <w:t>n</w:t>
      </w:r>
      <w:r>
        <w:rPr>
          <w:spacing w:val="-1"/>
          <w:sz w:val="24"/>
          <w:szCs w:val="24"/>
        </w:rPr>
        <w:t>ē</w:t>
      </w:r>
      <w:r>
        <w:rPr>
          <w:sz w:val="24"/>
          <w:szCs w:val="24"/>
        </w:rPr>
        <w:t>, g</w:t>
      </w:r>
      <w:r>
        <w:rPr>
          <w:spacing w:val="-1"/>
          <w:sz w:val="24"/>
          <w:szCs w:val="24"/>
        </w:rPr>
        <w:t>a</w:t>
      </w:r>
      <w:r>
        <w:rPr>
          <w:sz w:val="24"/>
          <w:szCs w:val="24"/>
        </w:rPr>
        <w:t>n n</w:t>
      </w:r>
      <w:r>
        <w:rPr>
          <w:spacing w:val="-1"/>
          <w:sz w:val="24"/>
          <w:szCs w:val="24"/>
        </w:rPr>
        <w:t>e</w:t>
      </w:r>
      <w:r>
        <w:rPr>
          <w:sz w:val="24"/>
          <w:szCs w:val="24"/>
        </w:rPr>
        <w:t>klātie</w:t>
      </w:r>
      <w:r>
        <w:rPr>
          <w:spacing w:val="2"/>
          <w:sz w:val="24"/>
          <w:szCs w:val="24"/>
        </w:rPr>
        <w:t>n</w:t>
      </w:r>
      <w:r>
        <w:rPr>
          <w:sz w:val="24"/>
          <w:szCs w:val="24"/>
        </w:rPr>
        <w:t>ē</w:t>
      </w:r>
      <w:r>
        <w:rPr>
          <w:spacing w:val="-1"/>
          <w:sz w:val="24"/>
          <w:szCs w:val="24"/>
        </w:rPr>
        <w:t xml:space="preserve"> </w:t>
      </w:r>
      <w:r>
        <w:rPr>
          <w:sz w:val="24"/>
          <w:szCs w:val="24"/>
        </w:rPr>
        <w:t>i</w:t>
      </w:r>
      <w:r>
        <w:rPr>
          <w:spacing w:val="2"/>
          <w:sz w:val="24"/>
          <w:szCs w:val="24"/>
        </w:rPr>
        <w:t>z</w:t>
      </w:r>
      <w:r>
        <w:rPr>
          <w:sz w:val="24"/>
          <w:szCs w:val="24"/>
        </w:rPr>
        <w:t>mantojot</w:t>
      </w:r>
      <w:r>
        <w:rPr>
          <w:spacing w:val="1"/>
          <w:sz w:val="24"/>
          <w:szCs w:val="24"/>
        </w:rPr>
        <w:t xml:space="preserve"> </w:t>
      </w:r>
      <w:r>
        <w:rPr>
          <w:spacing w:val="-1"/>
          <w:sz w:val="24"/>
          <w:szCs w:val="24"/>
        </w:rPr>
        <w:t>e</w:t>
      </w:r>
      <w:r>
        <w:rPr>
          <w:sz w:val="24"/>
          <w:szCs w:val="24"/>
        </w:rPr>
        <w:t>lektr</w:t>
      </w:r>
      <w:r>
        <w:rPr>
          <w:spacing w:val="-1"/>
          <w:sz w:val="24"/>
          <w:szCs w:val="24"/>
        </w:rPr>
        <w:t>o</w:t>
      </w:r>
      <w:r>
        <w:rPr>
          <w:sz w:val="24"/>
          <w:szCs w:val="24"/>
        </w:rPr>
        <w:t>niskos sa</w:t>
      </w:r>
      <w:r>
        <w:rPr>
          <w:spacing w:val="1"/>
          <w:sz w:val="24"/>
          <w:szCs w:val="24"/>
        </w:rPr>
        <w:t>z</w:t>
      </w:r>
      <w:r>
        <w:rPr>
          <w:sz w:val="24"/>
          <w:szCs w:val="24"/>
        </w:rPr>
        <w:t>iņas līd</w:t>
      </w:r>
      <w:r>
        <w:rPr>
          <w:spacing w:val="1"/>
          <w:sz w:val="24"/>
          <w:szCs w:val="24"/>
        </w:rPr>
        <w:t>z</w:t>
      </w:r>
      <w:r>
        <w:rPr>
          <w:spacing w:val="-1"/>
          <w:sz w:val="24"/>
          <w:szCs w:val="24"/>
        </w:rPr>
        <w:t>e</w:t>
      </w:r>
      <w:r>
        <w:rPr>
          <w:sz w:val="24"/>
          <w:szCs w:val="24"/>
        </w:rPr>
        <w:t>kļus.</w:t>
      </w:r>
    </w:p>
    <w:p w:rsidR="00885DAA" w:rsidRDefault="00885DAA" w:rsidP="00885DAA">
      <w:pPr>
        <w:spacing w:line="260" w:lineRule="exact"/>
        <w:ind w:firstLine="720"/>
        <w:jc w:val="both"/>
        <w:rPr>
          <w:sz w:val="24"/>
          <w:szCs w:val="24"/>
        </w:rPr>
      </w:pPr>
      <w:r>
        <w:rPr>
          <w:spacing w:val="1"/>
          <w:sz w:val="24"/>
          <w:szCs w:val="24"/>
        </w:rPr>
        <w:t>S</w:t>
      </w:r>
      <w:r>
        <w:rPr>
          <w:sz w:val="24"/>
          <w:szCs w:val="24"/>
        </w:rPr>
        <w:t>tatis</w:t>
      </w:r>
      <w:r>
        <w:rPr>
          <w:spacing w:val="1"/>
          <w:sz w:val="24"/>
          <w:szCs w:val="24"/>
        </w:rPr>
        <w:t>t</w:t>
      </w:r>
      <w:r>
        <w:rPr>
          <w:sz w:val="24"/>
          <w:szCs w:val="24"/>
        </w:rPr>
        <w:t>ika p</w:t>
      </w:r>
      <w:r>
        <w:rPr>
          <w:spacing w:val="-1"/>
          <w:sz w:val="24"/>
          <w:szCs w:val="24"/>
        </w:rPr>
        <w:t>a</w:t>
      </w:r>
      <w:r>
        <w:rPr>
          <w:sz w:val="24"/>
          <w:szCs w:val="24"/>
        </w:rPr>
        <w:t>r 2015./2016</w:t>
      </w:r>
      <w:r>
        <w:rPr>
          <w:spacing w:val="3"/>
          <w:sz w:val="24"/>
          <w:szCs w:val="24"/>
        </w:rPr>
        <w:t>.</w:t>
      </w:r>
      <w:r>
        <w:rPr>
          <w:sz w:val="24"/>
          <w:szCs w:val="24"/>
        </w:rPr>
        <w:t>,</w:t>
      </w:r>
      <w:r>
        <w:rPr>
          <w:spacing w:val="1"/>
          <w:sz w:val="24"/>
          <w:szCs w:val="24"/>
        </w:rPr>
        <w:t xml:space="preserve"> </w:t>
      </w:r>
      <w:r>
        <w:rPr>
          <w:sz w:val="24"/>
          <w:szCs w:val="24"/>
        </w:rPr>
        <w:t>20</w:t>
      </w:r>
      <w:r>
        <w:rPr>
          <w:spacing w:val="-2"/>
          <w:sz w:val="24"/>
          <w:szCs w:val="24"/>
        </w:rPr>
        <w:t>16</w:t>
      </w:r>
      <w:r>
        <w:rPr>
          <w:sz w:val="24"/>
          <w:szCs w:val="24"/>
        </w:rPr>
        <w:t xml:space="preserve">./2017., 2017./2018. </w:t>
      </w:r>
      <w:r>
        <w:rPr>
          <w:spacing w:val="2"/>
          <w:sz w:val="24"/>
          <w:szCs w:val="24"/>
        </w:rPr>
        <w:t xml:space="preserve"> </w:t>
      </w:r>
      <w:r>
        <w:rPr>
          <w:sz w:val="24"/>
          <w:szCs w:val="24"/>
        </w:rPr>
        <w:t>mā</w:t>
      </w:r>
      <w:r>
        <w:rPr>
          <w:spacing w:val="-1"/>
          <w:sz w:val="24"/>
          <w:szCs w:val="24"/>
        </w:rPr>
        <w:t>c</w:t>
      </w:r>
      <w:r>
        <w:rPr>
          <w:sz w:val="24"/>
          <w:szCs w:val="24"/>
        </w:rPr>
        <w:t>ību</w:t>
      </w:r>
      <w:r>
        <w:rPr>
          <w:spacing w:val="1"/>
          <w:sz w:val="24"/>
          <w:szCs w:val="24"/>
        </w:rPr>
        <w:t xml:space="preserve"> </w:t>
      </w:r>
      <w:r>
        <w:rPr>
          <w:spacing w:val="-2"/>
          <w:sz w:val="24"/>
          <w:szCs w:val="24"/>
        </w:rPr>
        <w:t>g</w:t>
      </w:r>
      <w:r>
        <w:rPr>
          <w:spacing w:val="-1"/>
          <w:sz w:val="24"/>
          <w:szCs w:val="24"/>
        </w:rPr>
        <w:t>a</w:t>
      </w:r>
      <w:r>
        <w:rPr>
          <w:sz w:val="24"/>
          <w:szCs w:val="24"/>
        </w:rPr>
        <w:t>di</w:t>
      </w:r>
      <w:r>
        <w:rPr>
          <w:spacing w:val="2"/>
          <w:sz w:val="24"/>
          <w:szCs w:val="24"/>
        </w:rPr>
        <w:t>e</w:t>
      </w:r>
      <w:r>
        <w:rPr>
          <w:spacing w:val="1"/>
          <w:sz w:val="24"/>
          <w:szCs w:val="24"/>
        </w:rPr>
        <w:t xml:space="preserve">m </w:t>
      </w:r>
      <w:r>
        <w:rPr>
          <w:sz w:val="24"/>
          <w:szCs w:val="24"/>
        </w:rPr>
        <w:t>sk</w:t>
      </w:r>
      <w:r>
        <w:rPr>
          <w:spacing w:val="-1"/>
          <w:sz w:val="24"/>
          <w:szCs w:val="24"/>
        </w:rPr>
        <w:t>a</w:t>
      </w:r>
      <w:r>
        <w:rPr>
          <w:sz w:val="24"/>
          <w:szCs w:val="24"/>
        </w:rPr>
        <w:t>t</w:t>
      </w:r>
      <w:r>
        <w:rPr>
          <w:spacing w:val="1"/>
          <w:sz w:val="24"/>
          <w:szCs w:val="24"/>
        </w:rPr>
        <w:t>ī</w:t>
      </w:r>
      <w:r>
        <w:rPr>
          <w:sz w:val="24"/>
          <w:szCs w:val="24"/>
        </w:rPr>
        <w:t>t dia</w:t>
      </w:r>
      <w:r>
        <w:rPr>
          <w:spacing w:val="-3"/>
          <w:sz w:val="24"/>
          <w:szCs w:val="24"/>
        </w:rPr>
        <w:t>g</w:t>
      </w:r>
      <w:r>
        <w:rPr>
          <w:spacing w:val="1"/>
          <w:sz w:val="24"/>
          <w:szCs w:val="24"/>
        </w:rPr>
        <w:t>r</w:t>
      </w:r>
      <w:r>
        <w:rPr>
          <w:spacing w:val="-1"/>
          <w:sz w:val="24"/>
          <w:szCs w:val="24"/>
        </w:rPr>
        <w:t>a</w:t>
      </w:r>
      <w:r>
        <w:rPr>
          <w:sz w:val="24"/>
          <w:szCs w:val="24"/>
        </w:rPr>
        <w:t>m</w:t>
      </w:r>
      <w:r>
        <w:rPr>
          <w:spacing w:val="1"/>
          <w:sz w:val="24"/>
          <w:szCs w:val="24"/>
        </w:rPr>
        <w:t>m</w:t>
      </w:r>
      <w:r>
        <w:rPr>
          <w:spacing w:val="-1"/>
          <w:sz w:val="24"/>
          <w:szCs w:val="24"/>
        </w:rPr>
        <w:t>ās</w:t>
      </w:r>
      <w:r>
        <w:rPr>
          <w:sz w:val="24"/>
          <w:szCs w:val="24"/>
        </w:rPr>
        <w:t>.</w:t>
      </w:r>
    </w:p>
    <w:p w:rsidR="00885DAA" w:rsidRDefault="00885DAA" w:rsidP="00885DAA">
      <w:pPr>
        <w:spacing w:line="260" w:lineRule="exact"/>
        <w:rPr>
          <w:sz w:val="26"/>
          <w:szCs w:val="26"/>
        </w:rPr>
      </w:pPr>
    </w:p>
    <w:p w:rsidR="00885DAA" w:rsidRDefault="00885DAA" w:rsidP="00885DAA">
      <w:pPr>
        <w:jc w:val="both"/>
        <w:rPr>
          <w:sz w:val="24"/>
          <w:szCs w:val="24"/>
        </w:rPr>
      </w:pPr>
      <w:r>
        <w:rPr>
          <w:b/>
          <w:spacing w:val="-1"/>
          <w:sz w:val="24"/>
          <w:szCs w:val="24"/>
        </w:rPr>
        <w:lastRenderedPageBreak/>
        <w:t>M</w:t>
      </w:r>
      <w:r>
        <w:rPr>
          <w:b/>
          <w:sz w:val="24"/>
          <w:szCs w:val="24"/>
        </w:rPr>
        <w:t>ā</w:t>
      </w:r>
      <w:r>
        <w:rPr>
          <w:b/>
          <w:spacing w:val="-1"/>
          <w:sz w:val="24"/>
          <w:szCs w:val="24"/>
        </w:rPr>
        <w:t>c</w:t>
      </w:r>
      <w:r>
        <w:rPr>
          <w:b/>
          <w:sz w:val="24"/>
          <w:szCs w:val="24"/>
        </w:rPr>
        <w:t>ī</w:t>
      </w:r>
      <w:r>
        <w:rPr>
          <w:b/>
          <w:spacing w:val="1"/>
          <w:sz w:val="24"/>
          <w:szCs w:val="24"/>
        </w:rPr>
        <w:t>b</w:t>
      </w:r>
      <w:r>
        <w:rPr>
          <w:b/>
          <w:sz w:val="24"/>
          <w:szCs w:val="24"/>
        </w:rPr>
        <w:t>u</w:t>
      </w:r>
      <w:r>
        <w:rPr>
          <w:b/>
          <w:spacing w:val="1"/>
          <w:sz w:val="24"/>
          <w:szCs w:val="24"/>
        </w:rPr>
        <w:t xml:space="preserve"> </w:t>
      </w:r>
      <w:r>
        <w:rPr>
          <w:b/>
          <w:sz w:val="24"/>
          <w:szCs w:val="24"/>
        </w:rPr>
        <w:t>sas</w:t>
      </w:r>
      <w:r>
        <w:rPr>
          <w:b/>
          <w:spacing w:val="1"/>
          <w:sz w:val="24"/>
          <w:szCs w:val="24"/>
        </w:rPr>
        <w:t>n</w:t>
      </w:r>
      <w:r>
        <w:rPr>
          <w:b/>
          <w:sz w:val="24"/>
          <w:szCs w:val="24"/>
        </w:rPr>
        <w:t>iegu</w:t>
      </w:r>
      <w:r>
        <w:rPr>
          <w:b/>
          <w:spacing w:val="-3"/>
          <w:sz w:val="24"/>
          <w:szCs w:val="24"/>
        </w:rPr>
        <w:t>m</w:t>
      </w:r>
      <w:r>
        <w:rPr>
          <w:b/>
          <w:sz w:val="24"/>
          <w:szCs w:val="24"/>
        </w:rPr>
        <w:t>i</w:t>
      </w:r>
      <w:r>
        <w:rPr>
          <w:b/>
          <w:spacing w:val="2"/>
          <w:sz w:val="24"/>
          <w:szCs w:val="24"/>
        </w:rPr>
        <w:t xml:space="preserve"> </w:t>
      </w:r>
      <w:r>
        <w:rPr>
          <w:b/>
          <w:sz w:val="24"/>
          <w:szCs w:val="24"/>
        </w:rPr>
        <w:t>J</w:t>
      </w:r>
      <w:r>
        <w:rPr>
          <w:b/>
          <w:spacing w:val="-1"/>
          <w:sz w:val="24"/>
          <w:szCs w:val="24"/>
        </w:rPr>
        <w:t>e</w:t>
      </w:r>
      <w:r>
        <w:rPr>
          <w:b/>
          <w:sz w:val="24"/>
          <w:szCs w:val="24"/>
        </w:rPr>
        <w:t xml:space="preserve">lgavas </w:t>
      </w:r>
      <w:r>
        <w:rPr>
          <w:b/>
          <w:spacing w:val="1"/>
          <w:sz w:val="24"/>
          <w:szCs w:val="24"/>
        </w:rPr>
        <w:t>n</w:t>
      </w:r>
      <w:r>
        <w:rPr>
          <w:b/>
          <w:sz w:val="24"/>
          <w:szCs w:val="24"/>
        </w:rPr>
        <w:t>ova</w:t>
      </w:r>
      <w:r>
        <w:rPr>
          <w:b/>
          <w:spacing w:val="1"/>
          <w:sz w:val="24"/>
          <w:szCs w:val="24"/>
        </w:rPr>
        <w:t>d</w:t>
      </w:r>
      <w:r>
        <w:rPr>
          <w:b/>
          <w:sz w:val="24"/>
          <w:szCs w:val="24"/>
        </w:rPr>
        <w:t>a N</w:t>
      </w:r>
      <w:r>
        <w:rPr>
          <w:b/>
          <w:spacing w:val="-1"/>
          <w:sz w:val="24"/>
          <w:szCs w:val="24"/>
        </w:rPr>
        <w:t>e</w:t>
      </w:r>
      <w:r>
        <w:rPr>
          <w:b/>
          <w:spacing w:val="1"/>
          <w:sz w:val="24"/>
          <w:szCs w:val="24"/>
        </w:rPr>
        <w:t>k</w:t>
      </w:r>
      <w:r>
        <w:rPr>
          <w:b/>
          <w:sz w:val="24"/>
          <w:szCs w:val="24"/>
        </w:rPr>
        <w:t>lāti</w:t>
      </w:r>
      <w:r>
        <w:rPr>
          <w:b/>
          <w:spacing w:val="-1"/>
          <w:sz w:val="24"/>
          <w:szCs w:val="24"/>
        </w:rPr>
        <w:t>e</w:t>
      </w:r>
      <w:r>
        <w:rPr>
          <w:b/>
          <w:spacing w:val="1"/>
          <w:sz w:val="24"/>
          <w:szCs w:val="24"/>
        </w:rPr>
        <w:t>n</w:t>
      </w:r>
      <w:r>
        <w:rPr>
          <w:b/>
          <w:spacing w:val="-1"/>
          <w:sz w:val="24"/>
          <w:szCs w:val="24"/>
        </w:rPr>
        <w:t>e</w:t>
      </w:r>
      <w:r>
        <w:rPr>
          <w:b/>
          <w:sz w:val="24"/>
          <w:szCs w:val="24"/>
        </w:rPr>
        <w:t>s vi</w:t>
      </w:r>
      <w:r>
        <w:rPr>
          <w:b/>
          <w:spacing w:val="1"/>
          <w:sz w:val="24"/>
          <w:szCs w:val="24"/>
        </w:rPr>
        <w:t>du</w:t>
      </w:r>
      <w:r>
        <w:rPr>
          <w:b/>
          <w:sz w:val="24"/>
          <w:szCs w:val="24"/>
        </w:rPr>
        <w:t>s</w:t>
      </w:r>
      <w:r>
        <w:rPr>
          <w:b/>
          <w:spacing w:val="-2"/>
          <w:sz w:val="24"/>
          <w:szCs w:val="24"/>
        </w:rPr>
        <w:t>s</w:t>
      </w:r>
      <w:r>
        <w:rPr>
          <w:b/>
          <w:spacing w:val="1"/>
          <w:sz w:val="24"/>
          <w:szCs w:val="24"/>
        </w:rPr>
        <w:t>k</w:t>
      </w:r>
      <w:r>
        <w:rPr>
          <w:b/>
          <w:sz w:val="24"/>
          <w:szCs w:val="24"/>
        </w:rPr>
        <w:t>ol</w:t>
      </w:r>
      <w:r>
        <w:rPr>
          <w:b/>
          <w:spacing w:val="4"/>
          <w:sz w:val="24"/>
          <w:szCs w:val="24"/>
        </w:rPr>
        <w:t xml:space="preserve">ā </w:t>
      </w:r>
      <w:r>
        <w:rPr>
          <w:b/>
          <w:sz w:val="24"/>
          <w:szCs w:val="24"/>
        </w:rPr>
        <w:t>t</w:t>
      </w:r>
      <w:r>
        <w:rPr>
          <w:b/>
          <w:spacing w:val="-2"/>
          <w:sz w:val="24"/>
          <w:szCs w:val="24"/>
        </w:rPr>
        <w:t>r</w:t>
      </w:r>
      <w:r>
        <w:rPr>
          <w:b/>
          <w:sz w:val="24"/>
          <w:szCs w:val="24"/>
        </w:rPr>
        <w:t>īs ga</w:t>
      </w:r>
      <w:r>
        <w:rPr>
          <w:b/>
          <w:spacing w:val="1"/>
          <w:sz w:val="24"/>
          <w:szCs w:val="24"/>
        </w:rPr>
        <w:t>d</w:t>
      </w:r>
      <w:r>
        <w:rPr>
          <w:b/>
          <w:sz w:val="24"/>
          <w:szCs w:val="24"/>
        </w:rPr>
        <w:t>u</w:t>
      </w:r>
      <w:r>
        <w:rPr>
          <w:b/>
          <w:spacing w:val="1"/>
          <w:sz w:val="24"/>
          <w:szCs w:val="24"/>
        </w:rPr>
        <w:t xml:space="preserve"> </w:t>
      </w:r>
      <w:r>
        <w:rPr>
          <w:b/>
          <w:sz w:val="24"/>
          <w:szCs w:val="24"/>
        </w:rPr>
        <w:t>g</w:t>
      </w:r>
      <w:r>
        <w:rPr>
          <w:b/>
          <w:spacing w:val="-3"/>
          <w:sz w:val="24"/>
          <w:szCs w:val="24"/>
        </w:rPr>
        <w:t>r</w:t>
      </w:r>
      <w:r>
        <w:rPr>
          <w:b/>
          <w:sz w:val="24"/>
          <w:szCs w:val="24"/>
        </w:rPr>
        <w:t>ie</w:t>
      </w:r>
      <w:r>
        <w:rPr>
          <w:b/>
          <w:spacing w:val="-1"/>
          <w:sz w:val="24"/>
          <w:szCs w:val="24"/>
        </w:rPr>
        <w:t>z</w:t>
      </w:r>
      <w:r>
        <w:rPr>
          <w:b/>
          <w:spacing w:val="1"/>
          <w:sz w:val="24"/>
          <w:szCs w:val="24"/>
        </w:rPr>
        <w:t>u</w:t>
      </w:r>
      <w:r>
        <w:rPr>
          <w:b/>
          <w:spacing w:val="-3"/>
          <w:sz w:val="24"/>
          <w:szCs w:val="24"/>
        </w:rPr>
        <w:t>m</w:t>
      </w:r>
      <w:r>
        <w:rPr>
          <w:b/>
          <w:sz w:val="24"/>
          <w:szCs w:val="24"/>
        </w:rPr>
        <w:t>ā</w:t>
      </w:r>
      <w:r>
        <w:rPr>
          <w:sz w:val="24"/>
          <w:szCs w:val="24"/>
        </w:rPr>
        <w:t xml:space="preserve"> </w:t>
      </w:r>
    </w:p>
    <w:p w:rsidR="00885DAA" w:rsidRPr="00881434" w:rsidRDefault="00885DAA" w:rsidP="00885DAA">
      <w:pPr>
        <w:jc w:val="both"/>
        <w:rPr>
          <w:sz w:val="24"/>
          <w:szCs w:val="24"/>
        </w:rPr>
      </w:pPr>
      <w:r>
        <w:rPr>
          <w:b/>
          <w:sz w:val="24"/>
          <w:szCs w:val="24"/>
        </w:rPr>
        <w:t>(vidējais vērtējums) pamatizglītībā.</w:t>
      </w:r>
    </w:p>
    <w:p w:rsidR="00885DAA" w:rsidRDefault="00885DAA" w:rsidP="00885DAA">
      <w:pPr>
        <w:spacing w:line="200" w:lineRule="exact"/>
      </w:pPr>
    </w:p>
    <w:p w:rsidR="00885DAA" w:rsidRDefault="00885DAA" w:rsidP="00885DAA">
      <w:pPr>
        <w:spacing w:line="200" w:lineRule="exact"/>
      </w:pPr>
      <w:r>
        <w:t>1.attēls</w:t>
      </w:r>
    </w:p>
    <w:tbl>
      <w:tblPr>
        <w:tblW w:w="12503" w:type="dxa"/>
        <w:tblInd w:w="93" w:type="dxa"/>
        <w:tblLook w:val="04A0" w:firstRow="1" w:lastRow="0" w:firstColumn="1" w:lastColumn="0" w:noHBand="0" w:noVBand="1"/>
      </w:tblPr>
      <w:tblGrid>
        <w:gridCol w:w="783"/>
        <w:gridCol w:w="912"/>
        <w:gridCol w:w="985"/>
        <w:gridCol w:w="880"/>
        <w:gridCol w:w="911"/>
        <w:gridCol w:w="931"/>
        <w:gridCol w:w="1134"/>
        <w:gridCol w:w="992"/>
        <w:gridCol w:w="992"/>
        <w:gridCol w:w="923"/>
        <w:gridCol w:w="1530"/>
        <w:gridCol w:w="1530"/>
      </w:tblGrid>
      <w:tr w:rsidR="00885DAA" w:rsidRPr="00DB6301" w:rsidTr="00885DAA">
        <w:trPr>
          <w:gridAfter w:val="2"/>
          <w:wAfter w:w="3060" w:type="dxa"/>
          <w:trHeight w:val="300"/>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DAA" w:rsidRPr="00DB6301" w:rsidRDefault="00885DAA" w:rsidP="00885DAA">
            <w:pPr>
              <w:rPr>
                <w:color w:val="000000"/>
                <w:sz w:val="24"/>
                <w:szCs w:val="24"/>
              </w:rPr>
            </w:pPr>
          </w:p>
        </w:tc>
        <w:tc>
          <w:tcPr>
            <w:tcW w:w="8660" w:type="dxa"/>
            <w:gridSpan w:val="9"/>
            <w:tcBorders>
              <w:top w:val="single" w:sz="4" w:space="0" w:color="auto"/>
              <w:left w:val="single" w:sz="4" w:space="0" w:color="auto"/>
              <w:bottom w:val="single" w:sz="4" w:space="0" w:color="auto"/>
              <w:right w:val="single" w:sz="4" w:space="0" w:color="auto"/>
            </w:tcBorders>
          </w:tcPr>
          <w:p w:rsidR="00885DAA" w:rsidRDefault="00885DAA" w:rsidP="00885DAA">
            <w:pPr>
              <w:jc w:val="center"/>
              <w:rPr>
                <w:color w:val="000000"/>
                <w:sz w:val="24"/>
                <w:szCs w:val="24"/>
              </w:rPr>
            </w:pPr>
            <w:r>
              <w:rPr>
                <w:color w:val="000000"/>
                <w:sz w:val="24"/>
                <w:szCs w:val="24"/>
              </w:rPr>
              <w:t>Ikdienas mācību sasniegumi pamatskolā</w:t>
            </w:r>
          </w:p>
        </w:tc>
      </w:tr>
      <w:tr w:rsidR="00885DAA" w:rsidRPr="00A82ABC" w:rsidTr="00885DAA">
        <w:trPr>
          <w:gridAfter w:val="2"/>
          <w:wAfter w:w="3060" w:type="dxa"/>
          <w:trHeight w:val="300"/>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DAA" w:rsidRPr="00A82ABC" w:rsidRDefault="00885DAA" w:rsidP="00885DAA">
            <w:pPr>
              <w:jc w:val="center"/>
              <w:rPr>
                <w:color w:val="000000"/>
                <w:sz w:val="22"/>
                <w:szCs w:val="22"/>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DAA" w:rsidRPr="00DB6301" w:rsidRDefault="00885DAA" w:rsidP="00885DAA">
            <w:pPr>
              <w:jc w:val="center"/>
              <w:rPr>
                <w:b/>
                <w:color w:val="000000"/>
                <w:sz w:val="22"/>
                <w:szCs w:val="22"/>
              </w:rPr>
            </w:pPr>
            <w:r w:rsidRPr="00DB6301">
              <w:rPr>
                <w:b/>
                <w:color w:val="000000"/>
                <w:sz w:val="22"/>
                <w:szCs w:val="22"/>
              </w:rPr>
              <w:t>5.kl.</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DAA" w:rsidRPr="00DB6301" w:rsidRDefault="00885DAA" w:rsidP="00885DAA">
            <w:pPr>
              <w:jc w:val="center"/>
              <w:rPr>
                <w:b/>
                <w:color w:val="000000"/>
                <w:sz w:val="22"/>
                <w:szCs w:val="22"/>
              </w:rPr>
            </w:pPr>
            <w:r w:rsidRPr="00DB6301">
              <w:rPr>
                <w:b/>
                <w:color w:val="000000"/>
                <w:sz w:val="22"/>
                <w:szCs w:val="22"/>
              </w:rPr>
              <w:t>6.kl.</w:t>
            </w:r>
          </w:p>
        </w:tc>
        <w:tc>
          <w:tcPr>
            <w:tcW w:w="880" w:type="dxa"/>
            <w:tcBorders>
              <w:top w:val="single" w:sz="4" w:space="0" w:color="auto"/>
              <w:left w:val="single" w:sz="4" w:space="0" w:color="auto"/>
              <w:bottom w:val="single" w:sz="4" w:space="0" w:color="auto"/>
              <w:right w:val="single" w:sz="4" w:space="0" w:color="auto"/>
            </w:tcBorders>
          </w:tcPr>
          <w:p w:rsidR="00885DAA" w:rsidRPr="00DB6301" w:rsidRDefault="00885DAA" w:rsidP="00885DAA">
            <w:pPr>
              <w:jc w:val="center"/>
              <w:rPr>
                <w:b/>
                <w:color w:val="000000"/>
                <w:sz w:val="22"/>
                <w:szCs w:val="22"/>
              </w:rPr>
            </w:pPr>
            <w:r>
              <w:rPr>
                <w:b/>
                <w:color w:val="000000"/>
                <w:sz w:val="22"/>
                <w:szCs w:val="22"/>
              </w:rPr>
              <w:t>6.kl.-t*</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DAA" w:rsidRPr="00DB6301" w:rsidRDefault="00885DAA" w:rsidP="00885DAA">
            <w:pPr>
              <w:jc w:val="center"/>
              <w:rPr>
                <w:b/>
                <w:color w:val="000000"/>
                <w:sz w:val="22"/>
                <w:szCs w:val="22"/>
              </w:rPr>
            </w:pPr>
            <w:r w:rsidRPr="00DB6301">
              <w:rPr>
                <w:b/>
                <w:color w:val="000000"/>
                <w:sz w:val="22"/>
                <w:szCs w:val="22"/>
              </w:rPr>
              <w:t>7.kl.</w:t>
            </w:r>
          </w:p>
        </w:tc>
        <w:tc>
          <w:tcPr>
            <w:tcW w:w="931" w:type="dxa"/>
            <w:tcBorders>
              <w:top w:val="single" w:sz="4" w:space="0" w:color="auto"/>
              <w:left w:val="single" w:sz="4" w:space="0" w:color="auto"/>
              <w:bottom w:val="single" w:sz="4" w:space="0" w:color="auto"/>
              <w:right w:val="single" w:sz="4" w:space="0" w:color="auto"/>
            </w:tcBorders>
          </w:tcPr>
          <w:p w:rsidR="00885DAA" w:rsidRPr="00DB6301" w:rsidRDefault="00885DAA" w:rsidP="00885DAA">
            <w:pPr>
              <w:jc w:val="center"/>
              <w:rPr>
                <w:b/>
                <w:color w:val="000000"/>
                <w:sz w:val="22"/>
                <w:szCs w:val="22"/>
              </w:rPr>
            </w:pPr>
            <w:r>
              <w:rPr>
                <w:b/>
                <w:color w:val="000000"/>
                <w:sz w:val="22"/>
                <w:szCs w:val="22"/>
              </w:rPr>
              <w:t>7.kl.-t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DAA" w:rsidRPr="00DB6301" w:rsidRDefault="00885DAA" w:rsidP="00885DAA">
            <w:pPr>
              <w:jc w:val="center"/>
              <w:rPr>
                <w:b/>
                <w:color w:val="000000"/>
                <w:sz w:val="22"/>
                <w:szCs w:val="22"/>
              </w:rPr>
            </w:pPr>
            <w:r w:rsidRPr="00DB6301">
              <w:rPr>
                <w:b/>
                <w:color w:val="000000"/>
                <w:sz w:val="22"/>
                <w:szCs w:val="22"/>
              </w:rPr>
              <w:t>8.kl.</w:t>
            </w:r>
          </w:p>
        </w:tc>
        <w:tc>
          <w:tcPr>
            <w:tcW w:w="992" w:type="dxa"/>
            <w:tcBorders>
              <w:top w:val="single" w:sz="4" w:space="0" w:color="auto"/>
              <w:left w:val="single" w:sz="4" w:space="0" w:color="auto"/>
              <w:bottom w:val="single" w:sz="4" w:space="0" w:color="auto"/>
              <w:right w:val="single" w:sz="4" w:space="0" w:color="auto"/>
            </w:tcBorders>
          </w:tcPr>
          <w:p w:rsidR="00885DAA" w:rsidRPr="00DB6301" w:rsidRDefault="00885DAA" w:rsidP="00885DAA">
            <w:pPr>
              <w:jc w:val="center"/>
              <w:rPr>
                <w:b/>
                <w:color w:val="000000"/>
                <w:sz w:val="22"/>
                <w:szCs w:val="22"/>
              </w:rPr>
            </w:pPr>
            <w:r>
              <w:rPr>
                <w:b/>
                <w:color w:val="000000"/>
                <w:sz w:val="22"/>
                <w:szCs w:val="22"/>
              </w:rPr>
              <w:t>8.kl.-t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DAA" w:rsidRPr="00DB6301" w:rsidRDefault="00885DAA" w:rsidP="00885DAA">
            <w:pPr>
              <w:jc w:val="center"/>
              <w:rPr>
                <w:b/>
                <w:color w:val="000000"/>
                <w:sz w:val="22"/>
                <w:szCs w:val="22"/>
              </w:rPr>
            </w:pPr>
            <w:r w:rsidRPr="00DB6301">
              <w:rPr>
                <w:b/>
                <w:color w:val="000000"/>
                <w:sz w:val="22"/>
                <w:szCs w:val="22"/>
              </w:rPr>
              <w:t>9.kl.</w:t>
            </w:r>
          </w:p>
        </w:tc>
        <w:tc>
          <w:tcPr>
            <w:tcW w:w="923" w:type="dxa"/>
            <w:tcBorders>
              <w:top w:val="single" w:sz="4" w:space="0" w:color="auto"/>
              <w:left w:val="single" w:sz="4" w:space="0" w:color="auto"/>
              <w:bottom w:val="single" w:sz="4" w:space="0" w:color="auto"/>
              <w:right w:val="single" w:sz="4" w:space="0" w:color="auto"/>
            </w:tcBorders>
          </w:tcPr>
          <w:p w:rsidR="00885DAA" w:rsidRPr="00DB6301" w:rsidRDefault="00885DAA" w:rsidP="00885DAA">
            <w:pPr>
              <w:jc w:val="center"/>
              <w:rPr>
                <w:b/>
                <w:color w:val="000000"/>
                <w:sz w:val="22"/>
                <w:szCs w:val="22"/>
              </w:rPr>
            </w:pPr>
            <w:r>
              <w:rPr>
                <w:b/>
                <w:color w:val="000000"/>
                <w:sz w:val="22"/>
                <w:szCs w:val="22"/>
              </w:rPr>
              <w:t>9.kl.-t</w:t>
            </w:r>
          </w:p>
        </w:tc>
      </w:tr>
      <w:tr w:rsidR="00885DAA" w:rsidRPr="00A82ABC" w:rsidTr="00885DAA">
        <w:trPr>
          <w:gridAfter w:val="2"/>
          <w:wAfter w:w="3060" w:type="dxa"/>
          <w:trHeight w:val="300"/>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DAA" w:rsidRPr="00DB6301" w:rsidRDefault="00885DAA" w:rsidP="00885DAA">
            <w:pPr>
              <w:jc w:val="center"/>
              <w:rPr>
                <w:b/>
                <w:color w:val="000000"/>
                <w:sz w:val="22"/>
                <w:szCs w:val="22"/>
              </w:rPr>
            </w:pPr>
            <w:r w:rsidRPr="00DB6301">
              <w:rPr>
                <w:b/>
                <w:color w:val="000000"/>
                <w:sz w:val="22"/>
                <w:szCs w:val="22"/>
              </w:rPr>
              <w:t>201</w:t>
            </w:r>
            <w:r>
              <w:rPr>
                <w:b/>
                <w:color w:val="000000"/>
                <w:sz w:val="22"/>
                <w:szCs w:val="22"/>
              </w:rPr>
              <w:t>6</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DAA" w:rsidRPr="00A82ABC" w:rsidRDefault="00885DAA" w:rsidP="00885DAA">
            <w:pPr>
              <w:jc w:val="center"/>
              <w:rPr>
                <w:color w:val="000000"/>
                <w:sz w:val="22"/>
                <w:szCs w:val="22"/>
              </w:rPr>
            </w:pPr>
            <w:r w:rsidRPr="00A82ABC">
              <w:rPr>
                <w:color w:val="000000"/>
                <w:sz w:val="22"/>
                <w:szCs w:val="22"/>
              </w:rPr>
              <w:t>6.94</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DAA" w:rsidRPr="00A82ABC" w:rsidRDefault="00885DAA" w:rsidP="00885DAA">
            <w:pPr>
              <w:jc w:val="center"/>
              <w:rPr>
                <w:color w:val="000000"/>
                <w:sz w:val="22"/>
                <w:szCs w:val="22"/>
              </w:rPr>
            </w:pPr>
            <w:r w:rsidRPr="00A82ABC">
              <w:rPr>
                <w:color w:val="000000"/>
                <w:sz w:val="22"/>
                <w:szCs w:val="22"/>
              </w:rPr>
              <w:t>5</w:t>
            </w:r>
          </w:p>
        </w:tc>
        <w:tc>
          <w:tcPr>
            <w:tcW w:w="880" w:type="dxa"/>
            <w:tcBorders>
              <w:top w:val="single" w:sz="4" w:space="0" w:color="auto"/>
              <w:left w:val="single" w:sz="4" w:space="0" w:color="auto"/>
              <w:bottom w:val="single" w:sz="4" w:space="0" w:color="auto"/>
              <w:right w:val="single" w:sz="4" w:space="0" w:color="auto"/>
            </w:tcBorders>
          </w:tcPr>
          <w:p w:rsidR="00885DAA" w:rsidRPr="00A82ABC" w:rsidRDefault="00885DAA" w:rsidP="00885DAA">
            <w:pPr>
              <w:jc w:val="center"/>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DAA" w:rsidRPr="00A82ABC" w:rsidRDefault="00885DAA" w:rsidP="00885DAA">
            <w:pPr>
              <w:jc w:val="center"/>
              <w:rPr>
                <w:color w:val="000000"/>
                <w:sz w:val="22"/>
                <w:szCs w:val="22"/>
              </w:rPr>
            </w:pPr>
            <w:r w:rsidRPr="00A82ABC">
              <w:rPr>
                <w:color w:val="000000"/>
                <w:sz w:val="22"/>
                <w:szCs w:val="22"/>
              </w:rPr>
              <w:t>5.45</w:t>
            </w:r>
          </w:p>
        </w:tc>
        <w:tc>
          <w:tcPr>
            <w:tcW w:w="931" w:type="dxa"/>
            <w:tcBorders>
              <w:top w:val="single" w:sz="4" w:space="0" w:color="auto"/>
              <w:left w:val="single" w:sz="4" w:space="0" w:color="auto"/>
              <w:bottom w:val="single" w:sz="4" w:space="0" w:color="auto"/>
              <w:right w:val="single" w:sz="4" w:space="0" w:color="auto"/>
            </w:tcBorders>
          </w:tcPr>
          <w:p w:rsidR="00885DAA" w:rsidRPr="00A82ABC" w:rsidRDefault="00885DAA" w:rsidP="00885DA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DAA" w:rsidRPr="00A82ABC" w:rsidRDefault="00885DAA" w:rsidP="00885DAA">
            <w:pPr>
              <w:jc w:val="center"/>
              <w:rPr>
                <w:color w:val="000000"/>
                <w:sz w:val="22"/>
                <w:szCs w:val="22"/>
              </w:rPr>
            </w:pPr>
            <w:r w:rsidRPr="00A82ABC">
              <w:rPr>
                <w:color w:val="000000"/>
                <w:sz w:val="22"/>
                <w:szCs w:val="22"/>
              </w:rPr>
              <w:t>5.2</w:t>
            </w:r>
          </w:p>
        </w:tc>
        <w:tc>
          <w:tcPr>
            <w:tcW w:w="992" w:type="dxa"/>
            <w:tcBorders>
              <w:top w:val="single" w:sz="4" w:space="0" w:color="auto"/>
              <w:left w:val="single" w:sz="4" w:space="0" w:color="auto"/>
              <w:bottom w:val="single" w:sz="4" w:space="0" w:color="auto"/>
              <w:right w:val="single" w:sz="4" w:space="0" w:color="auto"/>
            </w:tcBorders>
          </w:tcPr>
          <w:p w:rsidR="00885DAA" w:rsidRPr="00A82ABC" w:rsidRDefault="00885DAA" w:rsidP="00885DAA">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DAA" w:rsidRPr="00A82ABC" w:rsidRDefault="00885DAA" w:rsidP="00885DAA">
            <w:pPr>
              <w:jc w:val="center"/>
              <w:rPr>
                <w:color w:val="000000"/>
                <w:sz w:val="22"/>
                <w:szCs w:val="22"/>
              </w:rPr>
            </w:pPr>
            <w:r w:rsidRPr="00A82ABC">
              <w:rPr>
                <w:color w:val="000000"/>
                <w:sz w:val="22"/>
                <w:szCs w:val="22"/>
              </w:rPr>
              <w:t>4.23</w:t>
            </w:r>
          </w:p>
        </w:tc>
        <w:tc>
          <w:tcPr>
            <w:tcW w:w="923" w:type="dxa"/>
            <w:tcBorders>
              <w:top w:val="single" w:sz="4" w:space="0" w:color="auto"/>
              <w:left w:val="single" w:sz="4" w:space="0" w:color="auto"/>
              <w:bottom w:val="single" w:sz="4" w:space="0" w:color="auto"/>
              <w:right w:val="single" w:sz="4" w:space="0" w:color="auto"/>
            </w:tcBorders>
          </w:tcPr>
          <w:p w:rsidR="00885DAA" w:rsidRPr="00A82ABC" w:rsidRDefault="00885DAA" w:rsidP="00885DAA">
            <w:pPr>
              <w:jc w:val="center"/>
              <w:rPr>
                <w:color w:val="000000"/>
                <w:sz w:val="22"/>
                <w:szCs w:val="22"/>
              </w:rPr>
            </w:pPr>
          </w:p>
        </w:tc>
      </w:tr>
      <w:tr w:rsidR="00885DAA" w:rsidRPr="00A82ABC" w:rsidTr="00885DAA">
        <w:trPr>
          <w:gridAfter w:val="2"/>
          <w:wAfter w:w="3060" w:type="dxa"/>
          <w:trHeight w:val="300"/>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DAA" w:rsidRPr="00DB6301" w:rsidRDefault="00885DAA" w:rsidP="00885DAA">
            <w:pPr>
              <w:jc w:val="center"/>
              <w:rPr>
                <w:b/>
                <w:color w:val="000000"/>
                <w:sz w:val="22"/>
                <w:szCs w:val="22"/>
              </w:rPr>
            </w:pPr>
            <w:r w:rsidRPr="00DB6301">
              <w:rPr>
                <w:b/>
                <w:color w:val="000000"/>
                <w:sz w:val="22"/>
                <w:szCs w:val="22"/>
              </w:rPr>
              <w:t>201</w:t>
            </w:r>
            <w:r>
              <w:rPr>
                <w:b/>
                <w:color w:val="000000"/>
                <w:sz w:val="22"/>
                <w:szCs w:val="22"/>
              </w:rPr>
              <w:t>7</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DAA" w:rsidRPr="00A82ABC" w:rsidRDefault="00885DAA" w:rsidP="00885DAA">
            <w:pPr>
              <w:jc w:val="center"/>
              <w:rPr>
                <w:color w:val="000000"/>
                <w:sz w:val="22"/>
                <w:szCs w:val="22"/>
              </w:rPr>
            </w:pPr>
            <w:r w:rsidRPr="00A82ABC">
              <w:rPr>
                <w:color w:val="000000"/>
                <w:sz w:val="22"/>
                <w:szCs w:val="22"/>
              </w:rPr>
              <w:t>8.07</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DAA" w:rsidRPr="00A82ABC" w:rsidRDefault="00885DAA" w:rsidP="00885DAA">
            <w:pPr>
              <w:jc w:val="center"/>
              <w:rPr>
                <w:color w:val="000000"/>
                <w:sz w:val="22"/>
                <w:szCs w:val="22"/>
              </w:rPr>
            </w:pPr>
            <w:r w:rsidRPr="00A82ABC">
              <w:rPr>
                <w:color w:val="000000"/>
                <w:sz w:val="22"/>
                <w:szCs w:val="22"/>
              </w:rPr>
              <w:t>4.88</w:t>
            </w:r>
          </w:p>
        </w:tc>
        <w:tc>
          <w:tcPr>
            <w:tcW w:w="880" w:type="dxa"/>
            <w:tcBorders>
              <w:top w:val="single" w:sz="4" w:space="0" w:color="auto"/>
              <w:left w:val="single" w:sz="4" w:space="0" w:color="auto"/>
              <w:bottom w:val="single" w:sz="4" w:space="0" w:color="auto"/>
              <w:right w:val="single" w:sz="4" w:space="0" w:color="auto"/>
            </w:tcBorders>
          </w:tcPr>
          <w:p w:rsidR="00885DAA" w:rsidRPr="00A82ABC" w:rsidRDefault="00885DAA" w:rsidP="00885DAA">
            <w:pPr>
              <w:jc w:val="center"/>
              <w:rPr>
                <w:color w:val="000000"/>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DAA" w:rsidRPr="00A82ABC" w:rsidRDefault="00885DAA" w:rsidP="00885DAA">
            <w:pPr>
              <w:jc w:val="center"/>
              <w:rPr>
                <w:color w:val="000000"/>
                <w:sz w:val="22"/>
                <w:szCs w:val="22"/>
              </w:rPr>
            </w:pPr>
            <w:r w:rsidRPr="00A82ABC">
              <w:rPr>
                <w:color w:val="000000"/>
                <w:sz w:val="22"/>
                <w:szCs w:val="22"/>
              </w:rPr>
              <w:t>4</w:t>
            </w:r>
          </w:p>
        </w:tc>
        <w:tc>
          <w:tcPr>
            <w:tcW w:w="931" w:type="dxa"/>
            <w:tcBorders>
              <w:top w:val="single" w:sz="4" w:space="0" w:color="auto"/>
              <w:left w:val="single" w:sz="4" w:space="0" w:color="auto"/>
              <w:bottom w:val="single" w:sz="4" w:space="0" w:color="auto"/>
              <w:right w:val="single" w:sz="4" w:space="0" w:color="auto"/>
            </w:tcBorders>
          </w:tcPr>
          <w:p w:rsidR="00885DAA" w:rsidRPr="00A82ABC" w:rsidRDefault="00885DAA" w:rsidP="00885DA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DAA" w:rsidRPr="00A82ABC" w:rsidRDefault="00885DAA" w:rsidP="00885DAA">
            <w:pPr>
              <w:jc w:val="center"/>
              <w:rPr>
                <w:color w:val="000000"/>
                <w:sz w:val="22"/>
                <w:szCs w:val="22"/>
              </w:rPr>
            </w:pPr>
            <w:r w:rsidRPr="00A82ABC">
              <w:rPr>
                <w:color w:val="000000"/>
                <w:sz w:val="22"/>
                <w:szCs w:val="22"/>
              </w:rPr>
              <w:t>4.35</w:t>
            </w:r>
          </w:p>
        </w:tc>
        <w:tc>
          <w:tcPr>
            <w:tcW w:w="992" w:type="dxa"/>
            <w:tcBorders>
              <w:top w:val="single" w:sz="4" w:space="0" w:color="auto"/>
              <w:left w:val="single" w:sz="4" w:space="0" w:color="auto"/>
              <w:bottom w:val="single" w:sz="4" w:space="0" w:color="auto"/>
              <w:right w:val="single" w:sz="4" w:space="0" w:color="auto"/>
            </w:tcBorders>
          </w:tcPr>
          <w:p w:rsidR="00885DAA" w:rsidRPr="00A82ABC" w:rsidRDefault="00885DAA" w:rsidP="00885DAA">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DAA" w:rsidRPr="00A82ABC" w:rsidRDefault="00885DAA" w:rsidP="00885DAA">
            <w:pPr>
              <w:jc w:val="center"/>
              <w:rPr>
                <w:color w:val="000000"/>
                <w:sz w:val="22"/>
                <w:szCs w:val="22"/>
              </w:rPr>
            </w:pPr>
            <w:r w:rsidRPr="00A82ABC">
              <w:rPr>
                <w:color w:val="000000"/>
                <w:sz w:val="22"/>
                <w:szCs w:val="22"/>
              </w:rPr>
              <w:t>5.62</w:t>
            </w:r>
          </w:p>
        </w:tc>
        <w:tc>
          <w:tcPr>
            <w:tcW w:w="923" w:type="dxa"/>
            <w:tcBorders>
              <w:top w:val="single" w:sz="4" w:space="0" w:color="auto"/>
              <w:left w:val="single" w:sz="4" w:space="0" w:color="auto"/>
              <w:bottom w:val="single" w:sz="4" w:space="0" w:color="auto"/>
              <w:right w:val="single" w:sz="4" w:space="0" w:color="auto"/>
            </w:tcBorders>
          </w:tcPr>
          <w:p w:rsidR="00885DAA" w:rsidRPr="00A82ABC" w:rsidRDefault="00885DAA" w:rsidP="00885DAA">
            <w:pPr>
              <w:jc w:val="center"/>
              <w:rPr>
                <w:color w:val="000000"/>
                <w:sz w:val="22"/>
                <w:szCs w:val="22"/>
              </w:rPr>
            </w:pPr>
          </w:p>
        </w:tc>
      </w:tr>
      <w:tr w:rsidR="00885DAA" w:rsidRPr="00A82ABC" w:rsidTr="00885DAA">
        <w:trPr>
          <w:trHeight w:val="300"/>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DAA" w:rsidRPr="00DB6301" w:rsidRDefault="00885DAA" w:rsidP="00885DAA">
            <w:pPr>
              <w:jc w:val="center"/>
              <w:rPr>
                <w:b/>
                <w:color w:val="000000"/>
                <w:sz w:val="22"/>
                <w:szCs w:val="22"/>
              </w:rPr>
            </w:pPr>
            <w:r w:rsidRPr="00DB6301">
              <w:rPr>
                <w:b/>
                <w:color w:val="000000"/>
                <w:sz w:val="22"/>
                <w:szCs w:val="22"/>
              </w:rPr>
              <w:t>201</w:t>
            </w:r>
            <w:r>
              <w:rPr>
                <w:b/>
                <w:color w:val="000000"/>
                <w:sz w:val="22"/>
                <w:szCs w:val="22"/>
              </w:rPr>
              <w:t>8</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DAA" w:rsidRPr="00A82ABC" w:rsidRDefault="00885DAA" w:rsidP="00885DAA">
            <w:pPr>
              <w:jc w:val="center"/>
              <w:rPr>
                <w:color w:val="000000"/>
                <w:sz w:val="22"/>
                <w:szCs w:val="22"/>
              </w:rPr>
            </w:pPr>
            <w:r>
              <w:rPr>
                <w:color w:val="000000"/>
                <w:sz w:val="22"/>
                <w:szCs w:val="22"/>
              </w:rPr>
              <w:t>-</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DAA" w:rsidRPr="00A82ABC" w:rsidRDefault="00885DAA" w:rsidP="00885DAA">
            <w:pPr>
              <w:jc w:val="center"/>
              <w:rPr>
                <w:color w:val="000000"/>
                <w:sz w:val="22"/>
                <w:szCs w:val="22"/>
              </w:rPr>
            </w:pPr>
            <w:r>
              <w:rPr>
                <w:color w:val="000000"/>
                <w:sz w:val="22"/>
                <w:szCs w:val="22"/>
              </w:rPr>
              <w:t>-</w:t>
            </w:r>
          </w:p>
        </w:tc>
        <w:tc>
          <w:tcPr>
            <w:tcW w:w="880" w:type="dxa"/>
            <w:tcBorders>
              <w:top w:val="single" w:sz="4" w:space="0" w:color="auto"/>
              <w:left w:val="single" w:sz="4" w:space="0" w:color="auto"/>
              <w:bottom w:val="single" w:sz="4" w:space="0" w:color="auto"/>
              <w:right w:val="single" w:sz="4" w:space="0" w:color="auto"/>
            </w:tcBorders>
          </w:tcPr>
          <w:p w:rsidR="00885DAA" w:rsidRPr="00A82ABC" w:rsidRDefault="00885DAA" w:rsidP="00885DAA">
            <w:pPr>
              <w:jc w:val="center"/>
              <w:rPr>
                <w:color w:val="000000"/>
                <w:sz w:val="22"/>
                <w:szCs w:val="22"/>
              </w:rPr>
            </w:pPr>
            <w:r>
              <w:rPr>
                <w:color w:val="000000"/>
                <w:sz w:val="22"/>
                <w:szCs w:val="22"/>
              </w:rPr>
              <w:t>6.87</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DAA" w:rsidRPr="00A82ABC" w:rsidRDefault="00885DAA" w:rsidP="00885DAA">
            <w:pPr>
              <w:jc w:val="center"/>
              <w:rPr>
                <w:color w:val="000000"/>
                <w:sz w:val="22"/>
                <w:szCs w:val="22"/>
              </w:rPr>
            </w:pPr>
            <w:r>
              <w:rPr>
                <w:color w:val="000000"/>
                <w:sz w:val="22"/>
                <w:szCs w:val="22"/>
              </w:rPr>
              <w:t>3.39</w:t>
            </w:r>
          </w:p>
        </w:tc>
        <w:tc>
          <w:tcPr>
            <w:tcW w:w="931" w:type="dxa"/>
            <w:tcBorders>
              <w:top w:val="single" w:sz="4" w:space="0" w:color="auto"/>
              <w:left w:val="single" w:sz="4" w:space="0" w:color="auto"/>
              <w:bottom w:val="single" w:sz="4" w:space="0" w:color="auto"/>
              <w:right w:val="single" w:sz="4" w:space="0" w:color="auto"/>
            </w:tcBorders>
          </w:tcPr>
          <w:p w:rsidR="00885DAA" w:rsidRPr="00A82ABC" w:rsidRDefault="00885DAA" w:rsidP="00885DAA">
            <w:pPr>
              <w:jc w:val="center"/>
              <w:rPr>
                <w:color w:val="000000"/>
                <w:sz w:val="22"/>
                <w:szCs w:val="22"/>
              </w:rPr>
            </w:pPr>
            <w:r>
              <w:rPr>
                <w:color w:val="000000"/>
                <w:sz w:val="22"/>
                <w:szCs w:val="22"/>
              </w:rPr>
              <w:t>5.50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DAA" w:rsidRPr="00A82ABC" w:rsidRDefault="00885DAA" w:rsidP="00885DAA">
            <w:pPr>
              <w:jc w:val="center"/>
              <w:rPr>
                <w:color w:val="000000"/>
                <w:sz w:val="22"/>
                <w:szCs w:val="22"/>
              </w:rPr>
            </w:pPr>
            <w:r>
              <w:rPr>
                <w:color w:val="000000"/>
                <w:sz w:val="22"/>
                <w:szCs w:val="22"/>
              </w:rPr>
              <w:t>5.27</w:t>
            </w:r>
          </w:p>
        </w:tc>
        <w:tc>
          <w:tcPr>
            <w:tcW w:w="992" w:type="dxa"/>
            <w:tcBorders>
              <w:top w:val="single" w:sz="4" w:space="0" w:color="auto"/>
              <w:left w:val="single" w:sz="4" w:space="0" w:color="auto"/>
              <w:bottom w:val="single" w:sz="4" w:space="0" w:color="auto"/>
              <w:right w:val="single" w:sz="4" w:space="0" w:color="auto"/>
            </w:tcBorders>
            <w:vAlign w:val="bottom"/>
          </w:tcPr>
          <w:p w:rsidR="00885DAA" w:rsidRPr="00A82ABC" w:rsidRDefault="00885DAA" w:rsidP="00885DAA">
            <w:pPr>
              <w:jc w:val="center"/>
              <w:rPr>
                <w:color w:val="000000"/>
                <w:sz w:val="22"/>
                <w:szCs w:val="22"/>
              </w:rPr>
            </w:pPr>
            <w:r>
              <w:rPr>
                <w:color w:val="000000"/>
                <w:sz w:val="22"/>
                <w:szCs w:val="22"/>
              </w:rPr>
              <w:t>4.54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DAA" w:rsidRPr="00A82ABC" w:rsidRDefault="00885DAA" w:rsidP="00885DAA">
            <w:pPr>
              <w:jc w:val="center"/>
              <w:rPr>
                <w:color w:val="000000"/>
                <w:sz w:val="22"/>
                <w:szCs w:val="22"/>
              </w:rPr>
            </w:pPr>
            <w:r>
              <w:rPr>
                <w:color w:val="000000"/>
                <w:sz w:val="22"/>
                <w:szCs w:val="22"/>
              </w:rPr>
              <w:t>5.31</w:t>
            </w:r>
          </w:p>
        </w:tc>
        <w:tc>
          <w:tcPr>
            <w:tcW w:w="923" w:type="dxa"/>
            <w:tcBorders>
              <w:top w:val="single" w:sz="4" w:space="0" w:color="auto"/>
              <w:left w:val="single" w:sz="4" w:space="0" w:color="auto"/>
              <w:bottom w:val="single" w:sz="4" w:space="0" w:color="auto"/>
              <w:right w:val="single" w:sz="4" w:space="0" w:color="auto"/>
            </w:tcBorders>
            <w:vAlign w:val="bottom"/>
          </w:tcPr>
          <w:p w:rsidR="00885DAA" w:rsidRPr="00A82ABC" w:rsidRDefault="00885DAA" w:rsidP="00885DAA">
            <w:pPr>
              <w:jc w:val="center"/>
              <w:rPr>
                <w:color w:val="000000"/>
                <w:sz w:val="22"/>
                <w:szCs w:val="22"/>
              </w:rPr>
            </w:pPr>
            <w:r>
              <w:rPr>
                <w:color w:val="000000"/>
                <w:sz w:val="22"/>
                <w:szCs w:val="22"/>
              </w:rPr>
              <w:t>6.33</w:t>
            </w:r>
          </w:p>
        </w:tc>
        <w:tc>
          <w:tcPr>
            <w:tcW w:w="1530" w:type="dxa"/>
            <w:vAlign w:val="bottom"/>
          </w:tcPr>
          <w:p w:rsidR="00885DAA" w:rsidRPr="00A82ABC" w:rsidRDefault="00885DAA" w:rsidP="00885DAA">
            <w:pPr>
              <w:jc w:val="center"/>
              <w:rPr>
                <w:color w:val="000000"/>
                <w:sz w:val="22"/>
                <w:szCs w:val="22"/>
              </w:rPr>
            </w:pPr>
          </w:p>
        </w:tc>
        <w:tc>
          <w:tcPr>
            <w:tcW w:w="1530" w:type="dxa"/>
            <w:vAlign w:val="bottom"/>
          </w:tcPr>
          <w:p w:rsidR="00885DAA" w:rsidRPr="00A82ABC" w:rsidRDefault="00885DAA" w:rsidP="00885DAA">
            <w:pPr>
              <w:jc w:val="center"/>
              <w:rPr>
                <w:color w:val="000000"/>
                <w:sz w:val="22"/>
                <w:szCs w:val="22"/>
              </w:rPr>
            </w:pPr>
            <w:r w:rsidRPr="00A82ABC">
              <w:rPr>
                <w:color w:val="000000"/>
                <w:sz w:val="22"/>
                <w:szCs w:val="22"/>
              </w:rPr>
              <w:t>5.62</w:t>
            </w:r>
          </w:p>
        </w:tc>
      </w:tr>
    </w:tbl>
    <w:p w:rsidR="00885DAA" w:rsidRPr="002C3C5D" w:rsidRDefault="00885DAA" w:rsidP="00885DAA">
      <w:pPr>
        <w:ind w:left="360"/>
        <w:jc w:val="both"/>
        <w:rPr>
          <w:sz w:val="24"/>
          <w:szCs w:val="24"/>
        </w:rPr>
      </w:pPr>
      <w:r>
        <w:rPr>
          <w:sz w:val="24"/>
          <w:szCs w:val="24"/>
        </w:rPr>
        <w:t>t*  - tālmācības klases</w:t>
      </w:r>
    </w:p>
    <w:p w:rsidR="00885DAA" w:rsidRDefault="00885DAA" w:rsidP="00885DAA">
      <w:pPr>
        <w:spacing w:after="240"/>
        <w:jc w:val="center"/>
        <w:rPr>
          <w:sz w:val="24"/>
          <w:szCs w:val="24"/>
        </w:rPr>
      </w:pPr>
    </w:p>
    <w:p w:rsidR="00885DAA" w:rsidRDefault="00885DAA" w:rsidP="00885DAA">
      <w:pPr>
        <w:ind w:firstLine="720"/>
        <w:jc w:val="both"/>
        <w:rPr>
          <w:sz w:val="24"/>
          <w:szCs w:val="24"/>
        </w:rPr>
      </w:pPr>
      <w:r>
        <w:rPr>
          <w:sz w:val="24"/>
          <w:szCs w:val="24"/>
        </w:rPr>
        <w:t>2017./2018. mācību gadā izglītojamo trūkuma dēļ netika atvērta 5. klase un 6.klase ar neklātienes apmācību.  Augstākus sasniegumus mācību darbā šogad sasnieguši arī  6. un 9. tālmācības programmas klases izglītojamie.</w:t>
      </w:r>
    </w:p>
    <w:p w:rsidR="00885DAA" w:rsidRDefault="00885DAA" w:rsidP="00885DAA">
      <w:pPr>
        <w:ind w:firstLine="720"/>
        <w:jc w:val="both"/>
        <w:rPr>
          <w:sz w:val="24"/>
          <w:szCs w:val="24"/>
        </w:rPr>
      </w:pPr>
      <w:r>
        <w:rPr>
          <w:sz w:val="24"/>
          <w:szCs w:val="24"/>
        </w:rPr>
        <w:t>N</w:t>
      </w:r>
      <w:r>
        <w:rPr>
          <w:spacing w:val="-1"/>
          <w:sz w:val="24"/>
          <w:szCs w:val="24"/>
        </w:rPr>
        <w:t>e</w:t>
      </w:r>
      <w:r>
        <w:rPr>
          <w:sz w:val="24"/>
          <w:szCs w:val="24"/>
        </w:rPr>
        <w:t>klātien</w:t>
      </w:r>
      <w:r>
        <w:rPr>
          <w:spacing w:val="-1"/>
          <w:sz w:val="24"/>
          <w:szCs w:val="24"/>
        </w:rPr>
        <w:t>e</w:t>
      </w:r>
      <w:r>
        <w:rPr>
          <w:sz w:val="24"/>
          <w:szCs w:val="24"/>
        </w:rPr>
        <w:t xml:space="preserve">s </w:t>
      </w:r>
      <w:r>
        <w:rPr>
          <w:spacing w:val="2"/>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 v</w:t>
      </w:r>
      <w:r>
        <w:rPr>
          <w:spacing w:val="-1"/>
          <w:sz w:val="24"/>
          <w:szCs w:val="24"/>
        </w:rPr>
        <w:t>ē</w:t>
      </w:r>
      <w:r>
        <w:rPr>
          <w:sz w:val="24"/>
          <w:szCs w:val="24"/>
        </w:rPr>
        <w:t>rt</w:t>
      </w:r>
      <w:r>
        <w:rPr>
          <w:spacing w:val="-1"/>
          <w:sz w:val="24"/>
          <w:szCs w:val="24"/>
        </w:rPr>
        <w:t>ē</w:t>
      </w:r>
      <w:r>
        <w:rPr>
          <w:sz w:val="24"/>
          <w:szCs w:val="24"/>
        </w:rPr>
        <w:t>ju</w:t>
      </w:r>
      <w:r>
        <w:rPr>
          <w:spacing w:val="1"/>
          <w:sz w:val="24"/>
          <w:szCs w:val="24"/>
        </w:rPr>
        <w:t>m</w:t>
      </w:r>
      <w:r>
        <w:rPr>
          <w:sz w:val="24"/>
          <w:szCs w:val="24"/>
        </w:rPr>
        <w:t>us</w:t>
      </w:r>
      <w:r>
        <w:rPr>
          <w:spacing w:val="2"/>
          <w:sz w:val="24"/>
          <w:szCs w:val="24"/>
        </w:rPr>
        <w:t xml:space="preserve"> </w:t>
      </w:r>
      <w:r>
        <w:rPr>
          <w:sz w:val="24"/>
          <w:szCs w:val="24"/>
        </w:rPr>
        <w:t>ikd</w:t>
      </w:r>
      <w:r>
        <w:rPr>
          <w:spacing w:val="1"/>
          <w:sz w:val="24"/>
          <w:szCs w:val="24"/>
        </w:rPr>
        <w:t>i</w:t>
      </w:r>
      <w:r>
        <w:rPr>
          <w:spacing w:val="-1"/>
          <w:sz w:val="24"/>
          <w:szCs w:val="24"/>
        </w:rPr>
        <w:t>e</w:t>
      </w:r>
      <w:r>
        <w:rPr>
          <w:sz w:val="24"/>
          <w:szCs w:val="24"/>
        </w:rPr>
        <w:t>n</w:t>
      </w:r>
      <w:r>
        <w:rPr>
          <w:spacing w:val="-1"/>
          <w:sz w:val="24"/>
          <w:szCs w:val="24"/>
        </w:rPr>
        <w:t>a</w:t>
      </w:r>
      <w:r>
        <w:rPr>
          <w:sz w:val="24"/>
          <w:szCs w:val="24"/>
        </w:rPr>
        <w:t>s mā</w:t>
      </w:r>
      <w:r>
        <w:rPr>
          <w:spacing w:val="-1"/>
          <w:sz w:val="24"/>
          <w:szCs w:val="24"/>
        </w:rPr>
        <w:t>c</w:t>
      </w:r>
      <w:r>
        <w:rPr>
          <w:sz w:val="24"/>
          <w:szCs w:val="24"/>
        </w:rPr>
        <w:t>ību s</w:t>
      </w:r>
      <w:r>
        <w:rPr>
          <w:spacing w:val="-1"/>
          <w:sz w:val="24"/>
          <w:szCs w:val="24"/>
        </w:rPr>
        <w:t>a</w:t>
      </w:r>
      <w:r>
        <w:rPr>
          <w:sz w:val="24"/>
          <w:szCs w:val="24"/>
        </w:rPr>
        <w:t>sn</w:t>
      </w:r>
      <w:r>
        <w:rPr>
          <w:spacing w:val="3"/>
          <w:sz w:val="24"/>
          <w:szCs w:val="24"/>
        </w:rPr>
        <w:t>i</w:t>
      </w:r>
      <w:r>
        <w:rPr>
          <w:spacing w:val="-1"/>
          <w:sz w:val="24"/>
          <w:szCs w:val="24"/>
        </w:rPr>
        <w:t>e</w:t>
      </w:r>
      <w:r>
        <w:rPr>
          <w:spacing w:val="-2"/>
          <w:sz w:val="24"/>
          <w:szCs w:val="24"/>
        </w:rPr>
        <w:t>g</w:t>
      </w:r>
      <w:r>
        <w:rPr>
          <w:sz w:val="24"/>
          <w:szCs w:val="24"/>
        </w:rPr>
        <w:t>umos iet</w:t>
      </w:r>
      <w:r>
        <w:rPr>
          <w:spacing w:val="-1"/>
          <w:sz w:val="24"/>
          <w:szCs w:val="24"/>
        </w:rPr>
        <w:t>e</w:t>
      </w:r>
      <w:r>
        <w:rPr>
          <w:sz w:val="24"/>
          <w:szCs w:val="24"/>
        </w:rPr>
        <w:t>kmē</w:t>
      </w:r>
      <w:r>
        <w:rPr>
          <w:spacing w:val="4"/>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w:t>
      </w:r>
      <w:r>
        <w:rPr>
          <w:spacing w:val="5"/>
          <w:sz w:val="24"/>
          <w:szCs w:val="24"/>
        </w:rPr>
        <w:t xml:space="preserve"> </w:t>
      </w:r>
      <w:r>
        <w:rPr>
          <w:sz w:val="24"/>
          <w:szCs w:val="24"/>
        </w:rPr>
        <w:t>mā</w:t>
      </w:r>
      <w:r>
        <w:rPr>
          <w:spacing w:val="-1"/>
          <w:sz w:val="24"/>
          <w:szCs w:val="24"/>
        </w:rPr>
        <w:t>c</w:t>
      </w:r>
      <w:r>
        <w:rPr>
          <w:sz w:val="24"/>
          <w:szCs w:val="24"/>
        </w:rPr>
        <w:t>ību</w:t>
      </w:r>
      <w:r>
        <w:rPr>
          <w:spacing w:val="5"/>
          <w:sz w:val="24"/>
          <w:szCs w:val="24"/>
        </w:rPr>
        <w:t xml:space="preserve"> </w:t>
      </w:r>
      <w:r>
        <w:rPr>
          <w:sz w:val="24"/>
          <w:szCs w:val="24"/>
        </w:rPr>
        <w:t>p</w:t>
      </w:r>
      <w:r>
        <w:rPr>
          <w:spacing w:val="-1"/>
          <w:sz w:val="24"/>
          <w:szCs w:val="24"/>
        </w:rPr>
        <w:t>ā</w:t>
      </w:r>
      <w:r>
        <w:rPr>
          <w:sz w:val="24"/>
          <w:szCs w:val="24"/>
        </w:rPr>
        <w:t>rt</w:t>
      </w:r>
      <w:r>
        <w:rPr>
          <w:spacing w:val="-1"/>
          <w:sz w:val="24"/>
          <w:szCs w:val="24"/>
        </w:rPr>
        <w:t>ra</w:t>
      </w:r>
      <w:r>
        <w:rPr>
          <w:spacing w:val="2"/>
          <w:sz w:val="24"/>
          <w:szCs w:val="24"/>
        </w:rPr>
        <w:t>u</w:t>
      </w:r>
      <w:r>
        <w:rPr>
          <w:sz w:val="24"/>
          <w:szCs w:val="24"/>
        </w:rPr>
        <w:t>kuma</w:t>
      </w:r>
      <w:r>
        <w:rPr>
          <w:spacing w:val="4"/>
          <w:sz w:val="24"/>
          <w:szCs w:val="24"/>
        </w:rPr>
        <w:t xml:space="preserve"> </w:t>
      </w:r>
      <w:r>
        <w:rPr>
          <w:sz w:val="24"/>
          <w:szCs w:val="24"/>
        </w:rPr>
        <w:t>i</w:t>
      </w:r>
      <w:r>
        <w:rPr>
          <w:spacing w:val="3"/>
          <w:sz w:val="24"/>
          <w:szCs w:val="24"/>
        </w:rPr>
        <w:t>l</w:t>
      </w:r>
      <w:r>
        <w:rPr>
          <w:spacing w:val="-2"/>
          <w:sz w:val="24"/>
          <w:szCs w:val="24"/>
        </w:rPr>
        <w:t>g</w:t>
      </w:r>
      <w:r>
        <w:rPr>
          <w:sz w:val="24"/>
          <w:szCs w:val="24"/>
        </w:rPr>
        <w:t>ums,</w:t>
      </w:r>
      <w:r>
        <w:rPr>
          <w:spacing w:val="8"/>
          <w:sz w:val="24"/>
          <w:szCs w:val="24"/>
        </w:rPr>
        <w:t xml:space="preserve"> </w:t>
      </w:r>
      <w:r>
        <w:rPr>
          <w:sz w:val="24"/>
          <w:szCs w:val="24"/>
        </w:rPr>
        <w:t>kā</w:t>
      </w:r>
      <w:r>
        <w:rPr>
          <w:spacing w:val="4"/>
          <w:sz w:val="24"/>
          <w:szCs w:val="24"/>
        </w:rPr>
        <w:t xml:space="preserve"> </w:t>
      </w:r>
      <w:r>
        <w:rPr>
          <w:spacing w:val="-1"/>
          <w:sz w:val="24"/>
          <w:szCs w:val="24"/>
        </w:rPr>
        <w:t>a</w:t>
      </w:r>
      <w:r>
        <w:rPr>
          <w:sz w:val="24"/>
          <w:szCs w:val="24"/>
        </w:rPr>
        <w:t>rī</w:t>
      </w:r>
      <w:r>
        <w:rPr>
          <w:spacing w:val="4"/>
          <w:sz w:val="24"/>
          <w:szCs w:val="24"/>
        </w:rPr>
        <w:t xml:space="preserve"> </w:t>
      </w:r>
      <w:r>
        <w:rPr>
          <w:sz w:val="24"/>
          <w:szCs w:val="24"/>
        </w:rPr>
        <w:t>p</w:t>
      </w:r>
      <w:r>
        <w:rPr>
          <w:spacing w:val="-1"/>
          <w:sz w:val="24"/>
          <w:szCs w:val="24"/>
        </w:rPr>
        <w:t>e</w:t>
      </w:r>
      <w:r>
        <w:rPr>
          <w:spacing w:val="2"/>
          <w:sz w:val="24"/>
          <w:szCs w:val="24"/>
        </w:rPr>
        <w:t>d</w:t>
      </w:r>
      <w:r>
        <w:rPr>
          <w:spacing w:val="1"/>
          <w:sz w:val="24"/>
          <w:szCs w:val="24"/>
        </w:rPr>
        <w:t>a</w:t>
      </w:r>
      <w:r>
        <w:rPr>
          <w:spacing w:val="-2"/>
          <w:sz w:val="24"/>
          <w:szCs w:val="24"/>
        </w:rPr>
        <w:t>g</w:t>
      </w:r>
      <w:r>
        <w:rPr>
          <w:spacing w:val="2"/>
          <w:sz w:val="24"/>
          <w:szCs w:val="24"/>
        </w:rPr>
        <w:t>o</w:t>
      </w:r>
      <w:r>
        <w:rPr>
          <w:spacing w:val="-2"/>
          <w:sz w:val="24"/>
          <w:szCs w:val="24"/>
        </w:rPr>
        <w:t>ģ</w:t>
      </w:r>
      <w:r>
        <w:rPr>
          <w:sz w:val="24"/>
          <w:szCs w:val="24"/>
        </w:rPr>
        <w:t>iskā</w:t>
      </w:r>
      <w:r>
        <w:rPr>
          <w:spacing w:val="4"/>
          <w:sz w:val="24"/>
          <w:szCs w:val="24"/>
        </w:rPr>
        <w:t xml:space="preserve"> </w:t>
      </w:r>
      <w:r>
        <w:rPr>
          <w:sz w:val="24"/>
          <w:szCs w:val="24"/>
        </w:rPr>
        <w:t>un</w:t>
      </w:r>
      <w:r>
        <w:rPr>
          <w:spacing w:val="8"/>
          <w:sz w:val="24"/>
          <w:szCs w:val="24"/>
        </w:rPr>
        <w:t xml:space="preserve"> </w:t>
      </w:r>
      <w:r>
        <w:rPr>
          <w:sz w:val="24"/>
          <w:szCs w:val="24"/>
        </w:rPr>
        <w:t>s</w:t>
      </w:r>
      <w:r>
        <w:rPr>
          <w:spacing w:val="2"/>
          <w:sz w:val="24"/>
          <w:szCs w:val="24"/>
        </w:rPr>
        <w:t>o</w:t>
      </w:r>
      <w:r>
        <w:rPr>
          <w:spacing w:val="-1"/>
          <w:sz w:val="24"/>
          <w:szCs w:val="24"/>
        </w:rPr>
        <w:t>c</w:t>
      </w:r>
      <w:r>
        <w:rPr>
          <w:sz w:val="24"/>
          <w:szCs w:val="24"/>
        </w:rPr>
        <w:t>iālā</w:t>
      </w:r>
      <w:r>
        <w:rPr>
          <w:spacing w:val="4"/>
          <w:sz w:val="24"/>
          <w:szCs w:val="24"/>
        </w:rPr>
        <w:t xml:space="preserve"> </w:t>
      </w:r>
      <w:r>
        <w:rPr>
          <w:sz w:val="24"/>
          <w:szCs w:val="24"/>
        </w:rPr>
        <w:t>iel</w:t>
      </w:r>
      <w:r>
        <w:rPr>
          <w:spacing w:val="-1"/>
          <w:sz w:val="24"/>
          <w:szCs w:val="24"/>
        </w:rPr>
        <w:t>a</w:t>
      </w:r>
      <w:r>
        <w:rPr>
          <w:sz w:val="24"/>
          <w:szCs w:val="24"/>
        </w:rPr>
        <w:t>is</w:t>
      </w:r>
      <w:r>
        <w:rPr>
          <w:spacing w:val="1"/>
          <w:sz w:val="24"/>
          <w:szCs w:val="24"/>
        </w:rPr>
        <w:t>t</w:t>
      </w:r>
      <w:r>
        <w:rPr>
          <w:sz w:val="24"/>
          <w:szCs w:val="24"/>
        </w:rPr>
        <w:t>ība.</w:t>
      </w:r>
    </w:p>
    <w:p w:rsidR="00885DAA" w:rsidRDefault="00885DAA" w:rsidP="00885DAA">
      <w:pPr>
        <w:ind w:firstLine="720"/>
        <w:jc w:val="both"/>
        <w:rPr>
          <w:sz w:val="24"/>
          <w:szCs w:val="24"/>
        </w:rPr>
      </w:pPr>
      <w:r>
        <w:rPr>
          <w:sz w:val="24"/>
          <w:szCs w:val="24"/>
        </w:rPr>
        <w:t>2017./2018. mā</w:t>
      </w:r>
      <w:r>
        <w:rPr>
          <w:spacing w:val="-1"/>
          <w:sz w:val="24"/>
          <w:szCs w:val="24"/>
        </w:rPr>
        <w:t>c</w:t>
      </w:r>
      <w:r>
        <w:rPr>
          <w:sz w:val="24"/>
          <w:szCs w:val="24"/>
        </w:rPr>
        <w:t xml:space="preserve">ību </w:t>
      </w:r>
      <w:r>
        <w:rPr>
          <w:spacing w:val="-2"/>
          <w:sz w:val="24"/>
          <w:szCs w:val="24"/>
        </w:rPr>
        <w:t>g</w:t>
      </w:r>
      <w:r>
        <w:rPr>
          <w:spacing w:val="1"/>
          <w:sz w:val="24"/>
          <w:szCs w:val="24"/>
        </w:rPr>
        <w:t>a</w:t>
      </w:r>
      <w:r>
        <w:rPr>
          <w:sz w:val="24"/>
          <w:szCs w:val="24"/>
        </w:rPr>
        <w:t>dā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 xml:space="preserve">mo </w:t>
      </w:r>
      <w:r>
        <w:rPr>
          <w:spacing w:val="1"/>
          <w:sz w:val="24"/>
          <w:szCs w:val="24"/>
        </w:rPr>
        <w:t>z</w:t>
      </w:r>
      <w:r>
        <w:rPr>
          <w:sz w:val="24"/>
          <w:szCs w:val="24"/>
        </w:rPr>
        <w:t>ināš</w:t>
      </w:r>
      <w:r>
        <w:rPr>
          <w:spacing w:val="-1"/>
          <w:sz w:val="24"/>
          <w:szCs w:val="24"/>
        </w:rPr>
        <w:t>a</w:t>
      </w:r>
      <w:r>
        <w:rPr>
          <w:sz w:val="24"/>
          <w:szCs w:val="24"/>
        </w:rPr>
        <w:t>nu l</w:t>
      </w:r>
      <w:r>
        <w:rPr>
          <w:spacing w:val="1"/>
          <w:sz w:val="24"/>
          <w:szCs w:val="24"/>
        </w:rPr>
        <w:t>ī</w:t>
      </w:r>
      <w:r>
        <w:rPr>
          <w:sz w:val="24"/>
          <w:szCs w:val="24"/>
        </w:rPr>
        <w:t>menis</w:t>
      </w:r>
      <w:r>
        <w:rPr>
          <w:spacing w:val="55"/>
          <w:sz w:val="24"/>
          <w:szCs w:val="24"/>
        </w:rPr>
        <w:t xml:space="preserve"> </w:t>
      </w:r>
      <w:r>
        <w:rPr>
          <w:sz w:val="24"/>
          <w:szCs w:val="24"/>
        </w:rPr>
        <w:t>p</w:t>
      </w:r>
      <w:r>
        <w:rPr>
          <w:spacing w:val="-1"/>
          <w:sz w:val="24"/>
          <w:szCs w:val="24"/>
        </w:rPr>
        <w:t>a</w:t>
      </w:r>
      <w:r>
        <w:rPr>
          <w:spacing w:val="1"/>
          <w:sz w:val="24"/>
          <w:szCs w:val="24"/>
        </w:rPr>
        <w:t>z</w:t>
      </w:r>
      <w:r>
        <w:rPr>
          <w:spacing w:val="-1"/>
          <w:sz w:val="24"/>
          <w:szCs w:val="24"/>
        </w:rPr>
        <w:t>e</w:t>
      </w:r>
      <w:r>
        <w:rPr>
          <w:sz w:val="24"/>
          <w:szCs w:val="24"/>
        </w:rPr>
        <w:t>m</w:t>
      </w:r>
      <w:r>
        <w:rPr>
          <w:spacing w:val="1"/>
          <w:sz w:val="24"/>
          <w:szCs w:val="24"/>
        </w:rPr>
        <w:t>i</w:t>
      </w:r>
      <w:r>
        <w:rPr>
          <w:sz w:val="24"/>
          <w:szCs w:val="24"/>
        </w:rPr>
        <w:t>n</w:t>
      </w:r>
      <w:r>
        <w:rPr>
          <w:spacing w:val="-1"/>
          <w:sz w:val="24"/>
          <w:szCs w:val="24"/>
        </w:rPr>
        <w:t>ā</w:t>
      </w:r>
      <w:r>
        <w:rPr>
          <w:sz w:val="24"/>
          <w:szCs w:val="24"/>
        </w:rPr>
        <w:t>j</w:t>
      </w:r>
      <w:r>
        <w:rPr>
          <w:spacing w:val="1"/>
          <w:sz w:val="24"/>
          <w:szCs w:val="24"/>
        </w:rPr>
        <w:t>i</w:t>
      </w:r>
      <w:r>
        <w:rPr>
          <w:spacing w:val="-1"/>
          <w:sz w:val="24"/>
          <w:szCs w:val="24"/>
        </w:rPr>
        <w:t>e</w:t>
      </w:r>
      <w:r>
        <w:rPr>
          <w:sz w:val="24"/>
          <w:szCs w:val="24"/>
        </w:rPr>
        <w:t xml:space="preserve">s 7. neklātienes   klasei, jo izglītojamie neprot plānot savu laiku, ir spiesti strādāt, lai uzturētu sevi, tādēļ kavē skolu, atsevišķiem jauniešiem vājas latviešu valodas zināšanas, kas apgrūtina mācību satura apguvi, gandrīz visiem trūkst ģimenes atbalsts. Tādēļ lielai daļai izglītojamo nepieciešams mācību </w:t>
      </w:r>
      <w:r>
        <w:rPr>
          <w:spacing w:val="-2"/>
          <w:sz w:val="24"/>
          <w:szCs w:val="24"/>
        </w:rPr>
        <w:t>g</w:t>
      </w:r>
      <w:r>
        <w:rPr>
          <w:spacing w:val="-1"/>
          <w:sz w:val="24"/>
          <w:szCs w:val="24"/>
        </w:rPr>
        <w:t>a</w:t>
      </w:r>
      <w:r>
        <w:rPr>
          <w:sz w:val="24"/>
          <w:szCs w:val="24"/>
        </w:rPr>
        <w:t>da</w:t>
      </w:r>
      <w:r>
        <w:rPr>
          <w:spacing w:val="54"/>
          <w:sz w:val="24"/>
          <w:szCs w:val="24"/>
        </w:rPr>
        <w:t xml:space="preserve"> </w:t>
      </w:r>
      <w:r>
        <w:rPr>
          <w:sz w:val="24"/>
          <w:szCs w:val="24"/>
        </w:rPr>
        <w:t>p</w:t>
      </w:r>
      <w:r>
        <w:rPr>
          <w:spacing w:val="1"/>
          <w:sz w:val="24"/>
          <w:szCs w:val="24"/>
        </w:rPr>
        <w:t>a</w:t>
      </w:r>
      <w:r>
        <w:rPr>
          <w:sz w:val="24"/>
          <w:szCs w:val="24"/>
        </w:rPr>
        <w:t>g</w:t>
      </w:r>
      <w:r>
        <w:rPr>
          <w:spacing w:val="-1"/>
          <w:sz w:val="24"/>
          <w:szCs w:val="24"/>
        </w:rPr>
        <w:t>a</w:t>
      </w:r>
      <w:r>
        <w:rPr>
          <w:sz w:val="24"/>
          <w:szCs w:val="24"/>
        </w:rPr>
        <w:t>rin</w:t>
      </w:r>
      <w:r>
        <w:rPr>
          <w:spacing w:val="-1"/>
          <w:sz w:val="24"/>
          <w:szCs w:val="24"/>
        </w:rPr>
        <w:t>ā</w:t>
      </w:r>
      <w:r>
        <w:rPr>
          <w:sz w:val="24"/>
          <w:szCs w:val="24"/>
        </w:rPr>
        <w:t>ju</w:t>
      </w:r>
      <w:r>
        <w:rPr>
          <w:spacing w:val="1"/>
          <w:sz w:val="24"/>
          <w:szCs w:val="24"/>
        </w:rPr>
        <w:t>m</w:t>
      </w:r>
      <w:r>
        <w:rPr>
          <w:sz w:val="24"/>
          <w:szCs w:val="24"/>
        </w:rPr>
        <w:t>s,</w:t>
      </w:r>
      <w:r>
        <w:rPr>
          <w:spacing w:val="55"/>
          <w:sz w:val="24"/>
          <w:szCs w:val="24"/>
        </w:rPr>
        <w:t xml:space="preserve"> </w:t>
      </w:r>
      <w:r>
        <w:rPr>
          <w:sz w:val="24"/>
          <w:szCs w:val="24"/>
        </w:rPr>
        <w:t>lai</w:t>
      </w:r>
      <w:r>
        <w:rPr>
          <w:spacing w:val="55"/>
          <w:sz w:val="24"/>
          <w:szCs w:val="24"/>
        </w:rPr>
        <w:t xml:space="preserve"> </w:t>
      </w:r>
      <w:r>
        <w:rPr>
          <w:sz w:val="24"/>
          <w:szCs w:val="24"/>
        </w:rPr>
        <w:t>ie</w:t>
      </w:r>
      <w:r>
        <w:rPr>
          <w:spacing w:val="-3"/>
          <w:sz w:val="24"/>
          <w:szCs w:val="24"/>
        </w:rPr>
        <w:t>g</w:t>
      </w:r>
      <w:r>
        <w:rPr>
          <w:sz w:val="24"/>
          <w:szCs w:val="24"/>
        </w:rPr>
        <w:t>ūtu pietiekamus vērtējumus (skat.1.att.).</w:t>
      </w:r>
    </w:p>
    <w:p w:rsidR="00885DAA" w:rsidRDefault="00885DAA" w:rsidP="00885DAA">
      <w:pPr>
        <w:ind w:firstLine="720"/>
        <w:jc w:val="both"/>
        <w:rPr>
          <w:spacing w:val="2"/>
          <w:sz w:val="24"/>
          <w:szCs w:val="24"/>
        </w:rPr>
      </w:pPr>
      <w:r>
        <w:rPr>
          <w:sz w:val="24"/>
          <w:szCs w:val="24"/>
        </w:rPr>
        <w:t>2017./2018. m</w:t>
      </w:r>
      <w:r>
        <w:rPr>
          <w:spacing w:val="-1"/>
          <w:sz w:val="24"/>
          <w:szCs w:val="24"/>
        </w:rPr>
        <w:t>āc</w:t>
      </w:r>
      <w:r>
        <w:rPr>
          <w:sz w:val="24"/>
          <w:szCs w:val="24"/>
        </w:rPr>
        <w:t>ību</w:t>
      </w:r>
      <w:r>
        <w:rPr>
          <w:spacing w:val="43"/>
          <w:sz w:val="24"/>
          <w:szCs w:val="24"/>
        </w:rPr>
        <w:t xml:space="preserve"> </w:t>
      </w:r>
      <w:r>
        <w:rPr>
          <w:spacing w:val="-2"/>
          <w:sz w:val="24"/>
          <w:szCs w:val="24"/>
        </w:rPr>
        <w:t>g</w:t>
      </w:r>
      <w:r>
        <w:rPr>
          <w:spacing w:val="-1"/>
          <w:sz w:val="24"/>
          <w:szCs w:val="24"/>
        </w:rPr>
        <w:t>a</w:t>
      </w:r>
      <w:r>
        <w:rPr>
          <w:sz w:val="24"/>
          <w:szCs w:val="24"/>
        </w:rPr>
        <w:t>da</w:t>
      </w:r>
      <w:r>
        <w:rPr>
          <w:spacing w:val="40"/>
          <w:sz w:val="24"/>
          <w:szCs w:val="24"/>
        </w:rPr>
        <w:t xml:space="preserve"> </w:t>
      </w:r>
      <w:r>
        <w:rPr>
          <w:spacing w:val="2"/>
          <w:sz w:val="24"/>
          <w:szCs w:val="24"/>
        </w:rPr>
        <w:t>b</w:t>
      </w:r>
      <w:r>
        <w:rPr>
          <w:spacing w:val="-1"/>
          <w:sz w:val="24"/>
          <w:szCs w:val="24"/>
        </w:rPr>
        <w:t>e</w:t>
      </w:r>
      <w:r>
        <w:rPr>
          <w:spacing w:val="3"/>
          <w:sz w:val="24"/>
          <w:szCs w:val="24"/>
        </w:rPr>
        <w:t>i</w:t>
      </w:r>
      <w:r>
        <w:rPr>
          <w:spacing w:val="-2"/>
          <w:sz w:val="24"/>
          <w:szCs w:val="24"/>
        </w:rPr>
        <w:t>g</w:t>
      </w:r>
      <w:r>
        <w:rPr>
          <w:spacing w:val="-1"/>
          <w:sz w:val="24"/>
          <w:szCs w:val="24"/>
        </w:rPr>
        <w:t>ā</w:t>
      </w:r>
      <w:r>
        <w:rPr>
          <w:sz w:val="24"/>
          <w:szCs w:val="24"/>
        </w:rPr>
        <w:t>s</w:t>
      </w:r>
      <w:r>
        <w:rPr>
          <w:spacing w:val="41"/>
          <w:sz w:val="24"/>
          <w:szCs w:val="24"/>
        </w:rPr>
        <w:t xml:space="preserve"> </w:t>
      </w:r>
      <w:r w:rsidRPr="00885DAA">
        <w:rPr>
          <w:spacing w:val="2"/>
          <w:sz w:val="24"/>
          <w:szCs w:val="24"/>
        </w:rPr>
        <w:t>nākošajā klasē tika pārcelti 42%</w:t>
      </w:r>
      <w:r>
        <w:rPr>
          <w:spacing w:val="40"/>
          <w:sz w:val="24"/>
          <w:szCs w:val="24"/>
        </w:rPr>
        <w:t xml:space="preserve"> </w:t>
      </w:r>
      <w:r>
        <w:rPr>
          <w:sz w:val="24"/>
          <w:szCs w:val="24"/>
        </w:rPr>
        <w:t>p</w:t>
      </w:r>
      <w:r>
        <w:rPr>
          <w:spacing w:val="-1"/>
          <w:sz w:val="24"/>
          <w:szCs w:val="24"/>
        </w:rPr>
        <w:t>a</w:t>
      </w:r>
      <w:r>
        <w:rPr>
          <w:sz w:val="24"/>
          <w:szCs w:val="24"/>
        </w:rPr>
        <w:t>matskol</w:t>
      </w:r>
      <w:r>
        <w:rPr>
          <w:spacing w:val="-1"/>
          <w:sz w:val="24"/>
          <w:szCs w:val="24"/>
        </w:rPr>
        <w:t>a</w:t>
      </w:r>
      <w:r>
        <w:rPr>
          <w:sz w:val="24"/>
          <w:szCs w:val="24"/>
        </w:rPr>
        <w:t>s</w:t>
      </w:r>
      <w:r>
        <w:rPr>
          <w:spacing w:val="41"/>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 xml:space="preserve">mo, 58% </w:t>
      </w:r>
      <w:r>
        <w:rPr>
          <w:spacing w:val="41"/>
          <w:sz w:val="24"/>
          <w:szCs w:val="24"/>
        </w:rPr>
        <w:t xml:space="preserve"> </w:t>
      </w:r>
      <w:r>
        <w:rPr>
          <w:sz w:val="24"/>
          <w:szCs w:val="24"/>
        </w:rPr>
        <w:t>n</w:t>
      </w:r>
      <w:r>
        <w:rPr>
          <w:spacing w:val="-1"/>
          <w:sz w:val="24"/>
          <w:szCs w:val="24"/>
        </w:rPr>
        <w:t>e</w:t>
      </w:r>
      <w:r>
        <w:rPr>
          <w:sz w:val="24"/>
          <w:szCs w:val="24"/>
        </w:rPr>
        <w:t>s</w:t>
      </w:r>
      <w:r>
        <w:rPr>
          <w:spacing w:val="-1"/>
          <w:sz w:val="24"/>
          <w:szCs w:val="24"/>
        </w:rPr>
        <w:t>a</w:t>
      </w:r>
      <w:r>
        <w:rPr>
          <w:sz w:val="24"/>
          <w:szCs w:val="24"/>
        </w:rPr>
        <w:t>ņ</w:t>
      </w:r>
      <w:r>
        <w:rPr>
          <w:spacing w:val="-1"/>
          <w:sz w:val="24"/>
          <w:szCs w:val="24"/>
        </w:rPr>
        <w:t>ē</w:t>
      </w:r>
      <w:r>
        <w:rPr>
          <w:sz w:val="24"/>
          <w:szCs w:val="24"/>
        </w:rPr>
        <w:t>ma</w:t>
      </w:r>
      <w:r>
        <w:rPr>
          <w:spacing w:val="40"/>
          <w:sz w:val="24"/>
          <w:szCs w:val="24"/>
        </w:rPr>
        <w:t xml:space="preserve"> </w:t>
      </w:r>
      <w:r>
        <w:rPr>
          <w:spacing w:val="2"/>
          <w:sz w:val="24"/>
          <w:szCs w:val="24"/>
        </w:rPr>
        <w:t>v</w:t>
      </w:r>
      <w:r>
        <w:rPr>
          <w:spacing w:val="-1"/>
          <w:sz w:val="24"/>
          <w:szCs w:val="24"/>
        </w:rPr>
        <w:t>ē</w:t>
      </w:r>
      <w:r>
        <w:rPr>
          <w:sz w:val="24"/>
          <w:szCs w:val="24"/>
        </w:rPr>
        <w:t>rt</w:t>
      </w:r>
      <w:r>
        <w:rPr>
          <w:spacing w:val="-1"/>
          <w:sz w:val="24"/>
          <w:szCs w:val="24"/>
        </w:rPr>
        <w:t>ē</w:t>
      </w:r>
      <w:r>
        <w:rPr>
          <w:sz w:val="24"/>
          <w:szCs w:val="24"/>
        </w:rPr>
        <w:t>ju</w:t>
      </w:r>
      <w:r>
        <w:rPr>
          <w:spacing w:val="1"/>
          <w:sz w:val="24"/>
          <w:szCs w:val="24"/>
        </w:rPr>
        <w:t>m</w:t>
      </w:r>
      <w:r>
        <w:rPr>
          <w:spacing w:val="2"/>
          <w:sz w:val="24"/>
          <w:szCs w:val="24"/>
        </w:rPr>
        <w:t xml:space="preserve">u vienā vai vairākos priekšmetos. Pēcpārbaudījumus nenokārtoja un atkārtoti mācās iepriekšējā klasē 2 izglītojamie. </w:t>
      </w:r>
    </w:p>
    <w:p w:rsidR="00885DAA" w:rsidRDefault="00885DAA" w:rsidP="00885DAA">
      <w:pPr>
        <w:ind w:firstLine="720"/>
        <w:jc w:val="both"/>
        <w:rPr>
          <w:spacing w:val="2"/>
          <w:sz w:val="24"/>
          <w:szCs w:val="24"/>
        </w:rPr>
      </w:pPr>
      <w:r>
        <w:rPr>
          <w:spacing w:val="2"/>
          <w:sz w:val="24"/>
          <w:szCs w:val="24"/>
        </w:rPr>
        <w:t>Valsts pārbaudes darbu priekšmetos pamatskolas izglītojamie uzrādījuši šādus mācību sasniegumus (skat. 2.att.);</w:t>
      </w:r>
    </w:p>
    <w:p w:rsidR="00885DAA" w:rsidRDefault="00885DAA" w:rsidP="00885DAA">
      <w:pPr>
        <w:jc w:val="both"/>
        <w:rPr>
          <w:spacing w:val="2"/>
          <w:sz w:val="24"/>
          <w:szCs w:val="24"/>
        </w:rPr>
      </w:pPr>
    </w:p>
    <w:p w:rsidR="00885DAA" w:rsidRDefault="00885DAA" w:rsidP="00885DAA">
      <w:pPr>
        <w:jc w:val="both"/>
        <w:rPr>
          <w:spacing w:val="2"/>
          <w:sz w:val="24"/>
          <w:szCs w:val="24"/>
        </w:rPr>
      </w:pPr>
      <w:r>
        <w:rPr>
          <w:spacing w:val="2"/>
          <w:sz w:val="24"/>
          <w:szCs w:val="24"/>
        </w:rPr>
        <w:t>2.attēls</w:t>
      </w:r>
    </w:p>
    <w:tbl>
      <w:tblPr>
        <w:tblStyle w:val="TableGrid"/>
        <w:tblW w:w="0" w:type="auto"/>
        <w:tblLook w:val="04A0" w:firstRow="1" w:lastRow="0" w:firstColumn="1" w:lastColumn="0" w:noHBand="0" w:noVBand="1"/>
      </w:tblPr>
      <w:tblGrid>
        <w:gridCol w:w="931"/>
        <w:gridCol w:w="1223"/>
        <w:gridCol w:w="1307"/>
        <w:gridCol w:w="1395"/>
        <w:gridCol w:w="1505"/>
        <w:gridCol w:w="1553"/>
        <w:gridCol w:w="1296"/>
      </w:tblGrid>
      <w:tr w:rsidR="00885DAA" w:rsidRPr="003901EB" w:rsidTr="00885DAA">
        <w:tc>
          <w:tcPr>
            <w:tcW w:w="1480" w:type="dxa"/>
          </w:tcPr>
          <w:p w:rsidR="00885DAA" w:rsidRPr="000E35B6" w:rsidRDefault="00885DAA" w:rsidP="00885DAA">
            <w:pPr>
              <w:rPr>
                <w:b/>
              </w:rPr>
            </w:pPr>
            <w:r w:rsidRPr="000E35B6">
              <w:rPr>
                <w:b/>
              </w:rPr>
              <w:t>klase</w:t>
            </w:r>
          </w:p>
        </w:tc>
        <w:tc>
          <w:tcPr>
            <w:tcW w:w="2172" w:type="dxa"/>
          </w:tcPr>
          <w:p w:rsidR="00885DAA" w:rsidRPr="003901EB" w:rsidRDefault="00885DAA" w:rsidP="00885DAA">
            <w:pPr>
              <w:jc w:val="center"/>
              <w:rPr>
                <w:b/>
              </w:rPr>
            </w:pPr>
            <w:r w:rsidRPr="003901EB">
              <w:rPr>
                <w:b/>
              </w:rPr>
              <w:t>Angļu v.</w:t>
            </w:r>
          </w:p>
        </w:tc>
        <w:tc>
          <w:tcPr>
            <w:tcW w:w="2268" w:type="dxa"/>
          </w:tcPr>
          <w:p w:rsidR="00885DAA" w:rsidRPr="003901EB" w:rsidRDefault="00885DAA" w:rsidP="00885DAA">
            <w:pPr>
              <w:jc w:val="center"/>
              <w:rPr>
                <w:b/>
              </w:rPr>
            </w:pPr>
            <w:r w:rsidRPr="003901EB">
              <w:rPr>
                <w:b/>
              </w:rPr>
              <w:t>Krievu val.</w:t>
            </w:r>
          </w:p>
        </w:tc>
        <w:tc>
          <w:tcPr>
            <w:tcW w:w="2268" w:type="dxa"/>
          </w:tcPr>
          <w:p w:rsidR="00885DAA" w:rsidRPr="003901EB" w:rsidRDefault="00885DAA" w:rsidP="00885DAA">
            <w:pPr>
              <w:jc w:val="center"/>
              <w:rPr>
                <w:b/>
              </w:rPr>
            </w:pPr>
            <w:r w:rsidRPr="003901EB">
              <w:rPr>
                <w:b/>
              </w:rPr>
              <w:t>Latviešu v.</w:t>
            </w:r>
          </w:p>
        </w:tc>
        <w:tc>
          <w:tcPr>
            <w:tcW w:w="2268" w:type="dxa"/>
          </w:tcPr>
          <w:p w:rsidR="00885DAA" w:rsidRPr="003901EB" w:rsidRDefault="00885DAA" w:rsidP="00885DAA">
            <w:pPr>
              <w:jc w:val="center"/>
              <w:rPr>
                <w:b/>
              </w:rPr>
            </w:pPr>
            <w:r w:rsidRPr="003901EB">
              <w:rPr>
                <w:b/>
              </w:rPr>
              <w:t>Literatūra</w:t>
            </w:r>
          </w:p>
        </w:tc>
        <w:tc>
          <w:tcPr>
            <w:tcW w:w="2126" w:type="dxa"/>
          </w:tcPr>
          <w:p w:rsidR="00885DAA" w:rsidRPr="003901EB" w:rsidRDefault="00885DAA" w:rsidP="00885DAA">
            <w:pPr>
              <w:jc w:val="center"/>
              <w:rPr>
                <w:b/>
              </w:rPr>
            </w:pPr>
            <w:r w:rsidRPr="003901EB">
              <w:rPr>
                <w:b/>
              </w:rPr>
              <w:t>Matemātika</w:t>
            </w:r>
          </w:p>
        </w:tc>
        <w:tc>
          <w:tcPr>
            <w:tcW w:w="2039" w:type="dxa"/>
          </w:tcPr>
          <w:p w:rsidR="00885DAA" w:rsidRPr="003901EB" w:rsidRDefault="00885DAA" w:rsidP="00885DAA">
            <w:pPr>
              <w:jc w:val="center"/>
              <w:rPr>
                <w:b/>
              </w:rPr>
            </w:pPr>
            <w:r w:rsidRPr="003901EB">
              <w:rPr>
                <w:b/>
              </w:rPr>
              <w:t>Latvijas vēsture</w:t>
            </w:r>
          </w:p>
        </w:tc>
      </w:tr>
      <w:tr w:rsidR="00885DAA" w:rsidTr="00885DAA">
        <w:tc>
          <w:tcPr>
            <w:tcW w:w="1480" w:type="dxa"/>
          </w:tcPr>
          <w:p w:rsidR="00885DAA" w:rsidRPr="000E35B6" w:rsidRDefault="00885DAA" w:rsidP="00885DAA">
            <w:pPr>
              <w:rPr>
                <w:b/>
              </w:rPr>
            </w:pPr>
            <w:r w:rsidRPr="000E35B6">
              <w:rPr>
                <w:b/>
              </w:rPr>
              <w:t>6.s2</w:t>
            </w:r>
          </w:p>
        </w:tc>
        <w:tc>
          <w:tcPr>
            <w:tcW w:w="2172" w:type="dxa"/>
          </w:tcPr>
          <w:p w:rsidR="00885DAA" w:rsidRDefault="00885DAA" w:rsidP="00885DAA">
            <w:pPr>
              <w:jc w:val="center"/>
            </w:pPr>
            <w:r>
              <w:t>6,50</w:t>
            </w:r>
          </w:p>
        </w:tc>
        <w:tc>
          <w:tcPr>
            <w:tcW w:w="2268" w:type="dxa"/>
          </w:tcPr>
          <w:p w:rsidR="00885DAA" w:rsidRDefault="00885DAA" w:rsidP="00885DAA">
            <w:pPr>
              <w:jc w:val="center"/>
            </w:pPr>
            <w:r>
              <w:t>7,00</w:t>
            </w:r>
          </w:p>
        </w:tc>
        <w:tc>
          <w:tcPr>
            <w:tcW w:w="2268" w:type="dxa"/>
          </w:tcPr>
          <w:p w:rsidR="00885DAA" w:rsidRDefault="00885DAA" w:rsidP="00885DAA">
            <w:pPr>
              <w:jc w:val="center"/>
            </w:pPr>
            <w:r>
              <w:t>7,20</w:t>
            </w:r>
          </w:p>
        </w:tc>
        <w:tc>
          <w:tcPr>
            <w:tcW w:w="2268" w:type="dxa"/>
          </w:tcPr>
          <w:p w:rsidR="00885DAA" w:rsidRDefault="00885DAA" w:rsidP="00885DAA">
            <w:pPr>
              <w:jc w:val="center"/>
            </w:pPr>
            <w:r>
              <w:t>6,40</w:t>
            </w:r>
          </w:p>
        </w:tc>
        <w:tc>
          <w:tcPr>
            <w:tcW w:w="2126" w:type="dxa"/>
          </w:tcPr>
          <w:p w:rsidR="00885DAA" w:rsidRDefault="00885DAA" w:rsidP="00885DAA">
            <w:pPr>
              <w:jc w:val="center"/>
            </w:pPr>
            <w:r>
              <w:t>6,50</w:t>
            </w:r>
          </w:p>
        </w:tc>
        <w:tc>
          <w:tcPr>
            <w:tcW w:w="2039" w:type="dxa"/>
          </w:tcPr>
          <w:p w:rsidR="00885DAA" w:rsidRDefault="00885DAA" w:rsidP="00885DAA">
            <w:pPr>
              <w:jc w:val="center"/>
            </w:pPr>
            <w:r>
              <w:t>6,67</w:t>
            </w:r>
          </w:p>
        </w:tc>
      </w:tr>
      <w:tr w:rsidR="00885DAA" w:rsidTr="00885DAA">
        <w:tc>
          <w:tcPr>
            <w:tcW w:w="1480" w:type="dxa"/>
          </w:tcPr>
          <w:p w:rsidR="00885DAA" w:rsidRPr="000E35B6" w:rsidRDefault="00885DAA" w:rsidP="00885DAA">
            <w:pPr>
              <w:rPr>
                <w:b/>
              </w:rPr>
            </w:pPr>
            <w:r w:rsidRPr="000E35B6">
              <w:rPr>
                <w:b/>
              </w:rPr>
              <w:t>7.s2</w:t>
            </w:r>
          </w:p>
        </w:tc>
        <w:tc>
          <w:tcPr>
            <w:tcW w:w="2172" w:type="dxa"/>
          </w:tcPr>
          <w:p w:rsidR="00885DAA" w:rsidRDefault="00885DAA" w:rsidP="00885DAA">
            <w:pPr>
              <w:jc w:val="center"/>
            </w:pPr>
            <w:r>
              <w:t>5,00</w:t>
            </w:r>
          </w:p>
        </w:tc>
        <w:tc>
          <w:tcPr>
            <w:tcW w:w="2268" w:type="dxa"/>
          </w:tcPr>
          <w:p w:rsidR="00885DAA" w:rsidRDefault="00885DAA" w:rsidP="00885DAA">
            <w:pPr>
              <w:jc w:val="center"/>
            </w:pPr>
            <w:r>
              <w:t>6,00</w:t>
            </w:r>
          </w:p>
        </w:tc>
        <w:tc>
          <w:tcPr>
            <w:tcW w:w="2268" w:type="dxa"/>
          </w:tcPr>
          <w:p w:rsidR="00885DAA" w:rsidRDefault="00885DAA" w:rsidP="00885DAA">
            <w:pPr>
              <w:jc w:val="center"/>
            </w:pPr>
            <w:r>
              <w:t>7,00</w:t>
            </w:r>
          </w:p>
        </w:tc>
        <w:tc>
          <w:tcPr>
            <w:tcW w:w="2268" w:type="dxa"/>
          </w:tcPr>
          <w:p w:rsidR="00885DAA" w:rsidRDefault="00885DAA" w:rsidP="00885DAA">
            <w:pPr>
              <w:jc w:val="center"/>
            </w:pPr>
            <w:r>
              <w:t>8,00</w:t>
            </w:r>
          </w:p>
        </w:tc>
        <w:tc>
          <w:tcPr>
            <w:tcW w:w="2126" w:type="dxa"/>
          </w:tcPr>
          <w:p w:rsidR="00885DAA" w:rsidRDefault="00885DAA" w:rsidP="00885DAA">
            <w:pPr>
              <w:jc w:val="center"/>
            </w:pPr>
            <w:r>
              <w:t>3,00</w:t>
            </w:r>
          </w:p>
        </w:tc>
        <w:tc>
          <w:tcPr>
            <w:tcW w:w="2039" w:type="dxa"/>
          </w:tcPr>
          <w:p w:rsidR="00885DAA" w:rsidRDefault="00885DAA" w:rsidP="00885DAA">
            <w:pPr>
              <w:jc w:val="center"/>
            </w:pPr>
            <w:r>
              <w:t>5,50</w:t>
            </w:r>
          </w:p>
        </w:tc>
      </w:tr>
      <w:tr w:rsidR="00885DAA" w:rsidTr="00885DAA">
        <w:tc>
          <w:tcPr>
            <w:tcW w:w="1480" w:type="dxa"/>
          </w:tcPr>
          <w:p w:rsidR="00885DAA" w:rsidRPr="000E35B6" w:rsidRDefault="00885DAA" w:rsidP="00885DAA">
            <w:pPr>
              <w:rPr>
                <w:b/>
              </w:rPr>
            </w:pPr>
            <w:r w:rsidRPr="000E35B6">
              <w:rPr>
                <w:b/>
              </w:rPr>
              <w:t>7.s1</w:t>
            </w:r>
          </w:p>
        </w:tc>
        <w:tc>
          <w:tcPr>
            <w:tcW w:w="2172" w:type="dxa"/>
          </w:tcPr>
          <w:p w:rsidR="00885DAA" w:rsidRDefault="00885DAA" w:rsidP="00885DAA">
            <w:pPr>
              <w:jc w:val="center"/>
            </w:pPr>
            <w:r>
              <w:t>3,67</w:t>
            </w:r>
          </w:p>
        </w:tc>
        <w:tc>
          <w:tcPr>
            <w:tcW w:w="2268" w:type="dxa"/>
          </w:tcPr>
          <w:p w:rsidR="00885DAA" w:rsidRDefault="00885DAA" w:rsidP="00885DAA">
            <w:pPr>
              <w:jc w:val="center"/>
            </w:pPr>
            <w:r>
              <w:t>3,67</w:t>
            </w:r>
          </w:p>
        </w:tc>
        <w:tc>
          <w:tcPr>
            <w:tcW w:w="2268" w:type="dxa"/>
          </w:tcPr>
          <w:p w:rsidR="00885DAA" w:rsidRDefault="00885DAA" w:rsidP="00885DAA">
            <w:pPr>
              <w:jc w:val="center"/>
            </w:pPr>
            <w:r>
              <w:t>4,00</w:t>
            </w:r>
          </w:p>
        </w:tc>
        <w:tc>
          <w:tcPr>
            <w:tcW w:w="2268" w:type="dxa"/>
          </w:tcPr>
          <w:p w:rsidR="00885DAA" w:rsidRDefault="00885DAA" w:rsidP="00885DAA">
            <w:pPr>
              <w:jc w:val="center"/>
            </w:pPr>
            <w:r>
              <w:t>3,50</w:t>
            </w:r>
          </w:p>
        </w:tc>
        <w:tc>
          <w:tcPr>
            <w:tcW w:w="2126" w:type="dxa"/>
          </w:tcPr>
          <w:p w:rsidR="00885DAA" w:rsidRDefault="00885DAA" w:rsidP="00885DAA">
            <w:pPr>
              <w:jc w:val="center"/>
            </w:pPr>
            <w:r>
              <w:t>2,50</w:t>
            </w:r>
          </w:p>
        </w:tc>
        <w:tc>
          <w:tcPr>
            <w:tcW w:w="2039" w:type="dxa"/>
          </w:tcPr>
          <w:p w:rsidR="00885DAA" w:rsidRDefault="00885DAA" w:rsidP="00885DAA">
            <w:pPr>
              <w:jc w:val="center"/>
            </w:pPr>
            <w:r>
              <w:t>5,00</w:t>
            </w:r>
          </w:p>
        </w:tc>
      </w:tr>
      <w:tr w:rsidR="00885DAA" w:rsidTr="00885DAA">
        <w:tc>
          <w:tcPr>
            <w:tcW w:w="1480" w:type="dxa"/>
          </w:tcPr>
          <w:p w:rsidR="00885DAA" w:rsidRPr="000E35B6" w:rsidRDefault="00885DAA" w:rsidP="00885DAA">
            <w:pPr>
              <w:rPr>
                <w:b/>
              </w:rPr>
            </w:pPr>
            <w:r w:rsidRPr="000E35B6">
              <w:rPr>
                <w:b/>
              </w:rPr>
              <w:t>8.s1</w:t>
            </w:r>
          </w:p>
        </w:tc>
        <w:tc>
          <w:tcPr>
            <w:tcW w:w="2172" w:type="dxa"/>
          </w:tcPr>
          <w:p w:rsidR="00885DAA" w:rsidRDefault="00885DAA" w:rsidP="00885DAA">
            <w:pPr>
              <w:jc w:val="center"/>
            </w:pPr>
            <w:r>
              <w:t>5,50</w:t>
            </w:r>
          </w:p>
        </w:tc>
        <w:tc>
          <w:tcPr>
            <w:tcW w:w="2268" w:type="dxa"/>
          </w:tcPr>
          <w:p w:rsidR="00885DAA" w:rsidRDefault="00885DAA" w:rsidP="00885DAA">
            <w:pPr>
              <w:jc w:val="center"/>
            </w:pPr>
            <w:r>
              <w:t>6,00</w:t>
            </w:r>
          </w:p>
        </w:tc>
        <w:tc>
          <w:tcPr>
            <w:tcW w:w="2268" w:type="dxa"/>
          </w:tcPr>
          <w:p w:rsidR="00885DAA" w:rsidRDefault="00885DAA" w:rsidP="00885DAA">
            <w:pPr>
              <w:jc w:val="center"/>
            </w:pPr>
            <w:r>
              <w:t>5,50</w:t>
            </w:r>
          </w:p>
        </w:tc>
        <w:tc>
          <w:tcPr>
            <w:tcW w:w="2268" w:type="dxa"/>
          </w:tcPr>
          <w:p w:rsidR="00885DAA" w:rsidRDefault="00885DAA" w:rsidP="00885DAA">
            <w:pPr>
              <w:jc w:val="center"/>
            </w:pPr>
            <w:r>
              <w:t>5,50</w:t>
            </w:r>
          </w:p>
        </w:tc>
        <w:tc>
          <w:tcPr>
            <w:tcW w:w="2126" w:type="dxa"/>
          </w:tcPr>
          <w:p w:rsidR="00885DAA" w:rsidRDefault="00885DAA" w:rsidP="00885DAA">
            <w:pPr>
              <w:jc w:val="center"/>
            </w:pPr>
            <w:r>
              <w:t>4,00</w:t>
            </w:r>
          </w:p>
        </w:tc>
        <w:tc>
          <w:tcPr>
            <w:tcW w:w="2039" w:type="dxa"/>
          </w:tcPr>
          <w:p w:rsidR="00885DAA" w:rsidRDefault="00885DAA" w:rsidP="00885DAA">
            <w:pPr>
              <w:jc w:val="center"/>
            </w:pPr>
            <w:r>
              <w:t>5,00</w:t>
            </w:r>
          </w:p>
        </w:tc>
      </w:tr>
      <w:tr w:rsidR="00885DAA" w:rsidTr="00885DAA">
        <w:tc>
          <w:tcPr>
            <w:tcW w:w="1480" w:type="dxa"/>
          </w:tcPr>
          <w:p w:rsidR="00885DAA" w:rsidRPr="000E35B6" w:rsidRDefault="00885DAA" w:rsidP="00885DAA">
            <w:pPr>
              <w:rPr>
                <w:b/>
              </w:rPr>
            </w:pPr>
            <w:r w:rsidRPr="000E35B6">
              <w:rPr>
                <w:b/>
              </w:rPr>
              <w:t>8.s2</w:t>
            </w:r>
          </w:p>
        </w:tc>
        <w:tc>
          <w:tcPr>
            <w:tcW w:w="2172" w:type="dxa"/>
          </w:tcPr>
          <w:p w:rsidR="00885DAA" w:rsidRDefault="00885DAA" w:rsidP="00885DAA">
            <w:pPr>
              <w:jc w:val="center"/>
            </w:pPr>
            <w:r>
              <w:t>4,50</w:t>
            </w:r>
          </w:p>
        </w:tc>
        <w:tc>
          <w:tcPr>
            <w:tcW w:w="2268" w:type="dxa"/>
          </w:tcPr>
          <w:p w:rsidR="00885DAA" w:rsidRDefault="00885DAA" w:rsidP="00885DAA">
            <w:pPr>
              <w:jc w:val="center"/>
            </w:pPr>
            <w:r>
              <w:t>5,00</w:t>
            </w:r>
          </w:p>
        </w:tc>
        <w:tc>
          <w:tcPr>
            <w:tcW w:w="2268" w:type="dxa"/>
          </w:tcPr>
          <w:p w:rsidR="00885DAA" w:rsidRDefault="00885DAA" w:rsidP="00885DAA">
            <w:pPr>
              <w:jc w:val="center"/>
            </w:pPr>
            <w:r>
              <w:t>4,00</w:t>
            </w:r>
          </w:p>
        </w:tc>
        <w:tc>
          <w:tcPr>
            <w:tcW w:w="2268" w:type="dxa"/>
          </w:tcPr>
          <w:p w:rsidR="00885DAA" w:rsidRDefault="00885DAA" w:rsidP="00885DAA">
            <w:pPr>
              <w:jc w:val="center"/>
            </w:pPr>
            <w:r>
              <w:t>4,00</w:t>
            </w:r>
          </w:p>
        </w:tc>
        <w:tc>
          <w:tcPr>
            <w:tcW w:w="2126" w:type="dxa"/>
          </w:tcPr>
          <w:p w:rsidR="00885DAA" w:rsidRDefault="00885DAA" w:rsidP="00885DAA">
            <w:pPr>
              <w:jc w:val="center"/>
            </w:pPr>
            <w:r>
              <w:t>3,50</w:t>
            </w:r>
          </w:p>
        </w:tc>
        <w:tc>
          <w:tcPr>
            <w:tcW w:w="2039" w:type="dxa"/>
          </w:tcPr>
          <w:p w:rsidR="00885DAA" w:rsidRDefault="00885DAA" w:rsidP="00885DAA">
            <w:pPr>
              <w:jc w:val="center"/>
            </w:pPr>
            <w:r>
              <w:t>4,00</w:t>
            </w:r>
          </w:p>
        </w:tc>
      </w:tr>
    </w:tbl>
    <w:p w:rsidR="00885DAA" w:rsidRDefault="00885DAA" w:rsidP="00885DAA">
      <w:pPr>
        <w:ind w:firstLine="720"/>
        <w:jc w:val="both"/>
        <w:rPr>
          <w:sz w:val="24"/>
          <w:szCs w:val="24"/>
        </w:rPr>
      </w:pPr>
    </w:p>
    <w:p w:rsidR="00885DAA" w:rsidRDefault="00885DAA" w:rsidP="00885DAA">
      <w:pPr>
        <w:ind w:firstLine="720"/>
        <w:jc w:val="both"/>
        <w:rPr>
          <w:sz w:val="24"/>
          <w:szCs w:val="24"/>
        </w:rPr>
      </w:pPr>
      <w:r>
        <w:rPr>
          <w:sz w:val="24"/>
          <w:szCs w:val="24"/>
        </w:rPr>
        <w:t>8. klašu izglītojamo mācību sasniegumi ir tikai pietiekami, matemātikā nepietiekami. Visvājākās zināšanas ir 7. neklātienes klases izglītojamajiem.</w:t>
      </w:r>
    </w:p>
    <w:p w:rsidR="00885DAA" w:rsidRPr="00B84D9B" w:rsidRDefault="00885DAA" w:rsidP="00B84D9B">
      <w:pPr>
        <w:pStyle w:val="Standard"/>
        <w:jc w:val="both"/>
        <w:rPr>
          <w:bCs/>
        </w:rPr>
      </w:pPr>
      <w:r>
        <w:rPr>
          <w:spacing w:val="2"/>
        </w:rPr>
        <w:t>Iz</w:t>
      </w:r>
      <w:r>
        <w:rPr>
          <w:spacing w:val="-2"/>
        </w:rPr>
        <w:t>g</w:t>
      </w:r>
      <w:r>
        <w:t>l</w:t>
      </w:r>
      <w:r>
        <w:rPr>
          <w:spacing w:val="1"/>
        </w:rPr>
        <w:t>ī</w:t>
      </w:r>
      <w:r>
        <w:t>to</w:t>
      </w:r>
      <w:r>
        <w:rPr>
          <w:spacing w:val="1"/>
        </w:rPr>
        <w:t>j</w:t>
      </w:r>
      <w:r>
        <w:rPr>
          <w:spacing w:val="-1"/>
        </w:rPr>
        <w:t>a</w:t>
      </w:r>
      <w:r>
        <w:t>m</w:t>
      </w:r>
      <w:r>
        <w:rPr>
          <w:spacing w:val="3"/>
        </w:rPr>
        <w:t>i</w:t>
      </w:r>
      <w:r>
        <w:t>e</w:t>
      </w:r>
      <w:r>
        <w:rPr>
          <w:spacing w:val="2"/>
        </w:rPr>
        <w:t xml:space="preserve"> </w:t>
      </w:r>
      <w:r>
        <w:t>bie</w:t>
      </w:r>
      <w:r>
        <w:rPr>
          <w:spacing w:val="1"/>
        </w:rPr>
        <w:t>ž</w:t>
      </w:r>
      <w:r>
        <w:t>i s</w:t>
      </w:r>
      <w:r>
        <w:rPr>
          <w:spacing w:val="-1"/>
        </w:rPr>
        <w:t>a</w:t>
      </w:r>
      <w:r>
        <w:t>m</w:t>
      </w:r>
      <w:r>
        <w:rPr>
          <w:spacing w:val="1"/>
        </w:rPr>
        <w:t>i</w:t>
      </w:r>
      <w:r>
        <w:rPr>
          <w:spacing w:val="-1"/>
        </w:rPr>
        <w:t>e</w:t>
      </w:r>
      <w:r>
        <w:t>rin</w:t>
      </w:r>
      <w:r>
        <w:rPr>
          <w:spacing w:val="-1"/>
        </w:rPr>
        <w:t>ā</w:t>
      </w:r>
      <w:r>
        <w:t xml:space="preserve">s </w:t>
      </w:r>
      <w:r>
        <w:rPr>
          <w:spacing w:val="-1"/>
        </w:rPr>
        <w:t>a</w:t>
      </w:r>
      <w:r>
        <w:t>r viduvēju</w:t>
      </w:r>
      <w:r>
        <w:rPr>
          <w:spacing w:val="2"/>
        </w:rPr>
        <w:t xml:space="preserve"> </w:t>
      </w:r>
      <w:r>
        <w:t xml:space="preserve">un </w:t>
      </w:r>
      <w:r>
        <w:rPr>
          <w:spacing w:val="-2"/>
        </w:rPr>
        <w:t>g</w:t>
      </w:r>
      <w:r>
        <w:rPr>
          <w:spacing w:val="-1"/>
        </w:rPr>
        <w:t>a</w:t>
      </w:r>
      <w:r>
        <w:t>ndrīz</w:t>
      </w:r>
      <w:r>
        <w:rPr>
          <w:spacing w:val="1"/>
        </w:rPr>
        <w:t xml:space="preserve"> </w:t>
      </w:r>
      <w:r>
        <w:t>viduvēju v</w:t>
      </w:r>
      <w:r>
        <w:rPr>
          <w:spacing w:val="-1"/>
        </w:rPr>
        <w:t>ē</w:t>
      </w:r>
      <w:r>
        <w:t>rt</w:t>
      </w:r>
      <w:r>
        <w:rPr>
          <w:spacing w:val="-1"/>
        </w:rPr>
        <w:t>ē</w:t>
      </w:r>
      <w:r>
        <w:t>ju</w:t>
      </w:r>
      <w:r>
        <w:rPr>
          <w:spacing w:val="1"/>
        </w:rPr>
        <w:t>m</w:t>
      </w:r>
      <w:r>
        <w:rPr>
          <w:spacing w:val="3"/>
        </w:rPr>
        <w:t>u</w:t>
      </w:r>
      <w:r>
        <w:t>, n</w:t>
      </w:r>
      <w:r>
        <w:rPr>
          <w:spacing w:val="-1"/>
        </w:rPr>
        <w:t>ece</w:t>
      </w:r>
      <w:r>
        <w:t>nšoties to</w:t>
      </w:r>
      <w:r>
        <w:rPr>
          <w:spacing w:val="1"/>
        </w:rPr>
        <w:t xml:space="preserve"> </w:t>
      </w:r>
      <w:r>
        <w:t>p</w:t>
      </w:r>
      <w:r>
        <w:rPr>
          <w:spacing w:val="-1"/>
        </w:rPr>
        <w:t>aa</w:t>
      </w:r>
      <w:r>
        <w:t>u</w:t>
      </w:r>
      <w:r>
        <w:rPr>
          <w:spacing w:val="-2"/>
        </w:rPr>
        <w:t>g</w:t>
      </w:r>
      <w:r>
        <w:t>st</w:t>
      </w:r>
      <w:r>
        <w:rPr>
          <w:spacing w:val="1"/>
        </w:rPr>
        <w:t>i</w:t>
      </w:r>
      <w:r>
        <w:t>n</w:t>
      </w:r>
      <w:r>
        <w:rPr>
          <w:spacing w:val="-1"/>
        </w:rPr>
        <w:t>ā</w:t>
      </w:r>
      <w:r>
        <w:t xml:space="preserve">t. </w:t>
      </w:r>
      <w:r>
        <w:rPr>
          <w:spacing w:val="-3"/>
        </w:rPr>
        <w:t>L</w:t>
      </w:r>
      <w:r>
        <w:t>iel</w:t>
      </w:r>
      <w:r>
        <w:rPr>
          <w:spacing w:val="-1"/>
        </w:rPr>
        <w:t>ā</w:t>
      </w:r>
      <w:r>
        <w:rPr>
          <w:spacing w:val="2"/>
        </w:rPr>
        <w:t>k</w:t>
      </w:r>
      <w:r>
        <w:t>ā d</w:t>
      </w:r>
      <w:r>
        <w:rPr>
          <w:spacing w:val="-1"/>
        </w:rPr>
        <w:t>a</w:t>
      </w:r>
      <w:r>
        <w:t>ļa v</w:t>
      </w:r>
      <w:r>
        <w:rPr>
          <w:spacing w:val="-1"/>
        </w:rPr>
        <w:t>e</w:t>
      </w:r>
      <w:r>
        <w:rPr>
          <w:spacing w:val="1"/>
        </w:rPr>
        <w:t>c</w:t>
      </w:r>
      <w:r>
        <w:rPr>
          <w:spacing w:val="-1"/>
        </w:rPr>
        <w:t>ā</w:t>
      </w:r>
      <w:r>
        <w:t>ku</w:t>
      </w:r>
      <w:r>
        <w:rPr>
          <w:spacing w:val="3"/>
        </w:rPr>
        <w:t xml:space="preserve"> </w:t>
      </w:r>
      <w:r>
        <w:t>n</w:t>
      </w:r>
      <w:r>
        <w:rPr>
          <w:spacing w:val="-1"/>
        </w:rPr>
        <w:t>e</w:t>
      </w:r>
      <w:r>
        <w:t>mo</w:t>
      </w:r>
      <w:r>
        <w:rPr>
          <w:spacing w:val="1"/>
        </w:rPr>
        <w:t>t</w:t>
      </w:r>
      <w:r>
        <w:t>ivē</w:t>
      </w:r>
      <w:r>
        <w:rPr>
          <w:spacing w:val="1"/>
        </w:rPr>
        <w:t xml:space="preserve"> </w:t>
      </w:r>
      <w:r>
        <w:t>i</w:t>
      </w:r>
      <w:r>
        <w:rPr>
          <w:spacing w:val="2"/>
        </w:rPr>
        <w:t>z</w:t>
      </w:r>
      <w:r>
        <w:rPr>
          <w:spacing w:val="-2"/>
        </w:rPr>
        <w:t>g</w:t>
      </w:r>
      <w:r>
        <w:t>l</w:t>
      </w:r>
      <w:r>
        <w:rPr>
          <w:spacing w:val="1"/>
        </w:rPr>
        <w:t>ī</w:t>
      </w:r>
      <w:r>
        <w:t>to</w:t>
      </w:r>
      <w:r>
        <w:rPr>
          <w:spacing w:val="1"/>
        </w:rPr>
        <w:t>j</w:t>
      </w:r>
      <w:r>
        <w:rPr>
          <w:spacing w:val="-1"/>
        </w:rPr>
        <w:t>a</w:t>
      </w:r>
      <w:r>
        <w:t>mos</w:t>
      </w:r>
      <w:r>
        <w:rPr>
          <w:spacing w:val="1"/>
        </w:rPr>
        <w:t xml:space="preserve"> </w:t>
      </w:r>
      <w:r>
        <w:rPr>
          <w:spacing w:val="-1"/>
        </w:rPr>
        <w:t>a</w:t>
      </w:r>
      <w:r>
        <w:t>u</w:t>
      </w:r>
      <w:r>
        <w:rPr>
          <w:spacing w:val="-2"/>
        </w:rPr>
        <w:t>g</w:t>
      </w:r>
      <w:r>
        <w:t>stāki</w:t>
      </w:r>
      <w:r>
        <w:rPr>
          <w:spacing w:val="-1"/>
        </w:rPr>
        <w:t>e</w:t>
      </w:r>
      <w:r>
        <w:t>m</w:t>
      </w:r>
      <w:r>
        <w:rPr>
          <w:spacing w:val="1"/>
        </w:rPr>
        <w:t xml:space="preserve"> </w:t>
      </w:r>
      <w:r>
        <w:t>mā</w:t>
      </w:r>
      <w:r>
        <w:rPr>
          <w:spacing w:val="-1"/>
        </w:rPr>
        <w:t>c</w:t>
      </w:r>
      <w:r>
        <w:t>ību</w:t>
      </w:r>
      <w:r>
        <w:rPr>
          <w:spacing w:val="1"/>
        </w:rPr>
        <w:t xml:space="preserve"> </w:t>
      </w:r>
      <w:r>
        <w:t>s</w:t>
      </w:r>
      <w:r>
        <w:rPr>
          <w:spacing w:val="-1"/>
        </w:rPr>
        <w:t>a</w:t>
      </w:r>
      <w:r>
        <w:t>snie</w:t>
      </w:r>
      <w:r>
        <w:rPr>
          <w:spacing w:val="-3"/>
        </w:rPr>
        <w:t>g</w:t>
      </w:r>
      <w:r>
        <w:t>um</w:t>
      </w:r>
      <w:r>
        <w:rPr>
          <w:spacing w:val="1"/>
        </w:rPr>
        <w:t>i</w:t>
      </w:r>
      <w:r>
        <w:rPr>
          <w:spacing w:val="-1"/>
        </w:rPr>
        <w:t>e</w:t>
      </w:r>
      <w:r>
        <w:rPr>
          <w:spacing w:val="3"/>
        </w:rPr>
        <w:t>m</w:t>
      </w:r>
      <w:r>
        <w:t>,</w:t>
      </w:r>
      <w:r>
        <w:rPr>
          <w:spacing w:val="1"/>
        </w:rPr>
        <w:t xml:space="preserve"> </w:t>
      </w:r>
      <w:r>
        <w:rPr>
          <w:spacing w:val="-2"/>
        </w:rPr>
        <w:t>g</w:t>
      </w:r>
      <w:r>
        <w:rPr>
          <w:spacing w:val="-1"/>
        </w:rPr>
        <w:t>a</w:t>
      </w:r>
      <w:r>
        <w:t>lve</w:t>
      </w:r>
      <w:r>
        <w:rPr>
          <w:spacing w:val="2"/>
        </w:rPr>
        <w:t>n</w:t>
      </w:r>
      <w:r>
        <w:rPr>
          <w:spacing w:val="-1"/>
        </w:rPr>
        <w:t>a</w:t>
      </w:r>
      <w:r>
        <w:t>is, lai i</w:t>
      </w:r>
      <w:r>
        <w:rPr>
          <w:spacing w:val="2"/>
        </w:rPr>
        <w:t>z</w:t>
      </w:r>
      <w:r>
        <w:rPr>
          <w:spacing w:val="-2"/>
        </w:rPr>
        <w:t>g</w:t>
      </w:r>
      <w:r>
        <w:t>l</w:t>
      </w:r>
      <w:r>
        <w:rPr>
          <w:spacing w:val="1"/>
        </w:rPr>
        <w:t>ī</w:t>
      </w:r>
      <w:r>
        <w:t>to</w:t>
      </w:r>
      <w:r>
        <w:rPr>
          <w:spacing w:val="1"/>
        </w:rPr>
        <w:t>j</w:t>
      </w:r>
      <w:r>
        <w:rPr>
          <w:spacing w:val="-1"/>
        </w:rPr>
        <w:t>a</w:t>
      </w:r>
      <w:r>
        <w:t>mais</w:t>
      </w:r>
      <w:r>
        <w:rPr>
          <w:spacing w:val="1"/>
        </w:rPr>
        <w:t xml:space="preserve"> </w:t>
      </w:r>
      <w:r>
        <w:t>t</w:t>
      </w:r>
      <w:r>
        <w:rPr>
          <w:spacing w:val="1"/>
        </w:rPr>
        <w:t>i</w:t>
      </w:r>
      <w:r>
        <w:t>ktu</w:t>
      </w:r>
      <w:r>
        <w:rPr>
          <w:spacing w:val="1"/>
        </w:rPr>
        <w:t xml:space="preserve"> </w:t>
      </w:r>
      <w:r>
        <w:t>p</w:t>
      </w:r>
      <w:r>
        <w:rPr>
          <w:spacing w:val="-1"/>
        </w:rPr>
        <w:t>ā</w:t>
      </w:r>
      <w:r>
        <w:t>r</w:t>
      </w:r>
      <w:r>
        <w:rPr>
          <w:spacing w:val="-2"/>
        </w:rPr>
        <w:t>c</w:t>
      </w:r>
      <w:r>
        <w:rPr>
          <w:spacing w:val="-1"/>
        </w:rPr>
        <w:t>e</w:t>
      </w:r>
      <w:r>
        <w:t>l</w:t>
      </w:r>
      <w:r>
        <w:rPr>
          <w:spacing w:val="1"/>
        </w:rPr>
        <w:t>t</w:t>
      </w:r>
      <w:r>
        <w:t>s</w:t>
      </w:r>
      <w:r>
        <w:rPr>
          <w:spacing w:val="3"/>
        </w:rPr>
        <w:t xml:space="preserve"> </w:t>
      </w:r>
      <w:r>
        <w:t>n</w:t>
      </w:r>
      <w:r>
        <w:rPr>
          <w:spacing w:val="-1"/>
        </w:rPr>
        <w:t>ā</w:t>
      </w:r>
      <w:r>
        <w:t>k</w:t>
      </w:r>
      <w:r>
        <w:rPr>
          <w:spacing w:val="-1"/>
        </w:rPr>
        <w:t>a</w:t>
      </w:r>
      <w:r>
        <w:t>majā</w:t>
      </w:r>
      <w:r>
        <w:rPr>
          <w:spacing w:val="2"/>
        </w:rPr>
        <w:t xml:space="preserve"> </w:t>
      </w:r>
      <w:r>
        <w:t xml:space="preserve">klasē. </w:t>
      </w:r>
      <w:r>
        <w:rPr>
          <w:spacing w:val="1"/>
        </w:rPr>
        <w:t>P</w:t>
      </w:r>
      <w:r>
        <w:t>r</w:t>
      </w:r>
      <w:r>
        <w:rPr>
          <w:spacing w:val="1"/>
        </w:rPr>
        <w:t>o</w:t>
      </w:r>
      <w:r>
        <w:t>blēm</w:t>
      </w:r>
      <w:r>
        <w:rPr>
          <w:spacing w:val="-1"/>
        </w:rPr>
        <w:t>a</w:t>
      </w:r>
      <w:r>
        <w:t>s</w:t>
      </w:r>
      <w:r>
        <w:rPr>
          <w:spacing w:val="1"/>
        </w:rPr>
        <w:t xml:space="preserve"> </w:t>
      </w:r>
      <w:r>
        <w:t>i</w:t>
      </w:r>
      <w:r>
        <w:rPr>
          <w:spacing w:val="2"/>
        </w:rPr>
        <w:t>z</w:t>
      </w:r>
      <w:r>
        <w:rPr>
          <w:spacing w:val="-2"/>
        </w:rPr>
        <w:t>g</w:t>
      </w:r>
      <w:r>
        <w:t>l</w:t>
      </w:r>
      <w:r>
        <w:rPr>
          <w:spacing w:val="1"/>
        </w:rPr>
        <w:t>ī</w:t>
      </w:r>
      <w:r>
        <w:t>to</w:t>
      </w:r>
      <w:r>
        <w:rPr>
          <w:spacing w:val="1"/>
        </w:rPr>
        <w:t>j</w:t>
      </w:r>
      <w:r>
        <w:rPr>
          <w:spacing w:val="-1"/>
        </w:rPr>
        <w:t>a</w:t>
      </w:r>
      <w:r>
        <w:t>majiem</w:t>
      </w:r>
      <w:r>
        <w:rPr>
          <w:spacing w:val="2"/>
        </w:rPr>
        <w:t xml:space="preserve"> </w:t>
      </w:r>
      <w:r>
        <w:t>ir mat</w:t>
      </w:r>
      <w:r>
        <w:rPr>
          <w:spacing w:val="-1"/>
        </w:rPr>
        <w:t>e</w:t>
      </w:r>
      <w:r>
        <w:t>māti</w:t>
      </w:r>
      <w:r>
        <w:rPr>
          <w:spacing w:val="1"/>
        </w:rPr>
        <w:t>k</w:t>
      </w:r>
      <w:r>
        <w:rPr>
          <w:spacing w:val="-1"/>
        </w:rPr>
        <w:t xml:space="preserve">ā </w:t>
      </w:r>
      <w:r>
        <w:t>un</w:t>
      </w:r>
      <w:r>
        <w:rPr>
          <w:spacing w:val="1"/>
        </w:rPr>
        <w:t xml:space="preserve"> </w:t>
      </w:r>
      <w:r>
        <w:t>kri</w:t>
      </w:r>
      <w:r>
        <w:rPr>
          <w:spacing w:val="-1"/>
        </w:rPr>
        <w:t>e</w:t>
      </w:r>
      <w:r>
        <w:t>vu</w:t>
      </w:r>
      <w:r>
        <w:rPr>
          <w:spacing w:val="1"/>
        </w:rPr>
        <w:t xml:space="preserve"> </w:t>
      </w:r>
      <w:r>
        <w:t>v</w:t>
      </w:r>
      <w:r>
        <w:rPr>
          <w:spacing w:val="-1"/>
        </w:rPr>
        <w:t>a</w:t>
      </w:r>
      <w:r>
        <w:t>lo</w:t>
      </w:r>
      <w:r>
        <w:rPr>
          <w:spacing w:val="1"/>
        </w:rPr>
        <w:t>d</w:t>
      </w:r>
      <w:r>
        <w:rPr>
          <w:spacing w:val="-1"/>
        </w:rPr>
        <w:t>ā</w:t>
      </w:r>
      <w:r>
        <w:t>.</w:t>
      </w:r>
      <w:r>
        <w:rPr>
          <w:spacing w:val="3"/>
        </w:rPr>
        <w:t xml:space="preserve"> </w:t>
      </w:r>
      <w:r>
        <w:rPr>
          <w:spacing w:val="-3"/>
        </w:rPr>
        <w:t>I</w:t>
      </w:r>
      <w:r>
        <w:rPr>
          <w:spacing w:val="-1"/>
        </w:rPr>
        <w:t>e</w:t>
      </w:r>
      <w:r>
        <w:t>s</w:t>
      </w:r>
      <w:r>
        <w:rPr>
          <w:spacing w:val="-1"/>
        </w:rPr>
        <w:t>a</w:t>
      </w:r>
      <w:r>
        <w:rPr>
          <w:spacing w:val="3"/>
        </w:rPr>
        <w:t>i</w:t>
      </w:r>
      <w:r>
        <w:t>stot</w:t>
      </w:r>
      <w:r>
        <w:rPr>
          <w:spacing w:val="2"/>
        </w:rPr>
        <w:t xml:space="preserve"> </w:t>
      </w:r>
      <w:r>
        <w:t>priekšmetu pedagogus,</w:t>
      </w:r>
      <w:r>
        <w:rPr>
          <w:spacing w:val="1"/>
        </w:rPr>
        <w:t xml:space="preserve"> SKOLA</w:t>
      </w:r>
      <w:r>
        <w:rPr>
          <w:spacing w:val="2"/>
        </w:rPr>
        <w:t xml:space="preserve"> </w:t>
      </w:r>
      <w:r>
        <w:t>pied</w:t>
      </w:r>
      <w:r>
        <w:rPr>
          <w:spacing w:val="-1"/>
        </w:rPr>
        <w:t>ā</w:t>
      </w:r>
      <w:r>
        <w:t>vā</w:t>
      </w:r>
      <w:r>
        <w:rPr>
          <w:spacing w:val="1"/>
        </w:rPr>
        <w:t xml:space="preserve"> </w:t>
      </w:r>
      <w:r>
        <w:t>ind</w:t>
      </w:r>
      <w:r>
        <w:rPr>
          <w:spacing w:val="1"/>
        </w:rPr>
        <w:t>i</w:t>
      </w:r>
      <w:r>
        <w:t>viduālu</w:t>
      </w:r>
      <w:r>
        <w:rPr>
          <w:spacing w:val="1"/>
        </w:rPr>
        <w:t xml:space="preserve"> </w:t>
      </w:r>
      <w:r>
        <w:t>d</w:t>
      </w:r>
      <w:r>
        <w:rPr>
          <w:spacing w:val="-1"/>
        </w:rPr>
        <w:t>a</w:t>
      </w:r>
      <w:r>
        <w:t>rbu mā</w:t>
      </w:r>
      <w:r>
        <w:rPr>
          <w:spacing w:val="-1"/>
        </w:rPr>
        <w:t>c</w:t>
      </w:r>
      <w:r>
        <w:t>ību s</w:t>
      </w:r>
      <w:r>
        <w:rPr>
          <w:spacing w:val="-1"/>
        </w:rPr>
        <w:t>a</w:t>
      </w:r>
      <w:r>
        <w:t>snie</w:t>
      </w:r>
      <w:r>
        <w:rPr>
          <w:spacing w:val="-3"/>
        </w:rPr>
        <w:t>g</w:t>
      </w:r>
      <w:r>
        <w:t>umu</w:t>
      </w:r>
      <w:r>
        <w:rPr>
          <w:spacing w:val="4"/>
        </w:rPr>
        <w:t xml:space="preserve"> </w:t>
      </w:r>
      <w:r>
        <w:t>u</w:t>
      </w:r>
      <w:r>
        <w:rPr>
          <w:spacing w:val="1"/>
        </w:rPr>
        <w:t>z</w:t>
      </w:r>
      <w:r>
        <w:t>laboš</w:t>
      </w:r>
      <w:r>
        <w:rPr>
          <w:spacing w:val="-1"/>
        </w:rPr>
        <w:t>a</w:t>
      </w:r>
      <w:r>
        <w:t>n</w:t>
      </w:r>
      <w:r>
        <w:rPr>
          <w:spacing w:val="-1"/>
        </w:rPr>
        <w:t>a</w:t>
      </w:r>
      <w:r>
        <w:t>i</w:t>
      </w:r>
      <w:r>
        <w:rPr>
          <w:spacing w:val="4"/>
        </w:rPr>
        <w:t xml:space="preserve"> </w:t>
      </w:r>
      <w:r>
        <w:rPr>
          <w:spacing w:val="-2"/>
        </w:rPr>
        <w:t>g</w:t>
      </w:r>
      <w:r>
        <w:rPr>
          <w:spacing w:val="-1"/>
        </w:rPr>
        <w:t>a</w:t>
      </w:r>
      <w:r>
        <w:t>n</w:t>
      </w:r>
      <w:r>
        <w:rPr>
          <w:spacing w:val="3"/>
        </w:rPr>
        <w:t xml:space="preserve"> </w:t>
      </w:r>
      <w:r>
        <w:t>stund</w:t>
      </w:r>
      <w:r>
        <w:rPr>
          <w:spacing w:val="-1"/>
        </w:rPr>
        <w:t>ā</w:t>
      </w:r>
      <w:r>
        <w:t>s,</w:t>
      </w:r>
      <w:r>
        <w:rPr>
          <w:spacing w:val="4"/>
        </w:rPr>
        <w:t xml:space="preserve"> </w:t>
      </w:r>
      <w:r>
        <w:t>g</w:t>
      </w:r>
      <w:r>
        <w:rPr>
          <w:spacing w:val="-1"/>
        </w:rPr>
        <w:t>a</w:t>
      </w:r>
      <w:r>
        <w:t>n</w:t>
      </w:r>
      <w:r>
        <w:rPr>
          <w:spacing w:val="1"/>
        </w:rPr>
        <w:t xml:space="preserve"> </w:t>
      </w:r>
      <w:r>
        <w:t>konsul</w:t>
      </w:r>
      <w:r>
        <w:rPr>
          <w:spacing w:val="3"/>
        </w:rPr>
        <w:t>t</w:t>
      </w:r>
      <w:r>
        <w:rPr>
          <w:spacing w:val="-1"/>
        </w:rPr>
        <w:t>āc</w:t>
      </w:r>
      <w:r>
        <w:t>i</w:t>
      </w:r>
      <w:r>
        <w:rPr>
          <w:spacing w:val="1"/>
        </w:rPr>
        <w:t>j</w:t>
      </w:r>
      <w:r>
        <w:t>u</w:t>
      </w:r>
      <w:r>
        <w:rPr>
          <w:spacing w:val="1"/>
        </w:rPr>
        <w:t xml:space="preserve"> </w:t>
      </w:r>
      <w:r>
        <w:t>laik</w:t>
      </w:r>
      <w:r>
        <w:rPr>
          <w:spacing w:val="4"/>
        </w:rPr>
        <w:t>ā</w:t>
      </w:r>
      <w:r>
        <w:t>,</w:t>
      </w:r>
      <w:r>
        <w:rPr>
          <w:spacing w:val="3"/>
        </w:rPr>
        <w:t xml:space="preserve"> SKOLA 2017./2018.  mācību gadā uzsāka dalību </w:t>
      </w:r>
      <w:r>
        <w:rPr>
          <w:bCs/>
        </w:rPr>
        <w:t>ESF projektā</w:t>
      </w:r>
      <w:r w:rsidRPr="00885DAA">
        <w:rPr>
          <w:bCs/>
        </w:rPr>
        <w:t xml:space="preserve"> „Atbalsts priekšlaicīgas mācību pārtraukšanas samazināšanai” (Nr.8.3.4.0/16/I/001) </w:t>
      </w:r>
      <w:r>
        <w:rPr>
          <w:bCs/>
        </w:rPr>
        <w:t>“PuMPuRS”</w:t>
      </w:r>
      <w:r w:rsidR="00B84D9B">
        <w:rPr>
          <w:bCs/>
        </w:rPr>
        <w:t xml:space="preserve">, </w:t>
      </w:r>
      <w:r>
        <w:rPr>
          <w:spacing w:val="3"/>
        </w:rPr>
        <w:t xml:space="preserve">kas deva iespēju izglītojamiem individuāli strādājot pedagogu vadībā uzlabot mācību sasniegumus, </w:t>
      </w:r>
      <w:r>
        <w:t>b</w:t>
      </w:r>
      <w:r>
        <w:rPr>
          <w:spacing w:val="-1"/>
        </w:rPr>
        <w:t>e</w:t>
      </w:r>
      <w:r>
        <w:t>t</w:t>
      </w:r>
      <w:r>
        <w:rPr>
          <w:spacing w:val="2"/>
        </w:rPr>
        <w:t xml:space="preserve"> </w:t>
      </w:r>
      <w:r>
        <w:t>i</w:t>
      </w:r>
      <w:r>
        <w:rPr>
          <w:spacing w:val="2"/>
        </w:rPr>
        <w:t>z</w:t>
      </w:r>
      <w:r>
        <w:rPr>
          <w:spacing w:val="-2"/>
        </w:rPr>
        <w:t>g</w:t>
      </w:r>
      <w:r>
        <w:t>l</w:t>
      </w:r>
      <w:r>
        <w:rPr>
          <w:spacing w:val="1"/>
        </w:rPr>
        <w:t>ī</w:t>
      </w:r>
      <w:r>
        <w:t>to</w:t>
      </w:r>
      <w:r>
        <w:rPr>
          <w:spacing w:val="1"/>
        </w:rPr>
        <w:t>ja</w:t>
      </w:r>
      <w:r>
        <w:t>m</w:t>
      </w:r>
      <w:r>
        <w:rPr>
          <w:spacing w:val="1"/>
        </w:rPr>
        <w:t>i</w:t>
      </w:r>
      <w:r>
        <w:t>e šo</w:t>
      </w:r>
      <w:r>
        <w:rPr>
          <w:spacing w:val="1"/>
        </w:rPr>
        <w:t xml:space="preserve"> </w:t>
      </w:r>
      <w:r>
        <w:t>iesp</w:t>
      </w:r>
      <w:r>
        <w:rPr>
          <w:spacing w:val="-1"/>
        </w:rPr>
        <w:t>ē</w:t>
      </w:r>
      <w:r>
        <w:t>ju i</w:t>
      </w:r>
      <w:r>
        <w:rPr>
          <w:spacing w:val="2"/>
        </w:rPr>
        <w:t>z</w:t>
      </w:r>
      <w:r>
        <w:t>manto</w:t>
      </w:r>
      <w:r>
        <w:rPr>
          <w:spacing w:val="1"/>
        </w:rPr>
        <w:t xml:space="preserve"> </w:t>
      </w:r>
      <w:r>
        <w:t>n</w:t>
      </w:r>
      <w:r>
        <w:rPr>
          <w:spacing w:val="-1"/>
        </w:rPr>
        <w:t>e</w:t>
      </w:r>
      <w:r>
        <w:t>pietiekoš</w:t>
      </w:r>
      <w:r>
        <w:rPr>
          <w:spacing w:val="1"/>
        </w:rPr>
        <w:t>i</w:t>
      </w:r>
      <w:r>
        <w:t>.</w:t>
      </w:r>
      <w:r>
        <w:rPr>
          <w:spacing w:val="3"/>
        </w:rPr>
        <w:t xml:space="preserve"> </w:t>
      </w:r>
      <w:r w:rsidR="00B84D9B">
        <w:rPr>
          <w:spacing w:val="3"/>
        </w:rPr>
        <w:t>Dalība projektā turpināsies arī 2018./2019. mācību gadā, iesaistot 10 izglītojamos.</w:t>
      </w:r>
    </w:p>
    <w:p w:rsidR="00885DAA" w:rsidRDefault="00885DAA" w:rsidP="004E603B">
      <w:pPr>
        <w:jc w:val="both"/>
        <w:rPr>
          <w:spacing w:val="3"/>
          <w:sz w:val="24"/>
          <w:szCs w:val="24"/>
        </w:rPr>
      </w:pPr>
    </w:p>
    <w:p w:rsidR="003853EC" w:rsidRDefault="003853EC" w:rsidP="00B84D9B">
      <w:pPr>
        <w:jc w:val="both"/>
        <w:rPr>
          <w:spacing w:val="3"/>
          <w:sz w:val="24"/>
          <w:szCs w:val="24"/>
        </w:rPr>
      </w:pPr>
    </w:p>
    <w:p w:rsidR="003853EC" w:rsidRDefault="003853EC" w:rsidP="00B84D9B">
      <w:pPr>
        <w:jc w:val="both"/>
        <w:rPr>
          <w:spacing w:val="3"/>
          <w:sz w:val="24"/>
          <w:szCs w:val="24"/>
        </w:rPr>
      </w:pPr>
    </w:p>
    <w:p w:rsidR="003853EC" w:rsidRDefault="003853EC" w:rsidP="00B84D9B">
      <w:pPr>
        <w:jc w:val="both"/>
        <w:rPr>
          <w:spacing w:val="3"/>
          <w:sz w:val="24"/>
          <w:szCs w:val="24"/>
        </w:rPr>
      </w:pPr>
    </w:p>
    <w:p w:rsidR="00885DAA" w:rsidRDefault="00885DAA" w:rsidP="00B84D9B">
      <w:pPr>
        <w:jc w:val="both"/>
        <w:rPr>
          <w:spacing w:val="3"/>
          <w:sz w:val="24"/>
          <w:szCs w:val="24"/>
        </w:rPr>
      </w:pPr>
      <w:r>
        <w:rPr>
          <w:spacing w:val="3"/>
          <w:sz w:val="24"/>
          <w:szCs w:val="24"/>
        </w:rPr>
        <w:lastRenderedPageBreak/>
        <w:t>Vidusskolas grupā 10. – 11. klašu izglītojamo mācību sasniegumi.</w:t>
      </w:r>
    </w:p>
    <w:p w:rsidR="00885DAA" w:rsidRDefault="00885DAA" w:rsidP="00885DAA">
      <w:pPr>
        <w:ind w:firstLine="720"/>
        <w:jc w:val="both"/>
        <w:rPr>
          <w:spacing w:val="3"/>
          <w:sz w:val="24"/>
          <w:szCs w:val="24"/>
        </w:rPr>
      </w:pPr>
    </w:p>
    <w:p w:rsidR="00885DAA" w:rsidRPr="00CE75A1" w:rsidRDefault="00885DAA" w:rsidP="00885DAA">
      <w:pPr>
        <w:jc w:val="both"/>
        <w:rPr>
          <w:spacing w:val="3"/>
          <w:sz w:val="24"/>
          <w:szCs w:val="24"/>
        </w:rPr>
      </w:pPr>
      <w:r w:rsidRPr="00CE75A1">
        <w:rPr>
          <w:spacing w:val="3"/>
          <w:sz w:val="24"/>
          <w:szCs w:val="24"/>
        </w:rPr>
        <w:t>3</w:t>
      </w:r>
      <w:r>
        <w:rPr>
          <w:spacing w:val="3"/>
          <w:sz w:val="24"/>
          <w:szCs w:val="24"/>
        </w:rPr>
        <w:t>.</w:t>
      </w:r>
      <w:r w:rsidRPr="00CE75A1">
        <w:rPr>
          <w:spacing w:val="3"/>
          <w:sz w:val="24"/>
          <w:szCs w:val="24"/>
        </w:rPr>
        <w:t>attēls</w:t>
      </w:r>
    </w:p>
    <w:tbl>
      <w:tblPr>
        <w:tblStyle w:val="TableGrid"/>
        <w:tblW w:w="0" w:type="auto"/>
        <w:tblInd w:w="1245" w:type="dxa"/>
        <w:tblLook w:val="04A0" w:firstRow="1" w:lastRow="0" w:firstColumn="1" w:lastColumn="0" w:noHBand="0" w:noVBand="1"/>
      </w:tblPr>
      <w:tblGrid>
        <w:gridCol w:w="1384"/>
        <w:gridCol w:w="2693"/>
        <w:gridCol w:w="1985"/>
      </w:tblGrid>
      <w:tr w:rsidR="00885DAA" w:rsidRPr="003901EB" w:rsidTr="00B84D9B">
        <w:tc>
          <w:tcPr>
            <w:tcW w:w="1384" w:type="dxa"/>
          </w:tcPr>
          <w:p w:rsidR="00885DAA" w:rsidRPr="000E35B6" w:rsidRDefault="00885DAA" w:rsidP="00885DAA">
            <w:pPr>
              <w:rPr>
                <w:b/>
              </w:rPr>
            </w:pPr>
            <w:r w:rsidRPr="000E35B6">
              <w:rPr>
                <w:b/>
              </w:rPr>
              <w:t>klase</w:t>
            </w:r>
          </w:p>
        </w:tc>
        <w:tc>
          <w:tcPr>
            <w:tcW w:w="2693" w:type="dxa"/>
          </w:tcPr>
          <w:p w:rsidR="00885DAA" w:rsidRPr="003901EB" w:rsidRDefault="00885DAA" w:rsidP="00885DAA">
            <w:pPr>
              <w:jc w:val="center"/>
              <w:rPr>
                <w:b/>
              </w:rPr>
            </w:pPr>
            <w:r w:rsidRPr="003901EB">
              <w:rPr>
                <w:b/>
              </w:rPr>
              <w:t xml:space="preserve">Vid. vērtēj. </w:t>
            </w:r>
            <w:r>
              <w:rPr>
                <w:b/>
              </w:rPr>
              <w:t>k</w:t>
            </w:r>
            <w:r w:rsidRPr="003901EB">
              <w:rPr>
                <w:b/>
              </w:rPr>
              <w:t>lasē</w:t>
            </w:r>
            <w:r>
              <w:rPr>
                <w:b/>
              </w:rPr>
              <w:t>( maijā)</w:t>
            </w:r>
          </w:p>
        </w:tc>
        <w:tc>
          <w:tcPr>
            <w:tcW w:w="1985" w:type="dxa"/>
          </w:tcPr>
          <w:p w:rsidR="00885DAA" w:rsidRPr="003901EB" w:rsidRDefault="00885DAA" w:rsidP="00885DAA">
            <w:pPr>
              <w:jc w:val="center"/>
              <w:rPr>
                <w:b/>
              </w:rPr>
            </w:pPr>
            <w:r w:rsidRPr="003901EB">
              <w:rPr>
                <w:b/>
              </w:rPr>
              <w:t>nv</w:t>
            </w:r>
          </w:p>
        </w:tc>
      </w:tr>
      <w:tr w:rsidR="00885DAA" w:rsidTr="00B84D9B">
        <w:tc>
          <w:tcPr>
            <w:tcW w:w="1384" w:type="dxa"/>
          </w:tcPr>
          <w:p w:rsidR="00885DAA" w:rsidRPr="000E35B6" w:rsidRDefault="00885DAA" w:rsidP="00885DAA">
            <w:pPr>
              <w:rPr>
                <w:b/>
              </w:rPr>
            </w:pPr>
            <w:r>
              <w:rPr>
                <w:b/>
              </w:rPr>
              <w:t>10.v1</w:t>
            </w:r>
          </w:p>
        </w:tc>
        <w:tc>
          <w:tcPr>
            <w:tcW w:w="2693" w:type="dxa"/>
          </w:tcPr>
          <w:p w:rsidR="00885DAA" w:rsidRDefault="00885DAA" w:rsidP="00885DAA">
            <w:pPr>
              <w:jc w:val="center"/>
            </w:pPr>
            <w:r>
              <w:t>5,08</w:t>
            </w:r>
          </w:p>
        </w:tc>
        <w:tc>
          <w:tcPr>
            <w:tcW w:w="1985" w:type="dxa"/>
          </w:tcPr>
          <w:p w:rsidR="00885DAA" w:rsidRDefault="00885DAA" w:rsidP="00885DAA">
            <w:pPr>
              <w:jc w:val="center"/>
            </w:pPr>
            <w:r>
              <w:t>3</w:t>
            </w:r>
          </w:p>
        </w:tc>
      </w:tr>
      <w:tr w:rsidR="00885DAA" w:rsidTr="00B84D9B">
        <w:tc>
          <w:tcPr>
            <w:tcW w:w="1384" w:type="dxa"/>
          </w:tcPr>
          <w:p w:rsidR="00885DAA" w:rsidRPr="000E35B6" w:rsidRDefault="00885DAA" w:rsidP="00885DAA">
            <w:pPr>
              <w:rPr>
                <w:b/>
              </w:rPr>
            </w:pPr>
            <w:r>
              <w:rPr>
                <w:b/>
              </w:rPr>
              <w:t>11.v1</w:t>
            </w:r>
          </w:p>
        </w:tc>
        <w:tc>
          <w:tcPr>
            <w:tcW w:w="2693" w:type="dxa"/>
          </w:tcPr>
          <w:p w:rsidR="00885DAA" w:rsidRDefault="00885DAA" w:rsidP="00885DAA">
            <w:pPr>
              <w:jc w:val="center"/>
            </w:pPr>
            <w:r>
              <w:t>5,7</w:t>
            </w:r>
          </w:p>
        </w:tc>
        <w:tc>
          <w:tcPr>
            <w:tcW w:w="1985" w:type="dxa"/>
          </w:tcPr>
          <w:p w:rsidR="00885DAA" w:rsidRDefault="00885DAA" w:rsidP="00885DAA">
            <w:pPr>
              <w:jc w:val="center"/>
            </w:pPr>
            <w:r>
              <w:t>8</w:t>
            </w:r>
          </w:p>
        </w:tc>
      </w:tr>
      <w:tr w:rsidR="00885DAA" w:rsidTr="00B84D9B">
        <w:tc>
          <w:tcPr>
            <w:tcW w:w="1384" w:type="dxa"/>
          </w:tcPr>
          <w:p w:rsidR="00885DAA" w:rsidRPr="000E35B6" w:rsidRDefault="00885DAA" w:rsidP="00885DAA">
            <w:pPr>
              <w:rPr>
                <w:b/>
              </w:rPr>
            </w:pPr>
            <w:r>
              <w:rPr>
                <w:b/>
              </w:rPr>
              <w:t>10.š</w:t>
            </w:r>
          </w:p>
        </w:tc>
        <w:tc>
          <w:tcPr>
            <w:tcW w:w="2693" w:type="dxa"/>
          </w:tcPr>
          <w:p w:rsidR="00885DAA" w:rsidRDefault="00885DAA" w:rsidP="00885DAA">
            <w:pPr>
              <w:jc w:val="center"/>
            </w:pPr>
            <w:r>
              <w:t>4,48</w:t>
            </w:r>
          </w:p>
        </w:tc>
        <w:tc>
          <w:tcPr>
            <w:tcW w:w="1985" w:type="dxa"/>
          </w:tcPr>
          <w:p w:rsidR="00885DAA" w:rsidRDefault="00885DAA" w:rsidP="00885DAA">
            <w:pPr>
              <w:jc w:val="center"/>
            </w:pPr>
            <w:r>
              <w:t>-</w:t>
            </w:r>
          </w:p>
        </w:tc>
      </w:tr>
      <w:tr w:rsidR="00885DAA" w:rsidTr="00B84D9B">
        <w:tc>
          <w:tcPr>
            <w:tcW w:w="1384" w:type="dxa"/>
          </w:tcPr>
          <w:p w:rsidR="00885DAA" w:rsidRPr="000E35B6" w:rsidRDefault="00885DAA" w:rsidP="00885DAA">
            <w:pPr>
              <w:rPr>
                <w:b/>
              </w:rPr>
            </w:pPr>
            <w:r>
              <w:rPr>
                <w:b/>
              </w:rPr>
              <w:t>11.š</w:t>
            </w:r>
          </w:p>
        </w:tc>
        <w:tc>
          <w:tcPr>
            <w:tcW w:w="2693" w:type="dxa"/>
          </w:tcPr>
          <w:p w:rsidR="00885DAA" w:rsidRDefault="00885DAA" w:rsidP="00885DAA">
            <w:pPr>
              <w:jc w:val="center"/>
            </w:pPr>
            <w:r>
              <w:t>4,6</w:t>
            </w:r>
          </w:p>
        </w:tc>
        <w:tc>
          <w:tcPr>
            <w:tcW w:w="1985" w:type="dxa"/>
          </w:tcPr>
          <w:p w:rsidR="00885DAA" w:rsidRDefault="00885DAA" w:rsidP="00885DAA">
            <w:pPr>
              <w:jc w:val="center"/>
            </w:pPr>
            <w:r>
              <w:t>2</w:t>
            </w:r>
          </w:p>
        </w:tc>
      </w:tr>
      <w:tr w:rsidR="00885DAA" w:rsidTr="00B84D9B">
        <w:tc>
          <w:tcPr>
            <w:tcW w:w="1384" w:type="dxa"/>
          </w:tcPr>
          <w:p w:rsidR="00885DAA" w:rsidRPr="000E35B6" w:rsidRDefault="00885DAA" w:rsidP="00885DAA">
            <w:pPr>
              <w:rPr>
                <w:b/>
              </w:rPr>
            </w:pPr>
            <w:r>
              <w:rPr>
                <w:b/>
              </w:rPr>
              <w:t>10.h2</w:t>
            </w:r>
          </w:p>
        </w:tc>
        <w:tc>
          <w:tcPr>
            <w:tcW w:w="2693" w:type="dxa"/>
          </w:tcPr>
          <w:p w:rsidR="00885DAA" w:rsidRDefault="00885DAA" w:rsidP="00885DAA">
            <w:pPr>
              <w:jc w:val="center"/>
            </w:pPr>
            <w:r>
              <w:t>4,30</w:t>
            </w:r>
          </w:p>
        </w:tc>
        <w:tc>
          <w:tcPr>
            <w:tcW w:w="1985" w:type="dxa"/>
          </w:tcPr>
          <w:p w:rsidR="00885DAA" w:rsidRDefault="00885DAA" w:rsidP="00885DAA">
            <w:pPr>
              <w:jc w:val="center"/>
            </w:pPr>
            <w:r>
              <w:t>18</w:t>
            </w:r>
          </w:p>
        </w:tc>
      </w:tr>
      <w:tr w:rsidR="00885DAA" w:rsidTr="00B84D9B">
        <w:tc>
          <w:tcPr>
            <w:tcW w:w="1384" w:type="dxa"/>
          </w:tcPr>
          <w:p w:rsidR="00885DAA" w:rsidRPr="000E35B6" w:rsidRDefault="00885DAA" w:rsidP="00885DAA">
            <w:pPr>
              <w:rPr>
                <w:b/>
              </w:rPr>
            </w:pPr>
            <w:r>
              <w:rPr>
                <w:b/>
              </w:rPr>
              <w:t>10.v2</w:t>
            </w:r>
          </w:p>
        </w:tc>
        <w:tc>
          <w:tcPr>
            <w:tcW w:w="2693" w:type="dxa"/>
          </w:tcPr>
          <w:p w:rsidR="00885DAA" w:rsidRDefault="00885DAA" w:rsidP="00885DAA">
            <w:pPr>
              <w:jc w:val="center"/>
            </w:pPr>
            <w:r>
              <w:t>4,94</w:t>
            </w:r>
          </w:p>
        </w:tc>
        <w:tc>
          <w:tcPr>
            <w:tcW w:w="1985" w:type="dxa"/>
          </w:tcPr>
          <w:p w:rsidR="00885DAA" w:rsidRDefault="00885DAA" w:rsidP="00885DAA">
            <w:pPr>
              <w:jc w:val="center"/>
            </w:pPr>
            <w:r>
              <w:t>123</w:t>
            </w:r>
          </w:p>
        </w:tc>
      </w:tr>
      <w:tr w:rsidR="00885DAA" w:rsidTr="00B84D9B">
        <w:tc>
          <w:tcPr>
            <w:tcW w:w="1384" w:type="dxa"/>
          </w:tcPr>
          <w:p w:rsidR="00885DAA" w:rsidRPr="000E35B6" w:rsidRDefault="00885DAA" w:rsidP="00885DAA">
            <w:pPr>
              <w:rPr>
                <w:b/>
              </w:rPr>
            </w:pPr>
            <w:r>
              <w:rPr>
                <w:b/>
              </w:rPr>
              <w:t>11.h2</w:t>
            </w:r>
          </w:p>
        </w:tc>
        <w:tc>
          <w:tcPr>
            <w:tcW w:w="2693" w:type="dxa"/>
          </w:tcPr>
          <w:p w:rsidR="00885DAA" w:rsidRDefault="00885DAA" w:rsidP="00885DAA">
            <w:pPr>
              <w:jc w:val="center"/>
            </w:pPr>
            <w:r>
              <w:t>5,1</w:t>
            </w:r>
          </w:p>
        </w:tc>
        <w:tc>
          <w:tcPr>
            <w:tcW w:w="1985" w:type="dxa"/>
          </w:tcPr>
          <w:p w:rsidR="00885DAA" w:rsidRDefault="00885DAA" w:rsidP="00885DAA">
            <w:pPr>
              <w:jc w:val="center"/>
            </w:pPr>
            <w:r>
              <w:t>11</w:t>
            </w:r>
          </w:p>
        </w:tc>
      </w:tr>
      <w:tr w:rsidR="00885DAA" w:rsidTr="00B84D9B">
        <w:tc>
          <w:tcPr>
            <w:tcW w:w="1384" w:type="dxa"/>
          </w:tcPr>
          <w:p w:rsidR="00885DAA" w:rsidRPr="000E35B6" w:rsidRDefault="00885DAA" w:rsidP="00885DAA">
            <w:pPr>
              <w:rPr>
                <w:b/>
              </w:rPr>
            </w:pPr>
            <w:r>
              <w:rPr>
                <w:b/>
              </w:rPr>
              <w:t>11.v2</w:t>
            </w:r>
          </w:p>
        </w:tc>
        <w:tc>
          <w:tcPr>
            <w:tcW w:w="2693" w:type="dxa"/>
          </w:tcPr>
          <w:p w:rsidR="00885DAA" w:rsidRDefault="00885DAA" w:rsidP="00885DAA">
            <w:pPr>
              <w:jc w:val="center"/>
            </w:pPr>
            <w:r>
              <w:t>4,6</w:t>
            </w:r>
          </w:p>
        </w:tc>
        <w:tc>
          <w:tcPr>
            <w:tcW w:w="1985" w:type="dxa"/>
          </w:tcPr>
          <w:p w:rsidR="00885DAA" w:rsidRDefault="00885DAA" w:rsidP="00885DAA">
            <w:pPr>
              <w:jc w:val="center"/>
            </w:pPr>
            <w:r>
              <w:t>121</w:t>
            </w:r>
          </w:p>
        </w:tc>
      </w:tr>
    </w:tbl>
    <w:p w:rsidR="00885DAA" w:rsidRDefault="00B84D9B" w:rsidP="00885DAA">
      <w:pPr>
        <w:ind w:firstLine="720"/>
        <w:jc w:val="both"/>
        <w:rPr>
          <w:spacing w:val="3"/>
          <w:sz w:val="24"/>
          <w:szCs w:val="24"/>
        </w:rPr>
      </w:pPr>
      <w:r>
        <w:rPr>
          <w:spacing w:val="3"/>
          <w:sz w:val="24"/>
          <w:szCs w:val="24"/>
        </w:rPr>
        <w:t xml:space="preserve">         </w:t>
      </w:r>
      <w:r w:rsidR="00885DAA">
        <w:rPr>
          <w:spacing w:val="3"/>
          <w:sz w:val="24"/>
          <w:szCs w:val="24"/>
        </w:rPr>
        <w:t>*2 –atzīmētas tālmācības klases</w:t>
      </w:r>
    </w:p>
    <w:p w:rsidR="00885DAA" w:rsidRDefault="00885DAA" w:rsidP="00885DAA">
      <w:pPr>
        <w:ind w:firstLine="720"/>
        <w:jc w:val="both"/>
        <w:rPr>
          <w:sz w:val="24"/>
          <w:szCs w:val="24"/>
        </w:rPr>
      </w:pPr>
      <w:r>
        <w:rPr>
          <w:spacing w:val="3"/>
          <w:sz w:val="24"/>
          <w:szCs w:val="24"/>
        </w:rPr>
        <w:t xml:space="preserve"> </w:t>
      </w:r>
    </w:p>
    <w:p w:rsidR="00885DAA" w:rsidRPr="00E52B84" w:rsidRDefault="00885DAA" w:rsidP="00B84D9B">
      <w:pPr>
        <w:spacing w:after="120"/>
        <w:jc w:val="both"/>
        <w:rPr>
          <w:sz w:val="24"/>
          <w:szCs w:val="24"/>
        </w:rPr>
      </w:pPr>
      <w:r>
        <w:rPr>
          <w:sz w:val="24"/>
          <w:szCs w:val="24"/>
        </w:rPr>
        <w:t xml:space="preserve">  Vidusskolas i</w:t>
      </w:r>
      <w:r w:rsidRPr="00E52B84">
        <w:rPr>
          <w:sz w:val="24"/>
          <w:szCs w:val="24"/>
        </w:rPr>
        <w:t>zglītojamo vidējie  mācību sasniegumi būtiski neatšķiras neklātienes un tālmācības klasēm. Tomēr mācību gada beig</w:t>
      </w:r>
      <w:r w:rsidR="00B84D9B">
        <w:rPr>
          <w:sz w:val="24"/>
          <w:szCs w:val="24"/>
        </w:rPr>
        <w:t>ās tālmācības izglītojamiem</w:t>
      </w:r>
      <w:r w:rsidRPr="00E52B84">
        <w:rPr>
          <w:sz w:val="24"/>
          <w:szCs w:val="24"/>
        </w:rPr>
        <w:t xml:space="preserve"> daudz “nv” , tādēļ mācību gada beigās nākošajā  klasē tika pārcelti 23% no izglītojamo skaita , neklātienē 31%.  No izglītojam</w:t>
      </w:r>
      <w:r w:rsidR="00B84D9B">
        <w:rPr>
          <w:sz w:val="24"/>
          <w:szCs w:val="24"/>
        </w:rPr>
        <w:t>aj</w:t>
      </w:r>
      <w:r w:rsidRPr="00E52B84">
        <w:rPr>
          <w:sz w:val="24"/>
          <w:szCs w:val="24"/>
        </w:rPr>
        <w:t>iem, kuri kārtoja pēcpārbaudījumus tālmā</w:t>
      </w:r>
      <w:r w:rsidR="00B84D9B">
        <w:rPr>
          <w:sz w:val="24"/>
          <w:szCs w:val="24"/>
        </w:rPr>
        <w:t>cības klasēs tika pārcelti  35%</w:t>
      </w:r>
      <w:r w:rsidRPr="00E52B84">
        <w:rPr>
          <w:sz w:val="24"/>
          <w:szCs w:val="24"/>
        </w:rPr>
        <w:t>, no neklātienes klasēm 40%</w:t>
      </w:r>
      <w:r>
        <w:rPr>
          <w:sz w:val="24"/>
          <w:szCs w:val="24"/>
        </w:rPr>
        <w:t>.</w:t>
      </w:r>
    </w:p>
    <w:p w:rsidR="00885DAA" w:rsidRDefault="00885DAA" w:rsidP="00B84D9B">
      <w:pPr>
        <w:ind w:firstLine="720"/>
        <w:jc w:val="both"/>
        <w:rPr>
          <w:sz w:val="24"/>
          <w:szCs w:val="24"/>
        </w:rPr>
      </w:pPr>
      <w:r>
        <w:rPr>
          <w:sz w:val="24"/>
          <w:szCs w:val="24"/>
        </w:rPr>
        <w:t>Nenovērtējuši savas iespējas apvienot mācības ar darbu un ģimeni, pārtraukumi mācību procesā apgrūtināja mācību vielas apguvi, individuālās un grupu konsultācijas apmeklēja reti vai nemaz, tādēļ 74,3% neieguva vērtējumu vismaz 1 mācību priekšmetā.</w:t>
      </w:r>
    </w:p>
    <w:p w:rsidR="00885DAA" w:rsidRDefault="00885DAA" w:rsidP="00B84D9B">
      <w:pPr>
        <w:ind w:firstLine="720"/>
        <w:jc w:val="both"/>
        <w:rPr>
          <w:sz w:val="24"/>
          <w:szCs w:val="24"/>
        </w:rPr>
      </w:pPr>
      <w:r>
        <w:rPr>
          <w:sz w:val="24"/>
          <w:szCs w:val="24"/>
        </w:rPr>
        <w:t>Lielākās problēmas latviešu valodā, literatūrā un matemātikā. Šajos mācību priekšmetos 10. klašu gupai nepietiekams vērtējums.</w:t>
      </w:r>
    </w:p>
    <w:p w:rsidR="00885DAA" w:rsidRPr="00B84D9B" w:rsidRDefault="00885DAA" w:rsidP="00B84D9B">
      <w:pPr>
        <w:spacing w:after="120"/>
        <w:jc w:val="both"/>
        <w:rPr>
          <w:sz w:val="24"/>
          <w:szCs w:val="24"/>
        </w:rPr>
      </w:pPr>
      <w:r>
        <w:rPr>
          <w:sz w:val="24"/>
          <w:szCs w:val="24"/>
        </w:rPr>
        <w:t xml:space="preserve">    Abu izglītības apmācības formu izglītojamajiem problēmas ir vi</w:t>
      </w:r>
      <w:r w:rsidR="00B84D9B">
        <w:rPr>
          <w:sz w:val="24"/>
          <w:szCs w:val="24"/>
        </w:rPr>
        <w:t>enādas; ilgs mācību pārtraukums</w:t>
      </w:r>
      <w:r>
        <w:rPr>
          <w:sz w:val="24"/>
          <w:szCs w:val="24"/>
        </w:rPr>
        <w:t>, vājas mācību priekšzināšanas, aizņemtība darbā, bet galve</w:t>
      </w:r>
      <w:r w:rsidR="00B84D9B">
        <w:rPr>
          <w:sz w:val="24"/>
          <w:szCs w:val="24"/>
        </w:rPr>
        <w:t>nais neprasme plānot savu laiku</w:t>
      </w:r>
      <w:r>
        <w:rPr>
          <w:sz w:val="24"/>
          <w:szCs w:val="24"/>
        </w:rPr>
        <w:t xml:space="preserve"> (</w:t>
      </w:r>
      <w:r w:rsidR="00B84D9B">
        <w:rPr>
          <w:sz w:val="24"/>
          <w:szCs w:val="24"/>
        </w:rPr>
        <w:t xml:space="preserve">skat. </w:t>
      </w:r>
      <w:r>
        <w:rPr>
          <w:sz w:val="24"/>
          <w:szCs w:val="24"/>
        </w:rPr>
        <w:t>3.attēls).</w:t>
      </w:r>
    </w:p>
    <w:p w:rsidR="00885DAA" w:rsidRDefault="00885DAA" w:rsidP="00885DAA">
      <w:pPr>
        <w:spacing w:after="120" w:line="276" w:lineRule="auto"/>
        <w:rPr>
          <w:sz w:val="24"/>
          <w:szCs w:val="24"/>
        </w:rPr>
      </w:pPr>
      <w:r>
        <w:rPr>
          <w:b/>
          <w:sz w:val="24"/>
          <w:szCs w:val="24"/>
        </w:rPr>
        <w:t xml:space="preserve">Secinājumi </w:t>
      </w:r>
    </w:p>
    <w:p w:rsidR="00885DAA" w:rsidRDefault="00885DAA" w:rsidP="00885DAA">
      <w:pPr>
        <w:spacing w:line="276" w:lineRule="auto"/>
        <w:ind w:firstLine="567"/>
        <w:jc w:val="both"/>
        <w:rPr>
          <w:sz w:val="24"/>
          <w:szCs w:val="24"/>
        </w:rPr>
      </w:pPr>
      <w:r>
        <w:rPr>
          <w:spacing w:val="-3"/>
          <w:sz w:val="24"/>
          <w:szCs w:val="24"/>
        </w:rPr>
        <w:t>I</w:t>
      </w:r>
      <w:r>
        <w:rPr>
          <w:spacing w:val="4"/>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w:t>
      </w:r>
      <w:r>
        <w:rPr>
          <w:spacing w:val="1"/>
          <w:sz w:val="24"/>
          <w:szCs w:val="24"/>
        </w:rPr>
        <w:t>i</w:t>
      </w:r>
      <w:r>
        <w:rPr>
          <w:spacing w:val="-1"/>
          <w:sz w:val="24"/>
          <w:szCs w:val="24"/>
        </w:rPr>
        <w:t>e</w:t>
      </w:r>
      <w:r>
        <w:rPr>
          <w:sz w:val="24"/>
          <w:szCs w:val="24"/>
        </w:rPr>
        <w:t>m</w:t>
      </w:r>
      <w:r>
        <w:rPr>
          <w:spacing w:val="1"/>
          <w:sz w:val="24"/>
          <w:szCs w:val="24"/>
        </w:rPr>
        <w:t xml:space="preserve"> i</w:t>
      </w:r>
      <w:r>
        <w:rPr>
          <w:sz w:val="24"/>
          <w:szCs w:val="24"/>
        </w:rPr>
        <w:t>r</w:t>
      </w:r>
      <w:r>
        <w:rPr>
          <w:spacing w:val="1"/>
          <w:sz w:val="24"/>
          <w:szCs w:val="24"/>
        </w:rPr>
        <w:t xml:space="preserve"> </w:t>
      </w:r>
      <w:r>
        <w:rPr>
          <w:sz w:val="24"/>
          <w:szCs w:val="24"/>
        </w:rPr>
        <w:t>ie</w:t>
      </w:r>
      <w:r>
        <w:rPr>
          <w:spacing w:val="2"/>
          <w:sz w:val="24"/>
          <w:szCs w:val="24"/>
        </w:rPr>
        <w:t>s</w:t>
      </w:r>
      <w:r>
        <w:rPr>
          <w:sz w:val="24"/>
          <w:szCs w:val="24"/>
        </w:rPr>
        <w:t>p</w:t>
      </w:r>
      <w:r>
        <w:rPr>
          <w:spacing w:val="-1"/>
          <w:sz w:val="24"/>
          <w:szCs w:val="24"/>
        </w:rPr>
        <w:t>ē</w:t>
      </w:r>
      <w:r>
        <w:rPr>
          <w:sz w:val="24"/>
          <w:szCs w:val="24"/>
        </w:rPr>
        <w:t>ja mā</w:t>
      </w:r>
      <w:r>
        <w:rPr>
          <w:spacing w:val="-1"/>
          <w:sz w:val="24"/>
          <w:szCs w:val="24"/>
        </w:rPr>
        <w:t>c</w:t>
      </w:r>
      <w:r>
        <w:rPr>
          <w:sz w:val="24"/>
          <w:szCs w:val="24"/>
        </w:rPr>
        <w:t>ī</w:t>
      </w:r>
      <w:r>
        <w:rPr>
          <w:spacing w:val="1"/>
          <w:sz w:val="24"/>
          <w:szCs w:val="24"/>
        </w:rPr>
        <w:t>t</w:t>
      </w:r>
      <w:r>
        <w:rPr>
          <w:sz w:val="24"/>
          <w:szCs w:val="24"/>
        </w:rPr>
        <w:t>ies</w:t>
      </w:r>
      <w:r>
        <w:rPr>
          <w:spacing w:val="1"/>
          <w:sz w:val="24"/>
          <w:szCs w:val="24"/>
        </w:rPr>
        <w:t xml:space="preserve"> </w:t>
      </w:r>
      <w:r>
        <w:rPr>
          <w:sz w:val="24"/>
          <w:szCs w:val="24"/>
        </w:rPr>
        <w:t>ind</w:t>
      </w:r>
      <w:r>
        <w:rPr>
          <w:spacing w:val="1"/>
          <w:sz w:val="24"/>
          <w:szCs w:val="24"/>
        </w:rPr>
        <w:t>i</w:t>
      </w:r>
      <w:r>
        <w:rPr>
          <w:sz w:val="24"/>
          <w:szCs w:val="24"/>
        </w:rPr>
        <w:t>viduāli</w:t>
      </w:r>
      <w:r>
        <w:rPr>
          <w:spacing w:val="1"/>
          <w:sz w:val="24"/>
          <w:szCs w:val="24"/>
        </w:rPr>
        <w:t xml:space="preserve"> </w:t>
      </w:r>
      <w:r>
        <w:rPr>
          <w:sz w:val="24"/>
          <w:szCs w:val="24"/>
        </w:rPr>
        <w:t>pie p</w:t>
      </w:r>
      <w:r>
        <w:rPr>
          <w:spacing w:val="-1"/>
          <w:sz w:val="24"/>
          <w:szCs w:val="24"/>
        </w:rPr>
        <w:t>a</w:t>
      </w:r>
      <w:r>
        <w:rPr>
          <w:sz w:val="24"/>
          <w:szCs w:val="24"/>
        </w:rPr>
        <w:t>l</w:t>
      </w:r>
      <w:r>
        <w:rPr>
          <w:spacing w:val="1"/>
          <w:sz w:val="24"/>
          <w:szCs w:val="24"/>
        </w:rPr>
        <w:t>ī</w:t>
      </w:r>
      <w:r>
        <w:rPr>
          <w:spacing w:val="-2"/>
          <w:sz w:val="24"/>
          <w:szCs w:val="24"/>
        </w:rPr>
        <w:t>g</w:t>
      </w:r>
      <w:r>
        <w:rPr>
          <w:sz w:val="24"/>
          <w:szCs w:val="24"/>
        </w:rPr>
        <w:t>skolotāja,</w:t>
      </w:r>
      <w:r>
        <w:rPr>
          <w:spacing w:val="1"/>
          <w:sz w:val="24"/>
          <w:szCs w:val="24"/>
        </w:rPr>
        <w:t xml:space="preserve"> </w:t>
      </w:r>
      <w:r>
        <w:rPr>
          <w:spacing w:val="2"/>
          <w:sz w:val="24"/>
          <w:szCs w:val="24"/>
        </w:rPr>
        <w:t>k</w:t>
      </w:r>
      <w:r>
        <w:rPr>
          <w:sz w:val="24"/>
          <w:szCs w:val="24"/>
        </w:rPr>
        <w:t xml:space="preserve">ā </w:t>
      </w:r>
      <w:r>
        <w:rPr>
          <w:spacing w:val="1"/>
          <w:sz w:val="24"/>
          <w:szCs w:val="24"/>
        </w:rPr>
        <w:t>a</w:t>
      </w:r>
      <w:r>
        <w:rPr>
          <w:sz w:val="24"/>
          <w:szCs w:val="24"/>
        </w:rPr>
        <w:t>rī</w:t>
      </w:r>
      <w:r>
        <w:rPr>
          <w:spacing w:val="3"/>
          <w:sz w:val="24"/>
          <w:szCs w:val="24"/>
        </w:rPr>
        <w:t xml:space="preserve"> </w:t>
      </w:r>
      <w:r>
        <w:rPr>
          <w:spacing w:val="-1"/>
          <w:sz w:val="24"/>
          <w:szCs w:val="24"/>
        </w:rPr>
        <w:t>a</w:t>
      </w:r>
      <w:r>
        <w:rPr>
          <w:sz w:val="24"/>
          <w:szCs w:val="24"/>
        </w:rPr>
        <w:t>pmekl</w:t>
      </w:r>
      <w:r>
        <w:rPr>
          <w:spacing w:val="-1"/>
          <w:sz w:val="24"/>
          <w:szCs w:val="24"/>
        </w:rPr>
        <w:t>ē</w:t>
      </w:r>
      <w:r>
        <w:rPr>
          <w:sz w:val="24"/>
          <w:szCs w:val="24"/>
        </w:rPr>
        <w:t>t</w:t>
      </w:r>
      <w:r>
        <w:rPr>
          <w:spacing w:val="1"/>
          <w:sz w:val="24"/>
          <w:szCs w:val="24"/>
        </w:rPr>
        <w:t xml:space="preserve"> </w:t>
      </w:r>
      <w:r>
        <w:rPr>
          <w:sz w:val="24"/>
          <w:szCs w:val="24"/>
        </w:rPr>
        <w:t>ind</w:t>
      </w:r>
      <w:r>
        <w:rPr>
          <w:spacing w:val="1"/>
          <w:sz w:val="24"/>
          <w:szCs w:val="24"/>
        </w:rPr>
        <w:t>i</w:t>
      </w:r>
      <w:r>
        <w:rPr>
          <w:sz w:val="24"/>
          <w:szCs w:val="24"/>
        </w:rPr>
        <w:t>viduāl</w:t>
      </w:r>
      <w:r>
        <w:rPr>
          <w:spacing w:val="-1"/>
          <w:sz w:val="24"/>
          <w:szCs w:val="24"/>
        </w:rPr>
        <w:t>ā</w:t>
      </w:r>
      <w:r>
        <w:rPr>
          <w:sz w:val="24"/>
          <w:szCs w:val="24"/>
        </w:rPr>
        <w:t>s</w:t>
      </w:r>
      <w:r>
        <w:rPr>
          <w:spacing w:val="4"/>
          <w:sz w:val="24"/>
          <w:szCs w:val="24"/>
        </w:rPr>
        <w:t xml:space="preserve"> </w:t>
      </w:r>
      <w:r>
        <w:rPr>
          <w:sz w:val="24"/>
          <w:szCs w:val="24"/>
        </w:rPr>
        <w:t>un</w:t>
      </w:r>
      <w:r>
        <w:rPr>
          <w:spacing w:val="1"/>
          <w:sz w:val="24"/>
          <w:szCs w:val="24"/>
        </w:rPr>
        <w:t xml:space="preserve"> </w:t>
      </w:r>
      <w:r>
        <w:rPr>
          <w:sz w:val="24"/>
          <w:szCs w:val="24"/>
        </w:rPr>
        <w:t>grupu konsultā</w:t>
      </w:r>
      <w:r>
        <w:rPr>
          <w:spacing w:val="-1"/>
          <w:sz w:val="24"/>
          <w:szCs w:val="24"/>
        </w:rPr>
        <w:t>c</w:t>
      </w:r>
      <w:r>
        <w:rPr>
          <w:sz w:val="24"/>
          <w:szCs w:val="24"/>
        </w:rPr>
        <w:t>i</w:t>
      </w:r>
      <w:r>
        <w:rPr>
          <w:spacing w:val="1"/>
          <w:sz w:val="24"/>
          <w:szCs w:val="24"/>
        </w:rPr>
        <w:t>j</w:t>
      </w:r>
      <w:r>
        <w:rPr>
          <w:spacing w:val="-1"/>
          <w:sz w:val="24"/>
          <w:szCs w:val="24"/>
        </w:rPr>
        <w:t>a</w:t>
      </w:r>
      <w:r>
        <w:rPr>
          <w:sz w:val="24"/>
          <w:szCs w:val="24"/>
        </w:rPr>
        <w:t>s,</w:t>
      </w:r>
      <w:r>
        <w:rPr>
          <w:spacing w:val="3"/>
          <w:sz w:val="24"/>
          <w:szCs w:val="24"/>
        </w:rPr>
        <w:t xml:space="preserve"> </w:t>
      </w:r>
      <w:r>
        <w:rPr>
          <w:sz w:val="24"/>
          <w:szCs w:val="24"/>
        </w:rPr>
        <w:t>s</w:t>
      </w:r>
      <w:r>
        <w:rPr>
          <w:spacing w:val="-1"/>
          <w:sz w:val="24"/>
          <w:szCs w:val="24"/>
        </w:rPr>
        <w:t>a</w:t>
      </w:r>
      <w:r>
        <w:rPr>
          <w:spacing w:val="1"/>
          <w:sz w:val="24"/>
          <w:szCs w:val="24"/>
        </w:rPr>
        <w:t>z</w:t>
      </w:r>
      <w:r>
        <w:rPr>
          <w:sz w:val="24"/>
          <w:szCs w:val="24"/>
        </w:rPr>
        <w:t>ināties</w:t>
      </w:r>
      <w:r>
        <w:rPr>
          <w:spacing w:val="1"/>
          <w:sz w:val="24"/>
          <w:szCs w:val="24"/>
        </w:rPr>
        <w:t xml:space="preserve"> </w:t>
      </w:r>
      <w:r>
        <w:rPr>
          <w:spacing w:val="-1"/>
          <w:sz w:val="24"/>
          <w:szCs w:val="24"/>
        </w:rPr>
        <w:t>a</w:t>
      </w:r>
      <w:r>
        <w:rPr>
          <w:sz w:val="24"/>
          <w:szCs w:val="24"/>
        </w:rPr>
        <w:t>r 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 xml:space="preserve">iem </w:t>
      </w:r>
      <w:r>
        <w:rPr>
          <w:spacing w:val="-1"/>
          <w:sz w:val="24"/>
          <w:szCs w:val="24"/>
        </w:rPr>
        <w:t>e</w:t>
      </w:r>
      <w:r>
        <w:rPr>
          <w:sz w:val="24"/>
          <w:szCs w:val="24"/>
        </w:rPr>
        <w:t>lektr</w:t>
      </w:r>
      <w:r>
        <w:rPr>
          <w:spacing w:val="-1"/>
          <w:sz w:val="24"/>
          <w:szCs w:val="24"/>
        </w:rPr>
        <w:t>o</w:t>
      </w:r>
      <w:r>
        <w:rPr>
          <w:sz w:val="24"/>
          <w:szCs w:val="24"/>
        </w:rPr>
        <w:t>niski</w:t>
      </w:r>
      <w:r>
        <w:rPr>
          <w:spacing w:val="3"/>
          <w:sz w:val="24"/>
          <w:szCs w:val="24"/>
        </w:rPr>
        <w:t xml:space="preserve"> </w:t>
      </w:r>
      <w:r>
        <w:rPr>
          <w:spacing w:val="-1"/>
          <w:sz w:val="24"/>
          <w:szCs w:val="24"/>
        </w:rPr>
        <w:t>a</w:t>
      </w:r>
      <w:r>
        <w:rPr>
          <w:sz w:val="24"/>
          <w:szCs w:val="24"/>
        </w:rPr>
        <w:t>r S</w:t>
      </w:r>
      <w:r>
        <w:rPr>
          <w:spacing w:val="2"/>
          <w:sz w:val="24"/>
          <w:szCs w:val="24"/>
        </w:rPr>
        <w:t>k</w:t>
      </w:r>
      <w:r>
        <w:rPr>
          <w:spacing w:val="-5"/>
          <w:sz w:val="24"/>
          <w:szCs w:val="24"/>
        </w:rPr>
        <w:t>y</w:t>
      </w:r>
      <w:r>
        <w:rPr>
          <w:spacing w:val="4"/>
          <w:sz w:val="24"/>
          <w:szCs w:val="24"/>
        </w:rPr>
        <w:t>p</w:t>
      </w:r>
      <w:r>
        <w:rPr>
          <w:spacing w:val="-1"/>
          <w:sz w:val="24"/>
          <w:szCs w:val="24"/>
        </w:rPr>
        <w:t>e</w:t>
      </w:r>
      <w:r>
        <w:rPr>
          <w:sz w:val="24"/>
          <w:szCs w:val="24"/>
        </w:rPr>
        <w:t xml:space="preserve">, </w:t>
      </w:r>
      <w:r>
        <w:rPr>
          <w:spacing w:val="-1"/>
          <w:sz w:val="24"/>
          <w:szCs w:val="24"/>
        </w:rPr>
        <w:t>e</w:t>
      </w:r>
      <w:r>
        <w:rPr>
          <w:sz w:val="24"/>
          <w:szCs w:val="24"/>
        </w:rPr>
        <w:t>-</w:t>
      </w:r>
      <w:r>
        <w:rPr>
          <w:spacing w:val="-1"/>
          <w:sz w:val="24"/>
          <w:szCs w:val="24"/>
        </w:rPr>
        <w:t xml:space="preserve"> </w:t>
      </w:r>
      <w:r>
        <w:rPr>
          <w:spacing w:val="2"/>
          <w:sz w:val="24"/>
          <w:szCs w:val="24"/>
        </w:rPr>
        <w:t>p</w:t>
      </w:r>
      <w:r>
        <w:rPr>
          <w:spacing w:val="-1"/>
          <w:sz w:val="24"/>
          <w:szCs w:val="24"/>
        </w:rPr>
        <w:t>a</w:t>
      </w:r>
      <w:r>
        <w:rPr>
          <w:sz w:val="24"/>
          <w:szCs w:val="24"/>
        </w:rPr>
        <w:t>sta p</w:t>
      </w:r>
      <w:r>
        <w:rPr>
          <w:spacing w:val="-1"/>
          <w:sz w:val="24"/>
          <w:szCs w:val="24"/>
        </w:rPr>
        <w:t>a</w:t>
      </w:r>
      <w:r>
        <w:rPr>
          <w:sz w:val="24"/>
          <w:szCs w:val="24"/>
        </w:rPr>
        <w:t>l</w:t>
      </w:r>
      <w:r>
        <w:rPr>
          <w:spacing w:val="1"/>
          <w:sz w:val="24"/>
          <w:szCs w:val="24"/>
        </w:rPr>
        <w:t>ī</w:t>
      </w:r>
      <w:r>
        <w:rPr>
          <w:sz w:val="24"/>
          <w:szCs w:val="24"/>
        </w:rPr>
        <w:t>d</w:t>
      </w:r>
      <w:r>
        <w:rPr>
          <w:spacing w:val="1"/>
          <w:sz w:val="24"/>
          <w:szCs w:val="24"/>
        </w:rPr>
        <w:t>z</w:t>
      </w:r>
      <w:r>
        <w:rPr>
          <w:sz w:val="24"/>
          <w:szCs w:val="24"/>
        </w:rPr>
        <w:t xml:space="preserve">ību. Tālmācības izglītojamajiem  ir  tādas pašas iespējas. </w:t>
      </w:r>
    </w:p>
    <w:p w:rsidR="00B84D9B" w:rsidRDefault="00B84D9B" w:rsidP="00B84D9B">
      <w:pPr>
        <w:spacing w:line="276" w:lineRule="auto"/>
        <w:jc w:val="both"/>
        <w:rPr>
          <w:b/>
          <w:sz w:val="24"/>
          <w:szCs w:val="24"/>
        </w:rPr>
      </w:pPr>
    </w:p>
    <w:p w:rsidR="00885DAA" w:rsidRDefault="00885DAA" w:rsidP="00B84D9B">
      <w:pPr>
        <w:spacing w:line="276" w:lineRule="auto"/>
        <w:jc w:val="both"/>
        <w:rPr>
          <w:sz w:val="24"/>
          <w:szCs w:val="24"/>
        </w:rPr>
      </w:pPr>
      <w:r>
        <w:rPr>
          <w:b/>
          <w:sz w:val="24"/>
          <w:szCs w:val="24"/>
        </w:rPr>
        <w:t>Turpmākā attīstība</w:t>
      </w:r>
    </w:p>
    <w:p w:rsidR="00885DAA" w:rsidRDefault="00885DAA" w:rsidP="00885DAA">
      <w:pPr>
        <w:spacing w:line="276" w:lineRule="auto"/>
        <w:ind w:firstLine="720"/>
        <w:rPr>
          <w:sz w:val="24"/>
          <w:szCs w:val="24"/>
        </w:rPr>
      </w:pPr>
      <w:r>
        <w:rPr>
          <w:sz w:val="24"/>
          <w:szCs w:val="24"/>
        </w:rPr>
        <w:t>V</w:t>
      </w:r>
      <w:r>
        <w:rPr>
          <w:spacing w:val="-1"/>
          <w:sz w:val="24"/>
          <w:szCs w:val="24"/>
        </w:rPr>
        <w:t>e</w:t>
      </w:r>
      <w:r>
        <w:rPr>
          <w:sz w:val="24"/>
          <w:szCs w:val="24"/>
        </w:rPr>
        <w:t>icin</w:t>
      </w:r>
      <w:r>
        <w:rPr>
          <w:spacing w:val="-1"/>
          <w:sz w:val="24"/>
          <w:szCs w:val="24"/>
        </w:rPr>
        <w:t>ā</w:t>
      </w:r>
      <w:r>
        <w:rPr>
          <w:sz w:val="24"/>
          <w:szCs w:val="24"/>
        </w:rPr>
        <w:t xml:space="preserve">t </w:t>
      </w:r>
      <w:r>
        <w:rPr>
          <w:spacing w:val="1"/>
          <w:sz w:val="24"/>
          <w:szCs w:val="24"/>
        </w:rPr>
        <w:t>iz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 atbi</w:t>
      </w:r>
      <w:r>
        <w:rPr>
          <w:spacing w:val="1"/>
          <w:sz w:val="24"/>
          <w:szCs w:val="24"/>
        </w:rPr>
        <w:t>l</w:t>
      </w:r>
      <w:r>
        <w:rPr>
          <w:sz w:val="24"/>
          <w:szCs w:val="24"/>
        </w:rPr>
        <w:t>dību par</w:t>
      </w:r>
      <w:r>
        <w:rPr>
          <w:spacing w:val="-1"/>
          <w:sz w:val="24"/>
          <w:szCs w:val="24"/>
        </w:rPr>
        <w:t xml:space="preserve"> </w:t>
      </w:r>
      <w:r>
        <w:rPr>
          <w:sz w:val="24"/>
          <w:szCs w:val="24"/>
        </w:rPr>
        <w:t>s</w:t>
      </w:r>
      <w:r>
        <w:rPr>
          <w:spacing w:val="-1"/>
          <w:sz w:val="24"/>
          <w:szCs w:val="24"/>
        </w:rPr>
        <w:t>a</w:t>
      </w:r>
      <w:r>
        <w:rPr>
          <w:sz w:val="24"/>
          <w:szCs w:val="24"/>
        </w:rPr>
        <w:t>vu mā</w:t>
      </w:r>
      <w:r>
        <w:rPr>
          <w:spacing w:val="-1"/>
          <w:sz w:val="24"/>
          <w:szCs w:val="24"/>
        </w:rPr>
        <w:t>c</w:t>
      </w:r>
      <w:r>
        <w:rPr>
          <w:sz w:val="24"/>
          <w:szCs w:val="24"/>
        </w:rPr>
        <w:t xml:space="preserve">ību </w:t>
      </w:r>
      <w:r>
        <w:rPr>
          <w:spacing w:val="3"/>
          <w:sz w:val="24"/>
          <w:szCs w:val="24"/>
        </w:rPr>
        <w:t>d</w:t>
      </w:r>
      <w:r>
        <w:rPr>
          <w:spacing w:val="-1"/>
          <w:sz w:val="24"/>
          <w:szCs w:val="24"/>
        </w:rPr>
        <w:t>a</w:t>
      </w:r>
      <w:r>
        <w:rPr>
          <w:spacing w:val="1"/>
          <w:sz w:val="24"/>
          <w:szCs w:val="24"/>
        </w:rPr>
        <w:t>r</w:t>
      </w:r>
      <w:r>
        <w:rPr>
          <w:sz w:val="24"/>
          <w:szCs w:val="24"/>
        </w:rPr>
        <w:t>bu.</w:t>
      </w:r>
    </w:p>
    <w:p w:rsidR="00885DAA" w:rsidRDefault="00885DAA" w:rsidP="00885DAA">
      <w:pPr>
        <w:spacing w:line="276" w:lineRule="auto"/>
        <w:ind w:firstLine="720"/>
        <w:rPr>
          <w:sz w:val="24"/>
          <w:szCs w:val="24"/>
        </w:rPr>
      </w:pPr>
      <w:r>
        <w:rPr>
          <w:sz w:val="24"/>
          <w:szCs w:val="24"/>
        </w:rPr>
        <w:t>Ros</w:t>
      </w:r>
      <w:r>
        <w:rPr>
          <w:spacing w:val="1"/>
          <w:sz w:val="24"/>
          <w:szCs w:val="24"/>
        </w:rPr>
        <w:t>i</w:t>
      </w:r>
      <w:r>
        <w:rPr>
          <w:sz w:val="24"/>
          <w:szCs w:val="24"/>
        </w:rPr>
        <w:t>n</w:t>
      </w:r>
      <w:r>
        <w:rPr>
          <w:spacing w:val="-1"/>
          <w:sz w:val="24"/>
          <w:szCs w:val="24"/>
        </w:rPr>
        <w:t>ā</w:t>
      </w:r>
      <w:r>
        <w:rPr>
          <w:sz w:val="24"/>
          <w:szCs w:val="24"/>
        </w:rPr>
        <w:t>t izglītojamos i</w:t>
      </w:r>
      <w:r>
        <w:rPr>
          <w:spacing w:val="1"/>
          <w:sz w:val="24"/>
          <w:szCs w:val="24"/>
        </w:rPr>
        <w:t>z</w:t>
      </w:r>
      <w:r>
        <w:rPr>
          <w:sz w:val="24"/>
          <w:szCs w:val="24"/>
        </w:rPr>
        <w:t>man</w:t>
      </w:r>
      <w:r>
        <w:rPr>
          <w:spacing w:val="-2"/>
          <w:sz w:val="24"/>
          <w:szCs w:val="24"/>
        </w:rPr>
        <w:t>t</w:t>
      </w:r>
      <w:r>
        <w:rPr>
          <w:sz w:val="24"/>
          <w:szCs w:val="24"/>
        </w:rPr>
        <w:t xml:space="preserve">ot </w:t>
      </w:r>
      <w:r>
        <w:rPr>
          <w:spacing w:val="1"/>
          <w:sz w:val="24"/>
          <w:szCs w:val="24"/>
        </w:rPr>
        <w:t>i</w:t>
      </w:r>
      <w:r>
        <w:rPr>
          <w:sz w:val="24"/>
          <w:szCs w:val="24"/>
        </w:rPr>
        <w:t>ndiv</w:t>
      </w:r>
      <w:r>
        <w:rPr>
          <w:spacing w:val="1"/>
          <w:sz w:val="24"/>
          <w:szCs w:val="24"/>
        </w:rPr>
        <w:t>i</w:t>
      </w:r>
      <w:r>
        <w:rPr>
          <w:sz w:val="24"/>
          <w:szCs w:val="24"/>
        </w:rPr>
        <w:t>du</w:t>
      </w:r>
      <w:r>
        <w:rPr>
          <w:spacing w:val="-1"/>
          <w:sz w:val="24"/>
          <w:szCs w:val="24"/>
        </w:rPr>
        <w:t>ā</w:t>
      </w:r>
      <w:r>
        <w:rPr>
          <w:sz w:val="24"/>
          <w:szCs w:val="24"/>
        </w:rPr>
        <w:t>lās konsul</w:t>
      </w:r>
      <w:r>
        <w:rPr>
          <w:spacing w:val="1"/>
          <w:sz w:val="24"/>
          <w:szCs w:val="24"/>
        </w:rPr>
        <w:t>t</w:t>
      </w:r>
      <w:r>
        <w:rPr>
          <w:spacing w:val="-1"/>
          <w:sz w:val="24"/>
          <w:szCs w:val="24"/>
        </w:rPr>
        <w:t>āc</w:t>
      </w:r>
      <w:r>
        <w:rPr>
          <w:sz w:val="24"/>
          <w:szCs w:val="24"/>
        </w:rPr>
        <w:t>i</w:t>
      </w:r>
      <w:r>
        <w:rPr>
          <w:spacing w:val="1"/>
          <w:sz w:val="24"/>
          <w:szCs w:val="24"/>
        </w:rPr>
        <w:t>j</w:t>
      </w:r>
      <w:r>
        <w:rPr>
          <w:spacing w:val="-1"/>
          <w:sz w:val="24"/>
          <w:szCs w:val="24"/>
        </w:rPr>
        <w:t>a</w:t>
      </w:r>
      <w:r>
        <w:rPr>
          <w:sz w:val="24"/>
          <w:szCs w:val="24"/>
        </w:rPr>
        <w:t>s.</w:t>
      </w:r>
    </w:p>
    <w:p w:rsidR="00B84D9B" w:rsidRDefault="00B84D9B" w:rsidP="00B84D9B">
      <w:pPr>
        <w:spacing w:line="276" w:lineRule="auto"/>
        <w:rPr>
          <w:sz w:val="24"/>
          <w:szCs w:val="24"/>
        </w:rPr>
      </w:pPr>
    </w:p>
    <w:p w:rsidR="00B84D9B" w:rsidRDefault="00B84D9B" w:rsidP="003853EC">
      <w:pPr>
        <w:spacing w:line="276" w:lineRule="auto"/>
        <w:ind w:firstLine="720"/>
        <w:rPr>
          <w:sz w:val="24"/>
          <w:szCs w:val="24"/>
        </w:rPr>
      </w:pPr>
    </w:p>
    <w:p w:rsidR="00885DAA" w:rsidRDefault="00885DAA" w:rsidP="00885DAA">
      <w:pPr>
        <w:spacing w:before="360" w:after="240"/>
        <w:ind w:left="1418" w:hanging="284"/>
        <w:rPr>
          <w:sz w:val="24"/>
          <w:szCs w:val="24"/>
        </w:rPr>
      </w:pPr>
      <w:r>
        <w:rPr>
          <w:b/>
          <w:sz w:val="24"/>
          <w:szCs w:val="24"/>
        </w:rPr>
        <w:t>4.3.2</w:t>
      </w:r>
      <w:r>
        <w:rPr>
          <w:b/>
          <w:spacing w:val="1"/>
          <w:sz w:val="24"/>
          <w:szCs w:val="24"/>
        </w:rPr>
        <w:t xml:space="preserve">. </w:t>
      </w:r>
      <w:r>
        <w:rPr>
          <w:b/>
          <w:sz w:val="24"/>
          <w:szCs w:val="24"/>
        </w:rPr>
        <w:t>I</w:t>
      </w:r>
      <w:r>
        <w:rPr>
          <w:b/>
          <w:spacing w:val="-1"/>
          <w:sz w:val="24"/>
          <w:szCs w:val="24"/>
        </w:rPr>
        <w:t>z</w:t>
      </w:r>
      <w:r>
        <w:rPr>
          <w:b/>
          <w:sz w:val="24"/>
          <w:szCs w:val="24"/>
        </w:rPr>
        <w:t>gl</w:t>
      </w:r>
      <w:r>
        <w:rPr>
          <w:b/>
          <w:spacing w:val="1"/>
          <w:sz w:val="24"/>
          <w:szCs w:val="24"/>
        </w:rPr>
        <w:t>ī</w:t>
      </w:r>
      <w:r>
        <w:rPr>
          <w:b/>
          <w:sz w:val="24"/>
          <w:szCs w:val="24"/>
        </w:rPr>
        <w:t>to</w:t>
      </w:r>
      <w:r>
        <w:rPr>
          <w:b/>
          <w:spacing w:val="-1"/>
          <w:sz w:val="24"/>
          <w:szCs w:val="24"/>
        </w:rPr>
        <w:t>j</w:t>
      </w:r>
      <w:r>
        <w:rPr>
          <w:b/>
          <w:spacing w:val="2"/>
          <w:sz w:val="24"/>
          <w:szCs w:val="24"/>
        </w:rPr>
        <w:t>a</w:t>
      </w:r>
      <w:r>
        <w:rPr>
          <w:b/>
          <w:spacing w:val="-3"/>
          <w:sz w:val="24"/>
          <w:szCs w:val="24"/>
        </w:rPr>
        <w:t>m</w:t>
      </w:r>
      <w:r>
        <w:rPr>
          <w:b/>
          <w:sz w:val="24"/>
          <w:szCs w:val="24"/>
        </w:rPr>
        <w:t>o sas</w:t>
      </w:r>
      <w:r>
        <w:rPr>
          <w:b/>
          <w:spacing w:val="1"/>
          <w:sz w:val="24"/>
          <w:szCs w:val="24"/>
        </w:rPr>
        <w:t>n</w:t>
      </w:r>
      <w:r>
        <w:rPr>
          <w:b/>
          <w:sz w:val="24"/>
          <w:szCs w:val="24"/>
        </w:rPr>
        <w:t>iegu</w:t>
      </w:r>
      <w:r>
        <w:rPr>
          <w:b/>
          <w:spacing w:val="-3"/>
          <w:sz w:val="24"/>
          <w:szCs w:val="24"/>
        </w:rPr>
        <w:t>m</w:t>
      </w:r>
      <w:r>
        <w:rPr>
          <w:b/>
          <w:sz w:val="24"/>
          <w:szCs w:val="24"/>
        </w:rPr>
        <w:t>i va</w:t>
      </w:r>
      <w:r>
        <w:rPr>
          <w:b/>
          <w:spacing w:val="1"/>
          <w:sz w:val="24"/>
          <w:szCs w:val="24"/>
        </w:rPr>
        <w:t>l</w:t>
      </w:r>
      <w:r>
        <w:rPr>
          <w:b/>
          <w:sz w:val="24"/>
          <w:szCs w:val="24"/>
        </w:rPr>
        <w:t>sts pā</w:t>
      </w:r>
      <w:r>
        <w:rPr>
          <w:b/>
          <w:spacing w:val="-1"/>
          <w:sz w:val="24"/>
          <w:szCs w:val="24"/>
        </w:rPr>
        <w:t>r</w:t>
      </w:r>
      <w:r>
        <w:rPr>
          <w:b/>
          <w:spacing w:val="1"/>
          <w:sz w:val="24"/>
          <w:szCs w:val="24"/>
        </w:rPr>
        <w:t>b</w:t>
      </w:r>
      <w:r>
        <w:rPr>
          <w:b/>
          <w:sz w:val="24"/>
          <w:szCs w:val="24"/>
        </w:rPr>
        <w:t>a</w:t>
      </w:r>
      <w:r>
        <w:rPr>
          <w:b/>
          <w:spacing w:val="1"/>
          <w:sz w:val="24"/>
          <w:szCs w:val="24"/>
        </w:rPr>
        <w:t>ud</w:t>
      </w:r>
      <w:r>
        <w:rPr>
          <w:b/>
          <w:spacing w:val="-1"/>
          <w:sz w:val="24"/>
          <w:szCs w:val="24"/>
        </w:rPr>
        <w:t>e</w:t>
      </w:r>
      <w:r>
        <w:rPr>
          <w:b/>
          <w:sz w:val="24"/>
          <w:szCs w:val="24"/>
        </w:rPr>
        <w:t xml:space="preserve">s </w:t>
      </w:r>
      <w:r>
        <w:rPr>
          <w:b/>
          <w:spacing w:val="1"/>
          <w:sz w:val="24"/>
          <w:szCs w:val="24"/>
        </w:rPr>
        <w:t>d</w:t>
      </w:r>
      <w:r>
        <w:rPr>
          <w:b/>
          <w:sz w:val="24"/>
          <w:szCs w:val="24"/>
        </w:rPr>
        <w:t>a</w:t>
      </w:r>
      <w:r>
        <w:rPr>
          <w:b/>
          <w:spacing w:val="-1"/>
          <w:sz w:val="24"/>
          <w:szCs w:val="24"/>
        </w:rPr>
        <w:t>r</w:t>
      </w:r>
      <w:r>
        <w:rPr>
          <w:b/>
          <w:spacing w:val="1"/>
          <w:sz w:val="24"/>
          <w:szCs w:val="24"/>
        </w:rPr>
        <w:t>b</w:t>
      </w:r>
      <w:r>
        <w:rPr>
          <w:b/>
          <w:sz w:val="24"/>
          <w:szCs w:val="24"/>
        </w:rPr>
        <w:t>os</w:t>
      </w:r>
    </w:p>
    <w:p w:rsidR="00885DAA" w:rsidRDefault="00885DAA" w:rsidP="00885DAA">
      <w:pPr>
        <w:ind w:firstLine="720"/>
        <w:jc w:val="both"/>
        <w:rPr>
          <w:sz w:val="24"/>
          <w:szCs w:val="24"/>
        </w:rPr>
      </w:pPr>
      <w:r>
        <w:rPr>
          <w:spacing w:val="1"/>
          <w:sz w:val="24"/>
          <w:szCs w:val="24"/>
        </w:rPr>
        <w:t>S</w:t>
      </w:r>
      <w:r w:rsidR="00B84D9B">
        <w:rPr>
          <w:sz w:val="24"/>
          <w:szCs w:val="24"/>
        </w:rPr>
        <w:t>KOLA</w:t>
      </w:r>
      <w:r>
        <w:rPr>
          <w:spacing w:val="2"/>
          <w:sz w:val="24"/>
          <w:szCs w:val="24"/>
        </w:rPr>
        <w:t xml:space="preserve"> </w:t>
      </w:r>
      <w:r>
        <w:rPr>
          <w:sz w:val="24"/>
          <w:szCs w:val="24"/>
        </w:rPr>
        <w:t>v</w:t>
      </w:r>
      <w:r>
        <w:rPr>
          <w:spacing w:val="-1"/>
          <w:sz w:val="24"/>
          <w:szCs w:val="24"/>
        </w:rPr>
        <w:t>e</w:t>
      </w:r>
      <w:r>
        <w:rPr>
          <w:sz w:val="24"/>
          <w:szCs w:val="24"/>
        </w:rPr>
        <w:t>ic</w:t>
      </w:r>
      <w:r>
        <w:rPr>
          <w:spacing w:val="1"/>
          <w:sz w:val="24"/>
          <w:szCs w:val="24"/>
        </w:rPr>
        <w:t xml:space="preserve"> </w:t>
      </w:r>
      <w:r>
        <w:rPr>
          <w:sz w:val="24"/>
          <w:szCs w:val="24"/>
        </w:rPr>
        <w:t>si</w:t>
      </w:r>
      <w:r>
        <w:rPr>
          <w:spacing w:val="1"/>
          <w:sz w:val="24"/>
          <w:szCs w:val="24"/>
        </w:rPr>
        <w:t>s</w:t>
      </w:r>
      <w:r>
        <w:rPr>
          <w:sz w:val="24"/>
          <w:szCs w:val="24"/>
        </w:rPr>
        <w:t>tem</w:t>
      </w:r>
      <w:r>
        <w:rPr>
          <w:spacing w:val="-1"/>
          <w:sz w:val="24"/>
          <w:szCs w:val="24"/>
        </w:rPr>
        <w:t>ā</w:t>
      </w:r>
      <w:r>
        <w:rPr>
          <w:sz w:val="24"/>
          <w:szCs w:val="24"/>
        </w:rPr>
        <w:t>t</w:t>
      </w:r>
      <w:r>
        <w:rPr>
          <w:spacing w:val="1"/>
          <w:sz w:val="24"/>
          <w:szCs w:val="24"/>
        </w:rPr>
        <w:t>i</w:t>
      </w:r>
      <w:r>
        <w:rPr>
          <w:sz w:val="24"/>
          <w:szCs w:val="24"/>
        </w:rPr>
        <w:t>sku</w:t>
      </w:r>
      <w:r>
        <w:rPr>
          <w:spacing w:val="4"/>
          <w:sz w:val="24"/>
          <w:szCs w:val="24"/>
        </w:rPr>
        <w:t xml:space="preserve"> </w:t>
      </w:r>
      <w:r>
        <w:rPr>
          <w:sz w:val="24"/>
          <w:szCs w:val="24"/>
        </w:rPr>
        <w:t>mā</w:t>
      </w:r>
      <w:r>
        <w:rPr>
          <w:spacing w:val="-1"/>
          <w:sz w:val="24"/>
          <w:szCs w:val="24"/>
        </w:rPr>
        <w:t>c</w:t>
      </w:r>
      <w:r>
        <w:rPr>
          <w:sz w:val="24"/>
          <w:szCs w:val="24"/>
        </w:rPr>
        <w:t>ību</w:t>
      </w:r>
      <w:r>
        <w:rPr>
          <w:spacing w:val="2"/>
          <w:sz w:val="24"/>
          <w:szCs w:val="24"/>
        </w:rPr>
        <w:t xml:space="preserve"> </w:t>
      </w:r>
      <w:r>
        <w:rPr>
          <w:sz w:val="24"/>
          <w:szCs w:val="24"/>
        </w:rPr>
        <w:t>pr</w:t>
      </w:r>
      <w:r>
        <w:rPr>
          <w:spacing w:val="1"/>
          <w:sz w:val="24"/>
          <w:szCs w:val="24"/>
        </w:rPr>
        <w:t>o</w:t>
      </w:r>
      <w:r>
        <w:rPr>
          <w:spacing w:val="-1"/>
          <w:sz w:val="24"/>
          <w:szCs w:val="24"/>
        </w:rPr>
        <w:t>ce</w:t>
      </w:r>
      <w:r>
        <w:rPr>
          <w:spacing w:val="2"/>
          <w:sz w:val="24"/>
          <w:szCs w:val="24"/>
        </w:rPr>
        <w:t>s</w:t>
      </w:r>
      <w:r>
        <w:rPr>
          <w:sz w:val="24"/>
          <w:szCs w:val="24"/>
        </w:rPr>
        <w:t>a o</w:t>
      </w:r>
      <w:r>
        <w:rPr>
          <w:spacing w:val="1"/>
          <w:sz w:val="24"/>
          <w:szCs w:val="24"/>
        </w:rPr>
        <w:t>r</w:t>
      </w:r>
      <w:r>
        <w:rPr>
          <w:sz w:val="24"/>
          <w:szCs w:val="24"/>
        </w:rPr>
        <w:t>g</w:t>
      </w:r>
      <w:r>
        <w:rPr>
          <w:spacing w:val="-1"/>
          <w:sz w:val="24"/>
          <w:szCs w:val="24"/>
        </w:rPr>
        <w:t>a</w:t>
      </w:r>
      <w:r>
        <w:rPr>
          <w:sz w:val="24"/>
          <w:szCs w:val="24"/>
        </w:rPr>
        <w:t>ni</w:t>
      </w:r>
      <w:r>
        <w:rPr>
          <w:spacing w:val="2"/>
          <w:sz w:val="24"/>
          <w:szCs w:val="24"/>
        </w:rPr>
        <w:t>z</w:t>
      </w:r>
      <w:r>
        <w:rPr>
          <w:spacing w:val="-1"/>
          <w:sz w:val="24"/>
          <w:szCs w:val="24"/>
        </w:rPr>
        <w:t>ē</w:t>
      </w:r>
      <w:r>
        <w:rPr>
          <w:sz w:val="24"/>
          <w:szCs w:val="24"/>
        </w:rPr>
        <w:t>š</w:t>
      </w:r>
      <w:r>
        <w:rPr>
          <w:spacing w:val="-1"/>
          <w:sz w:val="24"/>
          <w:szCs w:val="24"/>
        </w:rPr>
        <w:t>a</w:t>
      </w:r>
      <w:r>
        <w:rPr>
          <w:sz w:val="24"/>
          <w:szCs w:val="24"/>
        </w:rPr>
        <w:t>nu</w:t>
      </w:r>
      <w:r>
        <w:rPr>
          <w:spacing w:val="1"/>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w:t>
      </w:r>
      <w:r>
        <w:rPr>
          <w:spacing w:val="7"/>
          <w:sz w:val="24"/>
          <w:szCs w:val="24"/>
        </w:rPr>
        <w:t xml:space="preserve"> </w:t>
      </w:r>
      <w:r>
        <w:rPr>
          <w:sz w:val="24"/>
          <w:szCs w:val="24"/>
        </w:rPr>
        <w:t>kv</w:t>
      </w:r>
      <w:r>
        <w:rPr>
          <w:spacing w:val="-1"/>
          <w:sz w:val="24"/>
          <w:szCs w:val="24"/>
        </w:rPr>
        <w:t>a</w:t>
      </w:r>
      <w:r>
        <w:rPr>
          <w:spacing w:val="3"/>
          <w:sz w:val="24"/>
          <w:szCs w:val="24"/>
        </w:rPr>
        <w:t>l</w:t>
      </w:r>
      <w:r>
        <w:rPr>
          <w:sz w:val="24"/>
          <w:szCs w:val="24"/>
        </w:rPr>
        <w:t>i</w:t>
      </w:r>
      <w:r>
        <w:rPr>
          <w:spacing w:val="1"/>
          <w:sz w:val="24"/>
          <w:szCs w:val="24"/>
        </w:rPr>
        <w:t>t</w:t>
      </w:r>
      <w:r>
        <w:rPr>
          <w:spacing w:val="-1"/>
          <w:sz w:val="24"/>
          <w:szCs w:val="24"/>
        </w:rPr>
        <w:t>a</w:t>
      </w:r>
      <w:r>
        <w:rPr>
          <w:sz w:val="24"/>
          <w:szCs w:val="24"/>
        </w:rPr>
        <w:t>t</w:t>
      </w:r>
      <w:r>
        <w:rPr>
          <w:spacing w:val="1"/>
          <w:sz w:val="24"/>
          <w:szCs w:val="24"/>
        </w:rPr>
        <w:t>ī</w:t>
      </w:r>
      <w:r>
        <w:rPr>
          <w:sz w:val="24"/>
          <w:szCs w:val="24"/>
        </w:rPr>
        <w:t>v</w:t>
      </w:r>
      <w:r>
        <w:rPr>
          <w:spacing w:val="-1"/>
          <w:sz w:val="24"/>
          <w:szCs w:val="24"/>
        </w:rPr>
        <w:t>a</w:t>
      </w:r>
      <w:r>
        <w:rPr>
          <w:sz w:val="24"/>
          <w:szCs w:val="24"/>
        </w:rPr>
        <w:t>i s</w:t>
      </w:r>
      <w:r>
        <w:rPr>
          <w:spacing w:val="-1"/>
          <w:sz w:val="24"/>
          <w:szCs w:val="24"/>
        </w:rPr>
        <w:t>a</w:t>
      </w:r>
      <w:r>
        <w:rPr>
          <w:sz w:val="24"/>
          <w:szCs w:val="24"/>
        </w:rPr>
        <w:t>g</w:t>
      </w:r>
      <w:r>
        <w:rPr>
          <w:spacing w:val="-1"/>
          <w:sz w:val="24"/>
          <w:szCs w:val="24"/>
        </w:rPr>
        <w:t>a</w:t>
      </w:r>
      <w:r>
        <w:rPr>
          <w:sz w:val="24"/>
          <w:szCs w:val="24"/>
        </w:rPr>
        <w:t>tavoš</w:t>
      </w:r>
      <w:r>
        <w:rPr>
          <w:spacing w:val="-1"/>
          <w:sz w:val="24"/>
          <w:szCs w:val="24"/>
        </w:rPr>
        <w:t>a</w:t>
      </w:r>
      <w:r>
        <w:rPr>
          <w:spacing w:val="2"/>
          <w:sz w:val="24"/>
          <w:szCs w:val="24"/>
        </w:rPr>
        <w:t>n</w:t>
      </w:r>
      <w:r>
        <w:rPr>
          <w:spacing w:val="-1"/>
          <w:sz w:val="24"/>
          <w:szCs w:val="24"/>
        </w:rPr>
        <w:t>a</w:t>
      </w:r>
      <w:r>
        <w:rPr>
          <w:sz w:val="24"/>
          <w:szCs w:val="24"/>
        </w:rPr>
        <w:t>i</w:t>
      </w:r>
      <w:r>
        <w:rPr>
          <w:spacing w:val="1"/>
          <w:sz w:val="24"/>
          <w:szCs w:val="24"/>
        </w:rPr>
        <w:t xml:space="preserve"> </w:t>
      </w:r>
      <w:r>
        <w:rPr>
          <w:sz w:val="24"/>
          <w:szCs w:val="24"/>
        </w:rPr>
        <w:t>v</w:t>
      </w:r>
      <w:r>
        <w:rPr>
          <w:spacing w:val="-1"/>
          <w:sz w:val="24"/>
          <w:szCs w:val="24"/>
        </w:rPr>
        <w:t>a</w:t>
      </w:r>
      <w:r>
        <w:rPr>
          <w:sz w:val="24"/>
          <w:szCs w:val="24"/>
        </w:rPr>
        <w:t>ls</w:t>
      </w:r>
      <w:r>
        <w:rPr>
          <w:spacing w:val="1"/>
          <w:sz w:val="24"/>
          <w:szCs w:val="24"/>
        </w:rPr>
        <w:t>t</w:t>
      </w:r>
      <w:r>
        <w:rPr>
          <w:sz w:val="24"/>
          <w:szCs w:val="24"/>
        </w:rPr>
        <w:t>s p</w:t>
      </w:r>
      <w:r>
        <w:rPr>
          <w:spacing w:val="-1"/>
          <w:sz w:val="24"/>
          <w:szCs w:val="24"/>
        </w:rPr>
        <w:t>ā</w:t>
      </w:r>
      <w:r>
        <w:rPr>
          <w:sz w:val="24"/>
          <w:szCs w:val="24"/>
        </w:rPr>
        <w:t>r</w:t>
      </w:r>
      <w:r>
        <w:rPr>
          <w:spacing w:val="1"/>
          <w:sz w:val="24"/>
          <w:szCs w:val="24"/>
        </w:rPr>
        <w:t>b</w:t>
      </w:r>
      <w:r>
        <w:rPr>
          <w:spacing w:val="-1"/>
          <w:sz w:val="24"/>
          <w:szCs w:val="24"/>
        </w:rPr>
        <w:t>a</w:t>
      </w:r>
      <w:r>
        <w:rPr>
          <w:sz w:val="24"/>
          <w:szCs w:val="24"/>
        </w:rPr>
        <w:t>ud</w:t>
      </w:r>
      <w:r>
        <w:rPr>
          <w:spacing w:val="-1"/>
          <w:sz w:val="24"/>
          <w:szCs w:val="24"/>
        </w:rPr>
        <w:t>e</w:t>
      </w:r>
      <w:r>
        <w:rPr>
          <w:sz w:val="24"/>
          <w:szCs w:val="24"/>
        </w:rPr>
        <w:t>s</w:t>
      </w:r>
      <w:r>
        <w:rPr>
          <w:spacing w:val="1"/>
          <w:sz w:val="24"/>
          <w:szCs w:val="24"/>
        </w:rPr>
        <w:t xml:space="preserve"> </w:t>
      </w:r>
      <w:r>
        <w:rPr>
          <w:sz w:val="24"/>
          <w:szCs w:val="24"/>
        </w:rPr>
        <w:t>d</w:t>
      </w:r>
      <w:r>
        <w:rPr>
          <w:spacing w:val="-1"/>
          <w:sz w:val="24"/>
          <w:szCs w:val="24"/>
        </w:rPr>
        <w:t>a</w:t>
      </w:r>
      <w:r>
        <w:rPr>
          <w:sz w:val="24"/>
          <w:szCs w:val="24"/>
        </w:rPr>
        <w:t>rb</w:t>
      </w:r>
      <w:r>
        <w:rPr>
          <w:spacing w:val="2"/>
          <w:sz w:val="24"/>
          <w:szCs w:val="24"/>
        </w:rPr>
        <w:t>i</w:t>
      </w:r>
      <w:r>
        <w:rPr>
          <w:spacing w:val="-1"/>
          <w:sz w:val="24"/>
          <w:szCs w:val="24"/>
        </w:rPr>
        <w:t>e</w:t>
      </w:r>
      <w:r>
        <w:rPr>
          <w:sz w:val="24"/>
          <w:szCs w:val="24"/>
        </w:rPr>
        <w:t>m.</w:t>
      </w:r>
    </w:p>
    <w:p w:rsidR="00885DAA" w:rsidRDefault="00885DAA" w:rsidP="00885DAA">
      <w:pPr>
        <w:ind w:firstLine="720"/>
        <w:jc w:val="both"/>
        <w:rPr>
          <w:sz w:val="24"/>
          <w:szCs w:val="24"/>
        </w:rPr>
      </w:pPr>
      <w:r>
        <w:rPr>
          <w:spacing w:val="1"/>
          <w:sz w:val="24"/>
          <w:szCs w:val="24"/>
        </w:rPr>
        <w:t>S</w:t>
      </w:r>
      <w:r w:rsidR="00B84D9B">
        <w:rPr>
          <w:sz w:val="24"/>
          <w:szCs w:val="24"/>
        </w:rPr>
        <w:t xml:space="preserve">KOLAS </w:t>
      </w:r>
      <w:r>
        <w:rPr>
          <w:sz w:val="24"/>
          <w:szCs w:val="24"/>
        </w:rPr>
        <w:t>kop</w:t>
      </w:r>
      <w:r>
        <w:rPr>
          <w:spacing w:val="-1"/>
          <w:sz w:val="24"/>
          <w:szCs w:val="24"/>
        </w:rPr>
        <w:t>ē</w:t>
      </w:r>
      <w:r>
        <w:rPr>
          <w:sz w:val="24"/>
          <w:szCs w:val="24"/>
        </w:rPr>
        <w:t>j</w:t>
      </w:r>
      <w:r>
        <w:rPr>
          <w:spacing w:val="1"/>
          <w:sz w:val="24"/>
          <w:szCs w:val="24"/>
        </w:rPr>
        <w:t>i</w:t>
      </w:r>
      <w:r>
        <w:rPr>
          <w:sz w:val="24"/>
          <w:szCs w:val="24"/>
        </w:rPr>
        <w:t>e r</w:t>
      </w:r>
      <w:r>
        <w:rPr>
          <w:spacing w:val="-2"/>
          <w:sz w:val="24"/>
          <w:szCs w:val="24"/>
        </w:rPr>
        <w:t>e</w:t>
      </w:r>
      <w:r>
        <w:rPr>
          <w:spacing w:val="1"/>
          <w:sz w:val="24"/>
          <w:szCs w:val="24"/>
        </w:rPr>
        <w:t>z</w:t>
      </w:r>
      <w:r>
        <w:rPr>
          <w:sz w:val="24"/>
          <w:szCs w:val="24"/>
        </w:rPr>
        <w:t>ul</w:t>
      </w:r>
      <w:r>
        <w:rPr>
          <w:spacing w:val="1"/>
          <w:sz w:val="24"/>
          <w:szCs w:val="24"/>
        </w:rPr>
        <w:t>t</w:t>
      </w:r>
      <w:r>
        <w:rPr>
          <w:spacing w:val="-1"/>
          <w:sz w:val="24"/>
          <w:szCs w:val="24"/>
        </w:rPr>
        <w:t>ā</w:t>
      </w:r>
      <w:r>
        <w:rPr>
          <w:sz w:val="24"/>
          <w:szCs w:val="24"/>
        </w:rPr>
        <w:t>ti t</w:t>
      </w:r>
      <w:r>
        <w:rPr>
          <w:spacing w:val="1"/>
          <w:sz w:val="24"/>
          <w:szCs w:val="24"/>
        </w:rPr>
        <w:t>i</w:t>
      </w:r>
      <w:r>
        <w:rPr>
          <w:spacing w:val="-1"/>
          <w:sz w:val="24"/>
          <w:szCs w:val="24"/>
        </w:rPr>
        <w:t>e</w:t>
      </w:r>
      <w:r>
        <w:rPr>
          <w:sz w:val="24"/>
          <w:szCs w:val="24"/>
        </w:rPr>
        <w:t>k</w:t>
      </w:r>
      <w:r>
        <w:rPr>
          <w:spacing w:val="3"/>
          <w:sz w:val="24"/>
          <w:szCs w:val="24"/>
        </w:rPr>
        <w:t xml:space="preserve"> </w:t>
      </w:r>
      <w:r>
        <w:rPr>
          <w:sz w:val="24"/>
          <w:szCs w:val="24"/>
        </w:rPr>
        <w:t>sk</w:t>
      </w:r>
      <w:r>
        <w:rPr>
          <w:spacing w:val="-1"/>
          <w:sz w:val="24"/>
          <w:szCs w:val="24"/>
        </w:rPr>
        <w:t>a</w:t>
      </w:r>
      <w:r>
        <w:rPr>
          <w:sz w:val="24"/>
          <w:szCs w:val="24"/>
        </w:rPr>
        <w:t>t</w:t>
      </w:r>
      <w:r>
        <w:rPr>
          <w:spacing w:val="1"/>
          <w:sz w:val="24"/>
          <w:szCs w:val="24"/>
        </w:rPr>
        <w:t>ī</w:t>
      </w:r>
      <w:r>
        <w:rPr>
          <w:sz w:val="24"/>
          <w:szCs w:val="24"/>
        </w:rPr>
        <w:t>ti</w:t>
      </w:r>
      <w:r>
        <w:rPr>
          <w:spacing w:val="2"/>
          <w:sz w:val="24"/>
          <w:szCs w:val="24"/>
        </w:rPr>
        <w:t xml:space="preserve"> </w:t>
      </w:r>
      <w:r w:rsidR="00B84D9B">
        <w:rPr>
          <w:sz w:val="24"/>
          <w:szCs w:val="24"/>
        </w:rPr>
        <w:t>SKOLAS</w:t>
      </w:r>
      <w:r>
        <w:rPr>
          <w:spacing w:val="1"/>
          <w:sz w:val="24"/>
          <w:szCs w:val="24"/>
        </w:rPr>
        <w:t xml:space="preserve"> </w:t>
      </w:r>
      <w:r>
        <w:rPr>
          <w:spacing w:val="-1"/>
          <w:sz w:val="24"/>
          <w:szCs w:val="24"/>
        </w:rPr>
        <w:t>a</w:t>
      </w:r>
      <w:r>
        <w:rPr>
          <w:sz w:val="24"/>
          <w:szCs w:val="24"/>
        </w:rPr>
        <w:t>t</w:t>
      </w:r>
      <w:r>
        <w:rPr>
          <w:spacing w:val="1"/>
          <w:sz w:val="24"/>
          <w:szCs w:val="24"/>
        </w:rPr>
        <w:t>t</w:t>
      </w:r>
      <w:r>
        <w:rPr>
          <w:sz w:val="24"/>
          <w:szCs w:val="24"/>
        </w:rPr>
        <w:t>ī</w:t>
      </w:r>
      <w:r>
        <w:rPr>
          <w:spacing w:val="-2"/>
          <w:sz w:val="24"/>
          <w:szCs w:val="24"/>
        </w:rPr>
        <w:t>s</w:t>
      </w:r>
      <w:r>
        <w:rPr>
          <w:sz w:val="24"/>
          <w:szCs w:val="24"/>
        </w:rPr>
        <w:t>t</w:t>
      </w:r>
      <w:r>
        <w:rPr>
          <w:spacing w:val="1"/>
          <w:sz w:val="24"/>
          <w:szCs w:val="24"/>
        </w:rPr>
        <w:t>ī</w:t>
      </w:r>
      <w:r>
        <w:rPr>
          <w:sz w:val="24"/>
          <w:szCs w:val="24"/>
        </w:rPr>
        <w:t>b</w:t>
      </w:r>
      <w:r>
        <w:rPr>
          <w:spacing w:val="-1"/>
          <w:sz w:val="24"/>
          <w:szCs w:val="24"/>
        </w:rPr>
        <w:t>a</w:t>
      </w:r>
      <w:r>
        <w:rPr>
          <w:sz w:val="24"/>
          <w:szCs w:val="24"/>
        </w:rPr>
        <w:t>s</w:t>
      </w:r>
      <w:r>
        <w:rPr>
          <w:spacing w:val="1"/>
          <w:sz w:val="24"/>
          <w:szCs w:val="24"/>
        </w:rPr>
        <w:t xml:space="preserve"> </w:t>
      </w:r>
      <w:r>
        <w:rPr>
          <w:sz w:val="24"/>
          <w:szCs w:val="24"/>
        </w:rPr>
        <w:t>plānoš</w:t>
      </w:r>
      <w:r>
        <w:rPr>
          <w:spacing w:val="-1"/>
          <w:sz w:val="24"/>
          <w:szCs w:val="24"/>
        </w:rPr>
        <w:t>a</w:t>
      </w:r>
      <w:r>
        <w:rPr>
          <w:sz w:val="24"/>
          <w:szCs w:val="24"/>
        </w:rPr>
        <w:t>n</w:t>
      </w:r>
      <w:r>
        <w:rPr>
          <w:spacing w:val="-1"/>
          <w:sz w:val="24"/>
          <w:szCs w:val="24"/>
        </w:rPr>
        <w:t>a</w:t>
      </w:r>
      <w:r>
        <w:rPr>
          <w:sz w:val="24"/>
          <w:szCs w:val="24"/>
        </w:rPr>
        <w:t>s</w:t>
      </w:r>
      <w:r>
        <w:rPr>
          <w:spacing w:val="1"/>
          <w:sz w:val="24"/>
          <w:szCs w:val="24"/>
        </w:rPr>
        <w:t xml:space="preserve"> </w:t>
      </w:r>
      <w:r>
        <w:rPr>
          <w:sz w:val="24"/>
          <w:szCs w:val="24"/>
        </w:rPr>
        <w:t>konf</w:t>
      </w:r>
      <w:r>
        <w:rPr>
          <w:spacing w:val="-2"/>
          <w:sz w:val="24"/>
          <w:szCs w:val="24"/>
        </w:rPr>
        <w:t>e</w:t>
      </w:r>
      <w:r>
        <w:rPr>
          <w:spacing w:val="1"/>
          <w:sz w:val="24"/>
          <w:szCs w:val="24"/>
        </w:rPr>
        <w:t>r</w:t>
      </w:r>
      <w:r>
        <w:rPr>
          <w:spacing w:val="-1"/>
          <w:sz w:val="24"/>
          <w:szCs w:val="24"/>
        </w:rPr>
        <w:t>e</w:t>
      </w:r>
      <w:r>
        <w:rPr>
          <w:sz w:val="24"/>
          <w:szCs w:val="24"/>
        </w:rPr>
        <w:t>n</w:t>
      </w:r>
      <w:r>
        <w:rPr>
          <w:spacing w:val="-1"/>
          <w:sz w:val="24"/>
          <w:szCs w:val="24"/>
        </w:rPr>
        <w:t>c</w:t>
      </w:r>
      <w:r>
        <w:rPr>
          <w:sz w:val="24"/>
          <w:szCs w:val="24"/>
        </w:rPr>
        <w:t xml:space="preserve">ē un </w:t>
      </w:r>
      <w:r>
        <w:rPr>
          <w:spacing w:val="-1"/>
          <w:sz w:val="24"/>
          <w:szCs w:val="24"/>
        </w:rPr>
        <w:t>a</w:t>
      </w:r>
      <w:r>
        <w:rPr>
          <w:sz w:val="24"/>
          <w:szCs w:val="24"/>
        </w:rPr>
        <w:t>u</w:t>
      </w:r>
      <w:r>
        <w:rPr>
          <w:spacing w:val="-2"/>
          <w:sz w:val="24"/>
          <w:szCs w:val="24"/>
        </w:rPr>
        <w:t>g</w:t>
      </w:r>
      <w:r>
        <w:rPr>
          <w:sz w:val="24"/>
          <w:szCs w:val="24"/>
        </w:rPr>
        <w:t>usta</w:t>
      </w:r>
      <w:r>
        <w:rPr>
          <w:spacing w:val="2"/>
          <w:sz w:val="24"/>
          <w:szCs w:val="24"/>
        </w:rPr>
        <w:t xml:space="preserve"> </w:t>
      </w:r>
      <w:r>
        <w:rPr>
          <w:sz w:val="24"/>
          <w:szCs w:val="24"/>
        </w:rPr>
        <w:t>p</w:t>
      </w:r>
      <w:r>
        <w:rPr>
          <w:spacing w:val="-1"/>
          <w:sz w:val="24"/>
          <w:szCs w:val="24"/>
        </w:rPr>
        <w:t>e</w:t>
      </w:r>
      <w:r>
        <w:rPr>
          <w:spacing w:val="2"/>
          <w:sz w:val="24"/>
          <w:szCs w:val="24"/>
        </w:rPr>
        <w:t>d</w:t>
      </w:r>
      <w:r>
        <w:rPr>
          <w:spacing w:val="1"/>
          <w:sz w:val="24"/>
          <w:szCs w:val="24"/>
        </w:rPr>
        <w:t>a</w:t>
      </w:r>
      <w:r>
        <w:rPr>
          <w:spacing w:val="-2"/>
          <w:sz w:val="24"/>
          <w:szCs w:val="24"/>
        </w:rPr>
        <w:t>g</w:t>
      </w:r>
      <w:r>
        <w:rPr>
          <w:spacing w:val="2"/>
          <w:sz w:val="24"/>
          <w:szCs w:val="24"/>
        </w:rPr>
        <w:t>o</w:t>
      </w:r>
      <w:r>
        <w:rPr>
          <w:spacing w:val="-2"/>
          <w:sz w:val="24"/>
          <w:szCs w:val="24"/>
        </w:rPr>
        <w:t>ģ</w:t>
      </w:r>
      <w:r>
        <w:rPr>
          <w:sz w:val="24"/>
          <w:szCs w:val="24"/>
        </w:rPr>
        <w:t>iskās</w:t>
      </w:r>
      <w:r>
        <w:rPr>
          <w:spacing w:val="3"/>
          <w:sz w:val="24"/>
          <w:szCs w:val="24"/>
        </w:rPr>
        <w:t xml:space="preserve"> </w:t>
      </w:r>
      <w:r>
        <w:rPr>
          <w:sz w:val="24"/>
          <w:szCs w:val="24"/>
        </w:rPr>
        <w:t>p</w:t>
      </w:r>
      <w:r>
        <w:rPr>
          <w:spacing w:val="-1"/>
          <w:sz w:val="24"/>
          <w:szCs w:val="24"/>
        </w:rPr>
        <w:t>a</w:t>
      </w:r>
      <w:r>
        <w:rPr>
          <w:sz w:val="24"/>
          <w:szCs w:val="24"/>
        </w:rPr>
        <w:t>domes s</w:t>
      </w:r>
      <w:r>
        <w:rPr>
          <w:spacing w:val="-1"/>
          <w:sz w:val="24"/>
          <w:szCs w:val="24"/>
        </w:rPr>
        <w:t>ē</w:t>
      </w:r>
      <w:r>
        <w:rPr>
          <w:spacing w:val="2"/>
          <w:sz w:val="24"/>
          <w:szCs w:val="24"/>
        </w:rPr>
        <w:t>d</w:t>
      </w:r>
      <w:r>
        <w:rPr>
          <w:spacing w:val="-1"/>
          <w:sz w:val="24"/>
          <w:szCs w:val="24"/>
        </w:rPr>
        <w:t>ē</w:t>
      </w:r>
      <w:r>
        <w:rPr>
          <w:sz w:val="24"/>
          <w:szCs w:val="24"/>
        </w:rPr>
        <w:t>,</w:t>
      </w:r>
      <w:r>
        <w:rPr>
          <w:spacing w:val="6"/>
          <w:sz w:val="24"/>
          <w:szCs w:val="24"/>
        </w:rPr>
        <w:t xml:space="preserve"> </w:t>
      </w:r>
      <w:r>
        <w:rPr>
          <w:spacing w:val="-1"/>
          <w:sz w:val="24"/>
          <w:szCs w:val="24"/>
        </w:rPr>
        <w:t>a</w:t>
      </w:r>
      <w:r>
        <w:rPr>
          <w:sz w:val="24"/>
          <w:szCs w:val="24"/>
        </w:rPr>
        <w:t>n</w:t>
      </w:r>
      <w:r>
        <w:rPr>
          <w:spacing w:val="-1"/>
          <w:sz w:val="24"/>
          <w:szCs w:val="24"/>
        </w:rPr>
        <w:t>a</w:t>
      </w:r>
      <w:r>
        <w:rPr>
          <w:sz w:val="24"/>
          <w:szCs w:val="24"/>
        </w:rPr>
        <w:t>l</w:t>
      </w:r>
      <w:r>
        <w:rPr>
          <w:spacing w:val="1"/>
          <w:sz w:val="24"/>
          <w:szCs w:val="24"/>
        </w:rPr>
        <w:t>iz</w:t>
      </w:r>
      <w:r>
        <w:rPr>
          <w:spacing w:val="-1"/>
          <w:sz w:val="24"/>
          <w:szCs w:val="24"/>
        </w:rPr>
        <w:t>ē</w:t>
      </w:r>
      <w:r>
        <w:rPr>
          <w:sz w:val="24"/>
          <w:szCs w:val="24"/>
        </w:rPr>
        <w:t>jot</w:t>
      </w:r>
      <w:r>
        <w:rPr>
          <w:spacing w:val="2"/>
          <w:sz w:val="24"/>
          <w:szCs w:val="24"/>
        </w:rPr>
        <w:t xml:space="preserve"> </w:t>
      </w:r>
      <w:r>
        <w:rPr>
          <w:sz w:val="24"/>
          <w:szCs w:val="24"/>
        </w:rPr>
        <w:t>s</w:t>
      </w:r>
      <w:r>
        <w:rPr>
          <w:spacing w:val="-1"/>
          <w:sz w:val="24"/>
          <w:szCs w:val="24"/>
        </w:rPr>
        <w:t>a</w:t>
      </w:r>
      <w:r>
        <w:rPr>
          <w:sz w:val="24"/>
          <w:szCs w:val="24"/>
        </w:rPr>
        <w:t>sni</w:t>
      </w:r>
      <w:r>
        <w:rPr>
          <w:spacing w:val="2"/>
          <w:sz w:val="24"/>
          <w:szCs w:val="24"/>
        </w:rPr>
        <w:t>e</w:t>
      </w:r>
      <w:r>
        <w:rPr>
          <w:spacing w:val="-2"/>
          <w:sz w:val="24"/>
          <w:szCs w:val="24"/>
        </w:rPr>
        <w:t>g</w:t>
      </w:r>
      <w:r>
        <w:rPr>
          <w:sz w:val="24"/>
          <w:szCs w:val="24"/>
        </w:rPr>
        <w:t>umu</w:t>
      </w:r>
      <w:r>
        <w:rPr>
          <w:spacing w:val="1"/>
          <w:sz w:val="24"/>
          <w:szCs w:val="24"/>
        </w:rPr>
        <w:t xml:space="preserve"> </w:t>
      </w:r>
      <w:r>
        <w:rPr>
          <w:sz w:val="24"/>
          <w:szCs w:val="24"/>
        </w:rPr>
        <w:t>dinami</w:t>
      </w:r>
      <w:r>
        <w:rPr>
          <w:spacing w:val="3"/>
          <w:sz w:val="24"/>
          <w:szCs w:val="24"/>
        </w:rPr>
        <w:t>k</w:t>
      </w:r>
      <w:r>
        <w:rPr>
          <w:sz w:val="24"/>
          <w:szCs w:val="24"/>
        </w:rPr>
        <w:t>u un i</w:t>
      </w:r>
      <w:r>
        <w:rPr>
          <w:spacing w:val="2"/>
          <w:sz w:val="24"/>
          <w:szCs w:val="24"/>
        </w:rPr>
        <w:t>z</w:t>
      </w:r>
      <w:r>
        <w:rPr>
          <w:sz w:val="24"/>
          <w:szCs w:val="24"/>
        </w:rPr>
        <w:t>vir</w:t>
      </w:r>
      <w:r>
        <w:rPr>
          <w:spacing w:val="1"/>
          <w:sz w:val="24"/>
          <w:szCs w:val="24"/>
        </w:rPr>
        <w:t>z</w:t>
      </w:r>
      <w:r>
        <w:rPr>
          <w:sz w:val="24"/>
          <w:szCs w:val="24"/>
        </w:rPr>
        <w:t>ot u</w:t>
      </w:r>
      <w:r>
        <w:rPr>
          <w:spacing w:val="1"/>
          <w:sz w:val="24"/>
          <w:szCs w:val="24"/>
        </w:rPr>
        <w:t>z</w:t>
      </w:r>
      <w:r>
        <w:rPr>
          <w:sz w:val="24"/>
          <w:szCs w:val="24"/>
        </w:rPr>
        <w:t>d</w:t>
      </w:r>
      <w:r>
        <w:rPr>
          <w:spacing w:val="-1"/>
          <w:sz w:val="24"/>
          <w:szCs w:val="24"/>
        </w:rPr>
        <w:t>e</w:t>
      </w:r>
      <w:r>
        <w:rPr>
          <w:sz w:val="24"/>
          <w:szCs w:val="24"/>
        </w:rPr>
        <w:t>vumus mā</w:t>
      </w:r>
      <w:r>
        <w:rPr>
          <w:spacing w:val="-1"/>
          <w:sz w:val="24"/>
          <w:szCs w:val="24"/>
        </w:rPr>
        <w:t>c</w:t>
      </w:r>
      <w:r>
        <w:rPr>
          <w:sz w:val="24"/>
          <w:szCs w:val="24"/>
        </w:rPr>
        <w:t>īšan</w:t>
      </w:r>
      <w:r>
        <w:rPr>
          <w:spacing w:val="-1"/>
          <w:sz w:val="24"/>
          <w:szCs w:val="24"/>
        </w:rPr>
        <w:t>a</w:t>
      </w:r>
      <w:r>
        <w:rPr>
          <w:sz w:val="24"/>
          <w:szCs w:val="24"/>
        </w:rPr>
        <w:t>s un m</w:t>
      </w:r>
      <w:r>
        <w:rPr>
          <w:spacing w:val="-1"/>
          <w:sz w:val="24"/>
          <w:szCs w:val="24"/>
        </w:rPr>
        <w:t>āc</w:t>
      </w:r>
      <w:r>
        <w:rPr>
          <w:sz w:val="24"/>
          <w:szCs w:val="24"/>
        </w:rPr>
        <w:t>īšan</w:t>
      </w:r>
      <w:r>
        <w:rPr>
          <w:spacing w:val="-1"/>
          <w:sz w:val="24"/>
          <w:szCs w:val="24"/>
        </w:rPr>
        <w:t>ā</w:t>
      </w:r>
      <w:r>
        <w:rPr>
          <w:sz w:val="24"/>
          <w:szCs w:val="24"/>
        </w:rPr>
        <w:t>s pr</w:t>
      </w:r>
      <w:r>
        <w:rPr>
          <w:spacing w:val="2"/>
          <w:sz w:val="24"/>
          <w:szCs w:val="24"/>
        </w:rPr>
        <w:t>o</w:t>
      </w:r>
      <w:r>
        <w:rPr>
          <w:spacing w:val="-1"/>
          <w:sz w:val="24"/>
          <w:szCs w:val="24"/>
        </w:rPr>
        <w:t>ce</w:t>
      </w:r>
      <w:r>
        <w:rPr>
          <w:sz w:val="24"/>
          <w:szCs w:val="24"/>
        </w:rPr>
        <w:t>s</w:t>
      </w:r>
      <w:r>
        <w:rPr>
          <w:spacing w:val="-1"/>
          <w:sz w:val="24"/>
          <w:szCs w:val="24"/>
        </w:rPr>
        <w:t>a</w:t>
      </w:r>
      <w:r>
        <w:rPr>
          <w:sz w:val="24"/>
          <w:szCs w:val="24"/>
        </w:rPr>
        <w:t>m.</w:t>
      </w:r>
    </w:p>
    <w:p w:rsidR="00885DAA" w:rsidRDefault="00885DAA" w:rsidP="00885DAA">
      <w:pPr>
        <w:spacing w:line="280" w:lineRule="exact"/>
        <w:rPr>
          <w:sz w:val="28"/>
          <w:szCs w:val="28"/>
        </w:rPr>
      </w:pPr>
    </w:p>
    <w:p w:rsidR="00885DAA" w:rsidRPr="001A6C8E" w:rsidRDefault="00885DAA" w:rsidP="00885DAA">
      <w:pPr>
        <w:spacing w:line="220" w:lineRule="exact"/>
        <w:jc w:val="center"/>
        <w:rPr>
          <w:sz w:val="22"/>
          <w:szCs w:val="22"/>
        </w:rPr>
      </w:pPr>
    </w:p>
    <w:p w:rsidR="003853EC" w:rsidRDefault="003853EC" w:rsidP="00885DAA">
      <w:pPr>
        <w:rPr>
          <w:b/>
          <w:sz w:val="24"/>
          <w:szCs w:val="24"/>
        </w:rPr>
      </w:pPr>
    </w:p>
    <w:p w:rsidR="003853EC" w:rsidRDefault="003853EC" w:rsidP="00885DAA">
      <w:pPr>
        <w:rPr>
          <w:b/>
          <w:sz w:val="24"/>
          <w:szCs w:val="24"/>
        </w:rPr>
      </w:pPr>
    </w:p>
    <w:p w:rsidR="003853EC" w:rsidRDefault="003853EC" w:rsidP="00885DAA">
      <w:pPr>
        <w:rPr>
          <w:b/>
          <w:sz w:val="24"/>
          <w:szCs w:val="24"/>
        </w:rPr>
      </w:pPr>
    </w:p>
    <w:p w:rsidR="00885DAA" w:rsidRDefault="00885DAA" w:rsidP="00885DAA">
      <w:pPr>
        <w:rPr>
          <w:b/>
          <w:sz w:val="24"/>
          <w:szCs w:val="24"/>
        </w:rPr>
      </w:pPr>
      <w:r>
        <w:rPr>
          <w:b/>
          <w:sz w:val="24"/>
          <w:szCs w:val="24"/>
        </w:rPr>
        <w:lastRenderedPageBreak/>
        <w:t>Diagnosticējošo darbu rezultāti 6. klasē</w:t>
      </w:r>
    </w:p>
    <w:p w:rsidR="00885DAA" w:rsidRDefault="00B84D9B" w:rsidP="00885DAA">
      <w:pPr>
        <w:rPr>
          <w:sz w:val="24"/>
          <w:szCs w:val="24"/>
        </w:rPr>
      </w:pPr>
      <w:r w:rsidRPr="00130CDC">
        <w:rPr>
          <w:sz w:val="24"/>
          <w:szCs w:val="24"/>
        </w:rPr>
        <w:t>4.attēls</w:t>
      </w:r>
    </w:p>
    <w:tbl>
      <w:tblPr>
        <w:tblStyle w:val="TableGrid"/>
        <w:tblW w:w="0" w:type="auto"/>
        <w:tblInd w:w="5" w:type="dxa"/>
        <w:tblLayout w:type="fixed"/>
        <w:tblLook w:val="04A0" w:firstRow="1" w:lastRow="0" w:firstColumn="1" w:lastColumn="0" w:noHBand="0" w:noVBand="1"/>
      </w:tblPr>
      <w:tblGrid>
        <w:gridCol w:w="1910"/>
        <w:gridCol w:w="892"/>
        <w:gridCol w:w="928"/>
        <w:gridCol w:w="925"/>
        <w:gridCol w:w="959"/>
        <w:gridCol w:w="1167"/>
        <w:gridCol w:w="923"/>
      </w:tblGrid>
      <w:tr w:rsidR="00B84D9B" w:rsidTr="00B84D9B">
        <w:tc>
          <w:tcPr>
            <w:tcW w:w="1910" w:type="dxa"/>
            <w:vMerge w:val="restart"/>
          </w:tcPr>
          <w:p w:rsidR="00B84D9B" w:rsidRPr="00FC3345" w:rsidRDefault="00B84D9B" w:rsidP="00885DAA">
            <w:pPr>
              <w:jc w:val="center"/>
              <w:rPr>
                <w:sz w:val="24"/>
                <w:szCs w:val="24"/>
              </w:rPr>
            </w:pPr>
            <w:r w:rsidRPr="00FC3345">
              <w:rPr>
                <w:sz w:val="24"/>
                <w:szCs w:val="24"/>
              </w:rPr>
              <w:t>Diagnosticējošais darbs</w:t>
            </w:r>
          </w:p>
        </w:tc>
        <w:tc>
          <w:tcPr>
            <w:tcW w:w="1820" w:type="dxa"/>
            <w:gridSpan w:val="2"/>
          </w:tcPr>
          <w:p w:rsidR="00B84D9B" w:rsidRDefault="00B84D9B" w:rsidP="00885DAA">
            <w:pPr>
              <w:jc w:val="center"/>
              <w:rPr>
                <w:sz w:val="24"/>
                <w:szCs w:val="24"/>
              </w:rPr>
            </w:pPr>
            <w:r w:rsidRPr="00FC3345">
              <w:rPr>
                <w:sz w:val="24"/>
                <w:szCs w:val="24"/>
              </w:rPr>
              <w:t>Kopvērtējums %</w:t>
            </w:r>
            <w:r>
              <w:rPr>
                <w:sz w:val="24"/>
                <w:szCs w:val="24"/>
              </w:rPr>
              <w:t xml:space="preserve"> </w:t>
            </w:r>
            <w:r w:rsidRPr="00FC3345">
              <w:rPr>
                <w:sz w:val="24"/>
                <w:szCs w:val="24"/>
              </w:rPr>
              <w:t>izglītības iestādē</w:t>
            </w:r>
          </w:p>
        </w:tc>
        <w:tc>
          <w:tcPr>
            <w:tcW w:w="1884" w:type="dxa"/>
            <w:gridSpan w:val="2"/>
          </w:tcPr>
          <w:p w:rsidR="00B84D9B" w:rsidRDefault="00B84D9B" w:rsidP="00885DAA">
            <w:pPr>
              <w:jc w:val="center"/>
              <w:rPr>
                <w:sz w:val="24"/>
                <w:szCs w:val="24"/>
              </w:rPr>
            </w:pPr>
            <w:r>
              <w:rPr>
                <w:sz w:val="24"/>
                <w:szCs w:val="24"/>
              </w:rPr>
              <w:t>Kopvērtējums % pēc urbanizācijas</w:t>
            </w:r>
          </w:p>
        </w:tc>
        <w:tc>
          <w:tcPr>
            <w:tcW w:w="2090" w:type="dxa"/>
            <w:gridSpan w:val="2"/>
          </w:tcPr>
          <w:p w:rsidR="00B84D9B" w:rsidRDefault="00B84D9B" w:rsidP="00885DAA">
            <w:pPr>
              <w:jc w:val="center"/>
              <w:rPr>
                <w:sz w:val="24"/>
                <w:szCs w:val="24"/>
              </w:rPr>
            </w:pPr>
            <w:r>
              <w:rPr>
                <w:sz w:val="24"/>
                <w:szCs w:val="24"/>
              </w:rPr>
              <w:t>Kopvērtējums valstī</w:t>
            </w:r>
          </w:p>
        </w:tc>
      </w:tr>
      <w:tr w:rsidR="00B84D9B" w:rsidTr="00B84D9B">
        <w:tc>
          <w:tcPr>
            <w:tcW w:w="1910" w:type="dxa"/>
            <w:vMerge/>
          </w:tcPr>
          <w:p w:rsidR="00B84D9B" w:rsidRPr="001B08CB" w:rsidRDefault="00B84D9B" w:rsidP="00885DAA">
            <w:pPr>
              <w:spacing w:after="120"/>
              <w:jc w:val="center"/>
              <w:rPr>
                <w:sz w:val="24"/>
                <w:szCs w:val="24"/>
              </w:rPr>
            </w:pPr>
          </w:p>
        </w:tc>
        <w:tc>
          <w:tcPr>
            <w:tcW w:w="892" w:type="dxa"/>
          </w:tcPr>
          <w:p w:rsidR="00B84D9B" w:rsidRPr="00811630" w:rsidRDefault="00B84D9B" w:rsidP="00885DAA">
            <w:pPr>
              <w:spacing w:after="120"/>
              <w:jc w:val="center"/>
              <w:rPr>
                <w:sz w:val="18"/>
                <w:szCs w:val="18"/>
              </w:rPr>
            </w:pPr>
            <w:r w:rsidRPr="00811630">
              <w:rPr>
                <w:sz w:val="18"/>
                <w:szCs w:val="18"/>
              </w:rPr>
              <w:t>2016./2017.</w:t>
            </w:r>
          </w:p>
        </w:tc>
        <w:tc>
          <w:tcPr>
            <w:tcW w:w="928" w:type="dxa"/>
          </w:tcPr>
          <w:p w:rsidR="00B84D9B" w:rsidRPr="00811630" w:rsidRDefault="00B84D9B" w:rsidP="00885DAA">
            <w:pPr>
              <w:spacing w:after="120"/>
              <w:jc w:val="center"/>
              <w:rPr>
                <w:sz w:val="18"/>
                <w:szCs w:val="18"/>
              </w:rPr>
            </w:pPr>
            <w:r w:rsidRPr="00811630">
              <w:rPr>
                <w:sz w:val="18"/>
                <w:szCs w:val="18"/>
              </w:rPr>
              <w:t>2017./2018.</w:t>
            </w:r>
          </w:p>
        </w:tc>
        <w:tc>
          <w:tcPr>
            <w:tcW w:w="925" w:type="dxa"/>
          </w:tcPr>
          <w:p w:rsidR="00B84D9B" w:rsidRPr="00811630" w:rsidRDefault="00B84D9B" w:rsidP="00885DAA">
            <w:pPr>
              <w:spacing w:after="120"/>
              <w:jc w:val="center"/>
              <w:rPr>
                <w:sz w:val="18"/>
                <w:szCs w:val="18"/>
              </w:rPr>
            </w:pPr>
            <w:r w:rsidRPr="00811630">
              <w:rPr>
                <w:sz w:val="18"/>
                <w:szCs w:val="18"/>
              </w:rPr>
              <w:t>2016./2017.</w:t>
            </w:r>
          </w:p>
        </w:tc>
        <w:tc>
          <w:tcPr>
            <w:tcW w:w="959" w:type="dxa"/>
          </w:tcPr>
          <w:p w:rsidR="00B84D9B" w:rsidRPr="00811630" w:rsidRDefault="00B84D9B" w:rsidP="00885DAA">
            <w:pPr>
              <w:spacing w:after="120"/>
              <w:jc w:val="center"/>
              <w:rPr>
                <w:sz w:val="18"/>
                <w:szCs w:val="18"/>
              </w:rPr>
            </w:pPr>
            <w:r w:rsidRPr="00811630">
              <w:rPr>
                <w:sz w:val="18"/>
                <w:szCs w:val="18"/>
              </w:rPr>
              <w:t>2017./2018.</w:t>
            </w:r>
          </w:p>
        </w:tc>
        <w:tc>
          <w:tcPr>
            <w:tcW w:w="1167" w:type="dxa"/>
          </w:tcPr>
          <w:p w:rsidR="00B84D9B" w:rsidRPr="00811630" w:rsidRDefault="00B84D9B" w:rsidP="00885DAA">
            <w:pPr>
              <w:spacing w:after="120"/>
              <w:jc w:val="center"/>
              <w:rPr>
                <w:sz w:val="18"/>
                <w:szCs w:val="18"/>
              </w:rPr>
            </w:pPr>
            <w:r w:rsidRPr="00811630">
              <w:rPr>
                <w:sz w:val="18"/>
                <w:szCs w:val="18"/>
              </w:rPr>
              <w:t>2016./2017.</w:t>
            </w:r>
          </w:p>
        </w:tc>
        <w:tc>
          <w:tcPr>
            <w:tcW w:w="923" w:type="dxa"/>
          </w:tcPr>
          <w:p w:rsidR="00B84D9B" w:rsidRPr="00811630" w:rsidRDefault="00B84D9B" w:rsidP="00885DAA">
            <w:pPr>
              <w:spacing w:after="120"/>
              <w:jc w:val="center"/>
              <w:rPr>
                <w:sz w:val="18"/>
                <w:szCs w:val="18"/>
              </w:rPr>
            </w:pPr>
            <w:r w:rsidRPr="00811630">
              <w:rPr>
                <w:sz w:val="18"/>
                <w:szCs w:val="18"/>
              </w:rPr>
              <w:t>2017./2018.</w:t>
            </w:r>
          </w:p>
        </w:tc>
      </w:tr>
      <w:tr w:rsidR="00B84D9B" w:rsidTr="00B84D9B">
        <w:tc>
          <w:tcPr>
            <w:tcW w:w="1910" w:type="dxa"/>
          </w:tcPr>
          <w:p w:rsidR="00B84D9B" w:rsidRPr="001B08CB" w:rsidRDefault="00B84D9B" w:rsidP="00885DAA">
            <w:pPr>
              <w:spacing w:after="120"/>
              <w:jc w:val="center"/>
              <w:rPr>
                <w:sz w:val="24"/>
                <w:szCs w:val="24"/>
              </w:rPr>
            </w:pPr>
            <w:r w:rsidRPr="001B08CB">
              <w:rPr>
                <w:sz w:val="24"/>
                <w:szCs w:val="24"/>
              </w:rPr>
              <w:t>Dabaszinības</w:t>
            </w:r>
          </w:p>
        </w:tc>
        <w:tc>
          <w:tcPr>
            <w:tcW w:w="892" w:type="dxa"/>
          </w:tcPr>
          <w:p w:rsidR="00B84D9B" w:rsidRPr="001B08CB" w:rsidRDefault="00B84D9B" w:rsidP="00885DAA">
            <w:pPr>
              <w:spacing w:after="120"/>
              <w:jc w:val="center"/>
              <w:rPr>
                <w:sz w:val="24"/>
                <w:szCs w:val="24"/>
              </w:rPr>
            </w:pPr>
            <w:r w:rsidRPr="001B08CB">
              <w:rPr>
                <w:sz w:val="24"/>
                <w:szCs w:val="24"/>
              </w:rPr>
              <w:t>40,00</w:t>
            </w:r>
          </w:p>
        </w:tc>
        <w:tc>
          <w:tcPr>
            <w:tcW w:w="928" w:type="dxa"/>
          </w:tcPr>
          <w:p w:rsidR="00B84D9B" w:rsidRPr="001B08CB" w:rsidRDefault="00B84D9B" w:rsidP="00885DAA">
            <w:pPr>
              <w:spacing w:after="120"/>
              <w:jc w:val="center"/>
              <w:rPr>
                <w:sz w:val="24"/>
                <w:szCs w:val="24"/>
              </w:rPr>
            </w:pPr>
            <w:r>
              <w:rPr>
                <w:sz w:val="24"/>
                <w:szCs w:val="24"/>
              </w:rPr>
              <w:t>59,17</w:t>
            </w:r>
          </w:p>
        </w:tc>
        <w:tc>
          <w:tcPr>
            <w:tcW w:w="925" w:type="dxa"/>
          </w:tcPr>
          <w:p w:rsidR="00B84D9B" w:rsidRPr="001B08CB" w:rsidRDefault="00B84D9B" w:rsidP="00885DAA">
            <w:pPr>
              <w:spacing w:after="120"/>
              <w:jc w:val="center"/>
              <w:rPr>
                <w:sz w:val="24"/>
                <w:szCs w:val="24"/>
              </w:rPr>
            </w:pPr>
            <w:r w:rsidRPr="001B08CB">
              <w:rPr>
                <w:sz w:val="24"/>
                <w:szCs w:val="24"/>
              </w:rPr>
              <w:t>62,62</w:t>
            </w:r>
          </w:p>
        </w:tc>
        <w:tc>
          <w:tcPr>
            <w:tcW w:w="959" w:type="dxa"/>
          </w:tcPr>
          <w:p w:rsidR="00B84D9B" w:rsidRPr="001B08CB" w:rsidRDefault="00B84D9B" w:rsidP="00885DAA">
            <w:pPr>
              <w:spacing w:after="120"/>
              <w:jc w:val="center"/>
              <w:rPr>
                <w:sz w:val="24"/>
                <w:szCs w:val="24"/>
              </w:rPr>
            </w:pPr>
            <w:r>
              <w:rPr>
                <w:sz w:val="24"/>
                <w:szCs w:val="24"/>
              </w:rPr>
              <w:t>61,06</w:t>
            </w:r>
          </w:p>
        </w:tc>
        <w:tc>
          <w:tcPr>
            <w:tcW w:w="1167" w:type="dxa"/>
          </w:tcPr>
          <w:p w:rsidR="00B84D9B" w:rsidRPr="001B08CB" w:rsidRDefault="00B84D9B" w:rsidP="00885DAA">
            <w:pPr>
              <w:spacing w:after="120"/>
              <w:jc w:val="center"/>
              <w:rPr>
                <w:sz w:val="24"/>
                <w:szCs w:val="24"/>
              </w:rPr>
            </w:pPr>
            <w:r w:rsidRPr="001B08CB">
              <w:rPr>
                <w:sz w:val="24"/>
                <w:szCs w:val="24"/>
              </w:rPr>
              <w:t>64,91</w:t>
            </w:r>
          </w:p>
        </w:tc>
        <w:tc>
          <w:tcPr>
            <w:tcW w:w="923" w:type="dxa"/>
          </w:tcPr>
          <w:p w:rsidR="00B84D9B" w:rsidRPr="001B08CB" w:rsidRDefault="00B84D9B" w:rsidP="00885DAA">
            <w:pPr>
              <w:spacing w:after="120"/>
              <w:jc w:val="center"/>
              <w:rPr>
                <w:sz w:val="24"/>
                <w:szCs w:val="24"/>
              </w:rPr>
            </w:pPr>
            <w:r>
              <w:rPr>
                <w:sz w:val="24"/>
                <w:szCs w:val="24"/>
              </w:rPr>
              <w:t>62,75</w:t>
            </w:r>
          </w:p>
        </w:tc>
      </w:tr>
      <w:tr w:rsidR="00B84D9B" w:rsidTr="00B84D9B">
        <w:tc>
          <w:tcPr>
            <w:tcW w:w="1910" w:type="dxa"/>
          </w:tcPr>
          <w:p w:rsidR="00B84D9B" w:rsidRPr="001B08CB" w:rsidRDefault="00B84D9B" w:rsidP="00885DAA">
            <w:pPr>
              <w:spacing w:after="120"/>
              <w:jc w:val="center"/>
              <w:rPr>
                <w:sz w:val="24"/>
                <w:szCs w:val="24"/>
              </w:rPr>
            </w:pPr>
            <w:r w:rsidRPr="001B08CB">
              <w:rPr>
                <w:sz w:val="24"/>
                <w:szCs w:val="24"/>
              </w:rPr>
              <w:t>Latviešu valoda</w:t>
            </w:r>
          </w:p>
        </w:tc>
        <w:tc>
          <w:tcPr>
            <w:tcW w:w="892" w:type="dxa"/>
          </w:tcPr>
          <w:p w:rsidR="00B84D9B" w:rsidRPr="001B08CB" w:rsidRDefault="00B84D9B" w:rsidP="00885DAA">
            <w:pPr>
              <w:spacing w:after="120"/>
              <w:jc w:val="center"/>
              <w:rPr>
                <w:sz w:val="24"/>
                <w:szCs w:val="24"/>
              </w:rPr>
            </w:pPr>
            <w:r w:rsidRPr="001B08CB">
              <w:rPr>
                <w:sz w:val="24"/>
                <w:szCs w:val="24"/>
              </w:rPr>
              <w:t>60,00</w:t>
            </w:r>
          </w:p>
        </w:tc>
        <w:tc>
          <w:tcPr>
            <w:tcW w:w="928" w:type="dxa"/>
          </w:tcPr>
          <w:p w:rsidR="00B84D9B" w:rsidRPr="001B08CB" w:rsidRDefault="00B84D9B" w:rsidP="00885DAA">
            <w:pPr>
              <w:spacing w:after="120"/>
              <w:jc w:val="center"/>
              <w:rPr>
                <w:sz w:val="24"/>
                <w:szCs w:val="24"/>
              </w:rPr>
            </w:pPr>
            <w:r>
              <w:rPr>
                <w:sz w:val="24"/>
                <w:szCs w:val="24"/>
              </w:rPr>
              <w:t>66.84</w:t>
            </w:r>
          </w:p>
        </w:tc>
        <w:tc>
          <w:tcPr>
            <w:tcW w:w="925" w:type="dxa"/>
          </w:tcPr>
          <w:p w:rsidR="00B84D9B" w:rsidRPr="001B08CB" w:rsidRDefault="00B84D9B" w:rsidP="00885DAA">
            <w:pPr>
              <w:spacing w:after="120"/>
              <w:jc w:val="center"/>
              <w:rPr>
                <w:sz w:val="24"/>
                <w:szCs w:val="24"/>
              </w:rPr>
            </w:pPr>
            <w:r w:rsidRPr="001B08CB">
              <w:rPr>
                <w:sz w:val="24"/>
                <w:szCs w:val="24"/>
              </w:rPr>
              <w:t>64,58</w:t>
            </w:r>
          </w:p>
        </w:tc>
        <w:tc>
          <w:tcPr>
            <w:tcW w:w="959" w:type="dxa"/>
          </w:tcPr>
          <w:p w:rsidR="00B84D9B" w:rsidRPr="001B08CB" w:rsidRDefault="00B84D9B" w:rsidP="00885DAA">
            <w:pPr>
              <w:spacing w:after="120"/>
              <w:jc w:val="center"/>
              <w:rPr>
                <w:sz w:val="24"/>
                <w:szCs w:val="24"/>
              </w:rPr>
            </w:pPr>
            <w:r>
              <w:rPr>
                <w:sz w:val="24"/>
                <w:szCs w:val="24"/>
              </w:rPr>
              <w:t>66,22</w:t>
            </w:r>
          </w:p>
        </w:tc>
        <w:tc>
          <w:tcPr>
            <w:tcW w:w="1167" w:type="dxa"/>
          </w:tcPr>
          <w:p w:rsidR="00B84D9B" w:rsidRPr="001B08CB" w:rsidRDefault="00B84D9B" w:rsidP="00885DAA">
            <w:pPr>
              <w:spacing w:after="120"/>
              <w:jc w:val="center"/>
              <w:rPr>
                <w:sz w:val="24"/>
                <w:szCs w:val="24"/>
              </w:rPr>
            </w:pPr>
            <w:r w:rsidRPr="001B08CB">
              <w:rPr>
                <w:sz w:val="24"/>
                <w:szCs w:val="24"/>
              </w:rPr>
              <w:t>56,00</w:t>
            </w:r>
          </w:p>
        </w:tc>
        <w:tc>
          <w:tcPr>
            <w:tcW w:w="923" w:type="dxa"/>
          </w:tcPr>
          <w:p w:rsidR="00B84D9B" w:rsidRPr="001B08CB" w:rsidRDefault="00B84D9B" w:rsidP="00885DAA">
            <w:pPr>
              <w:spacing w:after="120"/>
              <w:jc w:val="center"/>
              <w:rPr>
                <w:sz w:val="24"/>
                <w:szCs w:val="24"/>
              </w:rPr>
            </w:pPr>
            <w:r>
              <w:rPr>
                <w:sz w:val="24"/>
                <w:szCs w:val="24"/>
              </w:rPr>
              <w:t>71,03</w:t>
            </w:r>
          </w:p>
        </w:tc>
      </w:tr>
      <w:tr w:rsidR="00B84D9B" w:rsidTr="00B84D9B">
        <w:tc>
          <w:tcPr>
            <w:tcW w:w="1910" w:type="dxa"/>
          </w:tcPr>
          <w:p w:rsidR="00B84D9B" w:rsidRPr="001B08CB" w:rsidRDefault="00B84D9B" w:rsidP="00885DAA">
            <w:pPr>
              <w:spacing w:after="120"/>
              <w:jc w:val="center"/>
              <w:rPr>
                <w:sz w:val="24"/>
                <w:szCs w:val="24"/>
              </w:rPr>
            </w:pPr>
            <w:r w:rsidRPr="001B08CB">
              <w:rPr>
                <w:sz w:val="24"/>
                <w:szCs w:val="24"/>
              </w:rPr>
              <w:t>Matemātika</w:t>
            </w:r>
          </w:p>
        </w:tc>
        <w:tc>
          <w:tcPr>
            <w:tcW w:w="892" w:type="dxa"/>
          </w:tcPr>
          <w:p w:rsidR="00B84D9B" w:rsidRPr="001B08CB" w:rsidRDefault="00B84D9B" w:rsidP="00885DAA">
            <w:pPr>
              <w:spacing w:after="120"/>
              <w:jc w:val="center"/>
              <w:rPr>
                <w:sz w:val="24"/>
                <w:szCs w:val="24"/>
              </w:rPr>
            </w:pPr>
            <w:r w:rsidRPr="001B08CB">
              <w:rPr>
                <w:sz w:val="24"/>
                <w:szCs w:val="24"/>
              </w:rPr>
              <w:t>50,00</w:t>
            </w:r>
          </w:p>
        </w:tc>
        <w:tc>
          <w:tcPr>
            <w:tcW w:w="928" w:type="dxa"/>
          </w:tcPr>
          <w:p w:rsidR="00B84D9B" w:rsidRPr="001B08CB" w:rsidRDefault="00B84D9B" w:rsidP="00885DAA">
            <w:pPr>
              <w:spacing w:after="120"/>
              <w:jc w:val="center"/>
              <w:rPr>
                <w:sz w:val="24"/>
                <w:szCs w:val="24"/>
              </w:rPr>
            </w:pPr>
            <w:r>
              <w:rPr>
                <w:sz w:val="24"/>
                <w:szCs w:val="24"/>
              </w:rPr>
              <w:t>48.03</w:t>
            </w:r>
          </w:p>
        </w:tc>
        <w:tc>
          <w:tcPr>
            <w:tcW w:w="925" w:type="dxa"/>
          </w:tcPr>
          <w:p w:rsidR="00B84D9B" w:rsidRPr="001B08CB" w:rsidRDefault="00B84D9B" w:rsidP="00885DAA">
            <w:pPr>
              <w:spacing w:after="120"/>
              <w:jc w:val="center"/>
              <w:rPr>
                <w:sz w:val="24"/>
                <w:szCs w:val="24"/>
              </w:rPr>
            </w:pPr>
            <w:r w:rsidRPr="001B08CB">
              <w:rPr>
                <w:sz w:val="24"/>
                <w:szCs w:val="24"/>
              </w:rPr>
              <w:t>56,71</w:t>
            </w:r>
          </w:p>
        </w:tc>
        <w:tc>
          <w:tcPr>
            <w:tcW w:w="959" w:type="dxa"/>
          </w:tcPr>
          <w:p w:rsidR="00B84D9B" w:rsidRPr="001B08CB" w:rsidRDefault="00B84D9B" w:rsidP="00885DAA">
            <w:pPr>
              <w:spacing w:after="120"/>
              <w:jc w:val="center"/>
              <w:rPr>
                <w:sz w:val="24"/>
                <w:szCs w:val="24"/>
              </w:rPr>
            </w:pPr>
            <w:r>
              <w:rPr>
                <w:sz w:val="24"/>
                <w:szCs w:val="24"/>
              </w:rPr>
              <w:t>55,86</w:t>
            </w:r>
          </w:p>
        </w:tc>
        <w:tc>
          <w:tcPr>
            <w:tcW w:w="1167" w:type="dxa"/>
          </w:tcPr>
          <w:p w:rsidR="00B84D9B" w:rsidRPr="001B08CB" w:rsidRDefault="00B84D9B" w:rsidP="00885DAA">
            <w:pPr>
              <w:spacing w:after="120"/>
              <w:jc w:val="center"/>
              <w:rPr>
                <w:sz w:val="24"/>
                <w:szCs w:val="24"/>
              </w:rPr>
            </w:pPr>
            <w:r w:rsidRPr="001B08CB">
              <w:rPr>
                <w:sz w:val="24"/>
                <w:szCs w:val="24"/>
              </w:rPr>
              <w:t>60,80</w:t>
            </w:r>
          </w:p>
        </w:tc>
        <w:tc>
          <w:tcPr>
            <w:tcW w:w="923" w:type="dxa"/>
          </w:tcPr>
          <w:p w:rsidR="00B84D9B" w:rsidRPr="001B08CB" w:rsidRDefault="00B84D9B" w:rsidP="00885DAA">
            <w:pPr>
              <w:spacing w:after="120"/>
              <w:jc w:val="center"/>
              <w:rPr>
                <w:sz w:val="24"/>
                <w:szCs w:val="24"/>
              </w:rPr>
            </w:pPr>
            <w:r>
              <w:rPr>
                <w:sz w:val="24"/>
                <w:szCs w:val="24"/>
              </w:rPr>
              <w:t>59,80</w:t>
            </w:r>
          </w:p>
        </w:tc>
      </w:tr>
    </w:tbl>
    <w:p w:rsidR="00B84D9B" w:rsidRDefault="00B84D9B" w:rsidP="00B84D9B">
      <w:pPr>
        <w:jc w:val="both"/>
        <w:rPr>
          <w:sz w:val="24"/>
          <w:szCs w:val="24"/>
        </w:rPr>
      </w:pPr>
    </w:p>
    <w:p w:rsidR="00B84D9B" w:rsidRDefault="00B84D9B" w:rsidP="00B84D9B">
      <w:pPr>
        <w:jc w:val="both"/>
        <w:rPr>
          <w:sz w:val="24"/>
          <w:szCs w:val="24"/>
        </w:rPr>
      </w:pPr>
      <w:r>
        <w:rPr>
          <w:sz w:val="24"/>
          <w:szCs w:val="24"/>
        </w:rPr>
        <w:t>2017./2018.m.g. SKOLĀ</w:t>
      </w:r>
      <w:r w:rsidR="00885DAA">
        <w:rPr>
          <w:sz w:val="24"/>
          <w:szCs w:val="24"/>
        </w:rPr>
        <w:t xml:space="preserve">  6. klasē tika īsten</w:t>
      </w:r>
      <w:r>
        <w:rPr>
          <w:sz w:val="24"/>
          <w:szCs w:val="24"/>
        </w:rPr>
        <w:t>ota tikai tālmācības programma.</w:t>
      </w:r>
    </w:p>
    <w:p w:rsidR="00885DAA" w:rsidRPr="00B84D9B" w:rsidRDefault="00885DAA" w:rsidP="00B84D9B">
      <w:pPr>
        <w:ind w:firstLine="720"/>
        <w:jc w:val="both"/>
        <w:rPr>
          <w:sz w:val="24"/>
          <w:szCs w:val="24"/>
        </w:rPr>
      </w:pPr>
      <w:r w:rsidRPr="00D41A20">
        <w:rPr>
          <w:sz w:val="24"/>
          <w:szCs w:val="24"/>
        </w:rPr>
        <w:t>Dabaszinībās 6.</w:t>
      </w:r>
      <w:r>
        <w:rPr>
          <w:sz w:val="24"/>
          <w:szCs w:val="24"/>
        </w:rPr>
        <w:t xml:space="preserve"> </w:t>
      </w:r>
      <w:r w:rsidRPr="00D41A20">
        <w:rPr>
          <w:sz w:val="24"/>
          <w:szCs w:val="24"/>
        </w:rPr>
        <w:t xml:space="preserve">klases izglītojamie ikdienas darbā ieguvuši vērtējumu </w:t>
      </w:r>
      <w:r>
        <w:rPr>
          <w:sz w:val="24"/>
          <w:szCs w:val="24"/>
        </w:rPr>
        <w:t>60</w:t>
      </w:r>
      <w:r w:rsidRPr="00D41A20">
        <w:rPr>
          <w:sz w:val="24"/>
          <w:szCs w:val="24"/>
        </w:rPr>
        <w:t>,</w:t>
      </w:r>
      <w:r>
        <w:rPr>
          <w:sz w:val="24"/>
          <w:szCs w:val="24"/>
        </w:rPr>
        <w:t>3</w:t>
      </w:r>
      <w:r w:rsidRPr="00D41A20">
        <w:rPr>
          <w:sz w:val="24"/>
          <w:szCs w:val="24"/>
        </w:rPr>
        <w:t>3</w:t>
      </w:r>
      <w:r>
        <w:rPr>
          <w:sz w:val="24"/>
          <w:szCs w:val="24"/>
        </w:rPr>
        <w:t xml:space="preserve"> % valsts ieskaitē 59,17</w:t>
      </w:r>
      <w:r w:rsidRPr="00D41A20">
        <w:rPr>
          <w:sz w:val="24"/>
          <w:szCs w:val="24"/>
        </w:rPr>
        <w:t xml:space="preserve">, kas ir </w:t>
      </w:r>
      <w:r>
        <w:rPr>
          <w:sz w:val="24"/>
          <w:szCs w:val="24"/>
        </w:rPr>
        <w:t>nedaudz zemāks</w:t>
      </w:r>
      <w:r w:rsidRPr="00D41A20">
        <w:rPr>
          <w:sz w:val="24"/>
          <w:szCs w:val="24"/>
        </w:rPr>
        <w:t xml:space="preserve"> nekā </w:t>
      </w:r>
      <w:r>
        <w:rPr>
          <w:sz w:val="24"/>
          <w:szCs w:val="24"/>
        </w:rPr>
        <w:t xml:space="preserve">kopvērtējums </w:t>
      </w:r>
      <w:r w:rsidRPr="00D41A20">
        <w:rPr>
          <w:sz w:val="24"/>
          <w:szCs w:val="24"/>
        </w:rPr>
        <w:t>valst</w:t>
      </w:r>
      <w:r>
        <w:rPr>
          <w:sz w:val="24"/>
          <w:szCs w:val="24"/>
        </w:rPr>
        <w:t>ī,</w:t>
      </w:r>
      <w:r w:rsidRPr="00D41A20">
        <w:rPr>
          <w:sz w:val="24"/>
          <w:szCs w:val="24"/>
        </w:rPr>
        <w:t xml:space="preserve"> izglītojamajiem grūtības sagādāja </w:t>
      </w:r>
      <w:r>
        <w:rPr>
          <w:sz w:val="24"/>
          <w:szCs w:val="24"/>
        </w:rPr>
        <w:t>uzdevumi, kur</w:t>
      </w:r>
      <w:r w:rsidRPr="00D41A20">
        <w:rPr>
          <w:sz w:val="24"/>
          <w:szCs w:val="24"/>
        </w:rPr>
        <w:t xml:space="preserve"> </w:t>
      </w:r>
      <w:r>
        <w:rPr>
          <w:sz w:val="24"/>
          <w:szCs w:val="24"/>
        </w:rPr>
        <w:t>bija jāveic grafiku un diagrammu analīze. Tomēr ir vērojama izaugsme salīdzinājumā ar iepriekšējo mācību gadu.</w:t>
      </w:r>
    </w:p>
    <w:p w:rsidR="00885DAA" w:rsidRDefault="00885DAA" w:rsidP="00B84D9B">
      <w:pPr>
        <w:ind w:firstLine="720"/>
        <w:jc w:val="both"/>
        <w:rPr>
          <w:sz w:val="24"/>
          <w:szCs w:val="24"/>
        </w:rPr>
      </w:pPr>
      <w:r>
        <w:rPr>
          <w:sz w:val="24"/>
          <w:szCs w:val="24"/>
        </w:rPr>
        <w:t>Arī latviešu valodā šajā mācību gadā sasnieguši</w:t>
      </w:r>
      <w:r w:rsidRPr="0008289C">
        <w:rPr>
          <w:sz w:val="24"/>
          <w:szCs w:val="24"/>
        </w:rPr>
        <w:t xml:space="preserve"> augstākus vērtējumus</w:t>
      </w:r>
      <w:r>
        <w:rPr>
          <w:sz w:val="24"/>
          <w:szCs w:val="24"/>
        </w:rPr>
        <w:t xml:space="preserve"> </w:t>
      </w:r>
      <w:r w:rsidRPr="0008289C">
        <w:rPr>
          <w:sz w:val="24"/>
          <w:szCs w:val="24"/>
        </w:rPr>
        <w:t xml:space="preserve">nekā </w:t>
      </w:r>
      <w:r>
        <w:rPr>
          <w:sz w:val="24"/>
          <w:szCs w:val="24"/>
        </w:rPr>
        <w:t>2016./2017.m.g.</w:t>
      </w:r>
      <w:r w:rsidRPr="0008289C">
        <w:rPr>
          <w:sz w:val="24"/>
          <w:szCs w:val="24"/>
        </w:rPr>
        <w:t xml:space="preserve"> kopumā, grūtības sagādāja valodas kompetences uzdevumi.</w:t>
      </w:r>
      <w:r>
        <w:rPr>
          <w:sz w:val="24"/>
          <w:szCs w:val="24"/>
        </w:rPr>
        <w:t xml:space="preserve"> Apguves koifecients vienāds ar kopvērtējumu pēc urbanizācijas.</w:t>
      </w:r>
    </w:p>
    <w:p w:rsidR="00885DAA" w:rsidRDefault="00885DAA" w:rsidP="00B84D9B">
      <w:pPr>
        <w:ind w:firstLine="720"/>
        <w:jc w:val="both"/>
        <w:rPr>
          <w:sz w:val="24"/>
          <w:szCs w:val="24"/>
        </w:rPr>
      </w:pPr>
      <w:r w:rsidRPr="0008289C">
        <w:rPr>
          <w:sz w:val="24"/>
          <w:szCs w:val="24"/>
        </w:rPr>
        <w:t>Matemātikas diagnostik</w:t>
      </w:r>
      <w:r>
        <w:rPr>
          <w:sz w:val="24"/>
          <w:szCs w:val="24"/>
        </w:rPr>
        <w:t>as darbā vēr</w:t>
      </w:r>
      <w:r w:rsidR="00B84D9B">
        <w:rPr>
          <w:sz w:val="24"/>
          <w:szCs w:val="24"/>
        </w:rPr>
        <w:t>tējums sakrīt ar gada vērtējumu</w:t>
      </w:r>
      <w:r>
        <w:rPr>
          <w:sz w:val="24"/>
          <w:szCs w:val="24"/>
        </w:rPr>
        <w:t xml:space="preserve"> (skat. 4.att.)</w:t>
      </w:r>
      <w:r w:rsidR="00B84D9B">
        <w:rPr>
          <w:sz w:val="24"/>
          <w:szCs w:val="24"/>
        </w:rPr>
        <w:t>.</w:t>
      </w:r>
    </w:p>
    <w:p w:rsidR="00885DAA" w:rsidRDefault="00885DAA" w:rsidP="00B84D9B">
      <w:pPr>
        <w:ind w:firstLine="720"/>
        <w:jc w:val="both"/>
        <w:rPr>
          <w:sz w:val="24"/>
          <w:szCs w:val="24"/>
        </w:rPr>
      </w:pPr>
    </w:p>
    <w:p w:rsidR="00885DAA" w:rsidRDefault="00885DAA" w:rsidP="00885DAA">
      <w:pPr>
        <w:ind w:firstLine="720"/>
        <w:rPr>
          <w:b/>
          <w:sz w:val="24"/>
          <w:szCs w:val="24"/>
        </w:rPr>
      </w:pPr>
    </w:p>
    <w:p w:rsidR="00885DAA" w:rsidRDefault="00885DAA" w:rsidP="00885DAA">
      <w:pPr>
        <w:rPr>
          <w:sz w:val="22"/>
          <w:szCs w:val="22"/>
        </w:rPr>
      </w:pPr>
      <w:r>
        <w:rPr>
          <w:b/>
          <w:sz w:val="24"/>
          <w:szCs w:val="24"/>
        </w:rPr>
        <w:t>Valsts pārbaudes darbu rezultāti par pamatizglītības ieguvi</w:t>
      </w:r>
    </w:p>
    <w:p w:rsidR="00885DAA" w:rsidRDefault="00885DAA" w:rsidP="00885DAA"/>
    <w:p w:rsidR="00885DAA" w:rsidRPr="00A57C17" w:rsidRDefault="00885DAA" w:rsidP="00885DAA">
      <w:pPr>
        <w:ind w:firstLine="720"/>
        <w:jc w:val="both"/>
        <w:rPr>
          <w:sz w:val="24"/>
          <w:szCs w:val="24"/>
        </w:rPr>
      </w:pPr>
      <w:r>
        <w:rPr>
          <w:sz w:val="24"/>
          <w:szCs w:val="24"/>
        </w:rPr>
        <w:t xml:space="preserve"> Mācību gada beigās 9. klasēs neklātienē </w:t>
      </w:r>
      <w:r w:rsidRPr="00CC3BBF">
        <w:rPr>
          <w:sz w:val="24"/>
          <w:szCs w:val="24"/>
        </w:rPr>
        <w:t xml:space="preserve">mācījās </w:t>
      </w:r>
      <w:r w:rsidR="0055188D" w:rsidRPr="00A57C17">
        <w:rPr>
          <w:sz w:val="24"/>
          <w:szCs w:val="24"/>
        </w:rPr>
        <w:t>6</w:t>
      </w:r>
      <w:r w:rsidRPr="00A57C17">
        <w:rPr>
          <w:sz w:val="24"/>
          <w:szCs w:val="24"/>
        </w:rPr>
        <w:t xml:space="preserve"> izglītojamie no kuriem </w:t>
      </w:r>
      <w:r w:rsidR="0055188D" w:rsidRPr="00A57C17">
        <w:rPr>
          <w:sz w:val="24"/>
          <w:szCs w:val="24"/>
        </w:rPr>
        <w:t>5</w:t>
      </w:r>
      <w:r w:rsidRPr="00A57C17">
        <w:rPr>
          <w:sz w:val="24"/>
          <w:szCs w:val="24"/>
        </w:rPr>
        <w:t xml:space="preserve"> saņēma</w:t>
      </w:r>
      <w:r w:rsidR="0055188D" w:rsidRPr="00A57C17">
        <w:rPr>
          <w:sz w:val="24"/>
          <w:szCs w:val="24"/>
        </w:rPr>
        <w:t xml:space="preserve"> apliecību par pamatizglītību, 1</w:t>
      </w:r>
      <w:r w:rsidRPr="00A57C17">
        <w:rPr>
          <w:sz w:val="24"/>
          <w:szCs w:val="24"/>
        </w:rPr>
        <w:t xml:space="preserve"> liecību</w:t>
      </w:r>
      <w:r w:rsidR="0055188D" w:rsidRPr="00A57C17">
        <w:rPr>
          <w:sz w:val="24"/>
          <w:szCs w:val="24"/>
        </w:rPr>
        <w:t xml:space="preserve">. Tālmācībā </w:t>
      </w:r>
      <w:r w:rsidR="00A57C17" w:rsidRPr="00A57C17">
        <w:rPr>
          <w:sz w:val="24"/>
          <w:szCs w:val="24"/>
        </w:rPr>
        <w:t>mācību gada beigās 9.</w:t>
      </w:r>
      <w:r w:rsidR="00A57C17">
        <w:rPr>
          <w:sz w:val="24"/>
          <w:szCs w:val="24"/>
        </w:rPr>
        <w:t xml:space="preserve"> </w:t>
      </w:r>
      <w:r w:rsidR="00A57C17" w:rsidRPr="00A57C17">
        <w:rPr>
          <w:sz w:val="24"/>
          <w:szCs w:val="24"/>
        </w:rPr>
        <w:t>klasē mācījās 5 izglītojamie no kuriem 3 saņēma apliecību par pamatizglītību, 2 liecību.</w:t>
      </w:r>
    </w:p>
    <w:p w:rsidR="00B84D9B" w:rsidRDefault="00885DAA" w:rsidP="00B84D9B">
      <w:pPr>
        <w:ind w:firstLine="720"/>
        <w:jc w:val="both"/>
        <w:rPr>
          <w:sz w:val="24"/>
          <w:szCs w:val="24"/>
        </w:rPr>
      </w:pPr>
      <w:r>
        <w:rPr>
          <w:sz w:val="24"/>
          <w:szCs w:val="24"/>
        </w:rPr>
        <w:t xml:space="preserve"> Izglītojamo mācību sasniegumi valsts pārbaudes darbos uzlabojušies latviešu valodā, angļu valodā un Lat</w:t>
      </w:r>
      <w:r w:rsidR="00B84D9B">
        <w:rPr>
          <w:sz w:val="24"/>
          <w:szCs w:val="24"/>
        </w:rPr>
        <w:t>vijas vēsturē (skat.5. attēlu).</w:t>
      </w:r>
    </w:p>
    <w:p w:rsidR="00B84D9B" w:rsidRDefault="00B84D9B" w:rsidP="00B84D9B">
      <w:pPr>
        <w:ind w:firstLine="720"/>
        <w:jc w:val="both"/>
        <w:rPr>
          <w:sz w:val="24"/>
          <w:szCs w:val="24"/>
        </w:rPr>
      </w:pPr>
    </w:p>
    <w:p w:rsidR="00885DAA" w:rsidRDefault="00885DAA" w:rsidP="00B84D9B">
      <w:pPr>
        <w:ind w:firstLine="720"/>
        <w:jc w:val="both"/>
        <w:rPr>
          <w:sz w:val="24"/>
          <w:szCs w:val="24"/>
        </w:rPr>
      </w:pPr>
      <w:r>
        <w:rPr>
          <w:sz w:val="24"/>
          <w:szCs w:val="24"/>
        </w:rPr>
        <w:t>5.attēls</w:t>
      </w:r>
    </w:p>
    <w:tbl>
      <w:tblPr>
        <w:tblStyle w:val="TableGrid"/>
        <w:tblW w:w="0" w:type="auto"/>
        <w:tblLook w:val="04A0" w:firstRow="1" w:lastRow="0" w:firstColumn="1" w:lastColumn="0" w:noHBand="0" w:noVBand="1"/>
      </w:tblPr>
      <w:tblGrid>
        <w:gridCol w:w="1188"/>
        <w:gridCol w:w="1173"/>
        <w:gridCol w:w="1256"/>
        <w:gridCol w:w="1349"/>
        <w:gridCol w:w="1465"/>
        <w:gridCol w:w="1523"/>
        <w:gridCol w:w="1256"/>
      </w:tblGrid>
      <w:tr w:rsidR="00885DAA" w:rsidRPr="003901EB" w:rsidTr="00885DAA">
        <w:tc>
          <w:tcPr>
            <w:tcW w:w="1480" w:type="dxa"/>
          </w:tcPr>
          <w:p w:rsidR="00885DAA" w:rsidRPr="000E35B6" w:rsidRDefault="00885DAA" w:rsidP="00885DAA">
            <w:pPr>
              <w:rPr>
                <w:b/>
              </w:rPr>
            </w:pPr>
          </w:p>
        </w:tc>
        <w:tc>
          <w:tcPr>
            <w:tcW w:w="2172" w:type="dxa"/>
          </w:tcPr>
          <w:p w:rsidR="00885DAA" w:rsidRPr="003901EB" w:rsidRDefault="00885DAA" w:rsidP="00885DAA">
            <w:pPr>
              <w:jc w:val="center"/>
              <w:rPr>
                <w:b/>
              </w:rPr>
            </w:pPr>
            <w:r w:rsidRPr="003901EB">
              <w:rPr>
                <w:b/>
              </w:rPr>
              <w:t>Angļu v.</w:t>
            </w:r>
          </w:p>
        </w:tc>
        <w:tc>
          <w:tcPr>
            <w:tcW w:w="2268" w:type="dxa"/>
          </w:tcPr>
          <w:p w:rsidR="00885DAA" w:rsidRPr="003901EB" w:rsidRDefault="00885DAA" w:rsidP="00885DAA">
            <w:pPr>
              <w:jc w:val="center"/>
              <w:rPr>
                <w:b/>
              </w:rPr>
            </w:pPr>
            <w:r w:rsidRPr="003901EB">
              <w:rPr>
                <w:b/>
              </w:rPr>
              <w:t>Krievu val.</w:t>
            </w:r>
          </w:p>
        </w:tc>
        <w:tc>
          <w:tcPr>
            <w:tcW w:w="2268" w:type="dxa"/>
          </w:tcPr>
          <w:p w:rsidR="00885DAA" w:rsidRPr="003901EB" w:rsidRDefault="00885DAA" w:rsidP="00885DAA">
            <w:pPr>
              <w:jc w:val="center"/>
              <w:rPr>
                <w:b/>
              </w:rPr>
            </w:pPr>
            <w:r w:rsidRPr="003901EB">
              <w:rPr>
                <w:b/>
              </w:rPr>
              <w:t>Latviešu v.</w:t>
            </w:r>
          </w:p>
        </w:tc>
        <w:tc>
          <w:tcPr>
            <w:tcW w:w="2268" w:type="dxa"/>
          </w:tcPr>
          <w:p w:rsidR="00885DAA" w:rsidRPr="003901EB" w:rsidRDefault="00885DAA" w:rsidP="00885DAA">
            <w:pPr>
              <w:jc w:val="center"/>
              <w:rPr>
                <w:b/>
              </w:rPr>
            </w:pPr>
            <w:r w:rsidRPr="003901EB">
              <w:rPr>
                <w:b/>
              </w:rPr>
              <w:t>Literatūra</w:t>
            </w:r>
          </w:p>
        </w:tc>
        <w:tc>
          <w:tcPr>
            <w:tcW w:w="2126" w:type="dxa"/>
          </w:tcPr>
          <w:p w:rsidR="00885DAA" w:rsidRPr="003901EB" w:rsidRDefault="00885DAA" w:rsidP="00885DAA">
            <w:pPr>
              <w:jc w:val="center"/>
              <w:rPr>
                <w:b/>
              </w:rPr>
            </w:pPr>
            <w:r w:rsidRPr="003901EB">
              <w:rPr>
                <w:b/>
              </w:rPr>
              <w:t>Matemātika</w:t>
            </w:r>
          </w:p>
        </w:tc>
        <w:tc>
          <w:tcPr>
            <w:tcW w:w="2039" w:type="dxa"/>
          </w:tcPr>
          <w:p w:rsidR="00885DAA" w:rsidRPr="003901EB" w:rsidRDefault="00885DAA" w:rsidP="00885DAA">
            <w:pPr>
              <w:jc w:val="center"/>
              <w:rPr>
                <w:b/>
              </w:rPr>
            </w:pPr>
            <w:r w:rsidRPr="003901EB">
              <w:rPr>
                <w:b/>
              </w:rPr>
              <w:t>Latvijas vēsture</w:t>
            </w:r>
          </w:p>
        </w:tc>
      </w:tr>
      <w:tr w:rsidR="00885DAA" w:rsidTr="00885DAA">
        <w:tc>
          <w:tcPr>
            <w:tcW w:w="1480" w:type="dxa"/>
          </w:tcPr>
          <w:p w:rsidR="00885DAA" w:rsidRPr="000E35B6" w:rsidRDefault="00885DAA" w:rsidP="00885DAA">
            <w:pPr>
              <w:rPr>
                <w:b/>
              </w:rPr>
            </w:pPr>
            <w:r>
              <w:rPr>
                <w:b/>
              </w:rPr>
              <w:t>9</w:t>
            </w:r>
            <w:r w:rsidRPr="000E35B6">
              <w:rPr>
                <w:b/>
              </w:rPr>
              <w:t>.s2</w:t>
            </w:r>
            <w:r>
              <w:rPr>
                <w:b/>
              </w:rPr>
              <w:t xml:space="preserve">   gadā</w:t>
            </w:r>
          </w:p>
        </w:tc>
        <w:tc>
          <w:tcPr>
            <w:tcW w:w="2172" w:type="dxa"/>
          </w:tcPr>
          <w:p w:rsidR="00885DAA" w:rsidRDefault="00885DAA" w:rsidP="00885DAA">
            <w:pPr>
              <w:jc w:val="center"/>
            </w:pPr>
            <w:r>
              <w:t>4,40</w:t>
            </w:r>
          </w:p>
        </w:tc>
        <w:tc>
          <w:tcPr>
            <w:tcW w:w="2268" w:type="dxa"/>
          </w:tcPr>
          <w:p w:rsidR="00885DAA" w:rsidRDefault="00885DAA" w:rsidP="00885DAA">
            <w:pPr>
              <w:jc w:val="center"/>
            </w:pPr>
            <w:r>
              <w:t>4,50</w:t>
            </w:r>
          </w:p>
        </w:tc>
        <w:tc>
          <w:tcPr>
            <w:tcW w:w="2268" w:type="dxa"/>
          </w:tcPr>
          <w:p w:rsidR="00885DAA" w:rsidRDefault="00885DAA" w:rsidP="00885DAA">
            <w:pPr>
              <w:jc w:val="center"/>
            </w:pPr>
            <w:r>
              <w:t>5,50</w:t>
            </w:r>
          </w:p>
        </w:tc>
        <w:tc>
          <w:tcPr>
            <w:tcW w:w="2268" w:type="dxa"/>
          </w:tcPr>
          <w:p w:rsidR="00885DAA" w:rsidRDefault="00885DAA" w:rsidP="00885DAA">
            <w:pPr>
              <w:jc w:val="center"/>
            </w:pPr>
            <w:r>
              <w:t>5,00</w:t>
            </w:r>
          </w:p>
        </w:tc>
        <w:tc>
          <w:tcPr>
            <w:tcW w:w="2126" w:type="dxa"/>
          </w:tcPr>
          <w:p w:rsidR="00885DAA" w:rsidRDefault="00885DAA" w:rsidP="00885DAA">
            <w:pPr>
              <w:jc w:val="center"/>
            </w:pPr>
            <w:r>
              <w:t>4,75</w:t>
            </w:r>
          </w:p>
        </w:tc>
        <w:tc>
          <w:tcPr>
            <w:tcW w:w="2039" w:type="dxa"/>
          </w:tcPr>
          <w:p w:rsidR="00885DAA" w:rsidRDefault="00885DAA" w:rsidP="00885DAA">
            <w:pPr>
              <w:jc w:val="center"/>
            </w:pPr>
            <w:r>
              <w:t>4,25</w:t>
            </w:r>
          </w:p>
        </w:tc>
      </w:tr>
      <w:tr w:rsidR="00885DAA" w:rsidTr="00885DAA">
        <w:tc>
          <w:tcPr>
            <w:tcW w:w="1480" w:type="dxa"/>
          </w:tcPr>
          <w:p w:rsidR="00885DAA" w:rsidRDefault="00885DAA" w:rsidP="00885DAA">
            <w:pPr>
              <w:rPr>
                <w:b/>
              </w:rPr>
            </w:pPr>
            <w:r>
              <w:rPr>
                <w:b/>
              </w:rPr>
              <w:t xml:space="preserve">  eksāmenā</w:t>
            </w:r>
          </w:p>
        </w:tc>
        <w:tc>
          <w:tcPr>
            <w:tcW w:w="2172" w:type="dxa"/>
          </w:tcPr>
          <w:p w:rsidR="00885DAA" w:rsidRDefault="00885DAA" w:rsidP="00885DAA">
            <w:pPr>
              <w:jc w:val="center"/>
            </w:pPr>
            <w:r>
              <w:t>8,00</w:t>
            </w:r>
          </w:p>
        </w:tc>
        <w:tc>
          <w:tcPr>
            <w:tcW w:w="2268" w:type="dxa"/>
          </w:tcPr>
          <w:p w:rsidR="00885DAA" w:rsidRDefault="00885DAA" w:rsidP="00885DAA">
            <w:pPr>
              <w:jc w:val="center"/>
            </w:pPr>
            <w:r>
              <w:t>7,00</w:t>
            </w:r>
          </w:p>
        </w:tc>
        <w:tc>
          <w:tcPr>
            <w:tcW w:w="2268" w:type="dxa"/>
          </w:tcPr>
          <w:p w:rsidR="00885DAA" w:rsidRDefault="00885DAA" w:rsidP="00885DAA">
            <w:pPr>
              <w:jc w:val="center"/>
            </w:pPr>
            <w:r>
              <w:t>5,67</w:t>
            </w:r>
          </w:p>
        </w:tc>
        <w:tc>
          <w:tcPr>
            <w:tcW w:w="2268" w:type="dxa"/>
          </w:tcPr>
          <w:p w:rsidR="00885DAA" w:rsidRDefault="00885DAA" w:rsidP="00885DAA">
            <w:pPr>
              <w:jc w:val="center"/>
            </w:pPr>
          </w:p>
        </w:tc>
        <w:tc>
          <w:tcPr>
            <w:tcW w:w="2126" w:type="dxa"/>
          </w:tcPr>
          <w:p w:rsidR="00885DAA" w:rsidRDefault="00885DAA" w:rsidP="00885DAA">
            <w:pPr>
              <w:jc w:val="center"/>
            </w:pPr>
            <w:r>
              <w:t>4,33</w:t>
            </w:r>
          </w:p>
        </w:tc>
        <w:tc>
          <w:tcPr>
            <w:tcW w:w="2039" w:type="dxa"/>
          </w:tcPr>
          <w:p w:rsidR="00885DAA" w:rsidRDefault="00885DAA" w:rsidP="00885DAA">
            <w:pPr>
              <w:jc w:val="center"/>
            </w:pPr>
            <w:r>
              <w:t>4,25</w:t>
            </w:r>
          </w:p>
        </w:tc>
      </w:tr>
      <w:tr w:rsidR="00885DAA" w:rsidTr="00885DAA">
        <w:tc>
          <w:tcPr>
            <w:tcW w:w="1480" w:type="dxa"/>
          </w:tcPr>
          <w:p w:rsidR="00885DAA" w:rsidRPr="000E35B6" w:rsidRDefault="00885DAA" w:rsidP="00885DAA">
            <w:pPr>
              <w:rPr>
                <w:b/>
              </w:rPr>
            </w:pPr>
            <w:r>
              <w:rPr>
                <w:b/>
              </w:rPr>
              <w:t>9.s1   gadā</w:t>
            </w:r>
          </w:p>
        </w:tc>
        <w:tc>
          <w:tcPr>
            <w:tcW w:w="2172" w:type="dxa"/>
          </w:tcPr>
          <w:p w:rsidR="00885DAA" w:rsidRDefault="00885DAA" w:rsidP="00885DAA">
            <w:pPr>
              <w:jc w:val="center"/>
            </w:pPr>
            <w:r>
              <w:t>5,33</w:t>
            </w:r>
          </w:p>
        </w:tc>
        <w:tc>
          <w:tcPr>
            <w:tcW w:w="2268" w:type="dxa"/>
          </w:tcPr>
          <w:p w:rsidR="00885DAA" w:rsidRDefault="00885DAA" w:rsidP="00885DAA">
            <w:pPr>
              <w:jc w:val="center"/>
            </w:pPr>
            <w:r>
              <w:t>4,17</w:t>
            </w:r>
          </w:p>
        </w:tc>
        <w:tc>
          <w:tcPr>
            <w:tcW w:w="2268" w:type="dxa"/>
          </w:tcPr>
          <w:p w:rsidR="00885DAA" w:rsidRDefault="00885DAA" w:rsidP="00885DAA">
            <w:pPr>
              <w:jc w:val="center"/>
            </w:pPr>
            <w:r>
              <w:t>4,67</w:t>
            </w:r>
          </w:p>
        </w:tc>
        <w:tc>
          <w:tcPr>
            <w:tcW w:w="2268" w:type="dxa"/>
          </w:tcPr>
          <w:p w:rsidR="00885DAA" w:rsidRDefault="00885DAA" w:rsidP="00885DAA">
            <w:pPr>
              <w:jc w:val="center"/>
            </w:pPr>
            <w:r>
              <w:t>5,00</w:t>
            </w:r>
          </w:p>
        </w:tc>
        <w:tc>
          <w:tcPr>
            <w:tcW w:w="2126" w:type="dxa"/>
          </w:tcPr>
          <w:p w:rsidR="00885DAA" w:rsidRDefault="00885DAA" w:rsidP="00885DAA">
            <w:pPr>
              <w:jc w:val="center"/>
            </w:pPr>
            <w:r>
              <w:t>3,80</w:t>
            </w:r>
          </w:p>
        </w:tc>
        <w:tc>
          <w:tcPr>
            <w:tcW w:w="2039" w:type="dxa"/>
          </w:tcPr>
          <w:p w:rsidR="00885DAA" w:rsidRDefault="00885DAA" w:rsidP="00885DAA">
            <w:pPr>
              <w:jc w:val="center"/>
            </w:pPr>
            <w:r>
              <w:t>4,33</w:t>
            </w:r>
          </w:p>
        </w:tc>
      </w:tr>
      <w:tr w:rsidR="00885DAA" w:rsidTr="00885DAA">
        <w:trPr>
          <w:trHeight w:val="261"/>
        </w:trPr>
        <w:tc>
          <w:tcPr>
            <w:tcW w:w="1480" w:type="dxa"/>
          </w:tcPr>
          <w:p w:rsidR="00885DAA" w:rsidRDefault="00885DAA" w:rsidP="00885DAA">
            <w:pPr>
              <w:rPr>
                <w:b/>
              </w:rPr>
            </w:pPr>
            <w:r>
              <w:rPr>
                <w:b/>
              </w:rPr>
              <w:t xml:space="preserve">  eksāmenā</w:t>
            </w:r>
          </w:p>
        </w:tc>
        <w:tc>
          <w:tcPr>
            <w:tcW w:w="2172" w:type="dxa"/>
          </w:tcPr>
          <w:p w:rsidR="00885DAA" w:rsidRDefault="00885DAA" w:rsidP="00885DAA">
            <w:pPr>
              <w:jc w:val="center"/>
            </w:pPr>
            <w:r>
              <w:t>6,00</w:t>
            </w:r>
          </w:p>
        </w:tc>
        <w:tc>
          <w:tcPr>
            <w:tcW w:w="2268" w:type="dxa"/>
          </w:tcPr>
          <w:p w:rsidR="00885DAA" w:rsidRDefault="00885DAA" w:rsidP="00885DAA">
            <w:pPr>
              <w:jc w:val="center"/>
            </w:pPr>
            <w:r>
              <w:t>5,00</w:t>
            </w:r>
          </w:p>
        </w:tc>
        <w:tc>
          <w:tcPr>
            <w:tcW w:w="2268" w:type="dxa"/>
          </w:tcPr>
          <w:p w:rsidR="00885DAA" w:rsidRDefault="00885DAA" w:rsidP="00885DAA">
            <w:pPr>
              <w:jc w:val="center"/>
            </w:pPr>
            <w:r>
              <w:t>5,67</w:t>
            </w:r>
          </w:p>
        </w:tc>
        <w:tc>
          <w:tcPr>
            <w:tcW w:w="2268" w:type="dxa"/>
          </w:tcPr>
          <w:p w:rsidR="00885DAA" w:rsidRDefault="00885DAA" w:rsidP="00885DAA">
            <w:pPr>
              <w:jc w:val="center"/>
            </w:pPr>
          </w:p>
        </w:tc>
        <w:tc>
          <w:tcPr>
            <w:tcW w:w="2126" w:type="dxa"/>
          </w:tcPr>
          <w:p w:rsidR="00885DAA" w:rsidRDefault="00885DAA" w:rsidP="00885DAA">
            <w:pPr>
              <w:jc w:val="center"/>
            </w:pPr>
            <w:r>
              <w:t>4,33</w:t>
            </w:r>
          </w:p>
        </w:tc>
        <w:tc>
          <w:tcPr>
            <w:tcW w:w="2039" w:type="dxa"/>
          </w:tcPr>
          <w:p w:rsidR="00885DAA" w:rsidRDefault="00885DAA" w:rsidP="00885DAA">
            <w:pPr>
              <w:jc w:val="center"/>
            </w:pPr>
            <w:r>
              <w:t>4,33</w:t>
            </w:r>
          </w:p>
        </w:tc>
      </w:tr>
    </w:tbl>
    <w:p w:rsidR="00885DAA" w:rsidRDefault="00885DAA" w:rsidP="00885DAA"/>
    <w:p w:rsidR="00885DAA" w:rsidRDefault="00885DAA" w:rsidP="00B84D9B">
      <w:pPr>
        <w:ind w:firstLine="720"/>
        <w:jc w:val="both"/>
        <w:rPr>
          <w:sz w:val="24"/>
          <w:szCs w:val="24"/>
        </w:rPr>
      </w:pPr>
      <w:r>
        <w:rPr>
          <w:sz w:val="24"/>
          <w:szCs w:val="24"/>
        </w:rPr>
        <w:t>Tālmācības izglītojamie angļu un krievu valodas eksāmenos ir uzrādījuši divas reizes augstākus rezultātus salīdzinot ar gada vērtējumu. Latviešu valodā, matemātikā un Latvijas vēsturē gada un eksāmenu vērtējumi neatšķiras.</w:t>
      </w:r>
    </w:p>
    <w:p w:rsidR="00A57C17" w:rsidRDefault="00A57C17" w:rsidP="004E603B">
      <w:pPr>
        <w:ind w:firstLine="720"/>
        <w:jc w:val="both"/>
        <w:rPr>
          <w:sz w:val="24"/>
          <w:szCs w:val="24"/>
        </w:rPr>
      </w:pPr>
      <w:r>
        <w:rPr>
          <w:sz w:val="24"/>
          <w:szCs w:val="24"/>
        </w:rPr>
        <w:t>Neklātienes klasēm  eksāmenu vērtējumi</w:t>
      </w:r>
      <w:r w:rsidR="00885DAA">
        <w:rPr>
          <w:sz w:val="24"/>
          <w:szCs w:val="24"/>
        </w:rPr>
        <w:t xml:space="preserve"> ir nedaudz augstāki par gada vērtējumiem.</w:t>
      </w:r>
    </w:p>
    <w:p w:rsidR="00885DAA" w:rsidRDefault="00885DAA" w:rsidP="00B84D9B">
      <w:pPr>
        <w:ind w:firstLine="720"/>
        <w:jc w:val="both"/>
        <w:rPr>
          <w:sz w:val="24"/>
          <w:szCs w:val="24"/>
        </w:rPr>
      </w:pPr>
      <w:r>
        <w:rPr>
          <w:sz w:val="24"/>
          <w:szCs w:val="24"/>
        </w:rPr>
        <w:t>Vēsturē izglītojamie neprot atlasīt būtisko no nebūtiskā, nelasa avota tekstus, jo tie šķiet pārāk gari, nevēlas iedziļināties problēmās, tādēļ bieži vien 3. daļu nepilda vai raksta vispārīgas frāzes.</w:t>
      </w:r>
    </w:p>
    <w:p w:rsidR="004E603B" w:rsidRDefault="004E603B" w:rsidP="00B84D9B">
      <w:pPr>
        <w:ind w:firstLine="720"/>
        <w:jc w:val="both"/>
        <w:rPr>
          <w:sz w:val="24"/>
          <w:szCs w:val="24"/>
        </w:rPr>
      </w:pPr>
    </w:p>
    <w:p w:rsidR="004E603B" w:rsidRDefault="004E603B" w:rsidP="00B84D9B">
      <w:pPr>
        <w:ind w:firstLine="720"/>
        <w:jc w:val="both"/>
        <w:rPr>
          <w:sz w:val="24"/>
          <w:szCs w:val="24"/>
        </w:rPr>
      </w:pPr>
    </w:p>
    <w:p w:rsidR="004E603B" w:rsidRDefault="004E603B" w:rsidP="00B84D9B">
      <w:pPr>
        <w:ind w:firstLine="720"/>
        <w:jc w:val="both"/>
        <w:rPr>
          <w:sz w:val="24"/>
          <w:szCs w:val="24"/>
        </w:rPr>
      </w:pPr>
    </w:p>
    <w:p w:rsidR="004E603B" w:rsidRDefault="004E603B" w:rsidP="00B84D9B">
      <w:pPr>
        <w:ind w:firstLine="720"/>
        <w:jc w:val="both"/>
        <w:rPr>
          <w:sz w:val="24"/>
          <w:szCs w:val="24"/>
        </w:rPr>
      </w:pPr>
    </w:p>
    <w:p w:rsidR="004E603B" w:rsidRDefault="004E603B" w:rsidP="00B84D9B">
      <w:pPr>
        <w:ind w:firstLine="720"/>
        <w:jc w:val="both"/>
        <w:rPr>
          <w:sz w:val="24"/>
          <w:szCs w:val="24"/>
        </w:rPr>
      </w:pPr>
    </w:p>
    <w:p w:rsidR="004E603B" w:rsidRDefault="004E603B" w:rsidP="00B84D9B">
      <w:pPr>
        <w:ind w:firstLine="720"/>
        <w:jc w:val="both"/>
        <w:rPr>
          <w:sz w:val="24"/>
          <w:szCs w:val="24"/>
        </w:rPr>
      </w:pPr>
    </w:p>
    <w:p w:rsidR="003853EC" w:rsidRDefault="003853EC" w:rsidP="004E603B">
      <w:pPr>
        <w:tabs>
          <w:tab w:val="left" w:pos="2715"/>
        </w:tabs>
        <w:ind w:firstLine="720"/>
        <w:jc w:val="both"/>
        <w:rPr>
          <w:sz w:val="24"/>
          <w:szCs w:val="24"/>
        </w:rPr>
      </w:pPr>
    </w:p>
    <w:p w:rsidR="00885DAA" w:rsidRPr="003522C7" w:rsidRDefault="00885DAA" w:rsidP="004E603B">
      <w:pPr>
        <w:tabs>
          <w:tab w:val="left" w:pos="2715"/>
        </w:tabs>
        <w:ind w:firstLine="720"/>
        <w:jc w:val="both"/>
        <w:rPr>
          <w:sz w:val="24"/>
          <w:szCs w:val="24"/>
        </w:rPr>
      </w:pPr>
      <w:r>
        <w:rPr>
          <w:sz w:val="24"/>
          <w:szCs w:val="24"/>
        </w:rPr>
        <w:lastRenderedPageBreak/>
        <w:t>6.attēls</w:t>
      </w:r>
      <w:r w:rsidR="004E603B">
        <w:rPr>
          <w:sz w:val="24"/>
          <w:szCs w:val="24"/>
        </w:rPr>
        <w:tab/>
      </w:r>
    </w:p>
    <w:tbl>
      <w:tblPr>
        <w:tblStyle w:val="TableGrid"/>
        <w:tblW w:w="0" w:type="auto"/>
        <w:tblLook w:val="04A0" w:firstRow="1" w:lastRow="0" w:firstColumn="1" w:lastColumn="0" w:noHBand="0" w:noVBand="1"/>
      </w:tblPr>
      <w:tblGrid>
        <w:gridCol w:w="2093"/>
        <w:gridCol w:w="1843"/>
        <w:gridCol w:w="1559"/>
        <w:gridCol w:w="1843"/>
        <w:gridCol w:w="1842"/>
      </w:tblGrid>
      <w:tr w:rsidR="00885DAA" w:rsidTr="00885DAA">
        <w:tc>
          <w:tcPr>
            <w:tcW w:w="2093" w:type="dxa"/>
          </w:tcPr>
          <w:p w:rsidR="00885DAA" w:rsidRPr="00FC3345" w:rsidRDefault="00885DAA" w:rsidP="00885DAA">
            <w:pPr>
              <w:jc w:val="center"/>
              <w:rPr>
                <w:sz w:val="24"/>
                <w:szCs w:val="24"/>
              </w:rPr>
            </w:pPr>
            <w:r>
              <w:rPr>
                <w:sz w:val="24"/>
                <w:szCs w:val="24"/>
              </w:rPr>
              <w:t>Eksāmens</w:t>
            </w:r>
          </w:p>
        </w:tc>
        <w:tc>
          <w:tcPr>
            <w:tcW w:w="3402" w:type="dxa"/>
            <w:gridSpan w:val="2"/>
          </w:tcPr>
          <w:p w:rsidR="00885DAA" w:rsidRDefault="00885DAA" w:rsidP="00885DAA">
            <w:pPr>
              <w:jc w:val="center"/>
              <w:rPr>
                <w:sz w:val="24"/>
                <w:szCs w:val="24"/>
              </w:rPr>
            </w:pPr>
            <w:r w:rsidRPr="00FC3345">
              <w:rPr>
                <w:sz w:val="24"/>
                <w:szCs w:val="24"/>
              </w:rPr>
              <w:t>Kopvērtējums %</w:t>
            </w:r>
            <w:r>
              <w:rPr>
                <w:sz w:val="24"/>
                <w:szCs w:val="24"/>
              </w:rPr>
              <w:t xml:space="preserve"> </w:t>
            </w:r>
            <w:r w:rsidRPr="00FC3345">
              <w:rPr>
                <w:sz w:val="24"/>
                <w:szCs w:val="24"/>
              </w:rPr>
              <w:t>izglītības iestādē</w:t>
            </w:r>
          </w:p>
        </w:tc>
        <w:tc>
          <w:tcPr>
            <w:tcW w:w="1843" w:type="dxa"/>
          </w:tcPr>
          <w:p w:rsidR="00885DAA" w:rsidRPr="00FC3345" w:rsidRDefault="00885DAA" w:rsidP="00885DAA">
            <w:pPr>
              <w:jc w:val="center"/>
              <w:rPr>
                <w:sz w:val="24"/>
                <w:szCs w:val="24"/>
              </w:rPr>
            </w:pPr>
            <w:r>
              <w:rPr>
                <w:sz w:val="24"/>
                <w:szCs w:val="24"/>
              </w:rPr>
              <w:t>Kopvērtējums % pēc tipa</w:t>
            </w:r>
          </w:p>
        </w:tc>
        <w:tc>
          <w:tcPr>
            <w:tcW w:w="1842" w:type="dxa"/>
          </w:tcPr>
          <w:p w:rsidR="00885DAA" w:rsidRPr="00FC3345" w:rsidRDefault="00885DAA" w:rsidP="00885DAA">
            <w:pPr>
              <w:jc w:val="center"/>
              <w:rPr>
                <w:sz w:val="24"/>
                <w:szCs w:val="24"/>
              </w:rPr>
            </w:pPr>
            <w:r>
              <w:rPr>
                <w:sz w:val="24"/>
                <w:szCs w:val="24"/>
              </w:rPr>
              <w:t>Kopvērtējums % pēc urbanizācijas</w:t>
            </w:r>
          </w:p>
        </w:tc>
      </w:tr>
      <w:tr w:rsidR="00885DAA" w:rsidTr="00885DAA">
        <w:tc>
          <w:tcPr>
            <w:tcW w:w="2093" w:type="dxa"/>
          </w:tcPr>
          <w:p w:rsidR="00885DAA" w:rsidRDefault="00885DAA" w:rsidP="00885DAA">
            <w:pPr>
              <w:jc w:val="center"/>
              <w:rPr>
                <w:sz w:val="24"/>
                <w:szCs w:val="24"/>
              </w:rPr>
            </w:pPr>
          </w:p>
        </w:tc>
        <w:tc>
          <w:tcPr>
            <w:tcW w:w="1843" w:type="dxa"/>
          </w:tcPr>
          <w:p w:rsidR="00885DAA" w:rsidRPr="00FC3345" w:rsidRDefault="00885DAA" w:rsidP="00885DAA">
            <w:pPr>
              <w:jc w:val="center"/>
              <w:rPr>
                <w:sz w:val="24"/>
                <w:szCs w:val="24"/>
              </w:rPr>
            </w:pPr>
            <w:r>
              <w:rPr>
                <w:sz w:val="24"/>
                <w:szCs w:val="24"/>
              </w:rPr>
              <w:t>tālmācība</w:t>
            </w:r>
          </w:p>
        </w:tc>
        <w:tc>
          <w:tcPr>
            <w:tcW w:w="1559" w:type="dxa"/>
          </w:tcPr>
          <w:p w:rsidR="00885DAA" w:rsidRDefault="00885DAA" w:rsidP="00885DAA">
            <w:pPr>
              <w:jc w:val="center"/>
              <w:rPr>
                <w:sz w:val="24"/>
                <w:szCs w:val="24"/>
              </w:rPr>
            </w:pPr>
            <w:r>
              <w:rPr>
                <w:sz w:val="24"/>
                <w:szCs w:val="24"/>
              </w:rPr>
              <w:t>neklātiene</w:t>
            </w:r>
          </w:p>
        </w:tc>
        <w:tc>
          <w:tcPr>
            <w:tcW w:w="1843" w:type="dxa"/>
          </w:tcPr>
          <w:p w:rsidR="00885DAA" w:rsidRDefault="00885DAA" w:rsidP="00885DAA">
            <w:pPr>
              <w:jc w:val="center"/>
              <w:rPr>
                <w:sz w:val="24"/>
                <w:szCs w:val="24"/>
              </w:rPr>
            </w:pPr>
          </w:p>
        </w:tc>
        <w:tc>
          <w:tcPr>
            <w:tcW w:w="1842" w:type="dxa"/>
          </w:tcPr>
          <w:p w:rsidR="00885DAA" w:rsidRDefault="00885DAA" w:rsidP="00885DAA">
            <w:pPr>
              <w:jc w:val="center"/>
              <w:rPr>
                <w:sz w:val="24"/>
                <w:szCs w:val="24"/>
              </w:rPr>
            </w:pPr>
          </w:p>
        </w:tc>
      </w:tr>
      <w:tr w:rsidR="00885DAA" w:rsidTr="00885DAA">
        <w:tc>
          <w:tcPr>
            <w:tcW w:w="2093" w:type="dxa"/>
          </w:tcPr>
          <w:p w:rsidR="00885DAA" w:rsidRPr="001B08CB" w:rsidRDefault="00885DAA" w:rsidP="00885DAA">
            <w:pPr>
              <w:rPr>
                <w:sz w:val="24"/>
                <w:szCs w:val="24"/>
              </w:rPr>
            </w:pPr>
            <w:r>
              <w:rPr>
                <w:sz w:val="24"/>
                <w:szCs w:val="24"/>
              </w:rPr>
              <w:t>Latviešu valoda</w:t>
            </w:r>
          </w:p>
        </w:tc>
        <w:tc>
          <w:tcPr>
            <w:tcW w:w="1843" w:type="dxa"/>
          </w:tcPr>
          <w:p w:rsidR="00885DAA" w:rsidRPr="001B08CB" w:rsidRDefault="00885DAA" w:rsidP="00885DAA">
            <w:pPr>
              <w:rPr>
                <w:sz w:val="24"/>
                <w:szCs w:val="24"/>
              </w:rPr>
            </w:pPr>
            <w:r>
              <w:rPr>
                <w:sz w:val="24"/>
                <w:szCs w:val="24"/>
              </w:rPr>
              <w:t>56,70</w:t>
            </w:r>
          </w:p>
        </w:tc>
        <w:tc>
          <w:tcPr>
            <w:tcW w:w="1559" w:type="dxa"/>
          </w:tcPr>
          <w:p w:rsidR="00885DAA" w:rsidRDefault="00885DAA" w:rsidP="00885DAA">
            <w:pPr>
              <w:rPr>
                <w:sz w:val="24"/>
                <w:szCs w:val="24"/>
              </w:rPr>
            </w:pPr>
            <w:r>
              <w:rPr>
                <w:sz w:val="24"/>
                <w:szCs w:val="24"/>
              </w:rPr>
              <w:t>56,70</w:t>
            </w:r>
          </w:p>
        </w:tc>
        <w:tc>
          <w:tcPr>
            <w:tcW w:w="1843" w:type="dxa"/>
          </w:tcPr>
          <w:p w:rsidR="00885DAA" w:rsidRPr="001B08CB" w:rsidRDefault="00885DAA" w:rsidP="00885DAA">
            <w:pPr>
              <w:rPr>
                <w:sz w:val="24"/>
                <w:szCs w:val="24"/>
              </w:rPr>
            </w:pPr>
            <w:r>
              <w:rPr>
                <w:sz w:val="24"/>
                <w:szCs w:val="24"/>
              </w:rPr>
              <w:t>57,33</w:t>
            </w:r>
          </w:p>
        </w:tc>
        <w:tc>
          <w:tcPr>
            <w:tcW w:w="1842" w:type="dxa"/>
          </w:tcPr>
          <w:p w:rsidR="00885DAA" w:rsidRPr="001B08CB" w:rsidRDefault="00885DAA" w:rsidP="00885DAA">
            <w:pPr>
              <w:rPr>
                <w:sz w:val="24"/>
                <w:szCs w:val="24"/>
              </w:rPr>
            </w:pPr>
            <w:r>
              <w:rPr>
                <w:sz w:val="24"/>
                <w:szCs w:val="24"/>
              </w:rPr>
              <w:t>64,77</w:t>
            </w:r>
          </w:p>
        </w:tc>
      </w:tr>
      <w:tr w:rsidR="00885DAA" w:rsidTr="00885DAA">
        <w:tc>
          <w:tcPr>
            <w:tcW w:w="2093" w:type="dxa"/>
          </w:tcPr>
          <w:p w:rsidR="00885DAA" w:rsidRPr="001B08CB" w:rsidRDefault="00885DAA" w:rsidP="00885DAA">
            <w:pPr>
              <w:rPr>
                <w:sz w:val="24"/>
                <w:szCs w:val="24"/>
              </w:rPr>
            </w:pPr>
            <w:r>
              <w:rPr>
                <w:sz w:val="24"/>
                <w:szCs w:val="24"/>
              </w:rPr>
              <w:t xml:space="preserve">Matemātika </w:t>
            </w:r>
          </w:p>
        </w:tc>
        <w:tc>
          <w:tcPr>
            <w:tcW w:w="1843" w:type="dxa"/>
          </w:tcPr>
          <w:p w:rsidR="00885DAA" w:rsidRPr="001B08CB" w:rsidRDefault="00885DAA" w:rsidP="00885DAA">
            <w:pPr>
              <w:rPr>
                <w:sz w:val="24"/>
                <w:szCs w:val="24"/>
              </w:rPr>
            </w:pPr>
            <w:r>
              <w:rPr>
                <w:sz w:val="24"/>
                <w:szCs w:val="24"/>
              </w:rPr>
              <w:t>43,30</w:t>
            </w:r>
          </w:p>
        </w:tc>
        <w:tc>
          <w:tcPr>
            <w:tcW w:w="1559" w:type="dxa"/>
          </w:tcPr>
          <w:p w:rsidR="00885DAA" w:rsidRDefault="00885DAA" w:rsidP="00885DAA">
            <w:pPr>
              <w:rPr>
                <w:sz w:val="24"/>
                <w:szCs w:val="24"/>
              </w:rPr>
            </w:pPr>
            <w:r>
              <w:rPr>
                <w:sz w:val="24"/>
                <w:szCs w:val="24"/>
              </w:rPr>
              <w:t>43,30</w:t>
            </w:r>
          </w:p>
        </w:tc>
        <w:tc>
          <w:tcPr>
            <w:tcW w:w="1843" w:type="dxa"/>
          </w:tcPr>
          <w:p w:rsidR="00885DAA" w:rsidRPr="001B08CB" w:rsidRDefault="00885DAA" w:rsidP="00885DAA">
            <w:pPr>
              <w:rPr>
                <w:sz w:val="24"/>
                <w:szCs w:val="24"/>
              </w:rPr>
            </w:pPr>
            <w:r>
              <w:rPr>
                <w:sz w:val="24"/>
                <w:szCs w:val="24"/>
              </w:rPr>
              <w:t>32,09</w:t>
            </w:r>
          </w:p>
        </w:tc>
        <w:tc>
          <w:tcPr>
            <w:tcW w:w="1842" w:type="dxa"/>
          </w:tcPr>
          <w:p w:rsidR="00885DAA" w:rsidRPr="001B08CB" w:rsidRDefault="00885DAA" w:rsidP="00885DAA">
            <w:pPr>
              <w:rPr>
                <w:sz w:val="24"/>
                <w:szCs w:val="24"/>
              </w:rPr>
            </w:pPr>
            <w:r>
              <w:rPr>
                <w:sz w:val="24"/>
                <w:szCs w:val="24"/>
              </w:rPr>
              <w:t>49,79</w:t>
            </w:r>
          </w:p>
        </w:tc>
      </w:tr>
      <w:tr w:rsidR="00885DAA" w:rsidTr="00885DAA">
        <w:tc>
          <w:tcPr>
            <w:tcW w:w="2093" w:type="dxa"/>
          </w:tcPr>
          <w:p w:rsidR="00885DAA" w:rsidRPr="001B08CB" w:rsidRDefault="00885DAA" w:rsidP="00885DAA">
            <w:pPr>
              <w:rPr>
                <w:sz w:val="24"/>
                <w:szCs w:val="24"/>
              </w:rPr>
            </w:pPr>
            <w:r>
              <w:rPr>
                <w:sz w:val="24"/>
                <w:szCs w:val="24"/>
              </w:rPr>
              <w:t>Latvijas vēsture</w:t>
            </w:r>
          </w:p>
        </w:tc>
        <w:tc>
          <w:tcPr>
            <w:tcW w:w="1843" w:type="dxa"/>
          </w:tcPr>
          <w:p w:rsidR="00885DAA" w:rsidRPr="001B08CB" w:rsidRDefault="00885DAA" w:rsidP="00885DAA">
            <w:pPr>
              <w:rPr>
                <w:sz w:val="24"/>
                <w:szCs w:val="24"/>
              </w:rPr>
            </w:pPr>
            <w:r>
              <w:rPr>
                <w:sz w:val="24"/>
                <w:szCs w:val="24"/>
              </w:rPr>
              <w:t>42,50</w:t>
            </w:r>
          </w:p>
        </w:tc>
        <w:tc>
          <w:tcPr>
            <w:tcW w:w="1559" w:type="dxa"/>
          </w:tcPr>
          <w:p w:rsidR="00885DAA" w:rsidRDefault="00885DAA" w:rsidP="00885DAA">
            <w:pPr>
              <w:rPr>
                <w:sz w:val="24"/>
                <w:szCs w:val="24"/>
              </w:rPr>
            </w:pPr>
            <w:r>
              <w:rPr>
                <w:sz w:val="24"/>
                <w:szCs w:val="24"/>
              </w:rPr>
              <w:t>43,30</w:t>
            </w:r>
          </w:p>
        </w:tc>
        <w:tc>
          <w:tcPr>
            <w:tcW w:w="1843" w:type="dxa"/>
          </w:tcPr>
          <w:p w:rsidR="00885DAA" w:rsidRPr="001B08CB" w:rsidRDefault="00885DAA" w:rsidP="00885DAA">
            <w:pPr>
              <w:rPr>
                <w:sz w:val="24"/>
                <w:szCs w:val="24"/>
              </w:rPr>
            </w:pPr>
            <w:r>
              <w:rPr>
                <w:sz w:val="24"/>
                <w:szCs w:val="24"/>
              </w:rPr>
              <w:t>56,66</w:t>
            </w:r>
          </w:p>
        </w:tc>
        <w:tc>
          <w:tcPr>
            <w:tcW w:w="1842" w:type="dxa"/>
          </w:tcPr>
          <w:p w:rsidR="00885DAA" w:rsidRPr="001B08CB" w:rsidRDefault="00885DAA" w:rsidP="00885DAA">
            <w:pPr>
              <w:rPr>
                <w:sz w:val="24"/>
                <w:szCs w:val="24"/>
              </w:rPr>
            </w:pPr>
            <w:r>
              <w:rPr>
                <w:sz w:val="24"/>
                <w:szCs w:val="24"/>
              </w:rPr>
              <w:t>64,78</w:t>
            </w:r>
          </w:p>
        </w:tc>
      </w:tr>
      <w:tr w:rsidR="00885DAA" w:rsidTr="00885DAA">
        <w:tc>
          <w:tcPr>
            <w:tcW w:w="2093" w:type="dxa"/>
          </w:tcPr>
          <w:p w:rsidR="00885DAA" w:rsidRDefault="00885DAA" w:rsidP="00885DAA">
            <w:pPr>
              <w:rPr>
                <w:sz w:val="24"/>
                <w:szCs w:val="24"/>
              </w:rPr>
            </w:pPr>
            <w:r>
              <w:rPr>
                <w:sz w:val="24"/>
                <w:szCs w:val="24"/>
              </w:rPr>
              <w:t>Angļu valoda</w:t>
            </w:r>
          </w:p>
        </w:tc>
        <w:tc>
          <w:tcPr>
            <w:tcW w:w="1843" w:type="dxa"/>
          </w:tcPr>
          <w:p w:rsidR="00885DAA" w:rsidRPr="001B08CB" w:rsidRDefault="00885DAA" w:rsidP="00885DAA">
            <w:pPr>
              <w:rPr>
                <w:sz w:val="24"/>
                <w:szCs w:val="24"/>
              </w:rPr>
            </w:pPr>
            <w:r>
              <w:rPr>
                <w:sz w:val="24"/>
                <w:szCs w:val="24"/>
              </w:rPr>
              <w:t>80,00</w:t>
            </w:r>
          </w:p>
        </w:tc>
        <w:tc>
          <w:tcPr>
            <w:tcW w:w="1559" w:type="dxa"/>
          </w:tcPr>
          <w:p w:rsidR="00885DAA" w:rsidRDefault="00885DAA" w:rsidP="00885DAA">
            <w:pPr>
              <w:rPr>
                <w:sz w:val="24"/>
                <w:szCs w:val="24"/>
              </w:rPr>
            </w:pPr>
            <w:r>
              <w:rPr>
                <w:sz w:val="24"/>
                <w:szCs w:val="24"/>
              </w:rPr>
              <w:t>60,00</w:t>
            </w:r>
          </w:p>
        </w:tc>
        <w:tc>
          <w:tcPr>
            <w:tcW w:w="1843" w:type="dxa"/>
          </w:tcPr>
          <w:p w:rsidR="00885DAA" w:rsidRPr="001B08CB" w:rsidRDefault="00885DAA" w:rsidP="00885DAA">
            <w:pPr>
              <w:rPr>
                <w:sz w:val="24"/>
                <w:szCs w:val="24"/>
              </w:rPr>
            </w:pPr>
            <w:r>
              <w:rPr>
                <w:sz w:val="24"/>
                <w:szCs w:val="24"/>
              </w:rPr>
              <w:t>62,16</w:t>
            </w:r>
          </w:p>
        </w:tc>
        <w:tc>
          <w:tcPr>
            <w:tcW w:w="1842" w:type="dxa"/>
          </w:tcPr>
          <w:p w:rsidR="00885DAA" w:rsidRPr="001B08CB" w:rsidRDefault="00885DAA" w:rsidP="00885DAA">
            <w:pPr>
              <w:rPr>
                <w:sz w:val="24"/>
                <w:szCs w:val="24"/>
              </w:rPr>
            </w:pPr>
            <w:r>
              <w:rPr>
                <w:sz w:val="24"/>
                <w:szCs w:val="24"/>
              </w:rPr>
              <w:t>68,01</w:t>
            </w:r>
          </w:p>
        </w:tc>
      </w:tr>
      <w:tr w:rsidR="00885DAA" w:rsidTr="00885DAA">
        <w:tc>
          <w:tcPr>
            <w:tcW w:w="2093" w:type="dxa"/>
          </w:tcPr>
          <w:p w:rsidR="00885DAA" w:rsidRDefault="00885DAA" w:rsidP="00885DAA">
            <w:pPr>
              <w:rPr>
                <w:sz w:val="24"/>
                <w:szCs w:val="24"/>
              </w:rPr>
            </w:pPr>
            <w:r>
              <w:rPr>
                <w:sz w:val="24"/>
                <w:szCs w:val="24"/>
              </w:rPr>
              <w:t>Krievu valoda</w:t>
            </w:r>
          </w:p>
        </w:tc>
        <w:tc>
          <w:tcPr>
            <w:tcW w:w="1843" w:type="dxa"/>
          </w:tcPr>
          <w:p w:rsidR="00885DAA" w:rsidRPr="001B08CB" w:rsidRDefault="00885DAA" w:rsidP="00885DAA">
            <w:pPr>
              <w:rPr>
                <w:sz w:val="24"/>
                <w:szCs w:val="24"/>
              </w:rPr>
            </w:pPr>
            <w:r>
              <w:rPr>
                <w:sz w:val="24"/>
                <w:szCs w:val="24"/>
              </w:rPr>
              <w:t>70,00</w:t>
            </w:r>
          </w:p>
        </w:tc>
        <w:tc>
          <w:tcPr>
            <w:tcW w:w="1559" w:type="dxa"/>
          </w:tcPr>
          <w:p w:rsidR="00885DAA" w:rsidRDefault="00885DAA" w:rsidP="00885DAA">
            <w:pPr>
              <w:rPr>
                <w:sz w:val="24"/>
                <w:szCs w:val="24"/>
              </w:rPr>
            </w:pPr>
            <w:r>
              <w:rPr>
                <w:sz w:val="24"/>
                <w:szCs w:val="24"/>
              </w:rPr>
              <w:t>50,00</w:t>
            </w:r>
          </w:p>
        </w:tc>
        <w:tc>
          <w:tcPr>
            <w:tcW w:w="1843" w:type="dxa"/>
          </w:tcPr>
          <w:p w:rsidR="00885DAA" w:rsidRPr="001B08CB" w:rsidRDefault="00885DAA" w:rsidP="00885DAA">
            <w:pPr>
              <w:rPr>
                <w:sz w:val="24"/>
                <w:szCs w:val="24"/>
              </w:rPr>
            </w:pPr>
            <w:r>
              <w:rPr>
                <w:sz w:val="24"/>
                <w:szCs w:val="24"/>
              </w:rPr>
              <w:t>70,75</w:t>
            </w:r>
          </w:p>
        </w:tc>
        <w:tc>
          <w:tcPr>
            <w:tcW w:w="1842" w:type="dxa"/>
          </w:tcPr>
          <w:p w:rsidR="00885DAA" w:rsidRPr="001B08CB" w:rsidRDefault="00885DAA" w:rsidP="00885DAA">
            <w:pPr>
              <w:rPr>
                <w:sz w:val="24"/>
                <w:szCs w:val="24"/>
              </w:rPr>
            </w:pPr>
            <w:r>
              <w:rPr>
                <w:sz w:val="24"/>
                <w:szCs w:val="24"/>
              </w:rPr>
              <w:t>70,73</w:t>
            </w:r>
          </w:p>
        </w:tc>
      </w:tr>
    </w:tbl>
    <w:p w:rsidR="00A57C17" w:rsidRDefault="00A57C17" w:rsidP="00885DAA">
      <w:pPr>
        <w:ind w:firstLine="720"/>
        <w:jc w:val="both"/>
        <w:rPr>
          <w:sz w:val="24"/>
          <w:szCs w:val="24"/>
        </w:rPr>
      </w:pPr>
    </w:p>
    <w:p w:rsidR="00885DAA" w:rsidRDefault="00885DAA" w:rsidP="004E603B">
      <w:pPr>
        <w:ind w:firstLine="720"/>
        <w:jc w:val="both"/>
        <w:rPr>
          <w:sz w:val="24"/>
          <w:szCs w:val="24"/>
        </w:rPr>
      </w:pPr>
      <w:r>
        <w:rPr>
          <w:sz w:val="24"/>
          <w:szCs w:val="24"/>
        </w:rPr>
        <w:t>7.attēls</w:t>
      </w:r>
    </w:p>
    <w:p w:rsidR="00885DAA" w:rsidRDefault="00885DAA" w:rsidP="00885DAA">
      <w:pPr>
        <w:ind w:firstLine="720"/>
        <w:jc w:val="both"/>
        <w:rPr>
          <w:sz w:val="24"/>
          <w:szCs w:val="24"/>
        </w:rPr>
      </w:pPr>
      <w:r w:rsidRPr="00DD3FFB">
        <w:rPr>
          <w:noProof/>
          <w:sz w:val="24"/>
          <w:szCs w:val="24"/>
        </w:rPr>
        <w:drawing>
          <wp:inline distT="0" distB="0" distL="0" distR="0" wp14:anchorId="7F1207F1" wp14:editId="71C7AB4C">
            <wp:extent cx="4572638" cy="3429479"/>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pic:spPr>
                </pic:pic>
              </a:graphicData>
            </a:graphic>
          </wp:inline>
        </w:drawing>
      </w:r>
    </w:p>
    <w:p w:rsidR="00A57C17" w:rsidRDefault="00A57C17" w:rsidP="00885DAA">
      <w:pPr>
        <w:ind w:firstLine="720"/>
        <w:jc w:val="both"/>
        <w:rPr>
          <w:sz w:val="24"/>
          <w:szCs w:val="24"/>
        </w:rPr>
      </w:pPr>
    </w:p>
    <w:p w:rsidR="00885DAA" w:rsidRDefault="00885DAA" w:rsidP="004E603B">
      <w:pPr>
        <w:ind w:firstLine="720"/>
        <w:jc w:val="both"/>
        <w:rPr>
          <w:sz w:val="24"/>
          <w:szCs w:val="24"/>
        </w:rPr>
      </w:pPr>
      <w:r>
        <w:rPr>
          <w:sz w:val="24"/>
          <w:szCs w:val="24"/>
        </w:rPr>
        <w:t>8.attēls</w:t>
      </w:r>
    </w:p>
    <w:p w:rsidR="00885DAA" w:rsidRDefault="00885DAA" w:rsidP="00885DAA">
      <w:pPr>
        <w:ind w:firstLine="720"/>
        <w:jc w:val="both"/>
        <w:rPr>
          <w:sz w:val="24"/>
          <w:szCs w:val="24"/>
        </w:rPr>
      </w:pPr>
      <w:r w:rsidRPr="00484AFF">
        <w:rPr>
          <w:noProof/>
          <w:sz w:val="24"/>
          <w:szCs w:val="24"/>
        </w:rPr>
        <w:drawing>
          <wp:inline distT="0" distB="0" distL="0" distR="0" wp14:anchorId="14038177" wp14:editId="658A79A3">
            <wp:extent cx="4454957" cy="3218688"/>
            <wp:effectExtent l="0" t="0" r="3175" b="127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454957" cy="3218688"/>
                    </a:xfrm>
                    <a:prstGeom prst="rect">
                      <a:avLst/>
                    </a:prstGeom>
                  </pic:spPr>
                </pic:pic>
              </a:graphicData>
            </a:graphic>
          </wp:inline>
        </w:drawing>
      </w:r>
    </w:p>
    <w:p w:rsidR="00885DAA" w:rsidRDefault="00885DAA" w:rsidP="00885DAA">
      <w:pPr>
        <w:ind w:firstLine="720"/>
        <w:jc w:val="both"/>
        <w:rPr>
          <w:sz w:val="24"/>
          <w:szCs w:val="24"/>
        </w:rPr>
      </w:pPr>
    </w:p>
    <w:p w:rsidR="00885DAA" w:rsidRDefault="00885DAA" w:rsidP="00885DAA">
      <w:pPr>
        <w:ind w:firstLine="720"/>
        <w:jc w:val="both"/>
        <w:rPr>
          <w:sz w:val="24"/>
          <w:szCs w:val="24"/>
        </w:rPr>
      </w:pPr>
      <w:r>
        <w:rPr>
          <w:sz w:val="24"/>
          <w:szCs w:val="24"/>
        </w:rPr>
        <w:t>9.attēls</w:t>
      </w:r>
    </w:p>
    <w:p w:rsidR="00885DAA" w:rsidRDefault="00885DAA" w:rsidP="00885DAA">
      <w:pPr>
        <w:ind w:firstLine="720"/>
        <w:jc w:val="both"/>
        <w:rPr>
          <w:sz w:val="24"/>
          <w:szCs w:val="24"/>
        </w:rPr>
      </w:pPr>
      <w:r w:rsidRPr="00484AFF">
        <w:rPr>
          <w:noProof/>
          <w:sz w:val="24"/>
          <w:szCs w:val="24"/>
        </w:rPr>
        <w:drawing>
          <wp:inline distT="0" distB="0" distL="0" distR="0" wp14:anchorId="0C694007" wp14:editId="3CCA0FE7">
            <wp:extent cx="4572638" cy="3429479"/>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pic:spPr>
                </pic:pic>
              </a:graphicData>
            </a:graphic>
          </wp:inline>
        </w:drawing>
      </w:r>
    </w:p>
    <w:p w:rsidR="00885DAA" w:rsidRDefault="00885DAA" w:rsidP="00885DAA">
      <w:pPr>
        <w:ind w:firstLine="720"/>
        <w:jc w:val="both"/>
        <w:rPr>
          <w:sz w:val="24"/>
          <w:szCs w:val="24"/>
        </w:rPr>
      </w:pPr>
    </w:p>
    <w:p w:rsidR="00885DAA" w:rsidRDefault="00885DAA" w:rsidP="00885DAA">
      <w:pPr>
        <w:ind w:firstLine="720"/>
        <w:jc w:val="both"/>
        <w:rPr>
          <w:sz w:val="24"/>
          <w:szCs w:val="24"/>
        </w:rPr>
      </w:pPr>
      <w:r>
        <w:rPr>
          <w:sz w:val="24"/>
          <w:szCs w:val="24"/>
        </w:rPr>
        <w:t>Matemātikā izglītojaie nespēj zināšanas pielietot uzdevumu risināšanā, kā arī nav ticības saviem spēkiem, ka es varu, samierināšanās ar pietiekamu vērtējumu.</w:t>
      </w:r>
    </w:p>
    <w:p w:rsidR="00885DAA" w:rsidRDefault="00885DAA" w:rsidP="00885DAA">
      <w:pPr>
        <w:ind w:firstLine="720"/>
        <w:jc w:val="both"/>
        <w:rPr>
          <w:sz w:val="24"/>
          <w:szCs w:val="24"/>
        </w:rPr>
      </w:pPr>
    </w:p>
    <w:p w:rsidR="00A57C17" w:rsidRDefault="00A57C17" w:rsidP="004E603B">
      <w:pPr>
        <w:jc w:val="both"/>
        <w:rPr>
          <w:sz w:val="24"/>
          <w:szCs w:val="24"/>
        </w:rPr>
      </w:pPr>
    </w:p>
    <w:p w:rsidR="00885DAA" w:rsidRDefault="00885DAA" w:rsidP="00885DAA">
      <w:pPr>
        <w:ind w:firstLine="720"/>
        <w:jc w:val="both"/>
        <w:rPr>
          <w:sz w:val="24"/>
          <w:szCs w:val="24"/>
        </w:rPr>
      </w:pPr>
      <w:r>
        <w:rPr>
          <w:sz w:val="24"/>
          <w:szCs w:val="24"/>
        </w:rPr>
        <w:t>10.attēls</w:t>
      </w:r>
    </w:p>
    <w:p w:rsidR="00885DAA" w:rsidRDefault="00885DAA" w:rsidP="00885DAA">
      <w:pPr>
        <w:ind w:firstLine="720"/>
        <w:jc w:val="both"/>
        <w:rPr>
          <w:sz w:val="24"/>
          <w:szCs w:val="24"/>
        </w:rPr>
      </w:pPr>
      <w:r w:rsidRPr="00F4290F">
        <w:rPr>
          <w:noProof/>
          <w:sz w:val="24"/>
          <w:szCs w:val="24"/>
        </w:rPr>
        <w:drawing>
          <wp:inline distT="0" distB="0" distL="0" distR="0" wp14:anchorId="2ED0F613" wp14:editId="217CF29F">
            <wp:extent cx="4572638" cy="3429479"/>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pic:spPr>
                </pic:pic>
              </a:graphicData>
            </a:graphic>
          </wp:inline>
        </w:drawing>
      </w:r>
    </w:p>
    <w:p w:rsidR="00885DAA" w:rsidRDefault="00885DAA" w:rsidP="00885DAA">
      <w:pPr>
        <w:ind w:firstLine="720"/>
        <w:jc w:val="both"/>
        <w:rPr>
          <w:sz w:val="24"/>
          <w:szCs w:val="24"/>
        </w:rPr>
      </w:pPr>
    </w:p>
    <w:p w:rsidR="00885DAA" w:rsidRDefault="00885DAA" w:rsidP="00885DAA">
      <w:pPr>
        <w:ind w:firstLine="720"/>
        <w:jc w:val="both"/>
        <w:rPr>
          <w:sz w:val="24"/>
          <w:szCs w:val="24"/>
        </w:rPr>
      </w:pPr>
      <w:r>
        <w:rPr>
          <w:sz w:val="24"/>
          <w:szCs w:val="24"/>
        </w:rPr>
        <w:t>Krievu valodas eksāmenā vislabāk veicies mutvārdu daļā, bet viszemākās rakstīšanā un valodas lietojumā.</w:t>
      </w:r>
    </w:p>
    <w:p w:rsidR="00A57C17" w:rsidRDefault="00A57C17" w:rsidP="00885DAA">
      <w:pPr>
        <w:ind w:firstLine="720"/>
        <w:jc w:val="both"/>
        <w:rPr>
          <w:sz w:val="24"/>
          <w:szCs w:val="24"/>
        </w:rPr>
      </w:pPr>
    </w:p>
    <w:p w:rsidR="00A57C17" w:rsidRDefault="00A57C17" w:rsidP="00885DAA">
      <w:pPr>
        <w:ind w:firstLine="720"/>
        <w:jc w:val="both"/>
        <w:rPr>
          <w:sz w:val="24"/>
          <w:szCs w:val="24"/>
        </w:rPr>
      </w:pPr>
    </w:p>
    <w:p w:rsidR="00885DAA" w:rsidRDefault="00885DAA" w:rsidP="00885DAA">
      <w:pPr>
        <w:ind w:firstLine="720"/>
        <w:jc w:val="both"/>
        <w:rPr>
          <w:sz w:val="24"/>
          <w:szCs w:val="24"/>
        </w:rPr>
      </w:pPr>
      <w:r>
        <w:rPr>
          <w:sz w:val="24"/>
          <w:szCs w:val="24"/>
        </w:rPr>
        <w:lastRenderedPageBreak/>
        <w:t xml:space="preserve">11.attēls </w:t>
      </w:r>
    </w:p>
    <w:p w:rsidR="00885DAA" w:rsidRDefault="00885DAA" w:rsidP="00A57C17">
      <w:pPr>
        <w:jc w:val="both"/>
        <w:rPr>
          <w:sz w:val="24"/>
          <w:szCs w:val="24"/>
        </w:rPr>
      </w:pPr>
    </w:p>
    <w:p w:rsidR="00885DAA" w:rsidRDefault="00885DAA" w:rsidP="00885DAA">
      <w:pPr>
        <w:ind w:firstLine="720"/>
        <w:jc w:val="both"/>
        <w:rPr>
          <w:sz w:val="24"/>
          <w:szCs w:val="24"/>
        </w:rPr>
      </w:pPr>
      <w:r w:rsidRPr="00F4290F">
        <w:rPr>
          <w:noProof/>
          <w:sz w:val="24"/>
          <w:szCs w:val="24"/>
        </w:rPr>
        <w:drawing>
          <wp:inline distT="0" distB="0" distL="0" distR="0" wp14:anchorId="51748EAF" wp14:editId="7F92B001">
            <wp:extent cx="4572638" cy="3429479"/>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638" cy="3429479"/>
                    </a:xfrm>
                    <a:prstGeom prst="rect">
                      <a:avLst/>
                    </a:prstGeom>
                  </pic:spPr>
                </pic:pic>
              </a:graphicData>
            </a:graphic>
          </wp:inline>
        </w:drawing>
      </w:r>
    </w:p>
    <w:p w:rsidR="00885DAA" w:rsidRDefault="00885DAA" w:rsidP="00885DAA">
      <w:pPr>
        <w:ind w:firstLine="720"/>
        <w:jc w:val="both"/>
        <w:rPr>
          <w:sz w:val="24"/>
          <w:szCs w:val="24"/>
        </w:rPr>
      </w:pPr>
    </w:p>
    <w:p w:rsidR="00885DAA" w:rsidRDefault="00885DAA" w:rsidP="00885DAA">
      <w:pPr>
        <w:ind w:firstLine="720"/>
        <w:jc w:val="both"/>
        <w:rPr>
          <w:sz w:val="24"/>
          <w:szCs w:val="24"/>
        </w:rPr>
      </w:pPr>
      <w:r>
        <w:rPr>
          <w:sz w:val="24"/>
          <w:szCs w:val="24"/>
        </w:rPr>
        <w:t>Latvijas vēsture izglitojamo sasniegumi ir zemāki nekā valstī, viszemākie rādītāji ir 3.daļā, jo izglītojamie nevēlas iedziļināties tēmā, pielietot iegūtās zināšanas  pārsprieduma rakstīšanā. Vislabāk veicies avotu analizē, bet galvenokārt pirmo jautājumu atbildēs, jo tās neprasa tik dziļu iedziļināšanos.</w:t>
      </w:r>
    </w:p>
    <w:p w:rsidR="004E603B" w:rsidRDefault="004E603B" w:rsidP="00885DAA">
      <w:pPr>
        <w:ind w:firstLine="720"/>
        <w:jc w:val="both"/>
        <w:rPr>
          <w:sz w:val="24"/>
          <w:szCs w:val="24"/>
        </w:rPr>
      </w:pPr>
    </w:p>
    <w:p w:rsidR="00885DAA" w:rsidRDefault="00885DAA" w:rsidP="00885DAA">
      <w:pPr>
        <w:ind w:firstLine="720"/>
        <w:jc w:val="both"/>
        <w:rPr>
          <w:sz w:val="24"/>
          <w:szCs w:val="24"/>
        </w:rPr>
      </w:pPr>
      <w:r>
        <w:rPr>
          <w:sz w:val="24"/>
          <w:szCs w:val="24"/>
        </w:rPr>
        <w:t>12.attēls</w:t>
      </w:r>
    </w:p>
    <w:p w:rsidR="00885DAA" w:rsidRDefault="00885DAA" w:rsidP="00885DAA">
      <w:pPr>
        <w:ind w:firstLine="720"/>
        <w:jc w:val="both"/>
        <w:rPr>
          <w:sz w:val="24"/>
          <w:szCs w:val="24"/>
        </w:rPr>
      </w:pPr>
      <w:r w:rsidRPr="00F4290F">
        <w:rPr>
          <w:noProof/>
          <w:sz w:val="24"/>
          <w:szCs w:val="24"/>
        </w:rPr>
        <w:drawing>
          <wp:inline distT="0" distB="0" distL="0" distR="0" wp14:anchorId="39770DCD" wp14:editId="275939A1">
            <wp:extent cx="4572638" cy="3429479"/>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72638" cy="3429479"/>
                    </a:xfrm>
                    <a:prstGeom prst="rect">
                      <a:avLst/>
                    </a:prstGeom>
                  </pic:spPr>
                </pic:pic>
              </a:graphicData>
            </a:graphic>
          </wp:inline>
        </w:drawing>
      </w:r>
    </w:p>
    <w:p w:rsidR="00885DAA" w:rsidRDefault="00885DAA" w:rsidP="00885DAA">
      <w:pPr>
        <w:ind w:firstLine="720"/>
        <w:jc w:val="both"/>
        <w:rPr>
          <w:sz w:val="24"/>
          <w:szCs w:val="24"/>
        </w:rPr>
      </w:pPr>
      <w:r>
        <w:rPr>
          <w:sz w:val="24"/>
          <w:szCs w:val="24"/>
        </w:rPr>
        <w:t>Latviešu valodas eksāmenu līmenis atbilstošs valsts līmenim, vislabāk veicies rakstu daļā un mutvārdu daļā kas liecina par labu pedagoga un izglītojamo sadarbību.</w:t>
      </w:r>
    </w:p>
    <w:p w:rsidR="00885DAA" w:rsidRDefault="00885DAA" w:rsidP="00885DAA">
      <w:pPr>
        <w:ind w:firstLine="720"/>
        <w:jc w:val="both"/>
        <w:rPr>
          <w:sz w:val="24"/>
          <w:szCs w:val="24"/>
        </w:rPr>
      </w:pPr>
    </w:p>
    <w:p w:rsidR="004E603B" w:rsidRDefault="004E603B" w:rsidP="00885DAA">
      <w:pPr>
        <w:ind w:firstLine="720"/>
        <w:jc w:val="both"/>
        <w:rPr>
          <w:sz w:val="24"/>
          <w:szCs w:val="24"/>
        </w:rPr>
      </w:pPr>
    </w:p>
    <w:p w:rsidR="00885DAA" w:rsidRDefault="00885DAA" w:rsidP="00885DAA">
      <w:pPr>
        <w:ind w:firstLine="720"/>
        <w:jc w:val="both"/>
        <w:rPr>
          <w:sz w:val="24"/>
          <w:szCs w:val="24"/>
        </w:rPr>
      </w:pPr>
      <w:r>
        <w:rPr>
          <w:sz w:val="24"/>
          <w:szCs w:val="24"/>
        </w:rPr>
        <w:lastRenderedPageBreak/>
        <w:t>13.attēls</w:t>
      </w:r>
    </w:p>
    <w:p w:rsidR="00885DAA" w:rsidRDefault="00885DAA" w:rsidP="00885DAA">
      <w:pPr>
        <w:ind w:firstLine="720"/>
        <w:jc w:val="both"/>
        <w:rPr>
          <w:sz w:val="24"/>
          <w:szCs w:val="24"/>
        </w:rPr>
      </w:pPr>
    </w:p>
    <w:p w:rsidR="00885DAA" w:rsidRDefault="00885DAA" w:rsidP="00885DAA">
      <w:pPr>
        <w:ind w:firstLine="720"/>
        <w:jc w:val="both"/>
        <w:rPr>
          <w:sz w:val="24"/>
          <w:szCs w:val="24"/>
        </w:rPr>
      </w:pPr>
      <w:r w:rsidRPr="00F4290F">
        <w:rPr>
          <w:noProof/>
          <w:sz w:val="24"/>
          <w:szCs w:val="24"/>
        </w:rPr>
        <w:drawing>
          <wp:inline distT="0" distB="0" distL="0" distR="0" wp14:anchorId="2504AC42" wp14:editId="3F51207D">
            <wp:extent cx="4572638" cy="342947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72638" cy="3429479"/>
                    </a:xfrm>
                    <a:prstGeom prst="rect">
                      <a:avLst/>
                    </a:prstGeom>
                  </pic:spPr>
                </pic:pic>
              </a:graphicData>
            </a:graphic>
          </wp:inline>
        </w:drawing>
      </w:r>
    </w:p>
    <w:p w:rsidR="00885DAA" w:rsidRDefault="00885DAA" w:rsidP="00885DAA">
      <w:pPr>
        <w:ind w:firstLine="720"/>
        <w:jc w:val="both"/>
        <w:rPr>
          <w:sz w:val="24"/>
          <w:szCs w:val="24"/>
        </w:rPr>
      </w:pPr>
      <w:r>
        <w:rPr>
          <w:sz w:val="24"/>
          <w:szCs w:val="24"/>
        </w:rPr>
        <w:t>Angļu valodas eksāmrna rezultāti ik gadu ir labi un  ļoti labi. Augstākie rezultāti lasīšanā un mutvārdos, turpmākajā darbībā lai sasniegtu vēl augstāku līmeni, jāpaaugstina zināšanu līmenis klausīšnās un rakstīšanas daļā.</w:t>
      </w:r>
    </w:p>
    <w:p w:rsidR="00885DAA" w:rsidRPr="003B45D4" w:rsidRDefault="00885DAA" w:rsidP="00885DAA">
      <w:pPr>
        <w:ind w:firstLine="720"/>
        <w:jc w:val="both"/>
        <w:rPr>
          <w:sz w:val="24"/>
          <w:szCs w:val="24"/>
        </w:rPr>
      </w:pPr>
      <w:r w:rsidRPr="00926CD1">
        <w:rPr>
          <w:spacing w:val="1"/>
          <w:sz w:val="24"/>
          <w:szCs w:val="24"/>
        </w:rPr>
        <w:t>P</w:t>
      </w:r>
      <w:r w:rsidRPr="00926CD1">
        <w:rPr>
          <w:spacing w:val="-1"/>
          <w:sz w:val="24"/>
          <w:szCs w:val="24"/>
        </w:rPr>
        <w:t>ē</w:t>
      </w:r>
      <w:r w:rsidRPr="00926CD1">
        <w:rPr>
          <w:sz w:val="24"/>
          <w:szCs w:val="24"/>
        </w:rPr>
        <w:t xml:space="preserve">c </w:t>
      </w:r>
      <w:r w:rsidRPr="00926CD1">
        <w:rPr>
          <w:spacing w:val="-1"/>
          <w:sz w:val="24"/>
          <w:szCs w:val="24"/>
        </w:rPr>
        <w:t>e</w:t>
      </w:r>
      <w:r w:rsidRPr="00926CD1">
        <w:rPr>
          <w:sz w:val="24"/>
          <w:szCs w:val="24"/>
        </w:rPr>
        <w:t>ks</w:t>
      </w:r>
      <w:r w:rsidRPr="00926CD1">
        <w:rPr>
          <w:spacing w:val="-1"/>
          <w:sz w:val="24"/>
          <w:szCs w:val="24"/>
        </w:rPr>
        <w:t>ā</w:t>
      </w:r>
      <w:r w:rsidRPr="00926CD1">
        <w:rPr>
          <w:sz w:val="24"/>
          <w:szCs w:val="24"/>
        </w:rPr>
        <w:t>menu</w:t>
      </w:r>
      <w:r w:rsidRPr="00926CD1">
        <w:rPr>
          <w:spacing w:val="1"/>
          <w:sz w:val="24"/>
          <w:szCs w:val="24"/>
        </w:rPr>
        <w:t xml:space="preserve"> r</w:t>
      </w:r>
      <w:r w:rsidRPr="00926CD1">
        <w:rPr>
          <w:spacing w:val="-1"/>
          <w:sz w:val="24"/>
          <w:szCs w:val="24"/>
        </w:rPr>
        <w:t>e</w:t>
      </w:r>
      <w:r w:rsidRPr="00926CD1">
        <w:rPr>
          <w:spacing w:val="1"/>
          <w:sz w:val="24"/>
          <w:szCs w:val="24"/>
        </w:rPr>
        <w:t>z</w:t>
      </w:r>
      <w:r w:rsidRPr="00926CD1">
        <w:rPr>
          <w:sz w:val="24"/>
          <w:szCs w:val="24"/>
        </w:rPr>
        <w:t>ul</w:t>
      </w:r>
      <w:r w:rsidRPr="00926CD1">
        <w:rPr>
          <w:spacing w:val="1"/>
          <w:sz w:val="24"/>
          <w:szCs w:val="24"/>
        </w:rPr>
        <w:t>t</w:t>
      </w:r>
      <w:r w:rsidRPr="00926CD1">
        <w:rPr>
          <w:spacing w:val="-1"/>
          <w:sz w:val="24"/>
          <w:szCs w:val="24"/>
        </w:rPr>
        <w:t>ā</w:t>
      </w:r>
      <w:r w:rsidRPr="00926CD1">
        <w:rPr>
          <w:sz w:val="24"/>
          <w:szCs w:val="24"/>
        </w:rPr>
        <w:t>t</w:t>
      </w:r>
      <w:r w:rsidRPr="00926CD1">
        <w:rPr>
          <w:spacing w:val="1"/>
          <w:sz w:val="24"/>
          <w:szCs w:val="24"/>
        </w:rPr>
        <w:t>i</w:t>
      </w:r>
      <w:r w:rsidRPr="00926CD1">
        <w:rPr>
          <w:spacing w:val="-1"/>
          <w:sz w:val="24"/>
          <w:szCs w:val="24"/>
        </w:rPr>
        <w:t>e</w:t>
      </w:r>
      <w:r w:rsidRPr="00926CD1">
        <w:rPr>
          <w:sz w:val="24"/>
          <w:szCs w:val="24"/>
        </w:rPr>
        <w:t>m</w:t>
      </w:r>
      <w:r w:rsidRPr="00926CD1">
        <w:rPr>
          <w:spacing w:val="2"/>
          <w:sz w:val="24"/>
          <w:szCs w:val="24"/>
        </w:rPr>
        <w:t xml:space="preserve"> </w:t>
      </w:r>
      <w:r w:rsidRPr="00926CD1">
        <w:rPr>
          <w:sz w:val="24"/>
          <w:szCs w:val="24"/>
        </w:rPr>
        <w:t>s</w:t>
      </w:r>
      <w:r w:rsidRPr="00926CD1">
        <w:rPr>
          <w:spacing w:val="-1"/>
          <w:sz w:val="24"/>
          <w:szCs w:val="24"/>
        </w:rPr>
        <w:t>ec</w:t>
      </w:r>
      <w:r w:rsidRPr="00926CD1">
        <w:rPr>
          <w:sz w:val="24"/>
          <w:szCs w:val="24"/>
        </w:rPr>
        <w:t>inām,</w:t>
      </w:r>
      <w:r w:rsidRPr="00926CD1">
        <w:rPr>
          <w:spacing w:val="1"/>
          <w:sz w:val="24"/>
          <w:szCs w:val="24"/>
        </w:rPr>
        <w:t xml:space="preserve"> </w:t>
      </w:r>
      <w:r w:rsidRPr="00926CD1">
        <w:rPr>
          <w:sz w:val="24"/>
          <w:szCs w:val="24"/>
        </w:rPr>
        <w:t>ka</w:t>
      </w:r>
      <w:r w:rsidRPr="00926CD1">
        <w:rPr>
          <w:spacing w:val="4"/>
          <w:sz w:val="24"/>
          <w:szCs w:val="24"/>
        </w:rPr>
        <w:t xml:space="preserve"> </w:t>
      </w:r>
      <w:r w:rsidRPr="00926CD1">
        <w:rPr>
          <w:sz w:val="24"/>
          <w:szCs w:val="24"/>
        </w:rPr>
        <w:t>i</w:t>
      </w:r>
      <w:r w:rsidRPr="00926CD1">
        <w:rPr>
          <w:spacing w:val="2"/>
          <w:sz w:val="24"/>
          <w:szCs w:val="24"/>
        </w:rPr>
        <w:t>z</w:t>
      </w:r>
      <w:r w:rsidRPr="00926CD1">
        <w:rPr>
          <w:spacing w:val="-2"/>
          <w:sz w:val="24"/>
          <w:szCs w:val="24"/>
        </w:rPr>
        <w:t>g</w:t>
      </w:r>
      <w:r w:rsidRPr="00926CD1">
        <w:rPr>
          <w:sz w:val="24"/>
          <w:szCs w:val="24"/>
        </w:rPr>
        <w:t>l</w:t>
      </w:r>
      <w:r w:rsidRPr="00926CD1">
        <w:rPr>
          <w:spacing w:val="1"/>
          <w:sz w:val="24"/>
          <w:szCs w:val="24"/>
        </w:rPr>
        <w:t>ī</w:t>
      </w:r>
      <w:r w:rsidRPr="00926CD1">
        <w:rPr>
          <w:sz w:val="24"/>
          <w:szCs w:val="24"/>
        </w:rPr>
        <w:t>to</w:t>
      </w:r>
      <w:r w:rsidRPr="00926CD1">
        <w:rPr>
          <w:spacing w:val="1"/>
          <w:sz w:val="24"/>
          <w:szCs w:val="24"/>
        </w:rPr>
        <w:t>j</w:t>
      </w:r>
      <w:r w:rsidRPr="00926CD1">
        <w:rPr>
          <w:spacing w:val="-1"/>
          <w:sz w:val="24"/>
          <w:szCs w:val="24"/>
        </w:rPr>
        <w:t>a</w:t>
      </w:r>
      <w:r w:rsidRPr="00926CD1">
        <w:rPr>
          <w:sz w:val="24"/>
          <w:szCs w:val="24"/>
        </w:rPr>
        <w:t>m</w:t>
      </w:r>
      <w:r w:rsidRPr="00926CD1">
        <w:rPr>
          <w:spacing w:val="1"/>
          <w:sz w:val="24"/>
          <w:szCs w:val="24"/>
        </w:rPr>
        <w:t>i</w:t>
      </w:r>
      <w:r w:rsidRPr="00926CD1">
        <w:rPr>
          <w:sz w:val="24"/>
          <w:szCs w:val="24"/>
        </w:rPr>
        <w:t>e v</w:t>
      </w:r>
      <w:r w:rsidRPr="00926CD1">
        <w:rPr>
          <w:spacing w:val="-1"/>
          <w:sz w:val="24"/>
          <w:szCs w:val="24"/>
        </w:rPr>
        <w:t>a</w:t>
      </w:r>
      <w:r w:rsidRPr="00926CD1">
        <w:rPr>
          <w:sz w:val="24"/>
          <w:szCs w:val="24"/>
        </w:rPr>
        <w:t>ls</w:t>
      </w:r>
      <w:r w:rsidRPr="00926CD1">
        <w:rPr>
          <w:spacing w:val="1"/>
          <w:sz w:val="24"/>
          <w:szCs w:val="24"/>
        </w:rPr>
        <w:t>t</w:t>
      </w:r>
      <w:r w:rsidRPr="00926CD1">
        <w:rPr>
          <w:sz w:val="24"/>
          <w:szCs w:val="24"/>
        </w:rPr>
        <w:t>s</w:t>
      </w:r>
      <w:r w:rsidRPr="00926CD1">
        <w:rPr>
          <w:spacing w:val="1"/>
          <w:sz w:val="24"/>
          <w:szCs w:val="24"/>
        </w:rPr>
        <w:t xml:space="preserve"> </w:t>
      </w:r>
      <w:r w:rsidRPr="00926CD1">
        <w:rPr>
          <w:sz w:val="24"/>
          <w:szCs w:val="24"/>
        </w:rPr>
        <w:t>p</w:t>
      </w:r>
      <w:r w:rsidRPr="00926CD1">
        <w:rPr>
          <w:spacing w:val="-1"/>
          <w:sz w:val="24"/>
          <w:szCs w:val="24"/>
        </w:rPr>
        <w:t>ā</w:t>
      </w:r>
      <w:r w:rsidRPr="00926CD1">
        <w:rPr>
          <w:sz w:val="24"/>
          <w:szCs w:val="24"/>
        </w:rPr>
        <w:t>rb</w:t>
      </w:r>
      <w:r w:rsidRPr="00926CD1">
        <w:rPr>
          <w:spacing w:val="-2"/>
          <w:sz w:val="24"/>
          <w:szCs w:val="24"/>
        </w:rPr>
        <w:t>a</w:t>
      </w:r>
      <w:r w:rsidRPr="00926CD1">
        <w:rPr>
          <w:sz w:val="24"/>
          <w:szCs w:val="24"/>
        </w:rPr>
        <w:t>ud</w:t>
      </w:r>
      <w:r w:rsidRPr="00926CD1">
        <w:rPr>
          <w:spacing w:val="-1"/>
          <w:sz w:val="24"/>
          <w:szCs w:val="24"/>
        </w:rPr>
        <w:t>e</w:t>
      </w:r>
      <w:r w:rsidRPr="00926CD1">
        <w:rPr>
          <w:sz w:val="24"/>
          <w:szCs w:val="24"/>
        </w:rPr>
        <w:t>s</w:t>
      </w:r>
      <w:r w:rsidRPr="00926CD1">
        <w:rPr>
          <w:spacing w:val="1"/>
          <w:sz w:val="24"/>
          <w:szCs w:val="24"/>
        </w:rPr>
        <w:t xml:space="preserve"> </w:t>
      </w:r>
      <w:r w:rsidRPr="00926CD1">
        <w:rPr>
          <w:spacing w:val="2"/>
          <w:sz w:val="24"/>
          <w:szCs w:val="24"/>
        </w:rPr>
        <w:t>d</w:t>
      </w:r>
      <w:r w:rsidRPr="00926CD1">
        <w:rPr>
          <w:spacing w:val="-1"/>
          <w:sz w:val="24"/>
          <w:szCs w:val="24"/>
        </w:rPr>
        <w:t>a</w:t>
      </w:r>
      <w:r w:rsidRPr="00926CD1">
        <w:rPr>
          <w:sz w:val="24"/>
          <w:szCs w:val="24"/>
        </w:rPr>
        <w:t>r</w:t>
      </w:r>
      <w:r w:rsidRPr="00926CD1">
        <w:rPr>
          <w:spacing w:val="1"/>
          <w:sz w:val="24"/>
          <w:szCs w:val="24"/>
        </w:rPr>
        <w:t>b</w:t>
      </w:r>
      <w:r w:rsidRPr="00926CD1">
        <w:rPr>
          <w:sz w:val="24"/>
          <w:szCs w:val="24"/>
        </w:rPr>
        <w:t>us</w:t>
      </w:r>
      <w:r w:rsidRPr="00926CD1">
        <w:rPr>
          <w:spacing w:val="1"/>
          <w:sz w:val="24"/>
          <w:szCs w:val="24"/>
        </w:rPr>
        <w:t xml:space="preserve"> </w:t>
      </w:r>
      <w:r w:rsidRPr="00926CD1">
        <w:rPr>
          <w:sz w:val="24"/>
          <w:szCs w:val="24"/>
        </w:rPr>
        <w:t>k</w:t>
      </w:r>
      <w:r w:rsidRPr="00926CD1">
        <w:rPr>
          <w:spacing w:val="-1"/>
          <w:sz w:val="24"/>
          <w:szCs w:val="24"/>
        </w:rPr>
        <w:t>ā</w:t>
      </w:r>
      <w:r w:rsidRPr="00926CD1">
        <w:rPr>
          <w:sz w:val="24"/>
          <w:szCs w:val="24"/>
        </w:rPr>
        <w:t xml:space="preserve">rto </w:t>
      </w:r>
      <w:r w:rsidRPr="00926CD1">
        <w:rPr>
          <w:spacing w:val="-1"/>
          <w:sz w:val="24"/>
          <w:szCs w:val="24"/>
        </w:rPr>
        <w:t>a</w:t>
      </w:r>
      <w:r w:rsidRPr="00926CD1">
        <w:rPr>
          <w:sz w:val="24"/>
          <w:szCs w:val="24"/>
        </w:rPr>
        <w:t>tb</w:t>
      </w:r>
      <w:r w:rsidRPr="00926CD1">
        <w:rPr>
          <w:spacing w:val="1"/>
          <w:sz w:val="24"/>
          <w:szCs w:val="24"/>
        </w:rPr>
        <w:t>i</w:t>
      </w:r>
      <w:r w:rsidRPr="00926CD1">
        <w:rPr>
          <w:sz w:val="24"/>
          <w:szCs w:val="24"/>
        </w:rPr>
        <w:t>ls</w:t>
      </w:r>
      <w:r w:rsidRPr="00926CD1">
        <w:rPr>
          <w:spacing w:val="1"/>
          <w:sz w:val="24"/>
          <w:szCs w:val="24"/>
        </w:rPr>
        <w:t>t</w:t>
      </w:r>
      <w:r w:rsidRPr="00926CD1">
        <w:rPr>
          <w:sz w:val="24"/>
          <w:szCs w:val="24"/>
        </w:rPr>
        <w:t>oši</w:t>
      </w:r>
      <w:r w:rsidRPr="00926CD1">
        <w:rPr>
          <w:spacing w:val="2"/>
          <w:sz w:val="24"/>
          <w:szCs w:val="24"/>
        </w:rPr>
        <w:t xml:space="preserve"> </w:t>
      </w:r>
      <w:r w:rsidRPr="00926CD1">
        <w:rPr>
          <w:sz w:val="24"/>
          <w:szCs w:val="24"/>
        </w:rPr>
        <w:t>s</w:t>
      </w:r>
      <w:r w:rsidRPr="00926CD1">
        <w:rPr>
          <w:spacing w:val="-1"/>
          <w:sz w:val="24"/>
          <w:szCs w:val="24"/>
        </w:rPr>
        <w:t>a</w:t>
      </w:r>
      <w:r w:rsidRPr="00926CD1">
        <w:rPr>
          <w:sz w:val="24"/>
          <w:szCs w:val="24"/>
        </w:rPr>
        <w:t>v</w:t>
      </w:r>
      <w:r w:rsidRPr="00926CD1">
        <w:rPr>
          <w:spacing w:val="-1"/>
          <w:sz w:val="24"/>
          <w:szCs w:val="24"/>
        </w:rPr>
        <w:t>ā</w:t>
      </w:r>
      <w:r w:rsidRPr="00926CD1">
        <w:rPr>
          <w:sz w:val="24"/>
          <w:szCs w:val="24"/>
        </w:rPr>
        <w:t>m</w:t>
      </w:r>
      <w:r w:rsidRPr="00926CD1">
        <w:rPr>
          <w:spacing w:val="2"/>
          <w:sz w:val="24"/>
          <w:szCs w:val="24"/>
        </w:rPr>
        <w:t xml:space="preserve"> </w:t>
      </w:r>
      <w:r w:rsidRPr="00926CD1">
        <w:rPr>
          <w:sz w:val="24"/>
          <w:szCs w:val="24"/>
        </w:rPr>
        <w:t>sp</w:t>
      </w:r>
      <w:r w:rsidRPr="00926CD1">
        <w:rPr>
          <w:spacing w:val="-1"/>
          <w:sz w:val="24"/>
          <w:szCs w:val="24"/>
        </w:rPr>
        <w:t>ē</w:t>
      </w:r>
      <w:r w:rsidRPr="00926CD1">
        <w:rPr>
          <w:sz w:val="24"/>
          <w:szCs w:val="24"/>
        </w:rPr>
        <w:t>jām</w:t>
      </w:r>
      <w:r w:rsidRPr="00926CD1">
        <w:rPr>
          <w:spacing w:val="4"/>
          <w:sz w:val="24"/>
          <w:szCs w:val="24"/>
        </w:rPr>
        <w:t xml:space="preserve"> </w:t>
      </w:r>
      <w:r w:rsidRPr="00926CD1">
        <w:rPr>
          <w:sz w:val="24"/>
          <w:szCs w:val="24"/>
        </w:rPr>
        <w:t>un</w:t>
      </w:r>
      <w:r w:rsidRPr="00926CD1">
        <w:rPr>
          <w:spacing w:val="1"/>
          <w:sz w:val="24"/>
          <w:szCs w:val="24"/>
        </w:rPr>
        <w:t xml:space="preserve"> </w:t>
      </w:r>
      <w:r w:rsidRPr="00926CD1">
        <w:rPr>
          <w:sz w:val="24"/>
          <w:szCs w:val="24"/>
        </w:rPr>
        <w:t>i</w:t>
      </w:r>
      <w:r w:rsidRPr="00926CD1">
        <w:rPr>
          <w:spacing w:val="2"/>
          <w:sz w:val="24"/>
          <w:szCs w:val="24"/>
        </w:rPr>
        <w:t>e</w:t>
      </w:r>
      <w:r w:rsidRPr="00926CD1">
        <w:rPr>
          <w:spacing w:val="-2"/>
          <w:sz w:val="24"/>
          <w:szCs w:val="24"/>
        </w:rPr>
        <w:t>g</w:t>
      </w:r>
      <w:r w:rsidRPr="00926CD1">
        <w:rPr>
          <w:sz w:val="24"/>
          <w:szCs w:val="24"/>
        </w:rPr>
        <w:t>uld</w:t>
      </w:r>
      <w:r w:rsidRPr="00926CD1">
        <w:rPr>
          <w:spacing w:val="1"/>
          <w:sz w:val="24"/>
          <w:szCs w:val="24"/>
        </w:rPr>
        <w:t>ī</w:t>
      </w:r>
      <w:r w:rsidRPr="00926CD1">
        <w:rPr>
          <w:sz w:val="24"/>
          <w:szCs w:val="24"/>
        </w:rPr>
        <w:t>taj</w:t>
      </w:r>
      <w:r w:rsidRPr="00926CD1">
        <w:rPr>
          <w:spacing w:val="-1"/>
          <w:sz w:val="24"/>
          <w:szCs w:val="24"/>
        </w:rPr>
        <w:t>a</w:t>
      </w:r>
      <w:r w:rsidRPr="00926CD1">
        <w:rPr>
          <w:sz w:val="24"/>
          <w:szCs w:val="24"/>
        </w:rPr>
        <w:t>m</w:t>
      </w:r>
      <w:r w:rsidRPr="00926CD1">
        <w:rPr>
          <w:spacing w:val="2"/>
          <w:sz w:val="24"/>
          <w:szCs w:val="24"/>
        </w:rPr>
        <w:t xml:space="preserve"> </w:t>
      </w:r>
      <w:r w:rsidRPr="00926CD1">
        <w:rPr>
          <w:sz w:val="24"/>
          <w:szCs w:val="24"/>
        </w:rPr>
        <w:t>d</w:t>
      </w:r>
      <w:r w:rsidRPr="00926CD1">
        <w:rPr>
          <w:spacing w:val="1"/>
          <w:sz w:val="24"/>
          <w:szCs w:val="24"/>
        </w:rPr>
        <w:t>a</w:t>
      </w:r>
      <w:r w:rsidRPr="00926CD1">
        <w:rPr>
          <w:sz w:val="24"/>
          <w:szCs w:val="24"/>
        </w:rPr>
        <w:t>rbam.</w:t>
      </w:r>
      <w:r w:rsidRPr="00926CD1">
        <w:rPr>
          <w:spacing w:val="2"/>
          <w:sz w:val="24"/>
          <w:szCs w:val="24"/>
        </w:rPr>
        <w:t xml:space="preserve"> </w:t>
      </w:r>
      <w:r w:rsidRPr="00926CD1">
        <w:rPr>
          <w:sz w:val="24"/>
          <w:szCs w:val="24"/>
        </w:rPr>
        <w:t>Tu</w:t>
      </w:r>
      <w:r w:rsidRPr="00926CD1">
        <w:rPr>
          <w:spacing w:val="-1"/>
          <w:sz w:val="24"/>
          <w:szCs w:val="24"/>
        </w:rPr>
        <w:t>r</w:t>
      </w:r>
      <w:r w:rsidRPr="00926CD1">
        <w:rPr>
          <w:sz w:val="24"/>
          <w:szCs w:val="24"/>
        </w:rPr>
        <w:t>pmāk</w:t>
      </w:r>
      <w:r w:rsidRPr="00926CD1">
        <w:rPr>
          <w:spacing w:val="1"/>
          <w:sz w:val="24"/>
          <w:szCs w:val="24"/>
        </w:rPr>
        <w:t xml:space="preserve"> </w:t>
      </w:r>
      <w:r w:rsidRPr="00926CD1">
        <w:rPr>
          <w:sz w:val="24"/>
          <w:szCs w:val="24"/>
        </w:rPr>
        <w:t>l</w:t>
      </w:r>
      <w:r w:rsidRPr="00926CD1">
        <w:rPr>
          <w:spacing w:val="1"/>
          <w:sz w:val="24"/>
          <w:szCs w:val="24"/>
        </w:rPr>
        <w:t>i</w:t>
      </w:r>
      <w:r w:rsidRPr="00926CD1">
        <w:rPr>
          <w:spacing w:val="-1"/>
          <w:sz w:val="24"/>
          <w:szCs w:val="24"/>
        </w:rPr>
        <w:t>e</w:t>
      </w:r>
      <w:r w:rsidRPr="00926CD1">
        <w:rPr>
          <w:sz w:val="24"/>
          <w:szCs w:val="24"/>
        </w:rPr>
        <w:t>lā</w:t>
      </w:r>
      <w:r w:rsidRPr="00926CD1">
        <w:rPr>
          <w:spacing w:val="2"/>
          <w:sz w:val="24"/>
          <w:szCs w:val="24"/>
        </w:rPr>
        <w:t>k</w:t>
      </w:r>
      <w:r w:rsidRPr="00926CD1">
        <w:rPr>
          <w:sz w:val="24"/>
          <w:szCs w:val="24"/>
        </w:rPr>
        <w:t>a v</w:t>
      </w:r>
      <w:r w:rsidRPr="00926CD1">
        <w:rPr>
          <w:spacing w:val="1"/>
          <w:sz w:val="24"/>
          <w:szCs w:val="24"/>
        </w:rPr>
        <w:t>ē</w:t>
      </w:r>
      <w:r w:rsidRPr="00926CD1">
        <w:rPr>
          <w:sz w:val="24"/>
          <w:szCs w:val="24"/>
        </w:rPr>
        <w:t>rība jāpi</w:t>
      </w:r>
      <w:r w:rsidRPr="00926CD1">
        <w:rPr>
          <w:spacing w:val="-1"/>
          <w:sz w:val="24"/>
          <w:szCs w:val="24"/>
        </w:rPr>
        <w:t>e</w:t>
      </w:r>
      <w:r w:rsidRPr="00926CD1">
        <w:rPr>
          <w:spacing w:val="2"/>
          <w:sz w:val="24"/>
          <w:szCs w:val="24"/>
        </w:rPr>
        <w:t>v</w:t>
      </w:r>
      <w:r w:rsidRPr="00926CD1">
        <w:rPr>
          <w:spacing w:val="-1"/>
          <w:sz w:val="24"/>
          <w:szCs w:val="24"/>
        </w:rPr>
        <w:t>ē</w:t>
      </w:r>
      <w:r w:rsidRPr="00926CD1">
        <w:rPr>
          <w:sz w:val="24"/>
          <w:szCs w:val="24"/>
        </w:rPr>
        <w:t>rš p</w:t>
      </w:r>
      <w:r w:rsidRPr="00926CD1">
        <w:rPr>
          <w:spacing w:val="-1"/>
          <w:sz w:val="24"/>
          <w:szCs w:val="24"/>
        </w:rPr>
        <w:t>a</w:t>
      </w:r>
      <w:r w:rsidRPr="00926CD1">
        <w:rPr>
          <w:sz w:val="24"/>
          <w:szCs w:val="24"/>
        </w:rPr>
        <w:t>mat</w:t>
      </w:r>
      <w:r w:rsidRPr="00926CD1">
        <w:rPr>
          <w:spacing w:val="1"/>
          <w:sz w:val="24"/>
          <w:szCs w:val="24"/>
        </w:rPr>
        <w:t>z</w:t>
      </w:r>
      <w:r w:rsidRPr="00926CD1">
        <w:rPr>
          <w:sz w:val="24"/>
          <w:szCs w:val="24"/>
        </w:rPr>
        <w:t>ināš</w:t>
      </w:r>
      <w:r w:rsidRPr="00926CD1">
        <w:rPr>
          <w:spacing w:val="-1"/>
          <w:sz w:val="24"/>
          <w:szCs w:val="24"/>
        </w:rPr>
        <w:t>a</w:t>
      </w:r>
      <w:r w:rsidRPr="00926CD1">
        <w:rPr>
          <w:sz w:val="24"/>
          <w:szCs w:val="24"/>
        </w:rPr>
        <w:t>n</w:t>
      </w:r>
      <w:r w:rsidRPr="00926CD1">
        <w:rPr>
          <w:spacing w:val="-1"/>
          <w:sz w:val="24"/>
          <w:szCs w:val="24"/>
        </w:rPr>
        <w:t>ā</w:t>
      </w:r>
      <w:r w:rsidRPr="00926CD1">
        <w:rPr>
          <w:sz w:val="24"/>
          <w:szCs w:val="24"/>
        </w:rPr>
        <w:t xml:space="preserve">m </w:t>
      </w:r>
      <w:r w:rsidRPr="00926CD1">
        <w:rPr>
          <w:spacing w:val="1"/>
          <w:sz w:val="24"/>
          <w:szCs w:val="24"/>
        </w:rPr>
        <w:t>m</w:t>
      </w:r>
      <w:r w:rsidRPr="00926CD1">
        <w:rPr>
          <w:spacing w:val="-1"/>
          <w:sz w:val="24"/>
          <w:szCs w:val="24"/>
        </w:rPr>
        <w:t>a</w:t>
      </w:r>
      <w:r w:rsidRPr="00926CD1">
        <w:rPr>
          <w:sz w:val="24"/>
          <w:szCs w:val="24"/>
        </w:rPr>
        <w:t>tem</w:t>
      </w:r>
      <w:r w:rsidRPr="00926CD1">
        <w:rPr>
          <w:spacing w:val="1"/>
          <w:sz w:val="24"/>
          <w:szCs w:val="24"/>
        </w:rPr>
        <w:t>ā</w:t>
      </w:r>
      <w:r w:rsidRPr="00926CD1">
        <w:rPr>
          <w:sz w:val="24"/>
          <w:szCs w:val="24"/>
        </w:rPr>
        <w:t>t</w:t>
      </w:r>
      <w:r w:rsidRPr="00926CD1">
        <w:rPr>
          <w:spacing w:val="1"/>
          <w:sz w:val="24"/>
          <w:szCs w:val="24"/>
        </w:rPr>
        <w:t>i</w:t>
      </w:r>
      <w:r w:rsidRPr="00926CD1">
        <w:rPr>
          <w:sz w:val="24"/>
          <w:szCs w:val="24"/>
        </w:rPr>
        <w:t>kā</w:t>
      </w:r>
      <w:r w:rsidRPr="00926CD1">
        <w:rPr>
          <w:spacing w:val="-1"/>
          <w:sz w:val="24"/>
          <w:szCs w:val="24"/>
        </w:rPr>
        <w:t xml:space="preserve"> </w:t>
      </w:r>
      <w:r w:rsidRPr="00926CD1">
        <w:rPr>
          <w:sz w:val="24"/>
          <w:szCs w:val="24"/>
        </w:rPr>
        <w:t>un Latvijas vēsturē, kā arī jāstrādā pie izglītojamo pašvērtējuma</w:t>
      </w:r>
      <w:r w:rsidRPr="005443C8">
        <w:rPr>
          <w:color w:val="FF0000"/>
          <w:sz w:val="24"/>
          <w:szCs w:val="24"/>
        </w:rPr>
        <w:t>.</w:t>
      </w:r>
      <w:r>
        <w:rPr>
          <w:color w:val="FF0000"/>
          <w:sz w:val="24"/>
          <w:szCs w:val="24"/>
        </w:rPr>
        <w:t xml:space="preserve"> </w:t>
      </w:r>
    </w:p>
    <w:tbl>
      <w:tblPr>
        <w:tblW w:w="6270" w:type="dxa"/>
        <w:jc w:val="center"/>
        <w:tblLook w:val="04A0" w:firstRow="1" w:lastRow="0" w:firstColumn="1" w:lastColumn="0" w:noHBand="0" w:noVBand="1"/>
      </w:tblPr>
      <w:tblGrid>
        <w:gridCol w:w="960"/>
        <w:gridCol w:w="5310"/>
      </w:tblGrid>
      <w:tr w:rsidR="00885DAA" w:rsidRPr="00664CB5" w:rsidTr="00885DAA">
        <w:trPr>
          <w:trHeight w:val="300"/>
          <w:jc w:val="center"/>
        </w:trPr>
        <w:tc>
          <w:tcPr>
            <w:tcW w:w="960" w:type="dxa"/>
            <w:tcBorders>
              <w:top w:val="nil"/>
              <w:left w:val="nil"/>
              <w:bottom w:val="nil"/>
              <w:right w:val="nil"/>
            </w:tcBorders>
            <w:shd w:val="clear" w:color="auto" w:fill="auto"/>
            <w:noWrap/>
            <w:vAlign w:val="bottom"/>
          </w:tcPr>
          <w:p w:rsidR="00885DAA" w:rsidRPr="00664CB5" w:rsidRDefault="00885DAA" w:rsidP="00885DAA">
            <w:pPr>
              <w:rPr>
                <w:rFonts w:ascii="Calibri" w:hAnsi="Calibri" w:cs="Calibri"/>
                <w:color w:val="000000"/>
                <w:sz w:val="22"/>
                <w:szCs w:val="22"/>
              </w:rPr>
            </w:pPr>
          </w:p>
        </w:tc>
        <w:tc>
          <w:tcPr>
            <w:tcW w:w="5310" w:type="dxa"/>
            <w:tcBorders>
              <w:top w:val="nil"/>
              <w:left w:val="nil"/>
              <w:bottom w:val="nil"/>
              <w:right w:val="nil"/>
            </w:tcBorders>
            <w:shd w:val="clear" w:color="auto" w:fill="auto"/>
            <w:noWrap/>
            <w:vAlign w:val="bottom"/>
          </w:tcPr>
          <w:p w:rsidR="00885DAA" w:rsidRPr="000745F5" w:rsidRDefault="00885DAA" w:rsidP="00885DAA">
            <w:pPr>
              <w:ind w:left="-326"/>
              <w:rPr>
                <w:color w:val="000000"/>
                <w:sz w:val="24"/>
                <w:szCs w:val="24"/>
              </w:rPr>
            </w:pPr>
          </w:p>
        </w:tc>
      </w:tr>
    </w:tbl>
    <w:p w:rsidR="00885DAA" w:rsidRDefault="00885DAA" w:rsidP="00885DAA">
      <w:pPr>
        <w:jc w:val="both"/>
        <w:rPr>
          <w:b/>
          <w:sz w:val="24"/>
          <w:szCs w:val="24"/>
        </w:rPr>
      </w:pPr>
      <w:r>
        <w:rPr>
          <w:b/>
          <w:sz w:val="24"/>
          <w:szCs w:val="24"/>
        </w:rPr>
        <w:t>Izglītojamo sasniegumi CE</w:t>
      </w:r>
    </w:p>
    <w:p w:rsidR="00885DAA" w:rsidRDefault="00885DAA" w:rsidP="00A57C17">
      <w:pPr>
        <w:jc w:val="both"/>
        <w:rPr>
          <w:sz w:val="24"/>
          <w:szCs w:val="24"/>
        </w:rPr>
      </w:pPr>
    </w:p>
    <w:p w:rsidR="00885DAA" w:rsidRDefault="00885DAA" w:rsidP="00885DAA">
      <w:pPr>
        <w:rPr>
          <w:sz w:val="24"/>
          <w:szCs w:val="24"/>
        </w:rPr>
      </w:pPr>
      <w:r>
        <w:rPr>
          <w:sz w:val="24"/>
          <w:szCs w:val="24"/>
        </w:rPr>
        <w:t>14.attēls</w:t>
      </w:r>
    </w:p>
    <w:p w:rsidR="00885DAA" w:rsidRDefault="00885DAA" w:rsidP="00885DAA">
      <w:pPr>
        <w:rPr>
          <w:sz w:val="24"/>
          <w:szCs w:val="24"/>
        </w:rPr>
      </w:pPr>
      <w:r w:rsidRPr="00FC7EDB">
        <w:rPr>
          <w:noProof/>
          <w:sz w:val="24"/>
          <w:szCs w:val="24"/>
        </w:rPr>
        <w:drawing>
          <wp:inline distT="0" distB="0" distL="0" distR="0" wp14:anchorId="26584450" wp14:editId="23416FEE">
            <wp:extent cx="4572638" cy="3429479"/>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638" cy="3429479"/>
                    </a:xfrm>
                    <a:prstGeom prst="rect">
                      <a:avLst/>
                    </a:prstGeom>
                  </pic:spPr>
                </pic:pic>
              </a:graphicData>
            </a:graphic>
          </wp:inline>
        </w:drawing>
      </w:r>
    </w:p>
    <w:p w:rsidR="00885DAA" w:rsidRDefault="00885DAA" w:rsidP="00885DAA">
      <w:pPr>
        <w:rPr>
          <w:sz w:val="24"/>
          <w:szCs w:val="24"/>
        </w:rPr>
      </w:pPr>
    </w:p>
    <w:p w:rsidR="00885DAA" w:rsidRDefault="00885DAA" w:rsidP="00885DAA">
      <w:pPr>
        <w:rPr>
          <w:sz w:val="24"/>
          <w:szCs w:val="24"/>
        </w:rPr>
      </w:pPr>
      <w:r>
        <w:rPr>
          <w:sz w:val="24"/>
          <w:szCs w:val="24"/>
        </w:rPr>
        <w:lastRenderedPageBreak/>
        <w:t>Vērtējot CE  eksāmenus 2017./2018.m.g.  par 4%  paaugstinājies sasniegumu līmenis angļu valodā par 2% krievu valodā, savukārt  latviešu valodā , matemātikā vesture un bioloģijā apguves procents samazinājies.</w:t>
      </w:r>
    </w:p>
    <w:p w:rsidR="00885DAA" w:rsidRDefault="00885DAA" w:rsidP="00885DAA">
      <w:pPr>
        <w:rPr>
          <w:sz w:val="24"/>
          <w:szCs w:val="24"/>
        </w:rPr>
      </w:pPr>
    </w:p>
    <w:p w:rsidR="00885DAA" w:rsidRDefault="00885DAA" w:rsidP="00885DAA">
      <w:pPr>
        <w:rPr>
          <w:sz w:val="24"/>
          <w:szCs w:val="24"/>
        </w:rPr>
      </w:pPr>
      <w:r>
        <w:rPr>
          <w:sz w:val="24"/>
          <w:szCs w:val="24"/>
        </w:rPr>
        <w:t>15.attēls</w:t>
      </w:r>
    </w:p>
    <w:p w:rsidR="00885DAA" w:rsidRDefault="00885DAA" w:rsidP="00885DAA">
      <w:pPr>
        <w:rPr>
          <w:sz w:val="24"/>
          <w:szCs w:val="24"/>
        </w:rPr>
      </w:pPr>
      <w:r w:rsidRPr="00FC7EDB">
        <w:rPr>
          <w:noProof/>
          <w:sz w:val="24"/>
          <w:szCs w:val="24"/>
        </w:rPr>
        <w:drawing>
          <wp:inline distT="0" distB="0" distL="0" distR="0" wp14:anchorId="206FC026" wp14:editId="7A2B3E9A">
            <wp:extent cx="4572638" cy="3429479"/>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72638" cy="3429479"/>
                    </a:xfrm>
                    <a:prstGeom prst="rect">
                      <a:avLst/>
                    </a:prstGeom>
                  </pic:spPr>
                </pic:pic>
              </a:graphicData>
            </a:graphic>
          </wp:inline>
        </w:drawing>
      </w:r>
    </w:p>
    <w:p w:rsidR="00885DAA" w:rsidRDefault="00885DAA" w:rsidP="00885DAA">
      <w:pPr>
        <w:rPr>
          <w:sz w:val="24"/>
          <w:szCs w:val="24"/>
        </w:rPr>
      </w:pPr>
    </w:p>
    <w:p w:rsidR="00885DAA" w:rsidRDefault="00885DAA" w:rsidP="00885DAA">
      <w:pPr>
        <w:rPr>
          <w:sz w:val="24"/>
          <w:szCs w:val="24"/>
        </w:rPr>
      </w:pPr>
      <w:r>
        <w:rPr>
          <w:sz w:val="24"/>
          <w:szCs w:val="24"/>
        </w:rPr>
        <w:t>Analizējot izglītojamo sasniegumus pēc mācību formas augstākus vērtējumus visos mācību priekšmetos sasnieguši tālmācības izglītojamie.</w:t>
      </w:r>
    </w:p>
    <w:p w:rsidR="003853EC" w:rsidRDefault="003853EC" w:rsidP="00885DAA">
      <w:pPr>
        <w:rPr>
          <w:sz w:val="24"/>
          <w:szCs w:val="24"/>
        </w:rPr>
      </w:pPr>
    </w:p>
    <w:p w:rsidR="00885DAA" w:rsidRDefault="00885DAA" w:rsidP="00885DAA">
      <w:pPr>
        <w:rPr>
          <w:sz w:val="24"/>
          <w:szCs w:val="24"/>
        </w:rPr>
      </w:pPr>
      <w:r>
        <w:rPr>
          <w:sz w:val="24"/>
          <w:szCs w:val="24"/>
        </w:rPr>
        <w:t>16.attēls</w:t>
      </w:r>
    </w:p>
    <w:p w:rsidR="00885DAA" w:rsidRDefault="00885DAA" w:rsidP="00885DAA">
      <w:pPr>
        <w:rPr>
          <w:sz w:val="24"/>
          <w:szCs w:val="24"/>
        </w:rPr>
      </w:pPr>
      <w:r w:rsidRPr="00FC7EDB">
        <w:rPr>
          <w:noProof/>
          <w:sz w:val="24"/>
          <w:szCs w:val="24"/>
        </w:rPr>
        <w:drawing>
          <wp:inline distT="0" distB="0" distL="0" distR="0" wp14:anchorId="680DA11D" wp14:editId="6DEAC972">
            <wp:extent cx="4572638" cy="3429479"/>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572638" cy="3429479"/>
                    </a:xfrm>
                    <a:prstGeom prst="rect">
                      <a:avLst/>
                    </a:prstGeom>
                  </pic:spPr>
                </pic:pic>
              </a:graphicData>
            </a:graphic>
          </wp:inline>
        </w:drawing>
      </w:r>
    </w:p>
    <w:p w:rsidR="00885DAA" w:rsidRDefault="00885DAA" w:rsidP="00885DAA">
      <w:pPr>
        <w:rPr>
          <w:sz w:val="24"/>
          <w:szCs w:val="24"/>
        </w:rPr>
      </w:pPr>
      <w:r>
        <w:rPr>
          <w:sz w:val="24"/>
          <w:szCs w:val="24"/>
        </w:rPr>
        <w:t>Pēc urbani</w:t>
      </w:r>
      <w:r w:rsidR="00A57C17">
        <w:rPr>
          <w:sz w:val="24"/>
          <w:szCs w:val="24"/>
        </w:rPr>
        <w:t>zācijas augstākus līmeņus SKOLAS</w:t>
      </w:r>
      <w:r>
        <w:rPr>
          <w:sz w:val="24"/>
          <w:szCs w:val="24"/>
        </w:rPr>
        <w:t xml:space="preserve"> izglītojamie sasnieguši angļu valodā. Ļoti zemi vērtējumi matemātikā.</w:t>
      </w:r>
    </w:p>
    <w:p w:rsidR="00885DAA" w:rsidRDefault="00885DAA" w:rsidP="00885DAA">
      <w:pPr>
        <w:rPr>
          <w:sz w:val="24"/>
          <w:szCs w:val="24"/>
        </w:rPr>
      </w:pPr>
    </w:p>
    <w:p w:rsidR="00885DAA" w:rsidRDefault="00885DAA" w:rsidP="00885DAA">
      <w:pPr>
        <w:rPr>
          <w:sz w:val="24"/>
          <w:szCs w:val="24"/>
        </w:rPr>
      </w:pPr>
      <w:r>
        <w:rPr>
          <w:sz w:val="24"/>
          <w:szCs w:val="24"/>
        </w:rPr>
        <w:lastRenderedPageBreak/>
        <w:t>17.attēls</w:t>
      </w:r>
    </w:p>
    <w:p w:rsidR="00885DAA" w:rsidRDefault="00885DAA" w:rsidP="00885DAA">
      <w:pPr>
        <w:rPr>
          <w:sz w:val="24"/>
          <w:szCs w:val="24"/>
        </w:rPr>
      </w:pPr>
      <w:r w:rsidRPr="00FC7EDB">
        <w:rPr>
          <w:noProof/>
          <w:sz w:val="24"/>
          <w:szCs w:val="24"/>
        </w:rPr>
        <w:drawing>
          <wp:inline distT="0" distB="0" distL="0" distR="0" wp14:anchorId="633F1A8A" wp14:editId="06EA115A">
            <wp:extent cx="4572638" cy="342947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572638" cy="3429479"/>
                    </a:xfrm>
                    <a:prstGeom prst="rect">
                      <a:avLst/>
                    </a:prstGeom>
                  </pic:spPr>
                </pic:pic>
              </a:graphicData>
            </a:graphic>
          </wp:inline>
        </w:drawing>
      </w:r>
    </w:p>
    <w:p w:rsidR="00885DAA" w:rsidRDefault="00885DAA" w:rsidP="00885DAA">
      <w:pPr>
        <w:rPr>
          <w:sz w:val="24"/>
          <w:szCs w:val="24"/>
        </w:rPr>
      </w:pPr>
    </w:p>
    <w:p w:rsidR="00885DAA" w:rsidRDefault="00885DAA" w:rsidP="00885DAA">
      <w:pPr>
        <w:rPr>
          <w:sz w:val="24"/>
          <w:szCs w:val="24"/>
        </w:rPr>
      </w:pPr>
      <w:r>
        <w:rPr>
          <w:sz w:val="24"/>
          <w:szCs w:val="24"/>
        </w:rPr>
        <w:t xml:space="preserve">Izglītojamo  eksāmenu rezultāti  ļoti zemi. Ģeogrāfijā tikai 13,3 % , kas liecina par izglītojamo un pedagogu nekritisku pieeju eksāmenu saturam un izglītojamo zināšanām. </w:t>
      </w:r>
    </w:p>
    <w:p w:rsidR="00A57C17" w:rsidRDefault="00A57C17" w:rsidP="00885DAA">
      <w:pPr>
        <w:rPr>
          <w:sz w:val="24"/>
          <w:szCs w:val="24"/>
        </w:rPr>
      </w:pPr>
    </w:p>
    <w:p w:rsidR="00A57C17" w:rsidRDefault="00A57C17" w:rsidP="00885DAA">
      <w:pPr>
        <w:rPr>
          <w:sz w:val="24"/>
          <w:szCs w:val="24"/>
        </w:rPr>
      </w:pPr>
    </w:p>
    <w:p w:rsidR="00A57C17" w:rsidRDefault="00A57C17" w:rsidP="00885DAA">
      <w:pPr>
        <w:rPr>
          <w:sz w:val="24"/>
          <w:szCs w:val="24"/>
        </w:rPr>
      </w:pPr>
    </w:p>
    <w:p w:rsidR="00885DAA" w:rsidRDefault="00885DAA" w:rsidP="00885DAA">
      <w:pPr>
        <w:rPr>
          <w:sz w:val="24"/>
          <w:szCs w:val="24"/>
        </w:rPr>
      </w:pPr>
      <w:r>
        <w:rPr>
          <w:sz w:val="24"/>
          <w:szCs w:val="24"/>
        </w:rPr>
        <w:t>18.attēls</w:t>
      </w:r>
    </w:p>
    <w:p w:rsidR="00885DAA" w:rsidRDefault="00885DAA" w:rsidP="00885DAA">
      <w:pPr>
        <w:rPr>
          <w:sz w:val="24"/>
          <w:szCs w:val="24"/>
        </w:rPr>
      </w:pPr>
      <w:r w:rsidRPr="002D7B92">
        <w:rPr>
          <w:noProof/>
          <w:sz w:val="24"/>
          <w:szCs w:val="24"/>
        </w:rPr>
        <w:drawing>
          <wp:inline distT="0" distB="0" distL="0" distR="0" wp14:anchorId="5CA86EC7" wp14:editId="44AEB444">
            <wp:extent cx="4572638" cy="3429479"/>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572638" cy="3429479"/>
                    </a:xfrm>
                    <a:prstGeom prst="rect">
                      <a:avLst/>
                    </a:prstGeom>
                  </pic:spPr>
                </pic:pic>
              </a:graphicData>
            </a:graphic>
          </wp:inline>
        </w:drawing>
      </w:r>
    </w:p>
    <w:p w:rsidR="00885DAA" w:rsidRDefault="00885DAA" w:rsidP="00885DAA">
      <w:pPr>
        <w:rPr>
          <w:sz w:val="24"/>
          <w:szCs w:val="24"/>
        </w:rPr>
      </w:pPr>
    </w:p>
    <w:p w:rsidR="00885DAA" w:rsidRDefault="00A57C17" w:rsidP="00885DAA">
      <w:pPr>
        <w:rPr>
          <w:sz w:val="24"/>
          <w:szCs w:val="24"/>
        </w:rPr>
      </w:pPr>
      <w:r>
        <w:rPr>
          <w:sz w:val="24"/>
          <w:szCs w:val="24"/>
        </w:rPr>
        <w:t>Arī pēc skolu</w:t>
      </w:r>
      <w:r w:rsidR="00885DAA">
        <w:rPr>
          <w:sz w:val="24"/>
          <w:szCs w:val="24"/>
        </w:rPr>
        <w:t xml:space="preserve"> tipiem augstākais vērtējums angļu valodā, pārējās zemāks par valstī kopējo rādītāju. </w:t>
      </w:r>
    </w:p>
    <w:p w:rsidR="00885DAA" w:rsidRDefault="00885DAA" w:rsidP="00885DAA">
      <w:pPr>
        <w:rPr>
          <w:sz w:val="24"/>
          <w:szCs w:val="24"/>
        </w:rPr>
      </w:pPr>
    </w:p>
    <w:p w:rsidR="003853EC" w:rsidRDefault="003853EC" w:rsidP="00885DAA">
      <w:pPr>
        <w:rPr>
          <w:sz w:val="24"/>
          <w:szCs w:val="24"/>
        </w:rPr>
      </w:pPr>
    </w:p>
    <w:p w:rsidR="00885DAA" w:rsidRDefault="00885DAA" w:rsidP="00885DAA">
      <w:pPr>
        <w:rPr>
          <w:sz w:val="24"/>
          <w:szCs w:val="24"/>
        </w:rPr>
      </w:pPr>
      <w:r>
        <w:rPr>
          <w:sz w:val="24"/>
          <w:szCs w:val="24"/>
        </w:rPr>
        <w:lastRenderedPageBreak/>
        <w:t>19.attēls</w:t>
      </w:r>
    </w:p>
    <w:p w:rsidR="00885DAA" w:rsidRDefault="00885DAA" w:rsidP="00885DAA">
      <w:pPr>
        <w:rPr>
          <w:sz w:val="24"/>
          <w:szCs w:val="24"/>
        </w:rPr>
      </w:pPr>
      <w:r w:rsidRPr="002D7B92">
        <w:rPr>
          <w:noProof/>
          <w:sz w:val="24"/>
          <w:szCs w:val="24"/>
        </w:rPr>
        <w:drawing>
          <wp:inline distT="0" distB="0" distL="0" distR="0" wp14:anchorId="7D4664B9" wp14:editId="10930D1D">
            <wp:extent cx="4572638" cy="3429479"/>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572638" cy="3429479"/>
                    </a:xfrm>
                    <a:prstGeom prst="rect">
                      <a:avLst/>
                    </a:prstGeom>
                  </pic:spPr>
                </pic:pic>
              </a:graphicData>
            </a:graphic>
          </wp:inline>
        </w:drawing>
      </w:r>
    </w:p>
    <w:p w:rsidR="00885DAA" w:rsidRDefault="00885DAA" w:rsidP="00885DAA">
      <w:pPr>
        <w:rPr>
          <w:sz w:val="24"/>
          <w:szCs w:val="24"/>
        </w:rPr>
      </w:pPr>
      <w:r>
        <w:rPr>
          <w:sz w:val="24"/>
          <w:szCs w:val="24"/>
        </w:rPr>
        <w:t>Necentralizētajos valsts pārbaudes darbos visos mācību priekšmetos skolas izglītojamo līmenis zemāks par līmeņiem valstī.</w:t>
      </w:r>
    </w:p>
    <w:p w:rsidR="00A57C17" w:rsidRDefault="00A57C17" w:rsidP="00885DAA">
      <w:pPr>
        <w:rPr>
          <w:sz w:val="24"/>
          <w:szCs w:val="24"/>
        </w:rPr>
      </w:pPr>
    </w:p>
    <w:p w:rsidR="00A57C17" w:rsidRDefault="00A57C17" w:rsidP="00885DAA">
      <w:pPr>
        <w:rPr>
          <w:sz w:val="24"/>
          <w:szCs w:val="24"/>
        </w:rPr>
      </w:pPr>
    </w:p>
    <w:p w:rsidR="00A57C17" w:rsidRDefault="00A57C17" w:rsidP="00885DAA">
      <w:pPr>
        <w:rPr>
          <w:sz w:val="24"/>
          <w:szCs w:val="24"/>
        </w:rPr>
      </w:pPr>
    </w:p>
    <w:p w:rsidR="00A57C17" w:rsidRDefault="00A57C17" w:rsidP="00885DAA">
      <w:pPr>
        <w:rPr>
          <w:sz w:val="24"/>
          <w:szCs w:val="24"/>
        </w:rPr>
      </w:pPr>
    </w:p>
    <w:p w:rsidR="00A57C17" w:rsidRDefault="00A57C17" w:rsidP="00885DAA">
      <w:pPr>
        <w:rPr>
          <w:sz w:val="24"/>
          <w:szCs w:val="24"/>
        </w:rPr>
      </w:pPr>
    </w:p>
    <w:p w:rsidR="00885DAA" w:rsidRDefault="00885DAA" w:rsidP="00885DAA">
      <w:pPr>
        <w:rPr>
          <w:sz w:val="24"/>
          <w:szCs w:val="24"/>
        </w:rPr>
      </w:pPr>
      <w:r>
        <w:rPr>
          <w:sz w:val="24"/>
          <w:szCs w:val="24"/>
        </w:rPr>
        <w:t>20.attēls</w:t>
      </w:r>
    </w:p>
    <w:p w:rsidR="00885DAA" w:rsidRDefault="00885DAA" w:rsidP="00885DAA">
      <w:pPr>
        <w:rPr>
          <w:sz w:val="24"/>
          <w:szCs w:val="24"/>
        </w:rPr>
      </w:pPr>
    </w:p>
    <w:p w:rsidR="00885DAA" w:rsidRDefault="00885DAA" w:rsidP="00885DAA">
      <w:pPr>
        <w:rPr>
          <w:sz w:val="24"/>
          <w:szCs w:val="24"/>
        </w:rPr>
      </w:pPr>
      <w:r w:rsidRPr="002D7B92">
        <w:rPr>
          <w:noProof/>
          <w:sz w:val="24"/>
          <w:szCs w:val="24"/>
        </w:rPr>
        <w:drawing>
          <wp:inline distT="0" distB="0" distL="0" distR="0" wp14:anchorId="746AC768" wp14:editId="3F70D1A0">
            <wp:extent cx="4572638" cy="3429479"/>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572638" cy="3429479"/>
                    </a:xfrm>
                    <a:prstGeom prst="rect">
                      <a:avLst/>
                    </a:prstGeom>
                  </pic:spPr>
                </pic:pic>
              </a:graphicData>
            </a:graphic>
          </wp:inline>
        </w:drawing>
      </w:r>
    </w:p>
    <w:p w:rsidR="00885DAA" w:rsidRDefault="00885DAA" w:rsidP="00885DAA">
      <w:pPr>
        <w:rPr>
          <w:sz w:val="24"/>
          <w:szCs w:val="24"/>
        </w:rPr>
      </w:pPr>
    </w:p>
    <w:p w:rsidR="00885DAA" w:rsidRDefault="00885DAA" w:rsidP="00885DAA">
      <w:pPr>
        <w:rPr>
          <w:sz w:val="24"/>
          <w:szCs w:val="24"/>
        </w:rPr>
      </w:pPr>
      <w:r>
        <w:rPr>
          <w:sz w:val="24"/>
          <w:szCs w:val="24"/>
        </w:rPr>
        <w:t>Angļu valodā visvairāk  izglītojamo sasnieguši 61-90%  līmeni tomēr 3 izglītojamie nav ieguvuši līmeni.</w:t>
      </w:r>
    </w:p>
    <w:p w:rsidR="00885DAA" w:rsidRDefault="00885DAA" w:rsidP="00885DAA">
      <w:pPr>
        <w:rPr>
          <w:sz w:val="24"/>
          <w:szCs w:val="24"/>
        </w:rPr>
      </w:pPr>
    </w:p>
    <w:p w:rsidR="00885DAA" w:rsidRDefault="00885DAA" w:rsidP="00885DAA">
      <w:pPr>
        <w:rPr>
          <w:sz w:val="24"/>
          <w:szCs w:val="24"/>
        </w:rPr>
      </w:pPr>
      <w:r>
        <w:rPr>
          <w:sz w:val="24"/>
          <w:szCs w:val="24"/>
        </w:rPr>
        <w:t>21.attēls</w:t>
      </w:r>
    </w:p>
    <w:p w:rsidR="00885DAA" w:rsidRDefault="00885DAA" w:rsidP="00885DAA">
      <w:pPr>
        <w:rPr>
          <w:sz w:val="24"/>
          <w:szCs w:val="24"/>
        </w:rPr>
      </w:pPr>
      <w:r w:rsidRPr="002D7B92">
        <w:rPr>
          <w:noProof/>
          <w:sz w:val="24"/>
          <w:szCs w:val="24"/>
        </w:rPr>
        <w:drawing>
          <wp:inline distT="0" distB="0" distL="0" distR="0" wp14:anchorId="6626AFE1" wp14:editId="753632E3">
            <wp:extent cx="4572638" cy="3429479"/>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572638" cy="3429479"/>
                    </a:xfrm>
                    <a:prstGeom prst="rect">
                      <a:avLst/>
                    </a:prstGeom>
                  </pic:spPr>
                </pic:pic>
              </a:graphicData>
            </a:graphic>
          </wp:inline>
        </w:drawing>
      </w:r>
    </w:p>
    <w:p w:rsidR="00885DAA" w:rsidRDefault="00885DAA" w:rsidP="00885DAA">
      <w:pPr>
        <w:rPr>
          <w:sz w:val="24"/>
          <w:szCs w:val="24"/>
        </w:rPr>
      </w:pPr>
    </w:p>
    <w:p w:rsidR="00885DAA" w:rsidRDefault="00885DAA" w:rsidP="00885DAA">
      <w:pPr>
        <w:rPr>
          <w:sz w:val="24"/>
          <w:szCs w:val="24"/>
        </w:rPr>
      </w:pPr>
      <w:r>
        <w:rPr>
          <w:sz w:val="24"/>
          <w:szCs w:val="24"/>
        </w:rPr>
        <w:t xml:space="preserve">Par 16% palielinājies B2 ieguvušo izglītojamo skaits, bet samazinājie B1, bet izglītojamie, kuri </w:t>
      </w:r>
    </w:p>
    <w:p w:rsidR="00885DAA" w:rsidRDefault="00885DAA" w:rsidP="00885DAA">
      <w:pPr>
        <w:rPr>
          <w:sz w:val="24"/>
          <w:szCs w:val="24"/>
        </w:rPr>
      </w:pPr>
      <w:r>
        <w:rPr>
          <w:sz w:val="24"/>
          <w:szCs w:val="24"/>
        </w:rPr>
        <w:t>nav  ieguvuši līmeni atbilstošu Eiropas pamatprasmju līmenim palicis nemainīgs.</w:t>
      </w:r>
    </w:p>
    <w:p w:rsidR="00885DAA" w:rsidRDefault="00885DAA" w:rsidP="00885DAA">
      <w:pPr>
        <w:rPr>
          <w:sz w:val="24"/>
          <w:szCs w:val="24"/>
        </w:rPr>
      </w:pPr>
    </w:p>
    <w:p w:rsidR="00A57C17" w:rsidRDefault="00A57C17" w:rsidP="00885DAA">
      <w:pPr>
        <w:rPr>
          <w:sz w:val="24"/>
          <w:szCs w:val="24"/>
        </w:rPr>
      </w:pPr>
    </w:p>
    <w:p w:rsidR="00A57C17" w:rsidRDefault="00A57C17" w:rsidP="00885DAA">
      <w:pPr>
        <w:rPr>
          <w:sz w:val="24"/>
          <w:szCs w:val="24"/>
        </w:rPr>
      </w:pPr>
    </w:p>
    <w:p w:rsidR="00885DAA" w:rsidRDefault="00885DAA" w:rsidP="00885DAA">
      <w:pPr>
        <w:rPr>
          <w:sz w:val="24"/>
          <w:szCs w:val="24"/>
        </w:rPr>
      </w:pPr>
      <w:r>
        <w:rPr>
          <w:sz w:val="24"/>
          <w:szCs w:val="24"/>
        </w:rPr>
        <w:t>22.attēls</w:t>
      </w:r>
    </w:p>
    <w:p w:rsidR="00885DAA" w:rsidRDefault="00885DAA" w:rsidP="00885DAA">
      <w:pPr>
        <w:rPr>
          <w:sz w:val="24"/>
          <w:szCs w:val="24"/>
        </w:rPr>
      </w:pPr>
      <w:r>
        <w:rPr>
          <w:sz w:val="24"/>
          <w:szCs w:val="24"/>
        </w:rPr>
        <w:t xml:space="preserve"> </w:t>
      </w:r>
      <w:r w:rsidRPr="004274D4">
        <w:rPr>
          <w:noProof/>
          <w:sz w:val="24"/>
          <w:szCs w:val="24"/>
        </w:rPr>
        <w:drawing>
          <wp:inline distT="0" distB="0" distL="0" distR="0" wp14:anchorId="3B4B1ABD" wp14:editId="4B4D8A45">
            <wp:extent cx="4572638" cy="3429479"/>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572638" cy="3429479"/>
                    </a:xfrm>
                    <a:prstGeom prst="rect">
                      <a:avLst/>
                    </a:prstGeom>
                  </pic:spPr>
                </pic:pic>
              </a:graphicData>
            </a:graphic>
          </wp:inline>
        </w:drawing>
      </w:r>
    </w:p>
    <w:p w:rsidR="00885DAA" w:rsidRDefault="00885DAA" w:rsidP="00885DAA">
      <w:pPr>
        <w:rPr>
          <w:sz w:val="24"/>
          <w:szCs w:val="24"/>
        </w:rPr>
      </w:pPr>
    </w:p>
    <w:p w:rsidR="00885DAA" w:rsidRDefault="00885DAA" w:rsidP="00885DAA">
      <w:pPr>
        <w:rPr>
          <w:sz w:val="24"/>
          <w:szCs w:val="24"/>
        </w:rPr>
      </w:pPr>
      <w:r>
        <w:rPr>
          <w:sz w:val="24"/>
          <w:szCs w:val="24"/>
        </w:rPr>
        <w:t>Augstāks zināšanu līmenis visas prasmēs augstāks ir tālmācības izglītojamajiem.</w:t>
      </w:r>
    </w:p>
    <w:p w:rsidR="00A57C17" w:rsidRDefault="00A57C17" w:rsidP="00885DAA">
      <w:pPr>
        <w:rPr>
          <w:sz w:val="24"/>
          <w:szCs w:val="24"/>
        </w:rPr>
      </w:pPr>
    </w:p>
    <w:p w:rsidR="00A57C17" w:rsidRDefault="00A57C17" w:rsidP="00885DAA">
      <w:pPr>
        <w:rPr>
          <w:sz w:val="24"/>
          <w:szCs w:val="24"/>
        </w:rPr>
      </w:pPr>
    </w:p>
    <w:p w:rsidR="00885DAA" w:rsidRDefault="00885DAA" w:rsidP="00885DAA">
      <w:pPr>
        <w:rPr>
          <w:sz w:val="24"/>
          <w:szCs w:val="24"/>
        </w:rPr>
      </w:pPr>
      <w:r>
        <w:rPr>
          <w:sz w:val="24"/>
          <w:szCs w:val="24"/>
        </w:rPr>
        <w:lastRenderedPageBreak/>
        <w:t>23.attēls</w:t>
      </w:r>
    </w:p>
    <w:p w:rsidR="00885DAA" w:rsidRDefault="00885DAA" w:rsidP="00885DAA">
      <w:pPr>
        <w:rPr>
          <w:sz w:val="24"/>
          <w:szCs w:val="24"/>
        </w:rPr>
      </w:pPr>
      <w:r w:rsidRPr="004274D4">
        <w:rPr>
          <w:noProof/>
          <w:sz w:val="24"/>
          <w:szCs w:val="24"/>
        </w:rPr>
        <w:drawing>
          <wp:inline distT="0" distB="0" distL="0" distR="0" wp14:anchorId="78BE4916" wp14:editId="3706D0E5">
            <wp:extent cx="4572638" cy="3429479"/>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572638" cy="3429479"/>
                    </a:xfrm>
                    <a:prstGeom prst="rect">
                      <a:avLst/>
                    </a:prstGeom>
                  </pic:spPr>
                </pic:pic>
              </a:graphicData>
            </a:graphic>
          </wp:inline>
        </w:drawing>
      </w:r>
    </w:p>
    <w:p w:rsidR="00885DAA" w:rsidRDefault="00885DAA" w:rsidP="00885DAA">
      <w:pPr>
        <w:rPr>
          <w:sz w:val="24"/>
          <w:szCs w:val="24"/>
        </w:rPr>
      </w:pPr>
      <w:r>
        <w:rPr>
          <w:sz w:val="24"/>
          <w:szCs w:val="24"/>
        </w:rPr>
        <w:t xml:space="preserve">Krievu valodā palielinājies izglītojamo skaits, kuru apguves līmenis no 60%- 80%  .  </w:t>
      </w:r>
    </w:p>
    <w:p w:rsidR="00A57C17" w:rsidRDefault="00A57C17" w:rsidP="00885DAA">
      <w:pPr>
        <w:rPr>
          <w:sz w:val="24"/>
          <w:szCs w:val="24"/>
        </w:rPr>
      </w:pPr>
    </w:p>
    <w:p w:rsidR="00A57C17" w:rsidRDefault="00A57C17" w:rsidP="00885DAA">
      <w:pPr>
        <w:rPr>
          <w:sz w:val="24"/>
          <w:szCs w:val="24"/>
        </w:rPr>
      </w:pPr>
    </w:p>
    <w:p w:rsidR="00A57C17" w:rsidRDefault="00A57C17" w:rsidP="00885DAA">
      <w:pPr>
        <w:rPr>
          <w:sz w:val="24"/>
          <w:szCs w:val="24"/>
        </w:rPr>
      </w:pPr>
    </w:p>
    <w:p w:rsidR="00A57C17" w:rsidRDefault="00A57C17" w:rsidP="00885DAA">
      <w:pPr>
        <w:rPr>
          <w:sz w:val="24"/>
          <w:szCs w:val="24"/>
        </w:rPr>
      </w:pPr>
    </w:p>
    <w:p w:rsidR="00A57C17" w:rsidRDefault="00A57C17" w:rsidP="00885DAA">
      <w:pPr>
        <w:rPr>
          <w:sz w:val="24"/>
          <w:szCs w:val="24"/>
        </w:rPr>
      </w:pPr>
    </w:p>
    <w:p w:rsidR="00A57C17" w:rsidRDefault="00A57C17" w:rsidP="00885DAA">
      <w:pPr>
        <w:rPr>
          <w:sz w:val="24"/>
          <w:szCs w:val="24"/>
        </w:rPr>
      </w:pPr>
    </w:p>
    <w:p w:rsidR="00885DAA" w:rsidRDefault="00885DAA" w:rsidP="00885DAA">
      <w:pPr>
        <w:rPr>
          <w:sz w:val="24"/>
          <w:szCs w:val="24"/>
        </w:rPr>
      </w:pPr>
      <w:r>
        <w:rPr>
          <w:sz w:val="24"/>
          <w:szCs w:val="24"/>
        </w:rPr>
        <w:t>24.attēls</w:t>
      </w:r>
    </w:p>
    <w:p w:rsidR="00885DAA" w:rsidRDefault="00885DAA" w:rsidP="00885DAA">
      <w:pPr>
        <w:rPr>
          <w:sz w:val="24"/>
          <w:szCs w:val="24"/>
        </w:rPr>
      </w:pPr>
    </w:p>
    <w:p w:rsidR="00885DAA" w:rsidRDefault="00885DAA" w:rsidP="00885DAA">
      <w:pPr>
        <w:rPr>
          <w:sz w:val="24"/>
          <w:szCs w:val="24"/>
        </w:rPr>
      </w:pPr>
      <w:r w:rsidRPr="004274D4">
        <w:rPr>
          <w:noProof/>
          <w:sz w:val="24"/>
          <w:szCs w:val="24"/>
        </w:rPr>
        <w:drawing>
          <wp:inline distT="0" distB="0" distL="0" distR="0" wp14:anchorId="1B88BD6E" wp14:editId="67D7EF70">
            <wp:extent cx="4572638" cy="3429479"/>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572638" cy="3429479"/>
                    </a:xfrm>
                    <a:prstGeom prst="rect">
                      <a:avLst/>
                    </a:prstGeom>
                  </pic:spPr>
                </pic:pic>
              </a:graphicData>
            </a:graphic>
          </wp:inline>
        </w:drawing>
      </w:r>
    </w:p>
    <w:p w:rsidR="00885DAA" w:rsidRDefault="00885DAA" w:rsidP="00885DAA">
      <w:pPr>
        <w:rPr>
          <w:sz w:val="24"/>
          <w:szCs w:val="24"/>
        </w:rPr>
      </w:pPr>
      <w:r>
        <w:rPr>
          <w:sz w:val="24"/>
          <w:szCs w:val="24"/>
        </w:rPr>
        <w:t xml:space="preserve">Arī Eiropas pamatnostādņu valodu prasmēs B2 līmenis sasnieguši par 5% izglītojamo vairāk nekā 2016./2017. m.g., par 3% B1, samazinājies to izglītojamo skaits, kuri nav ieguvuši nekādu līmeni. </w:t>
      </w:r>
    </w:p>
    <w:p w:rsidR="00885DAA" w:rsidRDefault="00885DAA" w:rsidP="00885DAA">
      <w:pPr>
        <w:rPr>
          <w:sz w:val="24"/>
          <w:szCs w:val="24"/>
        </w:rPr>
      </w:pPr>
    </w:p>
    <w:p w:rsidR="00885DAA" w:rsidRDefault="00885DAA" w:rsidP="00885DAA">
      <w:pPr>
        <w:rPr>
          <w:sz w:val="24"/>
          <w:szCs w:val="24"/>
        </w:rPr>
      </w:pPr>
      <w:r>
        <w:rPr>
          <w:sz w:val="24"/>
          <w:szCs w:val="24"/>
        </w:rPr>
        <w:t>25.attēls</w:t>
      </w:r>
    </w:p>
    <w:p w:rsidR="00885DAA" w:rsidRDefault="00885DAA" w:rsidP="00885DAA">
      <w:pPr>
        <w:rPr>
          <w:sz w:val="24"/>
          <w:szCs w:val="24"/>
        </w:rPr>
      </w:pPr>
      <w:r w:rsidRPr="00FE091F">
        <w:rPr>
          <w:noProof/>
          <w:sz w:val="24"/>
          <w:szCs w:val="24"/>
        </w:rPr>
        <w:drawing>
          <wp:inline distT="0" distB="0" distL="0" distR="0" wp14:anchorId="62098AA8" wp14:editId="2319293F">
            <wp:extent cx="4572638" cy="3429479"/>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572638" cy="3429479"/>
                    </a:xfrm>
                    <a:prstGeom prst="rect">
                      <a:avLst/>
                    </a:prstGeom>
                  </pic:spPr>
                </pic:pic>
              </a:graphicData>
            </a:graphic>
          </wp:inline>
        </w:drawing>
      </w:r>
    </w:p>
    <w:p w:rsidR="00885DAA" w:rsidRDefault="00885DAA" w:rsidP="00885DAA">
      <w:pPr>
        <w:rPr>
          <w:sz w:val="24"/>
          <w:szCs w:val="24"/>
        </w:rPr>
      </w:pPr>
    </w:p>
    <w:p w:rsidR="00885DAA" w:rsidRDefault="00885DAA" w:rsidP="00885DAA">
      <w:pPr>
        <w:rPr>
          <w:sz w:val="24"/>
          <w:szCs w:val="24"/>
        </w:rPr>
      </w:pPr>
      <w:r>
        <w:rPr>
          <w:sz w:val="24"/>
          <w:szCs w:val="24"/>
        </w:rPr>
        <w:t xml:space="preserve">Latviešu valodā labāks zināšanas tālmācības izglītojamiem, jo sevišķi teksta izpratnē, tāpat arī zināšanās un tekstveidē. Neklātienes izglītojamajiem CE sasniegumi salīdzinot ar iepriekšējo gadu par10% zemāki. </w:t>
      </w:r>
    </w:p>
    <w:p w:rsidR="00A57C17" w:rsidRDefault="00A57C17" w:rsidP="00885DAA">
      <w:pPr>
        <w:rPr>
          <w:sz w:val="24"/>
          <w:szCs w:val="24"/>
        </w:rPr>
      </w:pPr>
    </w:p>
    <w:p w:rsidR="00A57C17" w:rsidRDefault="00A57C17" w:rsidP="00885DAA">
      <w:pPr>
        <w:rPr>
          <w:sz w:val="24"/>
          <w:szCs w:val="24"/>
        </w:rPr>
      </w:pPr>
    </w:p>
    <w:p w:rsidR="00885DAA" w:rsidRDefault="00885DAA" w:rsidP="00885DAA">
      <w:pPr>
        <w:rPr>
          <w:sz w:val="24"/>
          <w:szCs w:val="24"/>
        </w:rPr>
      </w:pPr>
      <w:r>
        <w:rPr>
          <w:sz w:val="24"/>
          <w:szCs w:val="24"/>
        </w:rPr>
        <w:t>26.attēls</w:t>
      </w:r>
    </w:p>
    <w:p w:rsidR="00885DAA" w:rsidRDefault="00885DAA" w:rsidP="00885DAA">
      <w:pPr>
        <w:rPr>
          <w:sz w:val="24"/>
          <w:szCs w:val="24"/>
        </w:rPr>
      </w:pPr>
    </w:p>
    <w:p w:rsidR="00885DAA" w:rsidRDefault="00885DAA" w:rsidP="00885DAA">
      <w:pPr>
        <w:rPr>
          <w:sz w:val="24"/>
          <w:szCs w:val="24"/>
        </w:rPr>
      </w:pPr>
      <w:r w:rsidRPr="00FE091F">
        <w:rPr>
          <w:noProof/>
          <w:sz w:val="24"/>
          <w:szCs w:val="24"/>
        </w:rPr>
        <w:drawing>
          <wp:inline distT="0" distB="0" distL="0" distR="0" wp14:anchorId="1750240A" wp14:editId="7883586A">
            <wp:extent cx="4572638" cy="3429479"/>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4572638" cy="3429479"/>
                    </a:xfrm>
                    <a:prstGeom prst="rect">
                      <a:avLst/>
                    </a:prstGeom>
                  </pic:spPr>
                </pic:pic>
              </a:graphicData>
            </a:graphic>
          </wp:inline>
        </w:drawing>
      </w:r>
    </w:p>
    <w:p w:rsidR="00885DAA" w:rsidRDefault="00885DAA" w:rsidP="00885DAA">
      <w:pPr>
        <w:rPr>
          <w:sz w:val="24"/>
          <w:szCs w:val="24"/>
        </w:rPr>
      </w:pPr>
    </w:p>
    <w:p w:rsidR="00885DAA" w:rsidRDefault="00885DAA" w:rsidP="00885DAA">
      <w:pPr>
        <w:rPr>
          <w:sz w:val="24"/>
          <w:szCs w:val="24"/>
        </w:rPr>
      </w:pPr>
    </w:p>
    <w:p w:rsidR="00885DAA" w:rsidRDefault="00885DAA" w:rsidP="00885DAA">
      <w:pPr>
        <w:spacing w:line="276" w:lineRule="auto"/>
        <w:rPr>
          <w:sz w:val="24"/>
          <w:szCs w:val="24"/>
        </w:rPr>
      </w:pPr>
      <w:r>
        <w:rPr>
          <w:sz w:val="24"/>
          <w:szCs w:val="24"/>
        </w:rPr>
        <w:lastRenderedPageBreak/>
        <w:t>Arī matemātikā tālmācības izglītojamajiem labāki rezultāti, lai gan zināšanu līmenis ļoti zems. Ļoti izteikta starpība starp zināšanām u to pielietošanu standarta un nestandarta situācijā. Izglītojamie neprot pielietot zināšanas praksē.</w:t>
      </w:r>
    </w:p>
    <w:p w:rsidR="00FC68F7" w:rsidRDefault="00FC68F7" w:rsidP="00885DAA">
      <w:pPr>
        <w:spacing w:line="276" w:lineRule="auto"/>
        <w:rPr>
          <w:sz w:val="24"/>
          <w:szCs w:val="24"/>
        </w:rPr>
      </w:pPr>
    </w:p>
    <w:p w:rsidR="00FC68F7" w:rsidRDefault="00FC68F7" w:rsidP="00885DAA">
      <w:pPr>
        <w:spacing w:line="276" w:lineRule="auto"/>
        <w:rPr>
          <w:sz w:val="24"/>
          <w:szCs w:val="24"/>
        </w:rPr>
      </w:pPr>
      <w:r>
        <w:rPr>
          <w:sz w:val="24"/>
          <w:szCs w:val="24"/>
        </w:rPr>
        <w:t>27.attēls</w:t>
      </w:r>
    </w:p>
    <w:p w:rsidR="009E0114" w:rsidRDefault="005476DE" w:rsidP="00683603">
      <w:pPr>
        <w:spacing w:line="276" w:lineRule="auto"/>
        <w:jc w:val="both"/>
        <w:rPr>
          <w:b/>
          <w:sz w:val="24"/>
          <w:szCs w:val="24"/>
        </w:rPr>
      </w:pPr>
      <w:r w:rsidRPr="005476DE">
        <w:rPr>
          <w:b/>
          <w:noProof/>
          <w:sz w:val="24"/>
          <w:szCs w:val="24"/>
        </w:rPr>
        <w:drawing>
          <wp:inline distT="0" distB="0" distL="0" distR="0" wp14:anchorId="1234697B" wp14:editId="7FBF4B47">
            <wp:extent cx="5295331" cy="3070746"/>
            <wp:effectExtent l="0" t="0" r="19685"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51867" w:rsidRPr="00FC68F7" w:rsidRDefault="0007586C" w:rsidP="00683603">
      <w:pPr>
        <w:spacing w:line="276" w:lineRule="auto"/>
        <w:jc w:val="both"/>
        <w:rPr>
          <w:sz w:val="24"/>
          <w:szCs w:val="24"/>
        </w:rPr>
      </w:pPr>
      <w:r w:rsidRPr="00FC68F7">
        <w:rPr>
          <w:sz w:val="24"/>
          <w:szCs w:val="24"/>
        </w:rPr>
        <w:t xml:space="preserve">Centralizētajos eksāmenos </w:t>
      </w:r>
      <w:r w:rsidR="00995FDE" w:rsidRPr="00FC68F7">
        <w:rPr>
          <w:sz w:val="24"/>
          <w:szCs w:val="24"/>
        </w:rPr>
        <w:t>mācību sasniegumi augstāki tikai svešvalodu eksāmenos.</w:t>
      </w:r>
      <w:r w:rsidR="00077BF1" w:rsidRPr="00FC68F7">
        <w:rPr>
          <w:sz w:val="24"/>
          <w:szCs w:val="24"/>
        </w:rPr>
        <w:t xml:space="preserve"> Arī novadā svešvalodu eksāmenos Skola uzrādījusi augstākos rezultātus</w:t>
      </w:r>
      <w:r w:rsidR="00FC68F7" w:rsidRPr="00FC68F7">
        <w:rPr>
          <w:sz w:val="24"/>
          <w:szCs w:val="24"/>
        </w:rPr>
        <w:t>.</w:t>
      </w:r>
      <w:r w:rsidR="00077BF1" w:rsidRPr="00FC68F7">
        <w:rPr>
          <w:sz w:val="24"/>
          <w:szCs w:val="24"/>
        </w:rPr>
        <w:t xml:space="preserve">  </w:t>
      </w:r>
      <w:r w:rsidRPr="00FC68F7">
        <w:rPr>
          <w:sz w:val="24"/>
          <w:szCs w:val="24"/>
        </w:rPr>
        <w:t xml:space="preserve">  </w:t>
      </w:r>
    </w:p>
    <w:p w:rsidR="00951867" w:rsidRDefault="00951867" w:rsidP="00683603">
      <w:pPr>
        <w:spacing w:line="276" w:lineRule="auto"/>
        <w:jc w:val="both"/>
        <w:rPr>
          <w:b/>
          <w:sz w:val="24"/>
          <w:szCs w:val="24"/>
        </w:rPr>
      </w:pPr>
    </w:p>
    <w:p w:rsidR="00951867" w:rsidRDefault="00951867" w:rsidP="00683603">
      <w:pPr>
        <w:spacing w:line="276" w:lineRule="auto"/>
        <w:jc w:val="both"/>
        <w:rPr>
          <w:b/>
          <w:sz w:val="24"/>
          <w:szCs w:val="24"/>
        </w:rPr>
      </w:pPr>
      <w:bookmarkStart w:id="0" w:name="_GoBack"/>
      <w:bookmarkEnd w:id="0"/>
    </w:p>
    <w:p w:rsidR="00484BDE" w:rsidRDefault="00683603" w:rsidP="00683603">
      <w:pPr>
        <w:spacing w:line="276" w:lineRule="auto"/>
        <w:jc w:val="both"/>
        <w:rPr>
          <w:sz w:val="24"/>
          <w:szCs w:val="24"/>
        </w:rPr>
      </w:pPr>
      <w:r>
        <w:rPr>
          <w:b/>
          <w:sz w:val="24"/>
          <w:szCs w:val="24"/>
        </w:rPr>
        <w:t>Secinājumi</w:t>
      </w:r>
    </w:p>
    <w:p w:rsidR="00484BDE" w:rsidRDefault="006B24F3" w:rsidP="00683603">
      <w:pPr>
        <w:spacing w:line="276" w:lineRule="auto"/>
        <w:ind w:firstLine="720"/>
        <w:jc w:val="both"/>
        <w:rPr>
          <w:sz w:val="24"/>
          <w:szCs w:val="24"/>
        </w:rPr>
      </w:pPr>
      <w:r>
        <w:rPr>
          <w:sz w:val="24"/>
          <w:szCs w:val="24"/>
        </w:rPr>
        <w:t>Ir vērojama m</w:t>
      </w:r>
      <w:r w:rsidR="006F2BF8">
        <w:rPr>
          <w:spacing w:val="-1"/>
          <w:sz w:val="24"/>
          <w:szCs w:val="24"/>
        </w:rPr>
        <w:t>e</w:t>
      </w:r>
      <w:r w:rsidR="006F2BF8">
        <w:rPr>
          <w:sz w:val="24"/>
          <w:szCs w:val="24"/>
        </w:rPr>
        <w:t>to</w:t>
      </w:r>
      <w:r w:rsidR="006F2BF8">
        <w:rPr>
          <w:spacing w:val="2"/>
          <w:sz w:val="24"/>
          <w:szCs w:val="24"/>
        </w:rPr>
        <w:t>ž</w:t>
      </w:r>
      <w:r w:rsidR="006F2BF8">
        <w:rPr>
          <w:sz w:val="24"/>
          <w:szCs w:val="24"/>
        </w:rPr>
        <w:t>u d</w:t>
      </w:r>
      <w:r w:rsidR="006F2BF8">
        <w:rPr>
          <w:spacing w:val="-1"/>
          <w:sz w:val="24"/>
          <w:szCs w:val="24"/>
        </w:rPr>
        <w:t>a</w:t>
      </w:r>
      <w:r w:rsidR="006F2BF8">
        <w:rPr>
          <w:sz w:val="24"/>
          <w:szCs w:val="24"/>
        </w:rPr>
        <w:t>ud</w:t>
      </w:r>
      <w:r w:rsidR="006F2BF8">
        <w:rPr>
          <w:spacing w:val="1"/>
          <w:sz w:val="24"/>
          <w:szCs w:val="24"/>
        </w:rPr>
        <w:t>z</w:t>
      </w:r>
      <w:r w:rsidR="006F2BF8">
        <w:rPr>
          <w:sz w:val="24"/>
          <w:szCs w:val="24"/>
        </w:rPr>
        <w:t>v</w:t>
      </w:r>
      <w:r w:rsidR="006F2BF8">
        <w:rPr>
          <w:spacing w:val="-1"/>
          <w:sz w:val="24"/>
          <w:szCs w:val="24"/>
        </w:rPr>
        <w:t>e</w:t>
      </w:r>
      <w:r w:rsidR="006F2BF8">
        <w:rPr>
          <w:sz w:val="24"/>
          <w:szCs w:val="24"/>
        </w:rPr>
        <w:t>id</w:t>
      </w:r>
      <w:r w:rsidR="006F2BF8">
        <w:rPr>
          <w:spacing w:val="1"/>
          <w:sz w:val="24"/>
          <w:szCs w:val="24"/>
        </w:rPr>
        <w:t>ī</w:t>
      </w:r>
      <w:r w:rsidR="006F2BF8">
        <w:rPr>
          <w:sz w:val="24"/>
          <w:szCs w:val="24"/>
        </w:rPr>
        <w:t>ba mā</w:t>
      </w:r>
      <w:r w:rsidR="006F2BF8">
        <w:rPr>
          <w:spacing w:val="-1"/>
          <w:sz w:val="24"/>
          <w:szCs w:val="24"/>
        </w:rPr>
        <w:t>c</w:t>
      </w:r>
      <w:r w:rsidR="006F2BF8">
        <w:rPr>
          <w:sz w:val="24"/>
          <w:szCs w:val="24"/>
        </w:rPr>
        <w:t>ību proc</w:t>
      </w:r>
      <w:r w:rsidR="006F2BF8">
        <w:rPr>
          <w:spacing w:val="-1"/>
          <w:sz w:val="24"/>
          <w:szCs w:val="24"/>
        </w:rPr>
        <w:t>e</w:t>
      </w:r>
      <w:r w:rsidR="006F2BF8">
        <w:rPr>
          <w:sz w:val="24"/>
          <w:szCs w:val="24"/>
        </w:rPr>
        <w:t>s</w:t>
      </w:r>
      <w:r w:rsidR="006F2BF8">
        <w:rPr>
          <w:spacing w:val="-1"/>
          <w:sz w:val="24"/>
          <w:szCs w:val="24"/>
        </w:rPr>
        <w:t>ā</w:t>
      </w:r>
      <w:r w:rsidR="006F2BF8">
        <w:rPr>
          <w:sz w:val="24"/>
          <w:szCs w:val="24"/>
        </w:rPr>
        <w:t>, uz ind</w:t>
      </w:r>
      <w:r w:rsidR="006F2BF8">
        <w:rPr>
          <w:spacing w:val="1"/>
          <w:sz w:val="24"/>
          <w:szCs w:val="24"/>
        </w:rPr>
        <w:t>i</w:t>
      </w:r>
      <w:r w:rsidR="006F2BF8">
        <w:rPr>
          <w:sz w:val="24"/>
          <w:szCs w:val="24"/>
        </w:rPr>
        <w:t>viduālo d</w:t>
      </w:r>
      <w:r w:rsidR="006F2BF8">
        <w:rPr>
          <w:spacing w:val="-1"/>
          <w:sz w:val="24"/>
          <w:szCs w:val="24"/>
        </w:rPr>
        <w:t>a</w:t>
      </w:r>
      <w:r w:rsidR="006F2BF8">
        <w:rPr>
          <w:sz w:val="24"/>
          <w:szCs w:val="24"/>
        </w:rPr>
        <w:t xml:space="preserve">rbu </w:t>
      </w:r>
      <w:r w:rsidR="006F2BF8">
        <w:rPr>
          <w:spacing w:val="2"/>
          <w:sz w:val="24"/>
          <w:szCs w:val="24"/>
        </w:rPr>
        <w:t>v</w:t>
      </w:r>
      <w:r w:rsidR="006F2BF8">
        <w:rPr>
          <w:spacing w:val="-1"/>
          <w:sz w:val="24"/>
          <w:szCs w:val="24"/>
        </w:rPr>
        <w:t>ē</w:t>
      </w:r>
      <w:r w:rsidR="006F2BF8">
        <w:rPr>
          <w:sz w:val="24"/>
          <w:szCs w:val="24"/>
        </w:rPr>
        <w:t>rsta d</w:t>
      </w:r>
      <w:r w:rsidR="006F2BF8" w:rsidRPr="00683603">
        <w:rPr>
          <w:sz w:val="24"/>
          <w:szCs w:val="24"/>
        </w:rPr>
        <w:t>ažādu</w:t>
      </w:r>
      <w:r w:rsidR="00683603" w:rsidRPr="00683603">
        <w:rPr>
          <w:sz w:val="24"/>
          <w:szCs w:val="24"/>
        </w:rPr>
        <w:t xml:space="preserve"> </w:t>
      </w:r>
      <w:r w:rsidR="006F2BF8" w:rsidRPr="00683603">
        <w:rPr>
          <w:sz w:val="24"/>
          <w:szCs w:val="24"/>
        </w:rPr>
        <w:t>sadarbības</w:t>
      </w:r>
      <w:r w:rsidR="006F2BF8">
        <w:rPr>
          <w:sz w:val="24"/>
          <w:szCs w:val="24"/>
        </w:rPr>
        <w:t xml:space="preserve"> f</w:t>
      </w:r>
      <w:r w:rsidR="006F2BF8">
        <w:rPr>
          <w:spacing w:val="2"/>
          <w:sz w:val="24"/>
          <w:szCs w:val="24"/>
        </w:rPr>
        <w:t>o</w:t>
      </w:r>
      <w:r w:rsidR="006F2BF8">
        <w:rPr>
          <w:sz w:val="24"/>
          <w:szCs w:val="24"/>
        </w:rPr>
        <w:t>rmu pie</w:t>
      </w:r>
      <w:r w:rsidR="006F2BF8">
        <w:rPr>
          <w:spacing w:val="-2"/>
          <w:sz w:val="24"/>
          <w:szCs w:val="24"/>
        </w:rPr>
        <w:t>e</w:t>
      </w:r>
      <w:r w:rsidR="006F2BF8">
        <w:rPr>
          <w:sz w:val="24"/>
          <w:szCs w:val="24"/>
        </w:rPr>
        <w:t>j</w:t>
      </w:r>
      <w:r w:rsidR="006F2BF8">
        <w:rPr>
          <w:spacing w:val="2"/>
          <w:sz w:val="24"/>
          <w:szCs w:val="24"/>
        </w:rPr>
        <w:t>a</w:t>
      </w:r>
      <w:r w:rsidR="006F2BF8">
        <w:rPr>
          <w:sz w:val="24"/>
          <w:szCs w:val="24"/>
        </w:rPr>
        <w:t>m</w:t>
      </w:r>
      <w:r w:rsidR="006F2BF8">
        <w:rPr>
          <w:spacing w:val="1"/>
          <w:sz w:val="24"/>
          <w:szCs w:val="24"/>
        </w:rPr>
        <w:t>ī</w:t>
      </w:r>
      <w:r w:rsidR="006F2BF8">
        <w:rPr>
          <w:sz w:val="24"/>
          <w:szCs w:val="24"/>
        </w:rPr>
        <w:t>b</w:t>
      </w:r>
      <w:r w:rsidR="006F2BF8">
        <w:rPr>
          <w:spacing w:val="-1"/>
          <w:sz w:val="24"/>
          <w:szCs w:val="24"/>
        </w:rPr>
        <w:t>a</w:t>
      </w:r>
      <w:r w:rsidR="006F2BF8">
        <w:rPr>
          <w:sz w:val="24"/>
          <w:szCs w:val="24"/>
        </w:rPr>
        <w:t>: č</w:t>
      </w:r>
      <w:r w:rsidR="006F2BF8">
        <w:rPr>
          <w:spacing w:val="-1"/>
          <w:sz w:val="24"/>
          <w:szCs w:val="24"/>
        </w:rPr>
        <w:t>a</w:t>
      </w:r>
      <w:r w:rsidR="006F2BF8">
        <w:rPr>
          <w:sz w:val="24"/>
          <w:szCs w:val="24"/>
        </w:rPr>
        <w:t>ts,</w:t>
      </w:r>
      <w:r w:rsidR="006F2BF8">
        <w:rPr>
          <w:spacing w:val="2"/>
          <w:sz w:val="24"/>
          <w:szCs w:val="24"/>
        </w:rPr>
        <w:t xml:space="preserve"> </w:t>
      </w:r>
      <w:r w:rsidR="006F2BF8">
        <w:rPr>
          <w:sz w:val="24"/>
          <w:szCs w:val="24"/>
        </w:rPr>
        <w:t>ind</w:t>
      </w:r>
      <w:r w:rsidR="006F2BF8">
        <w:rPr>
          <w:spacing w:val="1"/>
          <w:sz w:val="24"/>
          <w:szCs w:val="24"/>
        </w:rPr>
        <w:t>i</w:t>
      </w:r>
      <w:r w:rsidR="006F2BF8">
        <w:rPr>
          <w:sz w:val="24"/>
          <w:szCs w:val="24"/>
        </w:rPr>
        <w:t>viduāl</w:t>
      </w:r>
      <w:r w:rsidR="006F2BF8">
        <w:rPr>
          <w:spacing w:val="-1"/>
          <w:sz w:val="24"/>
          <w:szCs w:val="24"/>
        </w:rPr>
        <w:t>ā</w:t>
      </w:r>
      <w:r w:rsidR="006F2BF8">
        <w:rPr>
          <w:sz w:val="24"/>
          <w:szCs w:val="24"/>
        </w:rPr>
        <w:t>s konsu</w:t>
      </w:r>
      <w:r w:rsidR="006F2BF8">
        <w:rPr>
          <w:spacing w:val="1"/>
          <w:sz w:val="24"/>
          <w:szCs w:val="24"/>
        </w:rPr>
        <w:t>l</w:t>
      </w:r>
      <w:r w:rsidR="006F2BF8">
        <w:rPr>
          <w:sz w:val="24"/>
          <w:szCs w:val="24"/>
        </w:rPr>
        <w:t>tā</w:t>
      </w:r>
      <w:r w:rsidR="006F2BF8">
        <w:rPr>
          <w:spacing w:val="-1"/>
          <w:sz w:val="24"/>
          <w:szCs w:val="24"/>
        </w:rPr>
        <w:t>c</w:t>
      </w:r>
      <w:r w:rsidR="006F2BF8">
        <w:rPr>
          <w:sz w:val="24"/>
          <w:szCs w:val="24"/>
        </w:rPr>
        <w:t>i</w:t>
      </w:r>
      <w:r w:rsidR="006F2BF8">
        <w:rPr>
          <w:spacing w:val="1"/>
          <w:sz w:val="24"/>
          <w:szCs w:val="24"/>
        </w:rPr>
        <w:t>j</w:t>
      </w:r>
      <w:r w:rsidR="006F2BF8">
        <w:rPr>
          <w:spacing w:val="-1"/>
          <w:sz w:val="24"/>
          <w:szCs w:val="24"/>
        </w:rPr>
        <w:t>a</w:t>
      </w:r>
      <w:r w:rsidR="006F2BF8">
        <w:rPr>
          <w:sz w:val="24"/>
          <w:szCs w:val="24"/>
        </w:rPr>
        <w:t xml:space="preserve">s, </w:t>
      </w:r>
      <w:r w:rsidR="006F2BF8">
        <w:rPr>
          <w:spacing w:val="1"/>
          <w:sz w:val="24"/>
          <w:szCs w:val="24"/>
        </w:rPr>
        <w:t>S</w:t>
      </w:r>
      <w:r w:rsidR="006F2BF8">
        <w:rPr>
          <w:spacing w:val="2"/>
          <w:sz w:val="24"/>
          <w:szCs w:val="24"/>
        </w:rPr>
        <w:t>k</w:t>
      </w:r>
      <w:r w:rsidR="006F2BF8">
        <w:rPr>
          <w:spacing w:val="-5"/>
          <w:sz w:val="24"/>
          <w:szCs w:val="24"/>
        </w:rPr>
        <w:t>y</w:t>
      </w:r>
      <w:r w:rsidR="006F2BF8">
        <w:rPr>
          <w:sz w:val="24"/>
          <w:szCs w:val="24"/>
        </w:rPr>
        <w:t>pe</w:t>
      </w:r>
      <w:r w:rsidR="006F2BF8">
        <w:rPr>
          <w:spacing w:val="-1"/>
          <w:sz w:val="24"/>
          <w:szCs w:val="24"/>
        </w:rPr>
        <w:t xml:space="preserve"> </w:t>
      </w:r>
      <w:r w:rsidR="006F2BF8">
        <w:rPr>
          <w:sz w:val="24"/>
          <w:szCs w:val="24"/>
        </w:rPr>
        <w:t>u</w:t>
      </w:r>
      <w:r w:rsidR="006F2BF8">
        <w:rPr>
          <w:spacing w:val="2"/>
          <w:sz w:val="24"/>
          <w:szCs w:val="24"/>
        </w:rPr>
        <w:t>.</w:t>
      </w:r>
      <w:r w:rsidR="006F2BF8">
        <w:rPr>
          <w:spacing w:val="-1"/>
          <w:sz w:val="24"/>
          <w:szCs w:val="24"/>
        </w:rPr>
        <w:t>c</w:t>
      </w:r>
      <w:r w:rsidR="006F2BF8">
        <w:rPr>
          <w:sz w:val="24"/>
          <w:szCs w:val="24"/>
        </w:rPr>
        <w:t>.</w:t>
      </w:r>
      <w:r w:rsidR="00683603">
        <w:rPr>
          <w:sz w:val="24"/>
          <w:szCs w:val="24"/>
        </w:rPr>
        <w:t>.</w:t>
      </w:r>
    </w:p>
    <w:p w:rsidR="00484BDE" w:rsidRDefault="006F2BF8" w:rsidP="00683603">
      <w:pPr>
        <w:spacing w:line="276" w:lineRule="auto"/>
        <w:ind w:firstLine="720"/>
        <w:jc w:val="both"/>
        <w:rPr>
          <w:sz w:val="24"/>
          <w:szCs w:val="24"/>
        </w:rPr>
      </w:pPr>
      <w:r>
        <w:rPr>
          <w:spacing w:val="1"/>
          <w:sz w:val="24"/>
          <w:szCs w:val="24"/>
        </w:rPr>
        <w:t>S</w:t>
      </w:r>
      <w:r>
        <w:rPr>
          <w:sz w:val="24"/>
          <w:szCs w:val="24"/>
        </w:rPr>
        <w:t>kola ir</w:t>
      </w:r>
      <w:r>
        <w:rPr>
          <w:spacing w:val="-1"/>
          <w:sz w:val="24"/>
          <w:szCs w:val="24"/>
        </w:rPr>
        <w:t xml:space="preserve"> a</w:t>
      </w:r>
      <w:r>
        <w:rPr>
          <w:sz w:val="24"/>
          <w:szCs w:val="24"/>
        </w:rPr>
        <w:t>tvē</w:t>
      </w:r>
      <w:r>
        <w:rPr>
          <w:spacing w:val="-1"/>
          <w:sz w:val="24"/>
          <w:szCs w:val="24"/>
        </w:rPr>
        <w:t>r</w:t>
      </w:r>
      <w:r>
        <w:rPr>
          <w:sz w:val="24"/>
          <w:szCs w:val="24"/>
        </w:rPr>
        <w:t>ta p</w:t>
      </w:r>
      <w:r>
        <w:rPr>
          <w:spacing w:val="1"/>
          <w:sz w:val="24"/>
          <w:szCs w:val="24"/>
        </w:rPr>
        <w:t>ā</w:t>
      </w:r>
      <w:r>
        <w:rPr>
          <w:sz w:val="24"/>
          <w:szCs w:val="24"/>
        </w:rPr>
        <w:t>rm</w:t>
      </w:r>
      <w:r>
        <w:rPr>
          <w:spacing w:val="-1"/>
          <w:sz w:val="24"/>
          <w:szCs w:val="24"/>
        </w:rPr>
        <w:t>a</w:t>
      </w:r>
      <w:r>
        <w:rPr>
          <w:sz w:val="24"/>
          <w:szCs w:val="24"/>
        </w:rPr>
        <w:t>iņ</w:t>
      </w:r>
      <w:r>
        <w:rPr>
          <w:spacing w:val="2"/>
          <w:sz w:val="24"/>
          <w:szCs w:val="24"/>
        </w:rPr>
        <w:t>ā</w:t>
      </w:r>
      <w:r>
        <w:rPr>
          <w:sz w:val="24"/>
          <w:szCs w:val="24"/>
        </w:rPr>
        <w:t xml:space="preserve">m </w:t>
      </w:r>
      <w:r>
        <w:rPr>
          <w:spacing w:val="1"/>
          <w:sz w:val="24"/>
          <w:szCs w:val="24"/>
        </w:rPr>
        <w:t>j</w:t>
      </w:r>
      <w:r>
        <w:rPr>
          <w:spacing w:val="-1"/>
          <w:sz w:val="24"/>
          <w:szCs w:val="24"/>
        </w:rPr>
        <w:t>a</w:t>
      </w:r>
      <w:r>
        <w:rPr>
          <w:sz w:val="24"/>
          <w:szCs w:val="24"/>
        </w:rPr>
        <w:t>un</w:t>
      </w:r>
      <w:r>
        <w:rPr>
          <w:spacing w:val="-1"/>
          <w:sz w:val="24"/>
          <w:szCs w:val="24"/>
        </w:rPr>
        <w:t>ā</w:t>
      </w:r>
      <w:r>
        <w:rPr>
          <w:sz w:val="24"/>
          <w:szCs w:val="24"/>
        </w:rPr>
        <w:t>ko tehnolo</w:t>
      </w:r>
      <w:r>
        <w:rPr>
          <w:spacing w:val="-2"/>
          <w:sz w:val="24"/>
          <w:szCs w:val="24"/>
        </w:rPr>
        <w:t>ģ</w:t>
      </w:r>
      <w:r>
        <w:rPr>
          <w:sz w:val="24"/>
          <w:szCs w:val="24"/>
        </w:rPr>
        <w:t>i</w:t>
      </w:r>
      <w:r>
        <w:rPr>
          <w:spacing w:val="1"/>
          <w:sz w:val="24"/>
          <w:szCs w:val="24"/>
        </w:rPr>
        <w:t>j</w:t>
      </w:r>
      <w:r>
        <w:rPr>
          <w:sz w:val="24"/>
          <w:szCs w:val="24"/>
        </w:rPr>
        <w:t xml:space="preserve">u </w:t>
      </w:r>
      <w:r w:rsidR="00995BBC">
        <w:rPr>
          <w:sz w:val="24"/>
          <w:szCs w:val="24"/>
        </w:rPr>
        <w:t xml:space="preserve">un metožu </w:t>
      </w:r>
      <w:r>
        <w:rPr>
          <w:sz w:val="24"/>
          <w:szCs w:val="24"/>
        </w:rPr>
        <w:t>p</w:t>
      </w:r>
      <w:r>
        <w:rPr>
          <w:spacing w:val="3"/>
          <w:sz w:val="24"/>
          <w:szCs w:val="24"/>
        </w:rPr>
        <w:t>i</w:t>
      </w:r>
      <w:r>
        <w:rPr>
          <w:spacing w:val="-1"/>
          <w:sz w:val="24"/>
          <w:szCs w:val="24"/>
        </w:rPr>
        <w:t>e</w:t>
      </w:r>
      <w:r>
        <w:rPr>
          <w:sz w:val="24"/>
          <w:szCs w:val="24"/>
        </w:rPr>
        <w:t>l</w:t>
      </w:r>
      <w:r>
        <w:rPr>
          <w:spacing w:val="1"/>
          <w:sz w:val="24"/>
          <w:szCs w:val="24"/>
        </w:rPr>
        <w:t>i</w:t>
      </w:r>
      <w:r>
        <w:rPr>
          <w:spacing w:val="-1"/>
          <w:sz w:val="24"/>
          <w:szCs w:val="24"/>
        </w:rPr>
        <w:t>e</w:t>
      </w:r>
      <w:r>
        <w:rPr>
          <w:sz w:val="24"/>
          <w:szCs w:val="24"/>
        </w:rPr>
        <w:t>tošan</w:t>
      </w:r>
      <w:r>
        <w:rPr>
          <w:spacing w:val="-1"/>
          <w:sz w:val="24"/>
          <w:szCs w:val="24"/>
        </w:rPr>
        <w:t>a</w:t>
      </w:r>
      <w:r>
        <w:rPr>
          <w:sz w:val="24"/>
          <w:szCs w:val="24"/>
        </w:rPr>
        <w:t xml:space="preserve">i </w:t>
      </w:r>
      <w:r>
        <w:rPr>
          <w:spacing w:val="1"/>
          <w:sz w:val="24"/>
          <w:szCs w:val="24"/>
        </w:rPr>
        <w:t>m</w:t>
      </w:r>
      <w:r>
        <w:rPr>
          <w:spacing w:val="-1"/>
          <w:sz w:val="24"/>
          <w:szCs w:val="24"/>
        </w:rPr>
        <w:t>āc</w:t>
      </w:r>
      <w:r>
        <w:rPr>
          <w:sz w:val="24"/>
          <w:szCs w:val="24"/>
        </w:rPr>
        <w:t>ību pr</w:t>
      </w:r>
      <w:r>
        <w:rPr>
          <w:spacing w:val="2"/>
          <w:sz w:val="24"/>
          <w:szCs w:val="24"/>
        </w:rPr>
        <w:t>o</w:t>
      </w:r>
      <w:r>
        <w:rPr>
          <w:spacing w:val="-1"/>
          <w:sz w:val="24"/>
          <w:szCs w:val="24"/>
        </w:rPr>
        <w:t>c</w:t>
      </w:r>
      <w:r>
        <w:rPr>
          <w:spacing w:val="1"/>
          <w:sz w:val="24"/>
          <w:szCs w:val="24"/>
        </w:rPr>
        <w:t>e</w:t>
      </w:r>
      <w:r>
        <w:rPr>
          <w:sz w:val="24"/>
          <w:szCs w:val="24"/>
        </w:rPr>
        <w:t>s</w:t>
      </w:r>
      <w:r>
        <w:rPr>
          <w:spacing w:val="-1"/>
          <w:sz w:val="24"/>
          <w:szCs w:val="24"/>
        </w:rPr>
        <w:t>ā</w:t>
      </w:r>
      <w:r>
        <w:rPr>
          <w:sz w:val="24"/>
          <w:szCs w:val="24"/>
        </w:rPr>
        <w:t>.</w:t>
      </w:r>
    </w:p>
    <w:p w:rsidR="00367E03" w:rsidRDefault="00367E03" w:rsidP="00683603">
      <w:pPr>
        <w:spacing w:line="276" w:lineRule="auto"/>
        <w:jc w:val="both"/>
        <w:rPr>
          <w:b/>
          <w:sz w:val="24"/>
          <w:szCs w:val="24"/>
        </w:rPr>
      </w:pPr>
    </w:p>
    <w:p w:rsidR="00484BDE" w:rsidRDefault="009E0114" w:rsidP="00683603">
      <w:pPr>
        <w:spacing w:line="276" w:lineRule="auto"/>
        <w:jc w:val="both"/>
        <w:rPr>
          <w:sz w:val="24"/>
          <w:szCs w:val="24"/>
        </w:rPr>
      </w:pPr>
      <w:r>
        <w:rPr>
          <w:b/>
          <w:sz w:val="24"/>
          <w:szCs w:val="24"/>
        </w:rPr>
        <w:t>Turpmākā</w:t>
      </w:r>
      <w:r w:rsidR="00683603">
        <w:rPr>
          <w:b/>
          <w:sz w:val="24"/>
          <w:szCs w:val="24"/>
        </w:rPr>
        <w:t xml:space="preserve"> att</w:t>
      </w:r>
      <w:r w:rsidR="00FC68F7">
        <w:rPr>
          <w:b/>
          <w:sz w:val="24"/>
          <w:szCs w:val="24"/>
        </w:rPr>
        <w:t>ī</w:t>
      </w:r>
      <w:r w:rsidR="00683603">
        <w:rPr>
          <w:b/>
          <w:sz w:val="24"/>
          <w:szCs w:val="24"/>
        </w:rPr>
        <w:t>stība</w:t>
      </w:r>
    </w:p>
    <w:p w:rsidR="00484BDE" w:rsidRDefault="006F2BF8" w:rsidP="00683603">
      <w:pPr>
        <w:spacing w:line="276" w:lineRule="auto"/>
        <w:ind w:left="1167" w:hanging="447"/>
        <w:rPr>
          <w:sz w:val="24"/>
          <w:szCs w:val="24"/>
        </w:rPr>
      </w:pPr>
      <w:r>
        <w:rPr>
          <w:sz w:val="24"/>
          <w:szCs w:val="24"/>
        </w:rPr>
        <w:t>U</w:t>
      </w:r>
      <w:r>
        <w:rPr>
          <w:spacing w:val="1"/>
          <w:sz w:val="24"/>
          <w:szCs w:val="24"/>
        </w:rPr>
        <w:t>z</w:t>
      </w:r>
      <w:r>
        <w:rPr>
          <w:sz w:val="24"/>
          <w:szCs w:val="24"/>
        </w:rPr>
        <w:t>labot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 pats</w:t>
      </w:r>
      <w:r>
        <w:rPr>
          <w:spacing w:val="-2"/>
          <w:sz w:val="24"/>
          <w:szCs w:val="24"/>
        </w:rPr>
        <w:t>t</w:t>
      </w:r>
      <w:r>
        <w:rPr>
          <w:spacing w:val="-1"/>
          <w:sz w:val="24"/>
          <w:szCs w:val="24"/>
        </w:rPr>
        <w:t>ā</w:t>
      </w:r>
      <w:r>
        <w:rPr>
          <w:sz w:val="24"/>
          <w:szCs w:val="24"/>
        </w:rPr>
        <w:t>vīgā d</w:t>
      </w:r>
      <w:r>
        <w:rPr>
          <w:spacing w:val="-1"/>
          <w:sz w:val="24"/>
          <w:szCs w:val="24"/>
        </w:rPr>
        <w:t>a</w:t>
      </w:r>
      <w:r>
        <w:rPr>
          <w:sz w:val="24"/>
          <w:szCs w:val="24"/>
        </w:rPr>
        <w:t>r</w:t>
      </w:r>
      <w:r>
        <w:rPr>
          <w:spacing w:val="1"/>
          <w:sz w:val="24"/>
          <w:szCs w:val="24"/>
        </w:rPr>
        <w:t>b</w:t>
      </w:r>
      <w:r>
        <w:rPr>
          <w:sz w:val="24"/>
          <w:szCs w:val="24"/>
        </w:rPr>
        <w:t>a</w:t>
      </w:r>
      <w:r>
        <w:rPr>
          <w:spacing w:val="-1"/>
          <w:sz w:val="24"/>
          <w:szCs w:val="24"/>
        </w:rPr>
        <w:t xml:space="preserve"> </w:t>
      </w:r>
      <w:r>
        <w:rPr>
          <w:sz w:val="24"/>
          <w:szCs w:val="24"/>
        </w:rPr>
        <w:t>pr</w:t>
      </w:r>
      <w:r>
        <w:rPr>
          <w:spacing w:val="-2"/>
          <w:sz w:val="24"/>
          <w:szCs w:val="24"/>
        </w:rPr>
        <w:t>a</w:t>
      </w:r>
      <w:r>
        <w:rPr>
          <w:sz w:val="24"/>
          <w:szCs w:val="24"/>
        </w:rPr>
        <w:t>smes.</w:t>
      </w:r>
    </w:p>
    <w:p w:rsidR="00995BBC" w:rsidRDefault="00995BBC" w:rsidP="00683603">
      <w:pPr>
        <w:spacing w:line="276" w:lineRule="auto"/>
        <w:ind w:left="1167" w:hanging="447"/>
        <w:rPr>
          <w:sz w:val="24"/>
          <w:szCs w:val="24"/>
        </w:rPr>
      </w:pPr>
      <w:r>
        <w:rPr>
          <w:sz w:val="24"/>
          <w:szCs w:val="24"/>
        </w:rPr>
        <w:t>Pilnveidot  izglītojamo prasmes p</w:t>
      </w:r>
      <w:r w:rsidR="006C7FD7">
        <w:rPr>
          <w:sz w:val="24"/>
          <w:szCs w:val="24"/>
        </w:rPr>
        <w:t>ārnest</w:t>
      </w:r>
      <w:r>
        <w:rPr>
          <w:sz w:val="24"/>
          <w:szCs w:val="24"/>
        </w:rPr>
        <w:t xml:space="preserve"> zināšanas </w:t>
      </w:r>
      <w:r w:rsidR="006C7FD7">
        <w:rPr>
          <w:sz w:val="24"/>
          <w:szCs w:val="24"/>
        </w:rPr>
        <w:t>uz nezināmām situācijām</w:t>
      </w:r>
      <w:r w:rsidR="00EC206F">
        <w:rPr>
          <w:sz w:val="24"/>
          <w:szCs w:val="24"/>
        </w:rPr>
        <w:t>.</w:t>
      </w:r>
    </w:p>
    <w:p w:rsidR="003365B1" w:rsidRDefault="003365B1" w:rsidP="00885DAA">
      <w:pPr>
        <w:rPr>
          <w:b/>
          <w:sz w:val="24"/>
          <w:szCs w:val="24"/>
        </w:rPr>
      </w:pPr>
    </w:p>
    <w:p w:rsidR="00484BDE" w:rsidRPr="00E839B4" w:rsidRDefault="006F2BF8" w:rsidP="00E839B4">
      <w:pPr>
        <w:pStyle w:val="ListParagraph"/>
        <w:numPr>
          <w:ilvl w:val="1"/>
          <w:numId w:val="24"/>
        </w:numPr>
        <w:ind w:left="709"/>
        <w:rPr>
          <w:b/>
          <w:spacing w:val="-1"/>
          <w:sz w:val="24"/>
          <w:szCs w:val="24"/>
        </w:rPr>
      </w:pPr>
      <w:r w:rsidRPr="00E839B4">
        <w:rPr>
          <w:b/>
          <w:sz w:val="24"/>
          <w:szCs w:val="24"/>
        </w:rPr>
        <w:t>A</w:t>
      </w:r>
      <w:r w:rsidRPr="00E839B4">
        <w:rPr>
          <w:b/>
          <w:spacing w:val="-1"/>
          <w:sz w:val="24"/>
          <w:szCs w:val="24"/>
        </w:rPr>
        <w:t>t</w:t>
      </w:r>
      <w:r w:rsidRPr="00E839B4">
        <w:rPr>
          <w:b/>
          <w:spacing w:val="1"/>
          <w:sz w:val="24"/>
          <w:szCs w:val="24"/>
        </w:rPr>
        <w:t>b</w:t>
      </w:r>
      <w:r w:rsidRPr="00E839B4">
        <w:rPr>
          <w:b/>
          <w:sz w:val="24"/>
          <w:szCs w:val="24"/>
        </w:rPr>
        <w:t>alsts i</w:t>
      </w:r>
      <w:r w:rsidRPr="00E839B4">
        <w:rPr>
          <w:b/>
          <w:spacing w:val="-1"/>
          <w:sz w:val="24"/>
          <w:szCs w:val="24"/>
        </w:rPr>
        <w:t>z</w:t>
      </w:r>
      <w:r w:rsidRPr="00E839B4">
        <w:rPr>
          <w:b/>
          <w:sz w:val="24"/>
          <w:szCs w:val="24"/>
        </w:rPr>
        <w:t>gl</w:t>
      </w:r>
      <w:r w:rsidRPr="00E839B4">
        <w:rPr>
          <w:b/>
          <w:spacing w:val="1"/>
          <w:sz w:val="24"/>
          <w:szCs w:val="24"/>
        </w:rPr>
        <w:t>ī</w:t>
      </w:r>
      <w:r w:rsidRPr="00E839B4">
        <w:rPr>
          <w:b/>
          <w:sz w:val="24"/>
          <w:szCs w:val="24"/>
        </w:rPr>
        <w:t>to</w:t>
      </w:r>
      <w:r w:rsidRPr="00E839B4">
        <w:rPr>
          <w:b/>
          <w:spacing w:val="-1"/>
          <w:sz w:val="24"/>
          <w:szCs w:val="24"/>
        </w:rPr>
        <w:t>j</w:t>
      </w:r>
      <w:r w:rsidRPr="00E839B4">
        <w:rPr>
          <w:b/>
          <w:spacing w:val="2"/>
          <w:sz w:val="24"/>
          <w:szCs w:val="24"/>
        </w:rPr>
        <w:t>a</w:t>
      </w:r>
      <w:r w:rsidRPr="00E839B4">
        <w:rPr>
          <w:b/>
          <w:spacing w:val="-3"/>
          <w:sz w:val="24"/>
          <w:szCs w:val="24"/>
        </w:rPr>
        <w:t>m</w:t>
      </w:r>
      <w:r w:rsidRPr="00E839B4">
        <w:rPr>
          <w:b/>
          <w:sz w:val="24"/>
          <w:szCs w:val="24"/>
        </w:rPr>
        <w:t>aji</w:t>
      </w:r>
      <w:r w:rsidRPr="00E839B4">
        <w:rPr>
          <w:b/>
          <w:spacing w:val="1"/>
          <w:sz w:val="24"/>
          <w:szCs w:val="24"/>
        </w:rPr>
        <w:t>e</w:t>
      </w:r>
      <w:r w:rsidRPr="00E839B4">
        <w:rPr>
          <w:b/>
          <w:spacing w:val="-1"/>
          <w:sz w:val="24"/>
          <w:szCs w:val="24"/>
        </w:rPr>
        <w:t>m</w:t>
      </w:r>
    </w:p>
    <w:p w:rsidR="003365B1" w:rsidRPr="003365B1" w:rsidRDefault="003365B1" w:rsidP="003365B1">
      <w:pPr>
        <w:ind w:left="720"/>
        <w:rPr>
          <w:sz w:val="24"/>
          <w:szCs w:val="24"/>
        </w:rPr>
      </w:pPr>
    </w:p>
    <w:p w:rsidR="00484BDE" w:rsidRDefault="007317B1" w:rsidP="00683603">
      <w:pPr>
        <w:ind w:firstLine="709"/>
        <w:jc w:val="both"/>
        <w:rPr>
          <w:sz w:val="24"/>
          <w:szCs w:val="24"/>
        </w:rPr>
      </w:pPr>
      <w:r>
        <w:rPr>
          <w:b/>
          <w:sz w:val="24"/>
          <w:szCs w:val="24"/>
        </w:rPr>
        <w:t>4.</w:t>
      </w:r>
      <w:r w:rsidR="006F2BF8">
        <w:rPr>
          <w:b/>
          <w:sz w:val="24"/>
          <w:szCs w:val="24"/>
        </w:rPr>
        <w:t>4.1</w:t>
      </w:r>
      <w:r w:rsidR="006F2BF8">
        <w:rPr>
          <w:b/>
          <w:spacing w:val="1"/>
          <w:sz w:val="24"/>
          <w:szCs w:val="24"/>
        </w:rPr>
        <w:t xml:space="preserve"> </w:t>
      </w:r>
      <w:r w:rsidR="006F2BF8">
        <w:rPr>
          <w:b/>
          <w:spacing w:val="-3"/>
          <w:sz w:val="24"/>
          <w:szCs w:val="24"/>
        </w:rPr>
        <w:t>P</w:t>
      </w:r>
      <w:r w:rsidR="006F2BF8">
        <w:rPr>
          <w:b/>
          <w:sz w:val="24"/>
          <w:szCs w:val="24"/>
        </w:rPr>
        <w:t>si</w:t>
      </w:r>
      <w:r w:rsidR="006F2BF8">
        <w:rPr>
          <w:b/>
          <w:spacing w:val="1"/>
          <w:sz w:val="24"/>
          <w:szCs w:val="24"/>
        </w:rPr>
        <w:t>h</w:t>
      </w:r>
      <w:r w:rsidR="006F2BF8">
        <w:rPr>
          <w:b/>
          <w:sz w:val="24"/>
          <w:szCs w:val="24"/>
        </w:rPr>
        <w:t>oloģ</w:t>
      </w:r>
      <w:r w:rsidR="006F2BF8">
        <w:rPr>
          <w:b/>
          <w:spacing w:val="1"/>
          <w:sz w:val="24"/>
          <w:szCs w:val="24"/>
        </w:rPr>
        <w:t>i</w:t>
      </w:r>
      <w:r w:rsidR="006F2BF8">
        <w:rPr>
          <w:b/>
          <w:sz w:val="24"/>
          <w:szCs w:val="24"/>
        </w:rPr>
        <w:t>s</w:t>
      </w:r>
      <w:r w:rsidR="006F2BF8">
        <w:rPr>
          <w:b/>
          <w:spacing w:val="1"/>
          <w:sz w:val="24"/>
          <w:szCs w:val="24"/>
        </w:rPr>
        <w:t>k</w:t>
      </w:r>
      <w:r w:rsidR="002B609D">
        <w:rPr>
          <w:b/>
          <w:sz w:val="24"/>
          <w:szCs w:val="24"/>
        </w:rPr>
        <w:t>ais</w:t>
      </w:r>
      <w:r>
        <w:rPr>
          <w:b/>
          <w:sz w:val="24"/>
          <w:szCs w:val="24"/>
        </w:rPr>
        <w:t xml:space="preserve"> un </w:t>
      </w:r>
      <w:r w:rsidR="006F2BF8">
        <w:rPr>
          <w:b/>
          <w:sz w:val="24"/>
          <w:szCs w:val="24"/>
        </w:rPr>
        <w:t>so</w:t>
      </w:r>
      <w:r w:rsidR="006F2BF8">
        <w:rPr>
          <w:b/>
          <w:spacing w:val="-1"/>
          <w:sz w:val="24"/>
          <w:szCs w:val="24"/>
        </w:rPr>
        <w:t>c</w:t>
      </w:r>
      <w:r w:rsidR="006F2BF8">
        <w:rPr>
          <w:b/>
          <w:sz w:val="24"/>
          <w:szCs w:val="24"/>
        </w:rPr>
        <w:t>iā</w:t>
      </w:r>
      <w:r w:rsidR="006F2BF8">
        <w:rPr>
          <w:b/>
          <w:spacing w:val="1"/>
          <w:sz w:val="24"/>
          <w:szCs w:val="24"/>
        </w:rPr>
        <w:t>lp</w:t>
      </w:r>
      <w:r w:rsidR="006F2BF8">
        <w:rPr>
          <w:b/>
          <w:spacing w:val="-1"/>
          <w:sz w:val="24"/>
          <w:szCs w:val="24"/>
        </w:rPr>
        <w:t>e</w:t>
      </w:r>
      <w:r w:rsidR="006F2BF8">
        <w:rPr>
          <w:b/>
          <w:spacing w:val="1"/>
          <w:sz w:val="24"/>
          <w:szCs w:val="24"/>
        </w:rPr>
        <w:t>d</w:t>
      </w:r>
      <w:r w:rsidR="006F2BF8">
        <w:rPr>
          <w:b/>
          <w:sz w:val="24"/>
          <w:szCs w:val="24"/>
        </w:rPr>
        <w:t>agoģ</w:t>
      </w:r>
      <w:r w:rsidR="006F2BF8">
        <w:rPr>
          <w:b/>
          <w:spacing w:val="-2"/>
          <w:sz w:val="24"/>
          <w:szCs w:val="24"/>
        </w:rPr>
        <w:t>i</w:t>
      </w:r>
      <w:r w:rsidR="006F2BF8">
        <w:rPr>
          <w:b/>
          <w:sz w:val="24"/>
          <w:szCs w:val="24"/>
        </w:rPr>
        <w:t>s</w:t>
      </w:r>
      <w:r w:rsidR="006F2BF8">
        <w:rPr>
          <w:b/>
          <w:spacing w:val="1"/>
          <w:sz w:val="24"/>
          <w:szCs w:val="24"/>
        </w:rPr>
        <w:t>k</w:t>
      </w:r>
      <w:r w:rsidR="006F2BF8">
        <w:rPr>
          <w:b/>
          <w:sz w:val="24"/>
          <w:szCs w:val="24"/>
        </w:rPr>
        <w:t>ais atbalsts</w:t>
      </w:r>
    </w:p>
    <w:p w:rsidR="00484BDE" w:rsidRDefault="00484BDE" w:rsidP="006F48C8">
      <w:pPr>
        <w:spacing w:line="260" w:lineRule="exact"/>
        <w:ind w:left="3240" w:hanging="1800"/>
        <w:rPr>
          <w:sz w:val="26"/>
          <w:szCs w:val="26"/>
        </w:rPr>
      </w:pPr>
    </w:p>
    <w:p w:rsidR="00484BDE" w:rsidRDefault="00E839B4" w:rsidP="006F48C8">
      <w:pPr>
        <w:ind w:firstLine="720"/>
        <w:jc w:val="both"/>
        <w:rPr>
          <w:sz w:val="24"/>
          <w:szCs w:val="24"/>
        </w:rPr>
      </w:pPr>
      <w:r>
        <w:rPr>
          <w:spacing w:val="1"/>
          <w:sz w:val="24"/>
          <w:szCs w:val="24"/>
        </w:rPr>
        <w:t>SKOLĀ</w:t>
      </w:r>
      <w:r w:rsidR="0088523D" w:rsidRPr="0088523D">
        <w:rPr>
          <w:spacing w:val="1"/>
          <w:sz w:val="24"/>
          <w:szCs w:val="24"/>
        </w:rPr>
        <w:t xml:space="preserve"> darbojas atbalsta personāls</w:t>
      </w:r>
      <w:r w:rsidR="00DE1FCE">
        <w:rPr>
          <w:spacing w:val="1"/>
          <w:sz w:val="24"/>
          <w:szCs w:val="24"/>
        </w:rPr>
        <w:t xml:space="preserve"> </w:t>
      </w:r>
      <w:r w:rsidR="00FB0E03">
        <w:rPr>
          <w:spacing w:val="1"/>
          <w:sz w:val="24"/>
          <w:szCs w:val="24"/>
        </w:rPr>
        <w:t>- skolotāju</w:t>
      </w:r>
      <w:r w:rsidR="0088523D" w:rsidRPr="0088523D">
        <w:rPr>
          <w:spacing w:val="1"/>
          <w:sz w:val="24"/>
          <w:szCs w:val="24"/>
        </w:rPr>
        <w:t xml:space="preserve"> palīgi</w:t>
      </w:r>
      <w:r w:rsidR="0088523D">
        <w:rPr>
          <w:spacing w:val="1"/>
          <w:sz w:val="24"/>
          <w:szCs w:val="24"/>
        </w:rPr>
        <w:t>.</w:t>
      </w:r>
      <w:r w:rsidR="0088523D" w:rsidRPr="0088523D">
        <w:rPr>
          <w:spacing w:val="1"/>
          <w:sz w:val="24"/>
          <w:szCs w:val="24"/>
        </w:rPr>
        <w:t xml:space="preserve"> </w:t>
      </w:r>
      <w:r w:rsidR="00FB0E03">
        <w:rPr>
          <w:spacing w:val="1"/>
          <w:sz w:val="24"/>
          <w:szCs w:val="24"/>
        </w:rPr>
        <w:t>2017</w:t>
      </w:r>
      <w:r w:rsidR="00683603">
        <w:rPr>
          <w:spacing w:val="1"/>
          <w:sz w:val="24"/>
          <w:szCs w:val="24"/>
        </w:rPr>
        <w:t>./</w:t>
      </w:r>
      <w:r w:rsidR="006B24F3">
        <w:rPr>
          <w:spacing w:val="1"/>
          <w:sz w:val="24"/>
          <w:szCs w:val="24"/>
        </w:rPr>
        <w:t>20</w:t>
      </w:r>
      <w:r w:rsidR="00FB0E03">
        <w:rPr>
          <w:spacing w:val="1"/>
          <w:sz w:val="24"/>
          <w:szCs w:val="24"/>
        </w:rPr>
        <w:t>18</w:t>
      </w:r>
      <w:r w:rsidR="00683603">
        <w:rPr>
          <w:spacing w:val="1"/>
          <w:sz w:val="24"/>
          <w:szCs w:val="24"/>
        </w:rPr>
        <w:t>.</w:t>
      </w:r>
      <w:r w:rsidR="006B24F3">
        <w:rPr>
          <w:spacing w:val="1"/>
          <w:sz w:val="24"/>
          <w:szCs w:val="24"/>
        </w:rPr>
        <w:t xml:space="preserve"> </w:t>
      </w:r>
      <w:r w:rsidR="00683603">
        <w:rPr>
          <w:spacing w:val="1"/>
          <w:sz w:val="24"/>
          <w:szCs w:val="24"/>
        </w:rPr>
        <w:t>m.</w:t>
      </w:r>
      <w:r w:rsidR="006B24F3">
        <w:rPr>
          <w:spacing w:val="1"/>
          <w:sz w:val="24"/>
          <w:szCs w:val="24"/>
        </w:rPr>
        <w:t xml:space="preserve"> </w:t>
      </w:r>
      <w:r w:rsidR="00683603">
        <w:rPr>
          <w:spacing w:val="1"/>
          <w:sz w:val="24"/>
          <w:szCs w:val="24"/>
        </w:rPr>
        <w:t>g. visi pedagog</w:t>
      </w:r>
      <w:r w:rsidR="0088523D">
        <w:rPr>
          <w:spacing w:val="1"/>
          <w:sz w:val="24"/>
          <w:szCs w:val="24"/>
        </w:rPr>
        <w:t>i ir noklausījušies kursus un saņ</w:t>
      </w:r>
      <w:r w:rsidR="00CA7992">
        <w:rPr>
          <w:spacing w:val="1"/>
          <w:sz w:val="24"/>
          <w:szCs w:val="24"/>
        </w:rPr>
        <w:t>ēmuši apliecības Bērnu tiesību aizsardzības</w:t>
      </w:r>
      <w:r w:rsidR="002D51A8">
        <w:rPr>
          <w:spacing w:val="1"/>
          <w:sz w:val="24"/>
          <w:szCs w:val="24"/>
        </w:rPr>
        <w:t xml:space="preserve"> jautājumos un zina, kā sniegt</w:t>
      </w:r>
      <w:r w:rsidR="007317B1">
        <w:rPr>
          <w:spacing w:val="1"/>
          <w:sz w:val="24"/>
          <w:szCs w:val="24"/>
        </w:rPr>
        <w:t xml:space="preserve"> psiholoģisko un sociā</w:t>
      </w:r>
      <w:r w:rsidR="002D51A8">
        <w:rPr>
          <w:spacing w:val="1"/>
          <w:sz w:val="24"/>
          <w:szCs w:val="24"/>
        </w:rPr>
        <w:t>lpedagoģisko atbalstu izglītojamajiem.</w:t>
      </w:r>
      <w:r w:rsidR="0088523D">
        <w:rPr>
          <w:spacing w:val="1"/>
          <w:sz w:val="24"/>
          <w:szCs w:val="24"/>
        </w:rPr>
        <w:t xml:space="preserve"> </w:t>
      </w:r>
      <w:r>
        <w:rPr>
          <w:spacing w:val="1"/>
          <w:sz w:val="24"/>
          <w:szCs w:val="24"/>
        </w:rPr>
        <w:t>SKOLĀ</w:t>
      </w:r>
      <w:r w:rsidR="00D2668B">
        <w:rPr>
          <w:spacing w:val="1"/>
          <w:sz w:val="24"/>
          <w:szCs w:val="24"/>
        </w:rPr>
        <w:t xml:space="preserve"> ir izstrā</w:t>
      </w:r>
      <w:r w:rsidR="00E27654">
        <w:rPr>
          <w:spacing w:val="1"/>
          <w:sz w:val="24"/>
          <w:szCs w:val="24"/>
        </w:rPr>
        <w:t>dā</w:t>
      </w:r>
      <w:r w:rsidR="00D2668B">
        <w:rPr>
          <w:spacing w:val="1"/>
          <w:sz w:val="24"/>
          <w:szCs w:val="24"/>
        </w:rPr>
        <w:t>ts iekšējais normatīvais akts “Kārtībā, kādā Jelgavas novada Neklātienes vidusskola katru dienu reģistrē izglītojamo iera</w:t>
      </w:r>
      <w:r w:rsidR="001627B3">
        <w:rPr>
          <w:spacing w:val="1"/>
          <w:sz w:val="24"/>
          <w:szCs w:val="24"/>
        </w:rPr>
        <w:t>šanos</w:t>
      </w:r>
      <w:r w:rsidR="00D2668B">
        <w:rPr>
          <w:spacing w:val="1"/>
          <w:sz w:val="24"/>
          <w:szCs w:val="24"/>
        </w:rPr>
        <w:t xml:space="preserve"> vai neierašanos skolā, informē izglītojamo vecākus</w:t>
      </w:r>
      <w:r w:rsidR="001627B3">
        <w:rPr>
          <w:spacing w:val="1"/>
          <w:sz w:val="24"/>
          <w:szCs w:val="24"/>
        </w:rPr>
        <w:t xml:space="preserve"> (</w:t>
      </w:r>
      <w:r w:rsidR="00D2668B">
        <w:rPr>
          <w:spacing w:val="1"/>
          <w:sz w:val="24"/>
          <w:szCs w:val="24"/>
        </w:rPr>
        <w:t xml:space="preserve">personas, kas īsteno aizgādību), </w:t>
      </w:r>
      <w:r w:rsidR="00167F35">
        <w:rPr>
          <w:spacing w:val="1"/>
          <w:sz w:val="24"/>
          <w:szCs w:val="24"/>
        </w:rPr>
        <w:t xml:space="preserve">pašvaldības vai valsts iestādes, ja izglītojamais bez attaisnojamā iemesla neapmeklē skolu.” Atbisltoši šai kārtībai savlaicīgi tiek konstatēta problēma un meklēts labākais risinājums. </w:t>
      </w:r>
      <w:r w:rsidR="006F2BF8">
        <w:rPr>
          <w:spacing w:val="1"/>
          <w:sz w:val="24"/>
          <w:szCs w:val="24"/>
        </w:rPr>
        <w:t>S</w:t>
      </w:r>
      <w:r>
        <w:rPr>
          <w:sz w:val="24"/>
          <w:szCs w:val="24"/>
        </w:rPr>
        <w:t>KOLĀ</w:t>
      </w:r>
      <w:r w:rsidR="006F2BF8">
        <w:rPr>
          <w:spacing w:val="15"/>
          <w:sz w:val="24"/>
          <w:szCs w:val="24"/>
        </w:rPr>
        <w:t xml:space="preserve"> </w:t>
      </w:r>
      <w:r w:rsidR="006F2BF8">
        <w:rPr>
          <w:sz w:val="24"/>
          <w:szCs w:val="24"/>
        </w:rPr>
        <w:t>mā</w:t>
      </w:r>
      <w:r w:rsidR="006F2BF8">
        <w:rPr>
          <w:spacing w:val="-1"/>
          <w:sz w:val="24"/>
          <w:szCs w:val="24"/>
        </w:rPr>
        <w:t>c</w:t>
      </w:r>
      <w:r w:rsidR="006F2BF8">
        <w:rPr>
          <w:sz w:val="24"/>
          <w:szCs w:val="24"/>
        </w:rPr>
        <w:t>ību</w:t>
      </w:r>
      <w:r w:rsidR="006F2BF8">
        <w:rPr>
          <w:spacing w:val="15"/>
          <w:sz w:val="24"/>
          <w:szCs w:val="24"/>
        </w:rPr>
        <w:t xml:space="preserve"> </w:t>
      </w:r>
      <w:r w:rsidR="006F2BF8">
        <w:rPr>
          <w:sz w:val="24"/>
          <w:szCs w:val="24"/>
        </w:rPr>
        <w:t>stund</w:t>
      </w:r>
      <w:r w:rsidR="006F2BF8">
        <w:rPr>
          <w:spacing w:val="-1"/>
          <w:sz w:val="24"/>
          <w:szCs w:val="24"/>
        </w:rPr>
        <w:t>ā</w:t>
      </w:r>
      <w:r w:rsidR="006F2BF8">
        <w:rPr>
          <w:sz w:val="24"/>
          <w:szCs w:val="24"/>
        </w:rPr>
        <w:t>s,</w:t>
      </w:r>
      <w:r w:rsidR="006F2BF8">
        <w:rPr>
          <w:spacing w:val="14"/>
          <w:sz w:val="24"/>
          <w:szCs w:val="24"/>
        </w:rPr>
        <w:t xml:space="preserve"> </w:t>
      </w:r>
      <w:r w:rsidR="006F2BF8">
        <w:rPr>
          <w:sz w:val="24"/>
          <w:szCs w:val="24"/>
        </w:rPr>
        <w:t>klas</w:t>
      </w:r>
      <w:r w:rsidR="006F2BF8">
        <w:rPr>
          <w:spacing w:val="-1"/>
          <w:sz w:val="24"/>
          <w:szCs w:val="24"/>
        </w:rPr>
        <w:t>e</w:t>
      </w:r>
      <w:r w:rsidR="006F2BF8">
        <w:rPr>
          <w:sz w:val="24"/>
          <w:szCs w:val="24"/>
        </w:rPr>
        <w:t>s</w:t>
      </w:r>
      <w:r w:rsidR="006F2BF8">
        <w:rPr>
          <w:spacing w:val="14"/>
          <w:sz w:val="24"/>
          <w:szCs w:val="24"/>
        </w:rPr>
        <w:t xml:space="preserve"> </w:t>
      </w:r>
      <w:r w:rsidR="006F2BF8">
        <w:rPr>
          <w:sz w:val="24"/>
          <w:szCs w:val="24"/>
        </w:rPr>
        <w:t>stund</w:t>
      </w:r>
      <w:r w:rsidR="006F2BF8">
        <w:rPr>
          <w:spacing w:val="-1"/>
          <w:sz w:val="24"/>
          <w:szCs w:val="24"/>
        </w:rPr>
        <w:t>ā</w:t>
      </w:r>
      <w:r w:rsidR="006F2BF8">
        <w:rPr>
          <w:sz w:val="24"/>
          <w:szCs w:val="24"/>
        </w:rPr>
        <w:t>s,</w:t>
      </w:r>
      <w:r w:rsidR="006F2BF8">
        <w:rPr>
          <w:spacing w:val="14"/>
          <w:sz w:val="24"/>
          <w:szCs w:val="24"/>
        </w:rPr>
        <w:t xml:space="preserve"> </w:t>
      </w:r>
      <w:r w:rsidR="006F2BF8">
        <w:rPr>
          <w:sz w:val="24"/>
          <w:szCs w:val="24"/>
        </w:rPr>
        <w:t>ind</w:t>
      </w:r>
      <w:r w:rsidR="006F2BF8">
        <w:rPr>
          <w:spacing w:val="1"/>
          <w:sz w:val="24"/>
          <w:szCs w:val="24"/>
        </w:rPr>
        <w:t>i</w:t>
      </w:r>
      <w:r w:rsidR="006F2BF8">
        <w:rPr>
          <w:sz w:val="24"/>
          <w:szCs w:val="24"/>
        </w:rPr>
        <w:t>viduāl</w:t>
      </w:r>
      <w:r w:rsidR="006F2BF8">
        <w:rPr>
          <w:spacing w:val="1"/>
          <w:sz w:val="24"/>
          <w:szCs w:val="24"/>
        </w:rPr>
        <w:t>ā</w:t>
      </w:r>
      <w:r w:rsidR="006F2BF8">
        <w:rPr>
          <w:sz w:val="24"/>
          <w:szCs w:val="24"/>
        </w:rPr>
        <w:t>s</w:t>
      </w:r>
      <w:r w:rsidR="006F2BF8">
        <w:rPr>
          <w:spacing w:val="14"/>
          <w:sz w:val="24"/>
          <w:szCs w:val="24"/>
        </w:rPr>
        <w:t xml:space="preserve"> </w:t>
      </w:r>
      <w:r w:rsidR="006F2BF8">
        <w:rPr>
          <w:sz w:val="24"/>
          <w:szCs w:val="24"/>
        </w:rPr>
        <w:t>p</w:t>
      </w:r>
      <w:r w:rsidR="006F2BF8">
        <w:rPr>
          <w:spacing w:val="-1"/>
          <w:sz w:val="24"/>
          <w:szCs w:val="24"/>
        </w:rPr>
        <w:t>ā</w:t>
      </w:r>
      <w:r w:rsidR="006F2BF8">
        <w:rPr>
          <w:sz w:val="24"/>
          <w:szCs w:val="24"/>
        </w:rPr>
        <w:t>r</w:t>
      </w:r>
      <w:r w:rsidR="006F2BF8">
        <w:rPr>
          <w:spacing w:val="-1"/>
          <w:sz w:val="24"/>
          <w:szCs w:val="24"/>
        </w:rPr>
        <w:t>r</w:t>
      </w:r>
      <w:r w:rsidR="006F2BF8">
        <w:rPr>
          <w:sz w:val="24"/>
          <w:szCs w:val="24"/>
        </w:rPr>
        <w:t>un</w:t>
      </w:r>
      <w:r w:rsidR="006F2BF8">
        <w:rPr>
          <w:spacing w:val="-1"/>
          <w:sz w:val="24"/>
          <w:szCs w:val="24"/>
        </w:rPr>
        <w:t>ā</w:t>
      </w:r>
      <w:r w:rsidR="006F2BF8">
        <w:rPr>
          <w:spacing w:val="3"/>
          <w:sz w:val="24"/>
          <w:szCs w:val="24"/>
        </w:rPr>
        <w:t>s</w:t>
      </w:r>
      <w:r w:rsidR="006F2BF8">
        <w:rPr>
          <w:sz w:val="24"/>
          <w:szCs w:val="24"/>
        </w:rPr>
        <w:t>,</w:t>
      </w:r>
      <w:r w:rsidR="006F2BF8">
        <w:rPr>
          <w:spacing w:val="14"/>
          <w:sz w:val="24"/>
          <w:szCs w:val="24"/>
        </w:rPr>
        <w:t xml:space="preserve"> </w:t>
      </w:r>
      <w:r w:rsidR="006F2BF8">
        <w:rPr>
          <w:spacing w:val="2"/>
          <w:sz w:val="24"/>
          <w:szCs w:val="24"/>
        </w:rPr>
        <w:t>k</w:t>
      </w:r>
      <w:r w:rsidR="006F2BF8">
        <w:rPr>
          <w:sz w:val="24"/>
          <w:szCs w:val="24"/>
        </w:rPr>
        <w:t>ā</w:t>
      </w:r>
      <w:r w:rsidR="006F2BF8">
        <w:rPr>
          <w:spacing w:val="13"/>
          <w:sz w:val="24"/>
          <w:szCs w:val="24"/>
        </w:rPr>
        <w:t xml:space="preserve"> </w:t>
      </w:r>
      <w:r w:rsidR="006F2BF8">
        <w:rPr>
          <w:spacing w:val="1"/>
          <w:sz w:val="24"/>
          <w:szCs w:val="24"/>
        </w:rPr>
        <w:t>a</w:t>
      </w:r>
      <w:r w:rsidR="006F2BF8">
        <w:rPr>
          <w:sz w:val="24"/>
          <w:szCs w:val="24"/>
        </w:rPr>
        <w:t>rī</w:t>
      </w:r>
      <w:r w:rsidR="006F2BF8">
        <w:rPr>
          <w:spacing w:val="14"/>
          <w:sz w:val="24"/>
          <w:szCs w:val="24"/>
        </w:rPr>
        <w:t xml:space="preserve"> </w:t>
      </w:r>
      <w:r w:rsidR="006F2BF8">
        <w:rPr>
          <w:spacing w:val="-1"/>
          <w:sz w:val="24"/>
          <w:szCs w:val="24"/>
        </w:rPr>
        <w:t>a</w:t>
      </w:r>
      <w:r w:rsidR="006F2BF8">
        <w:rPr>
          <w:sz w:val="24"/>
          <w:szCs w:val="24"/>
        </w:rPr>
        <w:t>nk</w:t>
      </w:r>
      <w:r w:rsidR="006F2BF8">
        <w:rPr>
          <w:spacing w:val="-1"/>
          <w:sz w:val="24"/>
          <w:szCs w:val="24"/>
        </w:rPr>
        <w:t>e</w:t>
      </w:r>
      <w:r w:rsidR="006F2BF8">
        <w:rPr>
          <w:spacing w:val="3"/>
          <w:sz w:val="24"/>
          <w:szCs w:val="24"/>
        </w:rPr>
        <w:t>t</w:t>
      </w:r>
      <w:r w:rsidR="006F2BF8">
        <w:rPr>
          <w:spacing w:val="-1"/>
          <w:sz w:val="24"/>
          <w:szCs w:val="24"/>
        </w:rPr>
        <w:t>ē</w:t>
      </w:r>
      <w:r w:rsidR="006F2BF8">
        <w:rPr>
          <w:sz w:val="24"/>
          <w:szCs w:val="24"/>
        </w:rPr>
        <w:t>jot</w:t>
      </w:r>
      <w:r w:rsidR="006F2BF8">
        <w:rPr>
          <w:spacing w:val="17"/>
          <w:sz w:val="24"/>
          <w:szCs w:val="24"/>
        </w:rPr>
        <w:t xml:space="preserve"> </w:t>
      </w:r>
      <w:r w:rsidR="006F2BF8">
        <w:rPr>
          <w:sz w:val="24"/>
          <w:szCs w:val="24"/>
        </w:rPr>
        <w:t>tiek</w:t>
      </w:r>
      <w:r w:rsidR="005F418B">
        <w:rPr>
          <w:sz w:val="24"/>
          <w:szCs w:val="24"/>
        </w:rPr>
        <w:t xml:space="preserve"> </w:t>
      </w:r>
      <w:r w:rsidR="006F2BF8">
        <w:rPr>
          <w:spacing w:val="-1"/>
          <w:sz w:val="24"/>
          <w:szCs w:val="24"/>
        </w:rPr>
        <w:t>a</w:t>
      </w:r>
      <w:r w:rsidR="006F2BF8">
        <w:rPr>
          <w:sz w:val="24"/>
          <w:szCs w:val="24"/>
        </w:rPr>
        <w:t>p</w:t>
      </w:r>
      <w:r w:rsidR="006F2BF8">
        <w:rPr>
          <w:spacing w:val="1"/>
          <w:sz w:val="24"/>
          <w:szCs w:val="24"/>
        </w:rPr>
        <w:t>z</w:t>
      </w:r>
      <w:r w:rsidR="006F2BF8">
        <w:rPr>
          <w:sz w:val="24"/>
          <w:szCs w:val="24"/>
        </w:rPr>
        <w:t>ināt</w:t>
      </w:r>
      <w:r w:rsidR="006F2BF8">
        <w:rPr>
          <w:spacing w:val="-1"/>
          <w:sz w:val="24"/>
          <w:szCs w:val="24"/>
        </w:rPr>
        <w:t>a</w:t>
      </w:r>
      <w:r w:rsidR="006F2BF8">
        <w:rPr>
          <w:sz w:val="24"/>
          <w:szCs w:val="24"/>
        </w:rPr>
        <w:t>s i</w:t>
      </w:r>
      <w:r w:rsidR="006F2BF8">
        <w:rPr>
          <w:spacing w:val="2"/>
          <w:sz w:val="24"/>
          <w:szCs w:val="24"/>
        </w:rPr>
        <w:t>z</w:t>
      </w:r>
      <w:r w:rsidR="006F2BF8">
        <w:rPr>
          <w:spacing w:val="-2"/>
          <w:sz w:val="24"/>
          <w:szCs w:val="24"/>
        </w:rPr>
        <w:t>g</w:t>
      </w:r>
      <w:r w:rsidR="006F2BF8">
        <w:rPr>
          <w:sz w:val="24"/>
          <w:szCs w:val="24"/>
        </w:rPr>
        <w:t>l</w:t>
      </w:r>
      <w:r w:rsidR="006F2BF8">
        <w:rPr>
          <w:spacing w:val="1"/>
          <w:sz w:val="24"/>
          <w:szCs w:val="24"/>
        </w:rPr>
        <w:t>ī</w:t>
      </w:r>
      <w:r w:rsidR="006F2BF8">
        <w:rPr>
          <w:sz w:val="24"/>
          <w:szCs w:val="24"/>
        </w:rPr>
        <w:t>to</w:t>
      </w:r>
      <w:r w:rsidR="006F2BF8">
        <w:rPr>
          <w:spacing w:val="1"/>
          <w:sz w:val="24"/>
          <w:szCs w:val="24"/>
        </w:rPr>
        <w:t>j</w:t>
      </w:r>
      <w:r w:rsidR="006F2BF8">
        <w:rPr>
          <w:spacing w:val="-1"/>
          <w:sz w:val="24"/>
          <w:szCs w:val="24"/>
        </w:rPr>
        <w:t>a</w:t>
      </w:r>
      <w:r w:rsidR="006F2BF8">
        <w:rPr>
          <w:sz w:val="24"/>
          <w:szCs w:val="24"/>
        </w:rPr>
        <w:t>mo ps</w:t>
      </w:r>
      <w:r w:rsidR="006F2BF8">
        <w:rPr>
          <w:spacing w:val="-2"/>
          <w:sz w:val="24"/>
          <w:szCs w:val="24"/>
        </w:rPr>
        <w:t>i</w:t>
      </w:r>
      <w:r w:rsidR="006F2BF8">
        <w:rPr>
          <w:sz w:val="24"/>
          <w:szCs w:val="24"/>
        </w:rPr>
        <w:t>holo</w:t>
      </w:r>
      <w:r w:rsidR="006F2BF8">
        <w:rPr>
          <w:spacing w:val="-2"/>
          <w:sz w:val="24"/>
          <w:szCs w:val="24"/>
        </w:rPr>
        <w:t>ģ</w:t>
      </w:r>
      <w:r w:rsidR="006F2BF8">
        <w:rPr>
          <w:sz w:val="24"/>
          <w:szCs w:val="24"/>
        </w:rPr>
        <w:t>iskās un so</w:t>
      </w:r>
      <w:r w:rsidR="006F2BF8">
        <w:rPr>
          <w:spacing w:val="-1"/>
          <w:sz w:val="24"/>
          <w:szCs w:val="24"/>
        </w:rPr>
        <w:t>c</w:t>
      </w:r>
      <w:r w:rsidR="006F2BF8">
        <w:rPr>
          <w:sz w:val="24"/>
          <w:szCs w:val="24"/>
        </w:rPr>
        <w:t>iālp</w:t>
      </w:r>
      <w:r w:rsidR="006F2BF8">
        <w:rPr>
          <w:spacing w:val="-1"/>
          <w:sz w:val="24"/>
          <w:szCs w:val="24"/>
        </w:rPr>
        <w:t>e</w:t>
      </w:r>
      <w:r w:rsidR="006F2BF8">
        <w:rPr>
          <w:spacing w:val="2"/>
          <w:sz w:val="24"/>
          <w:szCs w:val="24"/>
        </w:rPr>
        <w:t>d</w:t>
      </w:r>
      <w:r w:rsidR="006F2BF8">
        <w:rPr>
          <w:spacing w:val="1"/>
          <w:sz w:val="24"/>
          <w:szCs w:val="24"/>
        </w:rPr>
        <w:t>a</w:t>
      </w:r>
      <w:r w:rsidR="006F2BF8">
        <w:rPr>
          <w:spacing w:val="-2"/>
          <w:sz w:val="24"/>
          <w:szCs w:val="24"/>
        </w:rPr>
        <w:t>g</w:t>
      </w:r>
      <w:r w:rsidR="006F2BF8">
        <w:rPr>
          <w:spacing w:val="2"/>
          <w:sz w:val="24"/>
          <w:szCs w:val="24"/>
        </w:rPr>
        <w:t>o</w:t>
      </w:r>
      <w:r w:rsidR="006F2BF8">
        <w:rPr>
          <w:spacing w:val="-2"/>
          <w:sz w:val="24"/>
          <w:szCs w:val="24"/>
        </w:rPr>
        <w:t>ģ</w:t>
      </w:r>
      <w:r w:rsidR="006F2BF8">
        <w:rPr>
          <w:sz w:val="24"/>
          <w:szCs w:val="24"/>
        </w:rPr>
        <w:t>iskās v</w:t>
      </w:r>
      <w:r w:rsidR="006F2BF8">
        <w:rPr>
          <w:spacing w:val="-1"/>
          <w:sz w:val="24"/>
          <w:szCs w:val="24"/>
        </w:rPr>
        <w:t>a</w:t>
      </w:r>
      <w:r w:rsidR="006F2BF8">
        <w:rPr>
          <w:spacing w:val="3"/>
          <w:sz w:val="24"/>
          <w:szCs w:val="24"/>
        </w:rPr>
        <w:t>j</w:t>
      </w:r>
      <w:r w:rsidR="006F2BF8">
        <w:rPr>
          <w:spacing w:val="-1"/>
          <w:sz w:val="24"/>
          <w:szCs w:val="24"/>
        </w:rPr>
        <w:t>a</w:t>
      </w:r>
      <w:r w:rsidR="006F2BF8">
        <w:rPr>
          <w:sz w:val="24"/>
          <w:szCs w:val="24"/>
        </w:rPr>
        <w:t>d</w:t>
      </w:r>
      <w:r w:rsidR="006F2BF8">
        <w:rPr>
          <w:spacing w:val="1"/>
          <w:sz w:val="24"/>
          <w:szCs w:val="24"/>
        </w:rPr>
        <w:t>z</w:t>
      </w:r>
      <w:r w:rsidR="006F2BF8">
        <w:rPr>
          <w:sz w:val="24"/>
          <w:szCs w:val="24"/>
        </w:rPr>
        <w:t>ības.</w:t>
      </w:r>
    </w:p>
    <w:p w:rsidR="00820FE3" w:rsidRDefault="00820FE3" w:rsidP="006F48C8">
      <w:pPr>
        <w:ind w:firstLine="720"/>
        <w:jc w:val="both"/>
        <w:rPr>
          <w:sz w:val="24"/>
          <w:szCs w:val="24"/>
        </w:rPr>
      </w:pPr>
      <w:r>
        <w:rPr>
          <w:sz w:val="24"/>
          <w:szCs w:val="24"/>
        </w:rPr>
        <w:lastRenderedPageBreak/>
        <w:t>Tālmācības izglītojamajiem tiek sniegts organizatorisks atbalsts</w:t>
      </w:r>
      <w:r w:rsidR="0052517D">
        <w:rPr>
          <w:sz w:val="24"/>
          <w:szCs w:val="24"/>
        </w:rPr>
        <w:t xml:space="preserve"> </w:t>
      </w:r>
      <w:r>
        <w:rPr>
          <w:sz w:val="24"/>
          <w:szCs w:val="24"/>
        </w:rPr>
        <w:t>e</w:t>
      </w:r>
      <w:r w:rsidR="00805624">
        <w:rPr>
          <w:sz w:val="24"/>
          <w:szCs w:val="24"/>
        </w:rPr>
        <w:t>le</w:t>
      </w:r>
      <w:r>
        <w:rPr>
          <w:sz w:val="24"/>
          <w:szCs w:val="24"/>
        </w:rPr>
        <w:t>ktroniskā veidā. Ir nodrošināta elektroniskās saziņas atgriezeniskā saikne. Izglītojamajiem ir pieejams atbalsts tehnisku pr</w:t>
      </w:r>
      <w:r w:rsidR="006B24F3">
        <w:rPr>
          <w:sz w:val="24"/>
          <w:szCs w:val="24"/>
        </w:rPr>
        <w:t>oblēmu risināšanā visa izglītošanās</w:t>
      </w:r>
      <w:r>
        <w:rPr>
          <w:sz w:val="24"/>
          <w:szCs w:val="24"/>
        </w:rPr>
        <w:t xml:space="preserve"> procesa laikā. Elektroniskajā vidē ir informācija par tehniskā atbalsta personāla pieejamību. </w:t>
      </w:r>
    </w:p>
    <w:p w:rsidR="00484BDE" w:rsidRDefault="0052517D" w:rsidP="006F48C8">
      <w:pPr>
        <w:ind w:firstLine="720"/>
        <w:jc w:val="both"/>
        <w:rPr>
          <w:sz w:val="24"/>
          <w:szCs w:val="24"/>
        </w:rPr>
      </w:pPr>
      <w:r>
        <w:rPr>
          <w:sz w:val="24"/>
          <w:szCs w:val="24"/>
        </w:rPr>
        <w:t>Izglītojamo psiholoģiskās un sociālpedagoģiskās vajadzības regulāri apzin klašu audzinātāji. Izglīt</w:t>
      </w:r>
      <w:r w:rsidR="007B630B">
        <w:rPr>
          <w:sz w:val="24"/>
          <w:szCs w:val="24"/>
        </w:rPr>
        <w:t>o</w:t>
      </w:r>
      <w:r>
        <w:rPr>
          <w:sz w:val="24"/>
          <w:szCs w:val="24"/>
        </w:rPr>
        <w:t xml:space="preserve">jamajiem tiek sniegts atbalsts sadarbojoties </w:t>
      </w:r>
      <w:r w:rsidR="006F2BF8">
        <w:rPr>
          <w:spacing w:val="-1"/>
          <w:sz w:val="24"/>
          <w:szCs w:val="24"/>
        </w:rPr>
        <w:t>a</w:t>
      </w:r>
      <w:r w:rsidR="006F2BF8">
        <w:rPr>
          <w:sz w:val="24"/>
          <w:szCs w:val="24"/>
        </w:rPr>
        <w:t>r</w:t>
      </w:r>
      <w:r w:rsidR="006F2BF8">
        <w:rPr>
          <w:spacing w:val="47"/>
          <w:sz w:val="24"/>
          <w:szCs w:val="24"/>
        </w:rPr>
        <w:t xml:space="preserve"> </w:t>
      </w:r>
      <w:r w:rsidR="006F2BF8">
        <w:rPr>
          <w:sz w:val="24"/>
          <w:szCs w:val="24"/>
        </w:rPr>
        <w:t>nov</w:t>
      </w:r>
      <w:r w:rsidR="006F2BF8">
        <w:rPr>
          <w:spacing w:val="-1"/>
          <w:sz w:val="24"/>
          <w:szCs w:val="24"/>
        </w:rPr>
        <w:t>a</w:t>
      </w:r>
      <w:r w:rsidR="006F2BF8">
        <w:rPr>
          <w:sz w:val="24"/>
          <w:szCs w:val="24"/>
        </w:rPr>
        <w:t>du</w:t>
      </w:r>
      <w:r w:rsidR="006F2BF8">
        <w:rPr>
          <w:spacing w:val="50"/>
          <w:sz w:val="24"/>
          <w:szCs w:val="24"/>
        </w:rPr>
        <w:t xml:space="preserve"> </w:t>
      </w:r>
      <w:r w:rsidR="006F2BF8">
        <w:rPr>
          <w:sz w:val="24"/>
          <w:szCs w:val="24"/>
        </w:rPr>
        <w:t>so</w:t>
      </w:r>
      <w:r w:rsidR="006F2BF8">
        <w:rPr>
          <w:spacing w:val="-1"/>
          <w:sz w:val="24"/>
          <w:szCs w:val="24"/>
        </w:rPr>
        <w:t>c</w:t>
      </w:r>
      <w:r w:rsidR="006F2BF8">
        <w:rPr>
          <w:spacing w:val="1"/>
          <w:sz w:val="24"/>
          <w:szCs w:val="24"/>
        </w:rPr>
        <w:t>i</w:t>
      </w:r>
      <w:r w:rsidR="006F2BF8">
        <w:rPr>
          <w:spacing w:val="-1"/>
          <w:sz w:val="24"/>
          <w:szCs w:val="24"/>
        </w:rPr>
        <w:t>ā</w:t>
      </w:r>
      <w:r w:rsidR="006F2BF8">
        <w:rPr>
          <w:sz w:val="24"/>
          <w:szCs w:val="24"/>
        </w:rPr>
        <w:t>lajiem</w:t>
      </w:r>
      <w:r w:rsidR="006F2BF8">
        <w:rPr>
          <w:spacing w:val="48"/>
          <w:sz w:val="24"/>
          <w:szCs w:val="24"/>
        </w:rPr>
        <w:t xml:space="preserve"> </w:t>
      </w:r>
      <w:r w:rsidR="006F2BF8">
        <w:rPr>
          <w:sz w:val="24"/>
          <w:szCs w:val="24"/>
        </w:rPr>
        <w:t>dien</w:t>
      </w:r>
      <w:r w:rsidR="006F2BF8">
        <w:rPr>
          <w:spacing w:val="-1"/>
          <w:sz w:val="24"/>
          <w:szCs w:val="24"/>
        </w:rPr>
        <w:t>e</w:t>
      </w:r>
      <w:r w:rsidR="006F2BF8">
        <w:rPr>
          <w:sz w:val="24"/>
          <w:szCs w:val="24"/>
        </w:rPr>
        <w:t>st</w:t>
      </w:r>
      <w:r w:rsidR="006F2BF8">
        <w:rPr>
          <w:spacing w:val="1"/>
          <w:sz w:val="24"/>
          <w:szCs w:val="24"/>
        </w:rPr>
        <w:t>i</w:t>
      </w:r>
      <w:r w:rsidR="006F2BF8">
        <w:rPr>
          <w:spacing w:val="-1"/>
          <w:sz w:val="24"/>
          <w:szCs w:val="24"/>
        </w:rPr>
        <w:t>e</w:t>
      </w:r>
      <w:r w:rsidR="006F2BF8">
        <w:rPr>
          <w:sz w:val="24"/>
          <w:szCs w:val="24"/>
        </w:rPr>
        <w:t>m,</w:t>
      </w:r>
      <w:r w:rsidR="006F2BF8">
        <w:rPr>
          <w:spacing w:val="48"/>
          <w:sz w:val="24"/>
          <w:szCs w:val="24"/>
        </w:rPr>
        <w:t xml:space="preserve"> </w:t>
      </w:r>
      <w:r w:rsidR="006F2BF8">
        <w:rPr>
          <w:sz w:val="24"/>
          <w:szCs w:val="24"/>
        </w:rPr>
        <w:t>p</w:t>
      </w:r>
      <w:r w:rsidR="006F2BF8">
        <w:rPr>
          <w:spacing w:val="-1"/>
          <w:sz w:val="24"/>
          <w:szCs w:val="24"/>
        </w:rPr>
        <w:t>a</w:t>
      </w:r>
      <w:r w:rsidR="006F2BF8">
        <w:rPr>
          <w:sz w:val="24"/>
          <w:szCs w:val="24"/>
        </w:rPr>
        <w:t>šv</w:t>
      </w:r>
      <w:r w:rsidR="006F2BF8">
        <w:rPr>
          <w:spacing w:val="-1"/>
          <w:sz w:val="24"/>
          <w:szCs w:val="24"/>
        </w:rPr>
        <w:t>a</w:t>
      </w:r>
      <w:r w:rsidR="006F2BF8">
        <w:rPr>
          <w:sz w:val="24"/>
          <w:szCs w:val="24"/>
        </w:rPr>
        <w:t>ld</w:t>
      </w:r>
      <w:r w:rsidR="006F2BF8">
        <w:rPr>
          <w:spacing w:val="1"/>
          <w:sz w:val="24"/>
          <w:szCs w:val="24"/>
        </w:rPr>
        <w:t>ī</w:t>
      </w:r>
      <w:r w:rsidR="006F2BF8">
        <w:rPr>
          <w:sz w:val="24"/>
          <w:szCs w:val="24"/>
        </w:rPr>
        <w:t>bu</w:t>
      </w:r>
      <w:r w:rsidR="006F2BF8">
        <w:rPr>
          <w:spacing w:val="48"/>
          <w:sz w:val="24"/>
          <w:szCs w:val="24"/>
        </w:rPr>
        <w:t xml:space="preserve"> </w:t>
      </w:r>
      <w:r w:rsidR="006F2BF8">
        <w:rPr>
          <w:sz w:val="24"/>
          <w:szCs w:val="24"/>
        </w:rPr>
        <w:t>un</w:t>
      </w:r>
      <w:r w:rsidR="006F2BF8">
        <w:rPr>
          <w:spacing w:val="50"/>
          <w:sz w:val="24"/>
          <w:szCs w:val="24"/>
        </w:rPr>
        <w:t xml:space="preserve"> </w:t>
      </w:r>
      <w:r w:rsidR="006F2BF8">
        <w:rPr>
          <w:sz w:val="24"/>
          <w:szCs w:val="24"/>
        </w:rPr>
        <w:t>V</w:t>
      </w:r>
      <w:r w:rsidR="006F2BF8">
        <w:rPr>
          <w:spacing w:val="-1"/>
          <w:sz w:val="24"/>
          <w:szCs w:val="24"/>
        </w:rPr>
        <w:t>a</w:t>
      </w:r>
      <w:r w:rsidR="006F2BF8">
        <w:rPr>
          <w:sz w:val="24"/>
          <w:szCs w:val="24"/>
        </w:rPr>
        <w:t>ls</w:t>
      </w:r>
      <w:r w:rsidR="006F2BF8">
        <w:rPr>
          <w:spacing w:val="1"/>
          <w:sz w:val="24"/>
          <w:szCs w:val="24"/>
        </w:rPr>
        <w:t>t</w:t>
      </w:r>
      <w:r w:rsidR="006F2BF8">
        <w:rPr>
          <w:sz w:val="24"/>
          <w:szCs w:val="24"/>
        </w:rPr>
        <w:t>s</w:t>
      </w:r>
      <w:r w:rsidR="006F2BF8">
        <w:rPr>
          <w:spacing w:val="48"/>
          <w:sz w:val="24"/>
          <w:szCs w:val="24"/>
        </w:rPr>
        <w:t xml:space="preserve"> </w:t>
      </w:r>
      <w:r w:rsidR="006F2BF8">
        <w:rPr>
          <w:spacing w:val="-2"/>
          <w:sz w:val="24"/>
          <w:szCs w:val="24"/>
        </w:rPr>
        <w:t>p</w:t>
      </w:r>
      <w:r w:rsidR="006F2BF8">
        <w:rPr>
          <w:sz w:val="24"/>
          <w:szCs w:val="24"/>
        </w:rPr>
        <w:t>ol</w:t>
      </w:r>
      <w:r w:rsidR="006F2BF8">
        <w:rPr>
          <w:spacing w:val="1"/>
          <w:sz w:val="24"/>
          <w:szCs w:val="24"/>
        </w:rPr>
        <w:t>i</w:t>
      </w:r>
      <w:r w:rsidR="006F2BF8">
        <w:rPr>
          <w:spacing w:val="-1"/>
          <w:sz w:val="24"/>
          <w:szCs w:val="24"/>
        </w:rPr>
        <w:t>c</w:t>
      </w:r>
      <w:r w:rsidR="006F2BF8">
        <w:rPr>
          <w:sz w:val="24"/>
          <w:szCs w:val="24"/>
        </w:rPr>
        <w:t>i</w:t>
      </w:r>
      <w:r w:rsidR="006F2BF8">
        <w:rPr>
          <w:spacing w:val="1"/>
          <w:sz w:val="24"/>
          <w:szCs w:val="24"/>
        </w:rPr>
        <w:t>ju</w:t>
      </w:r>
      <w:r w:rsidR="006F2BF8">
        <w:rPr>
          <w:sz w:val="24"/>
          <w:szCs w:val="24"/>
        </w:rPr>
        <w:t>,</w:t>
      </w:r>
      <w:r w:rsidR="005F418B">
        <w:rPr>
          <w:sz w:val="24"/>
          <w:szCs w:val="24"/>
        </w:rPr>
        <w:t xml:space="preserve"> </w:t>
      </w:r>
      <w:r w:rsidR="006F2BF8">
        <w:rPr>
          <w:sz w:val="24"/>
          <w:szCs w:val="24"/>
        </w:rPr>
        <w:t>i</w:t>
      </w:r>
      <w:r w:rsidR="006F2BF8">
        <w:rPr>
          <w:spacing w:val="2"/>
          <w:sz w:val="24"/>
          <w:szCs w:val="24"/>
        </w:rPr>
        <w:t>z</w:t>
      </w:r>
      <w:r w:rsidR="006F2BF8">
        <w:rPr>
          <w:spacing w:val="-2"/>
          <w:sz w:val="24"/>
          <w:szCs w:val="24"/>
        </w:rPr>
        <w:t>g</w:t>
      </w:r>
      <w:r w:rsidR="006F2BF8">
        <w:rPr>
          <w:sz w:val="24"/>
          <w:szCs w:val="24"/>
        </w:rPr>
        <w:t>l</w:t>
      </w:r>
      <w:r w:rsidR="006F2BF8">
        <w:rPr>
          <w:spacing w:val="1"/>
          <w:sz w:val="24"/>
          <w:szCs w:val="24"/>
        </w:rPr>
        <w:t>ī</w:t>
      </w:r>
      <w:r w:rsidR="006F2BF8">
        <w:rPr>
          <w:sz w:val="24"/>
          <w:szCs w:val="24"/>
        </w:rPr>
        <w:t>to</w:t>
      </w:r>
      <w:r w:rsidR="006F2BF8">
        <w:rPr>
          <w:spacing w:val="1"/>
          <w:sz w:val="24"/>
          <w:szCs w:val="24"/>
        </w:rPr>
        <w:t>j</w:t>
      </w:r>
      <w:r w:rsidR="006F2BF8">
        <w:rPr>
          <w:spacing w:val="-1"/>
          <w:sz w:val="24"/>
          <w:szCs w:val="24"/>
        </w:rPr>
        <w:t>a</w:t>
      </w:r>
      <w:r w:rsidR="006F2BF8">
        <w:rPr>
          <w:sz w:val="24"/>
          <w:szCs w:val="24"/>
        </w:rPr>
        <w:t>m</w:t>
      </w:r>
      <w:r w:rsidR="006F2BF8">
        <w:rPr>
          <w:spacing w:val="1"/>
          <w:sz w:val="24"/>
          <w:szCs w:val="24"/>
        </w:rPr>
        <w:t>i</w:t>
      </w:r>
      <w:r w:rsidR="006F2BF8">
        <w:rPr>
          <w:sz w:val="24"/>
          <w:szCs w:val="24"/>
        </w:rPr>
        <w:t>e</w:t>
      </w:r>
      <w:r w:rsidR="006F2BF8">
        <w:rPr>
          <w:spacing w:val="-1"/>
          <w:sz w:val="24"/>
          <w:szCs w:val="24"/>
        </w:rPr>
        <w:t xml:space="preserve"> </w:t>
      </w:r>
      <w:r w:rsidR="006F2BF8">
        <w:rPr>
          <w:sz w:val="24"/>
          <w:szCs w:val="24"/>
        </w:rPr>
        <w:t>s</w:t>
      </w:r>
      <w:r w:rsidR="006F2BF8">
        <w:rPr>
          <w:spacing w:val="-1"/>
          <w:sz w:val="24"/>
          <w:szCs w:val="24"/>
        </w:rPr>
        <w:t>a</w:t>
      </w:r>
      <w:r w:rsidR="006F2BF8">
        <w:rPr>
          <w:sz w:val="24"/>
          <w:szCs w:val="24"/>
        </w:rPr>
        <w:t>ņ</w:t>
      </w:r>
      <w:r w:rsidR="006F2BF8">
        <w:rPr>
          <w:spacing w:val="-1"/>
          <w:sz w:val="24"/>
          <w:szCs w:val="24"/>
        </w:rPr>
        <w:t>e</w:t>
      </w:r>
      <w:r w:rsidR="006F2BF8">
        <w:rPr>
          <w:sz w:val="24"/>
          <w:szCs w:val="24"/>
        </w:rPr>
        <w:t>m nepi</w:t>
      </w:r>
      <w:r w:rsidR="006F2BF8">
        <w:rPr>
          <w:spacing w:val="1"/>
          <w:sz w:val="24"/>
          <w:szCs w:val="24"/>
        </w:rPr>
        <w:t>e</w:t>
      </w:r>
      <w:r w:rsidR="006F2BF8">
        <w:rPr>
          <w:spacing w:val="-1"/>
          <w:sz w:val="24"/>
          <w:szCs w:val="24"/>
        </w:rPr>
        <w:t>c</w:t>
      </w:r>
      <w:r w:rsidR="006F2BF8">
        <w:rPr>
          <w:sz w:val="24"/>
          <w:szCs w:val="24"/>
        </w:rPr>
        <w:t>ieš</w:t>
      </w:r>
      <w:r w:rsidR="006F2BF8">
        <w:rPr>
          <w:spacing w:val="-1"/>
          <w:sz w:val="24"/>
          <w:szCs w:val="24"/>
        </w:rPr>
        <w:t>a</w:t>
      </w:r>
      <w:r w:rsidR="006F2BF8">
        <w:rPr>
          <w:sz w:val="24"/>
          <w:szCs w:val="24"/>
        </w:rPr>
        <w:t>mo atb</w:t>
      </w:r>
      <w:r w:rsidR="006F2BF8">
        <w:rPr>
          <w:spacing w:val="-1"/>
          <w:sz w:val="24"/>
          <w:szCs w:val="24"/>
        </w:rPr>
        <w:t>a</w:t>
      </w:r>
      <w:r w:rsidR="006F2BF8">
        <w:rPr>
          <w:sz w:val="24"/>
          <w:szCs w:val="24"/>
        </w:rPr>
        <w:t>ls</w:t>
      </w:r>
      <w:r w:rsidR="006F2BF8">
        <w:rPr>
          <w:spacing w:val="1"/>
          <w:sz w:val="24"/>
          <w:szCs w:val="24"/>
        </w:rPr>
        <w:t>t</w:t>
      </w:r>
      <w:r w:rsidR="006F2BF8">
        <w:rPr>
          <w:sz w:val="24"/>
          <w:szCs w:val="24"/>
        </w:rPr>
        <w:t>u.</w:t>
      </w:r>
    </w:p>
    <w:p w:rsidR="00484BDE" w:rsidRDefault="006F2BF8" w:rsidP="006F48C8">
      <w:pPr>
        <w:ind w:firstLine="720"/>
        <w:jc w:val="both"/>
        <w:rPr>
          <w:sz w:val="24"/>
          <w:szCs w:val="24"/>
        </w:rPr>
      </w:pPr>
      <w:r>
        <w:rPr>
          <w:spacing w:val="-3"/>
          <w:sz w:val="24"/>
          <w:szCs w:val="24"/>
        </w:rPr>
        <w:t>I</w:t>
      </w:r>
      <w:r>
        <w:rPr>
          <w:spacing w:val="4"/>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majiem</w:t>
      </w:r>
      <w:r>
        <w:rPr>
          <w:spacing w:val="2"/>
          <w:sz w:val="24"/>
          <w:szCs w:val="24"/>
        </w:rPr>
        <w:t xml:space="preserve"> </w:t>
      </w:r>
      <w:r>
        <w:rPr>
          <w:sz w:val="24"/>
          <w:szCs w:val="24"/>
        </w:rPr>
        <w:t>ir iesp</w:t>
      </w:r>
      <w:r>
        <w:rPr>
          <w:spacing w:val="-1"/>
          <w:sz w:val="24"/>
          <w:szCs w:val="24"/>
        </w:rPr>
        <w:t>ē</w:t>
      </w:r>
      <w:r>
        <w:rPr>
          <w:sz w:val="24"/>
          <w:szCs w:val="24"/>
        </w:rPr>
        <w:t>ja d</w:t>
      </w:r>
      <w:r>
        <w:rPr>
          <w:spacing w:val="-1"/>
          <w:sz w:val="24"/>
          <w:szCs w:val="24"/>
        </w:rPr>
        <w:t>a</w:t>
      </w:r>
      <w:r>
        <w:rPr>
          <w:sz w:val="24"/>
          <w:szCs w:val="24"/>
        </w:rPr>
        <w:t>rboti</w:t>
      </w:r>
      <w:r>
        <w:rPr>
          <w:spacing w:val="-1"/>
          <w:sz w:val="24"/>
          <w:szCs w:val="24"/>
        </w:rPr>
        <w:t>e</w:t>
      </w:r>
      <w:r>
        <w:rPr>
          <w:sz w:val="24"/>
          <w:szCs w:val="24"/>
        </w:rPr>
        <w:t>s</w:t>
      </w:r>
      <w:r>
        <w:rPr>
          <w:spacing w:val="1"/>
          <w:sz w:val="24"/>
          <w:szCs w:val="24"/>
        </w:rPr>
        <w:t xml:space="preserve"> </w:t>
      </w:r>
      <w:r w:rsidR="006B24F3">
        <w:rPr>
          <w:sz w:val="24"/>
          <w:szCs w:val="24"/>
        </w:rPr>
        <w:t>S</w:t>
      </w:r>
      <w:r w:rsidR="00E839B4">
        <w:rPr>
          <w:sz w:val="24"/>
          <w:szCs w:val="24"/>
        </w:rPr>
        <w:t>KOLAS</w:t>
      </w:r>
      <w:r>
        <w:rPr>
          <w:spacing w:val="1"/>
          <w:sz w:val="24"/>
          <w:szCs w:val="24"/>
        </w:rPr>
        <w:t xml:space="preserve"> </w:t>
      </w:r>
      <w:r>
        <w:rPr>
          <w:sz w:val="24"/>
          <w:szCs w:val="24"/>
        </w:rPr>
        <w:t>p</w:t>
      </w:r>
      <w:r>
        <w:rPr>
          <w:spacing w:val="-1"/>
          <w:sz w:val="24"/>
          <w:szCs w:val="24"/>
        </w:rPr>
        <w:t>a</w:t>
      </w:r>
      <w:r>
        <w:rPr>
          <w:sz w:val="24"/>
          <w:szCs w:val="24"/>
        </w:rPr>
        <w:t>šp</w:t>
      </w:r>
      <w:r>
        <w:rPr>
          <w:spacing w:val="1"/>
          <w:sz w:val="24"/>
          <w:szCs w:val="24"/>
        </w:rPr>
        <w:t>ā</w:t>
      </w:r>
      <w:r>
        <w:rPr>
          <w:sz w:val="24"/>
          <w:szCs w:val="24"/>
        </w:rPr>
        <w:t>rv</w:t>
      </w:r>
      <w:r>
        <w:rPr>
          <w:spacing w:val="-2"/>
          <w:sz w:val="24"/>
          <w:szCs w:val="24"/>
        </w:rPr>
        <w:t>a</w:t>
      </w:r>
      <w:r>
        <w:rPr>
          <w:sz w:val="24"/>
          <w:szCs w:val="24"/>
        </w:rPr>
        <w:t>ldē, pied</w:t>
      </w:r>
      <w:r>
        <w:rPr>
          <w:spacing w:val="-1"/>
          <w:sz w:val="24"/>
          <w:szCs w:val="24"/>
        </w:rPr>
        <w:t>a</w:t>
      </w:r>
      <w:r>
        <w:rPr>
          <w:sz w:val="24"/>
          <w:szCs w:val="24"/>
        </w:rPr>
        <w:t>l</w:t>
      </w:r>
      <w:r>
        <w:rPr>
          <w:spacing w:val="1"/>
          <w:sz w:val="24"/>
          <w:szCs w:val="24"/>
        </w:rPr>
        <w:t>ī</w:t>
      </w:r>
      <w:r>
        <w:rPr>
          <w:sz w:val="24"/>
          <w:szCs w:val="24"/>
        </w:rPr>
        <w:t>t</w:t>
      </w:r>
      <w:r>
        <w:rPr>
          <w:spacing w:val="1"/>
          <w:sz w:val="24"/>
          <w:szCs w:val="24"/>
        </w:rPr>
        <w:t>i</w:t>
      </w:r>
      <w:r>
        <w:rPr>
          <w:spacing w:val="-1"/>
          <w:sz w:val="24"/>
          <w:szCs w:val="24"/>
        </w:rPr>
        <w:t>e</w:t>
      </w:r>
      <w:r>
        <w:rPr>
          <w:sz w:val="24"/>
          <w:szCs w:val="24"/>
        </w:rPr>
        <w:t>s</w:t>
      </w:r>
      <w:r>
        <w:rPr>
          <w:spacing w:val="1"/>
          <w:sz w:val="24"/>
          <w:szCs w:val="24"/>
        </w:rPr>
        <w:t xml:space="preserve"> </w:t>
      </w:r>
      <w:r>
        <w:rPr>
          <w:sz w:val="24"/>
          <w:szCs w:val="24"/>
        </w:rPr>
        <w:t>proj</w:t>
      </w:r>
      <w:r>
        <w:rPr>
          <w:spacing w:val="1"/>
          <w:sz w:val="24"/>
          <w:szCs w:val="24"/>
        </w:rPr>
        <w:t>e</w:t>
      </w:r>
      <w:r>
        <w:rPr>
          <w:sz w:val="24"/>
          <w:szCs w:val="24"/>
        </w:rPr>
        <w:t>ktos</w:t>
      </w:r>
      <w:r>
        <w:rPr>
          <w:spacing w:val="1"/>
          <w:sz w:val="24"/>
          <w:szCs w:val="24"/>
        </w:rPr>
        <w:t xml:space="preserve"> </w:t>
      </w:r>
      <w:r>
        <w:rPr>
          <w:spacing w:val="-1"/>
          <w:sz w:val="24"/>
          <w:szCs w:val="24"/>
        </w:rPr>
        <w:t>a</w:t>
      </w:r>
      <w:r>
        <w:rPr>
          <w:sz w:val="24"/>
          <w:szCs w:val="24"/>
        </w:rPr>
        <w:t>r s</w:t>
      </w:r>
      <w:r>
        <w:rPr>
          <w:spacing w:val="-1"/>
          <w:sz w:val="24"/>
          <w:szCs w:val="24"/>
        </w:rPr>
        <w:t>a</w:t>
      </w:r>
      <w:r>
        <w:rPr>
          <w:sz w:val="24"/>
          <w:szCs w:val="24"/>
        </w:rPr>
        <w:t>d</w:t>
      </w:r>
      <w:r>
        <w:rPr>
          <w:spacing w:val="-1"/>
          <w:sz w:val="24"/>
          <w:szCs w:val="24"/>
        </w:rPr>
        <w:t>a</w:t>
      </w:r>
      <w:r>
        <w:rPr>
          <w:sz w:val="24"/>
          <w:szCs w:val="24"/>
        </w:rPr>
        <w:t>rbīb</w:t>
      </w:r>
      <w:r>
        <w:rPr>
          <w:spacing w:val="-1"/>
          <w:sz w:val="24"/>
          <w:szCs w:val="24"/>
        </w:rPr>
        <w:t>a</w:t>
      </w:r>
      <w:r>
        <w:rPr>
          <w:sz w:val="24"/>
          <w:szCs w:val="24"/>
        </w:rPr>
        <w:t>s</w:t>
      </w:r>
      <w:r>
        <w:rPr>
          <w:spacing w:val="3"/>
          <w:sz w:val="24"/>
          <w:szCs w:val="24"/>
        </w:rPr>
        <w:t xml:space="preserve"> </w:t>
      </w:r>
      <w:r>
        <w:rPr>
          <w:sz w:val="24"/>
          <w:szCs w:val="24"/>
        </w:rPr>
        <w:t>p</w:t>
      </w:r>
      <w:r>
        <w:rPr>
          <w:spacing w:val="-1"/>
          <w:sz w:val="24"/>
          <w:szCs w:val="24"/>
        </w:rPr>
        <w:t>a</w:t>
      </w:r>
      <w:r>
        <w:rPr>
          <w:sz w:val="24"/>
          <w:szCs w:val="24"/>
        </w:rPr>
        <w:t>rtn</w:t>
      </w:r>
      <w:r>
        <w:rPr>
          <w:spacing w:val="1"/>
          <w:sz w:val="24"/>
          <w:szCs w:val="24"/>
        </w:rPr>
        <w:t>e</w:t>
      </w:r>
      <w:r>
        <w:rPr>
          <w:sz w:val="24"/>
          <w:szCs w:val="24"/>
        </w:rPr>
        <w:t>ri</w:t>
      </w:r>
      <w:r>
        <w:rPr>
          <w:spacing w:val="-1"/>
          <w:sz w:val="24"/>
          <w:szCs w:val="24"/>
        </w:rPr>
        <w:t>e</w:t>
      </w:r>
      <w:r>
        <w:rPr>
          <w:sz w:val="24"/>
          <w:szCs w:val="24"/>
        </w:rPr>
        <w:t>m</w:t>
      </w:r>
      <w:r w:rsidR="009E1C6C">
        <w:rPr>
          <w:sz w:val="24"/>
          <w:szCs w:val="24"/>
        </w:rPr>
        <w:t xml:space="preserve"> Latvijā,</w:t>
      </w:r>
      <w:r>
        <w:rPr>
          <w:spacing w:val="4"/>
          <w:sz w:val="24"/>
          <w:szCs w:val="24"/>
        </w:rPr>
        <w:t xml:space="preserve"> </w:t>
      </w:r>
      <w:r>
        <w:rPr>
          <w:spacing w:val="-3"/>
          <w:sz w:val="24"/>
          <w:szCs w:val="24"/>
        </w:rPr>
        <w:t>I</w:t>
      </w:r>
      <w:r>
        <w:rPr>
          <w:sz w:val="24"/>
          <w:szCs w:val="24"/>
        </w:rPr>
        <w:t>g</w:t>
      </w:r>
      <w:r>
        <w:rPr>
          <w:spacing w:val="1"/>
          <w:sz w:val="24"/>
          <w:szCs w:val="24"/>
        </w:rPr>
        <w:t>a</w:t>
      </w:r>
      <w:r>
        <w:rPr>
          <w:sz w:val="24"/>
          <w:szCs w:val="24"/>
        </w:rPr>
        <w:t>uni</w:t>
      </w:r>
      <w:r>
        <w:rPr>
          <w:spacing w:val="1"/>
          <w:sz w:val="24"/>
          <w:szCs w:val="24"/>
        </w:rPr>
        <w:t>j</w:t>
      </w:r>
      <w:r>
        <w:rPr>
          <w:sz w:val="24"/>
          <w:szCs w:val="24"/>
        </w:rPr>
        <w:t>ā un</w:t>
      </w:r>
      <w:r>
        <w:rPr>
          <w:spacing w:val="3"/>
          <w:sz w:val="24"/>
          <w:szCs w:val="24"/>
        </w:rPr>
        <w:t xml:space="preserve"> </w:t>
      </w:r>
      <w:r>
        <w:rPr>
          <w:spacing w:val="1"/>
          <w:sz w:val="24"/>
          <w:szCs w:val="24"/>
        </w:rPr>
        <w:t>S</w:t>
      </w:r>
      <w:r>
        <w:rPr>
          <w:sz w:val="24"/>
          <w:szCs w:val="24"/>
        </w:rPr>
        <w:t>om</w:t>
      </w:r>
      <w:r>
        <w:rPr>
          <w:spacing w:val="1"/>
          <w:sz w:val="24"/>
          <w:szCs w:val="24"/>
        </w:rPr>
        <w:t>i</w:t>
      </w:r>
      <w:r>
        <w:rPr>
          <w:sz w:val="24"/>
          <w:szCs w:val="24"/>
        </w:rPr>
        <w:t xml:space="preserve">jā, kā </w:t>
      </w:r>
      <w:r>
        <w:rPr>
          <w:spacing w:val="1"/>
          <w:sz w:val="24"/>
          <w:szCs w:val="24"/>
        </w:rPr>
        <w:t>a</w:t>
      </w:r>
      <w:r>
        <w:rPr>
          <w:sz w:val="24"/>
          <w:szCs w:val="24"/>
        </w:rPr>
        <w:t>rī</w:t>
      </w:r>
      <w:r>
        <w:rPr>
          <w:spacing w:val="1"/>
          <w:sz w:val="24"/>
          <w:szCs w:val="24"/>
        </w:rPr>
        <w:t xml:space="preserve"> </w:t>
      </w:r>
      <w:r>
        <w:rPr>
          <w:sz w:val="24"/>
          <w:szCs w:val="24"/>
        </w:rPr>
        <w:t>ies</w:t>
      </w:r>
      <w:r>
        <w:rPr>
          <w:spacing w:val="-1"/>
          <w:sz w:val="24"/>
          <w:szCs w:val="24"/>
        </w:rPr>
        <w:t>a</w:t>
      </w:r>
      <w:r>
        <w:rPr>
          <w:sz w:val="24"/>
          <w:szCs w:val="24"/>
        </w:rPr>
        <w:t>is</w:t>
      </w:r>
      <w:r>
        <w:rPr>
          <w:spacing w:val="1"/>
          <w:sz w:val="24"/>
          <w:szCs w:val="24"/>
        </w:rPr>
        <w:t>t</w:t>
      </w:r>
      <w:r>
        <w:rPr>
          <w:sz w:val="24"/>
          <w:szCs w:val="24"/>
        </w:rPr>
        <w:t>ī</w:t>
      </w:r>
      <w:r>
        <w:rPr>
          <w:spacing w:val="1"/>
          <w:sz w:val="24"/>
          <w:szCs w:val="24"/>
        </w:rPr>
        <w:t>t</w:t>
      </w:r>
      <w:r>
        <w:rPr>
          <w:sz w:val="24"/>
          <w:szCs w:val="24"/>
        </w:rPr>
        <w:t>ies</w:t>
      </w:r>
      <w:r>
        <w:rPr>
          <w:spacing w:val="1"/>
          <w:sz w:val="24"/>
          <w:szCs w:val="24"/>
        </w:rPr>
        <w:t xml:space="preserve"> </w:t>
      </w:r>
      <w:r>
        <w:rPr>
          <w:sz w:val="24"/>
          <w:szCs w:val="24"/>
        </w:rPr>
        <w:t>d</w:t>
      </w:r>
      <w:r>
        <w:rPr>
          <w:spacing w:val="-1"/>
          <w:sz w:val="24"/>
          <w:szCs w:val="24"/>
        </w:rPr>
        <w:t>a</w:t>
      </w:r>
      <w:r>
        <w:rPr>
          <w:spacing w:val="1"/>
          <w:sz w:val="24"/>
          <w:szCs w:val="24"/>
        </w:rPr>
        <w:t>žā</w:t>
      </w:r>
      <w:r>
        <w:rPr>
          <w:sz w:val="24"/>
          <w:szCs w:val="24"/>
        </w:rPr>
        <w:t>du</w:t>
      </w:r>
      <w:r>
        <w:rPr>
          <w:spacing w:val="1"/>
          <w:sz w:val="24"/>
          <w:szCs w:val="24"/>
        </w:rPr>
        <w:t xml:space="preserve"> </w:t>
      </w:r>
      <w:r>
        <w:rPr>
          <w:sz w:val="24"/>
          <w:szCs w:val="24"/>
        </w:rPr>
        <w:t>p</w:t>
      </w:r>
      <w:r>
        <w:rPr>
          <w:spacing w:val="-1"/>
          <w:sz w:val="24"/>
          <w:szCs w:val="24"/>
        </w:rPr>
        <w:t>a</w:t>
      </w:r>
      <w:r>
        <w:rPr>
          <w:sz w:val="24"/>
          <w:szCs w:val="24"/>
        </w:rPr>
        <w:t>s</w:t>
      </w:r>
      <w:r>
        <w:rPr>
          <w:spacing w:val="-1"/>
          <w:sz w:val="24"/>
          <w:szCs w:val="24"/>
        </w:rPr>
        <w:t>ā</w:t>
      </w:r>
      <w:r>
        <w:rPr>
          <w:sz w:val="24"/>
          <w:szCs w:val="24"/>
        </w:rPr>
        <w:t>kumu org</w:t>
      </w:r>
      <w:r>
        <w:rPr>
          <w:spacing w:val="-2"/>
          <w:sz w:val="24"/>
          <w:szCs w:val="24"/>
        </w:rPr>
        <w:t>a</w:t>
      </w:r>
      <w:r>
        <w:rPr>
          <w:sz w:val="24"/>
          <w:szCs w:val="24"/>
        </w:rPr>
        <w:t>ni</w:t>
      </w:r>
      <w:r>
        <w:rPr>
          <w:spacing w:val="2"/>
          <w:sz w:val="24"/>
          <w:szCs w:val="24"/>
        </w:rPr>
        <w:t>z</w:t>
      </w:r>
      <w:r>
        <w:rPr>
          <w:spacing w:val="-1"/>
          <w:sz w:val="24"/>
          <w:szCs w:val="24"/>
        </w:rPr>
        <w:t>ē</w:t>
      </w:r>
      <w:r>
        <w:rPr>
          <w:sz w:val="24"/>
          <w:szCs w:val="24"/>
        </w:rPr>
        <w:t>š</w:t>
      </w:r>
      <w:r>
        <w:rPr>
          <w:spacing w:val="-1"/>
          <w:sz w:val="24"/>
          <w:szCs w:val="24"/>
        </w:rPr>
        <w:t>a</w:t>
      </w:r>
      <w:r w:rsidR="006B24F3">
        <w:rPr>
          <w:sz w:val="24"/>
          <w:szCs w:val="24"/>
        </w:rPr>
        <w:t>nā</w:t>
      </w:r>
      <w:r>
        <w:rPr>
          <w:sz w:val="24"/>
          <w:szCs w:val="24"/>
        </w:rPr>
        <w:t>.</w:t>
      </w:r>
    </w:p>
    <w:p w:rsidR="00484BDE" w:rsidRDefault="006F2BF8" w:rsidP="006F48C8">
      <w:pPr>
        <w:ind w:firstLine="720"/>
        <w:jc w:val="both"/>
        <w:rPr>
          <w:sz w:val="24"/>
          <w:szCs w:val="24"/>
        </w:rPr>
      </w:pPr>
      <w:r>
        <w:rPr>
          <w:sz w:val="24"/>
          <w:szCs w:val="24"/>
        </w:rPr>
        <w:t>M</w:t>
      </w:r>
      <w:r>
        <w:rPr>
          <w:spacing w:val="-1"/>
          <w:sz w:val="24"/>
          <w:szCs w:val="24"/>
        </w:rPr>
        <w:t>āc</w:t>
      </w:r>
      <w:r>
        <w:rPr>
          <w:sz w:val="24"/>
          <w:szCs w:val="24"/>
        </w:rPr>
        <w:t>ību</w:t>
      </w:r>
      <w:r>
        <w:rPr>
          <w:spacing w:val="4"/>
          <w:sz w:val="24"/>
          <w:szCs w:val="24"/>
        </w:rPr>
        <w:t xml:space="preserve"> </w:t>
      </w:r>
      <w:r>
        <w:rPr>
          <w:spacing w:val="-2"/>
          <w:sz w:val="24"/>
          <w:szCs w:val="24"/>
        </w:rPr>
        <w:t>g</w:t>
      </w:r>
      <w:r>
        <w:rPr>
          <w:spacing w:val="-1"/>
          <w:sz w:val="24"/>
          <w:szCs w:val="24"/>
        </w:rPr>
        <w:t>a</w:t>
      </w:r>
      <w:r>
        <w:rPr>
          <w:sz w:val="24"/>
          <w:szCs w:val="24"/>
        </w:rPr>
        <w:t>da</w:t>
      </w:r>
      <w:r>
        <w:rPr>
          <w:spacing w:val="3"/>
          <w:sz w:val="24"/>
          <w:szCs w:val="24"/>
        </w:rPr>
        <w:t xml:space="preserve"> </w:t>
      </w:r>
      <w:r>
        <w:rPr>
          <w:sz w:val="24"/>
          <w:szCs w:val="24"/>
        </w:rPr>
        <w:t>s</w:t>
      </w:r>
      <w:r>
        <w:rPr>
          <w:spacing w:val="-1"/>
          <w:sz w:val="24"/>
          <w:szCs w:val="24"/>
        </w:rPr>
        <w:t>ā</w:t>
      </w:r>
      <w:r>
        <w:rPr>
          <w:sz w:val="24"/>
          <w:szCs w:val="24"/>
        </w:rPr>
        <w:t>kumā</w:t>
      </w:r>
      <w:r>
        <w:rPr>
          <w:spacing w:val="1"/>
          <w:sz w:val="24"/>
          <w:szCs w:val="24"/>
        </w:rPr>
        <w:t xml:space="preserve"> </w:t>
      </w:r>
      <w:r>
        <w:rPr>
          <w:spacing w:val="2"/>
          <w:sz w:val="24"/>
          <w:szCs w:val="24"/>
        </w:rPr>
        <w:t>u</w:t>
      </w:r>
      <w:r>
        <w:rPr>
          <w:sz w:val="24"/>
          <w:szCs w:val="24"/>
        </w:rPr>
        <w:t>n</w:t>
      </w:r>
      <w:r>
        <w:rPr>
          <w:spacing w:val="2"/>
          <w:sz w:val="24"/>
          <w:szCs w:val="24"/>
        </w:rPr>
        <w:t xml:space="preserve"> </w:t>
      </w:r>
      <w:r>
        <w:rPr>
          <w:sz w:val="24"/>
          <w:szCs w:val="24"/>
        </w:rPr>
        <w:t>otrā s</w:t>
      </w:r>
      <w:r>
        <w:rPr>
          <w:spacing w:val="-1"/>
          <w:sz w:val="24"/>
          <w:szCs w:val="24"/>
        </w:rPr>
        <w:t>e</w:t>
      </w:r>
      <w:r>
        <w:rPr>
          <w:sz w:val="24"/>
          <w:szCs w:val="24"/>
        </w:rPr>
        <w:t>mest</w:t>
      </w:r>
      <w:r>
        <w:rPr>
          <w:spacing w:val="2"/>
          <w:sz w:val="24"/>
          <w:szCs w:val="24"/>
        </w:rPr>
        <w:t>r</w:t>
      </w:r>
      <w:r>
        <w:rPr>
          <w:sz w:val="24"/>
          <w:szCs w:val="24"/>
        </w:rPr>
        <w:t>a</w:t>
      </w:r>
      <w:r>
        <w:rPr>
          <w:spacing w:val="1"/>
          <w:sz w:val="24"/>
          <w:szCs w:val="24"/>
        </w:rPr>
        <w:t xml:space="preserve"> </w:t>
      </w:r>
      <w:r>
        <w:rPr>
          <w:sz w:val="24"/>
          <w:szCs w:val="24"/>
        </w:rPr>
        <w:t>s</w:t>
      </w:r>
      <w:r>
        <w:rPr>
          <w:spacing w:val="-1"/>
          <w:sz w:val="24"/>
          <w:szCs w:val="24"/>
        </w:rPr>
        <w:t>ā</w:t>
      </w:r>
      <w:r>
        <w:rPr>
          <w:sz w:val="24"/>
          <w:szCs w:val="24"/>
        </w:rPr>
        <w:t>ku</w:t>
      </w:r>
      <w:r>
        <w:rPr>
          <w:spacing w:val="3"/>
          <w:sz w:val="24"/>
          <w:szCs w:val="24"/>
        </w:rPr>
        <w:t>m</w:t>
      </w:r>
      <w:r>
        <w:rPr>
          <w:sz w:val="24"/>
          <w:szCs w:val="24"/>
        </w:rPr>
        <w:t>ā</w:t>
      </w:r>
      <w:r>
        <w:rPr>
          <w:spacing w:val="1"/>
          <w:sz w:val="24"/>
          <w:szCs w:val="24"/>
        </w:rPr>
        <w:t xml:space="preserve"> </w:t>
      </w:r>
      <w:r>
        <w:rPr>
          <w:sz w:val="24"/>
          <w:szCs w:val="24"/>
        </w:rPr>
        <w:t>klašu</w:t>
      </w:r>
      <w:r>
        <w:rPr>
          <w:spacing w:val="1"/>
          <w:sz w:val="24"/>
          <w:szCs w:val="24"/>
        </w:rPr>
        <w:t xml:space="preserve"> </w:t>
      </w:r>
      <w:r>
        <w:rPr>
          <w:spacing w:val="-1"/>
          <w:sz w:val="24"/>
          <w:szCs w:val="24"/>
        </w:rPr>
        <w:t>a</w:t>
      </w:r>
      <w:r>
        <w:rPr>
          <w:sz w:val="24"/>
          <w:szCs w:val="24"/>
        </w:rPr>
        <w:t>ud</w:t>
      </w:r>
      <w:r>
        <w:rPr>
          <w:spacing w:val="1"/>
          <w:sz w:val="24"/>
          <w:szCs w:val="24"/>
        </w:rPr>
        <w:t>z</w:t>
      </w:r>
      <w:r>
        <w:rPr>
          <w:sz w:val="24"/>
          <w:szCs w:val="24"/>
        </w:rPr>
        <w:t>ināt</w:t>
      </w:r>
      <w:r>
        <w:rPr>
          <w:spacing w:val="-1"/>
          <w:sz w:val="24"/>
          <w:szCs w:val="24"/>
        </w:rPr>
        <w:t>ā</w:t>
      </w:r>
      <w:r>
        <w:rPr>
          <w:sz w:val="24"/>
          <w:szCs w:val="24"/>
        </w:rPr>
        <w:t>ji</w:t>
      </w:r>
      <w:r>
        <w:rPr>
          <w:spacing w:val="2"/>
          <w:sz w:val="24"/>
          <w:szCs w:val="24"/>
        </w:rPr>
        <w:t xml:space="preserve"> </w:t>
      </w:r>
      <w:r>
        <w:rPr>
          <w:sz w:val="24"/>
          <w:szCs w:val="24"/>
        </w:rPr>
        <w:t>ie</w:t>
      </w:r>
      <w:r>
        <w:rPr>
          <w:spacing w:val="2"/>
          <w:sz w:val="24"/>
          <w:szCs w:val="24"/>
        </w:rPr>
        <w:t>p</w:t>
      </w:r>
      <w:r>
        <w:rPr>
          <w:spacing w:val="-1"/>
          <w:sz w:val="24"/>
          <w:szCs w:val="24"/>
        </w:rPr>
        <w:t>a</w:t>
      </w:r>
      <w:r>
        <w:rPr>
          <w:spacing w:val="1"/>
          <w:sz w:val="24"/>
          <w:szCs w:val="24"/>
        </w:rPr>
        <w:t>z</w:t>
      </w:r>
      <w:r>
        <w:rPr>
          <w:sz w:val="24"/>
          <w:szCs w:val="24"/>
        </w:rPr>
        <w:t>īs</w:t>
      </w:r>
      <w:r>
        <w:rPr>
          <w:spacing w:val="1"/>
          <w:sz w:val="24"/>
          <w:szCs w:val="24"/>
        </w:rPr>
        <w:t>t</w:t>
      </w:r>
      <w:r>
        <w:rPr>
          <w:sz w:val="24"/>
          <w:szCs w:val="24"/>
        </w:rPr>
        <w:t>ina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mos</w:t>
      </w:r>
      <w:r>
        <w:rPr>
          <w:spacing w:val="1"/>
          <w:sz w:val="24"/>
          <w:szCs w:val="24"/>
        </w:rPr>
        <w:t xml:space="preserve"> </w:t>
      </w:r>
      <w:r>
        <w:rPr>
          <w:spacing w:val="-1"/>
          <w:sz w:val="24"/>
          <w:szCs w:val="24"/>
        </w:rPr>
        <w:t>a</w:t>
      </w:r>
      <w:r>
        <w:rPr>
          <w:sz w:val="24"/>
          <w:szCs w:val="24"/>
        </w:rPr>
        <w:t>r</w:t>
      </w:r>
      <w:r>
        <w:rPr>
          <w:spacing w:val="2"/>
          <w:sz w:val="24"/>
          <w:szCs w:val="24"/>
        </w:rPr>
        <w:t xml:space="preserve"> </w:t>
      </w:r>
      <w:r w:rsidR="006B24F3">
        <w:rPr>
          <w:sz w:val="24"/>
          <w:szCs w:val="24"/>
        </w:rPr>
        <w:t>S</w:t>
      </w:r>
      <w:r w:rsidR="00E839B4">
        <w:rPr>
          <w:sz w:val="24"/>
          <w:szCs w:val="24"/>
        </w:rPr>
        <w:t>KOLAS</w:t>
      </w:r>
      <w:r>
        <w:rPr>
          <w:spacing w:val="1"/>
          <w:sz w:val="24"/>
          <w:szCs w:val="24"/>
        </w:rPr>
        <w:t xml:space="preserve"> </w:t>
      </w:r>
      <w:r>
        <w:rPr>
          <w:sz w:val="24"/>
          <w:szCs w:val="24"/>
        </w:rPr>
        <w:t>i</w:t>
      </w:r>
      <w:r>
        <w:rPr>
          <w:spacing w:val="-1"/>
          <w:sz w:val="24"/>
          <w:szCs w:val="24"/>
        </w:rPr>
        <w:t>e</w:t>
      </w:r>
      <w:r>
        <w:rPr>
          <w:sz w:val="24"/>
          <w:szCs w:val="24"/>
        </w:rPr>
        <w:t>kš</w:t>
      </w:r>
      <w:r>
        <w:rPr>
          <w:spacing w:val="-1"/>
          <w:sz w:val="24"/>
          <w:szCs w:val="24"/>
        </w:rPr>
        <w:t>ē</w:t>
      </w:r>
      <w:r>
        <w:rPr>
          <w:sz w:val="24"/>
          <w:szCs w:val="24"/>
        </w:rPr>
        <w:t>jās k</w:t>
      </w:r>
      <w:r>
        <w:rPr>
          <w:spacing w:val="-1"/>
          <w:sz w:val="24"/>
          <w:szCs w:val="24"/>
        </w:rPr>
        <w:t>ā</w:t>
      </w:r>
      <w:r>
        <w:rPr>
          <w:sz w:val="24"/>
          <w:szCs w:val="24"/>
        </w:rPr>
        <w:t>rtīb</w:t>
      </w:r>
      <w:r>
        <w:rPr>
          <w:spacing w:val="-1"/>
          <w:sz w:val="24"/>
          <w:szCs w:val="24"/>
        </w:rPr>
        <w:t>a</w:t>
      </w:r>
      <w:r>
        <w:rPr>
          <w:sz w:val="24"/>
          <w:szCs w:val="24"/>
        </w:rPr>
        <w:t>s</w:t>
      </w:r>
      <w:r>
        <w:rPr>
          <w:spacing w:val="1"/>
          <w:sz w:val="24"/>
          <w:szCs w:val="24"/>
        </w:rPr>
        <w:t xml:space="preserve"> </w:t>
      </w:r>
      <w:r>
        <w:rPr>
          <w:sz w:val="24"/>
          <w:szCs w:val="24"/>
        </w:rPr>
        <w:t>noteikum</w:t>
      </w:r>
      <w:r>
        <w:rPr>
          <w:spacing w:val="1"/>
          <w:sz w:val="24"/>
          <w:szCs w:val="24"/>
        </w:rPr>
        <w:t>i</w:t>
      </w:r>
      <w:r>
        <w:rPr>
          <w:spacing w:val="-1"/>
          <w:sz w:val="24"/>
          <w:szCs w:val="24"/>
        </w:rPr>
        <w:t>e</w:t>
      </w:r>
      <w:r>
        <w:rPr>
          <w:sz w:val="24"/>
          <w:szCs w:val="24"/>
        </w:rPr>
        <w:t>m.</w:t>
      </w:r>
      <w:r>
        <w:rPr>
          <w:spacing w:val="1"/>
          <w:sz w:val="24"/>
          <w:szCs w:val="24"/>
        </w:rPr>
        <w:t xml:space="preserve"> P</w:t>
      </w:r>
      <w:r>
        <w:rPr>
          <w:spacing w:val="-1"/>
          <w:sz w:val="24"/>
          <w:szCs w:val="24"/>
        </w:rPr>
        <w:t>ā</w:t>
      </w:r>
      <w:r>
        <w:rPr>
          <w:sz w:val="24"/>
          <w:szCs w:val="24"/>
        </w:rPr>
        <w:t>r</w:t>
      </w:r>
      <w:r>
        <w:rPr>
          <w:spacing w:val="-1"/>
          <w:sz w:val="24"/>
          <w:szCs w:val="24"/>
        </w:rPr>
        <w:t>r</w:t>
      </w:r>
      <w:r>
        <w:rPr>
          <w:sz w:val="24"/>
          <w:szCs w:val="24"/>
        </w:rPr>
        <w:t>un</w:t>
      </w:r>
      <w:r>
        <w:rPr>
          <w:spacing w:val="-1"/>
          <w:sz w:val="24"/>
          <w:szCs w:val="24"/>
        </w:rPr>
        <w:t>ā</w:t>
      </w:r>
      <w:r>
        <w:rPr>
          <w:sz w:val="24"/>
          <w:szCs w:val="24"/>
        </w:rPr>
        <w:t>s</w:t>
      </w:r>
      <w:r>
        <w:rPr>
          <w:spacing w:val="1"/>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w:t>
      </w:r>
      <w:r>
        <w:rPr>
          <w:spacing w:val="1"/>
          <w:sz w:val="24"/>
          <w:szCs w:val="24"/>
        </w:rPr>
        <w:t>i</w:t>
      </w:r>
      <w:r>
        <w:rPr>
          <w:sz w:val="24"/>
          <w:szCs w:val="24"/>
        </w:rPr>
        <w:t xml:space="preserve">e </w:t>
      </w:r>
      <w:r>
        <w:rPr>
          <w:spacing w:val="-1"/>
          <w:sz w:val="24"/>
          <w:szCs w:val="24"/>
        </w:rPr>
        <w:t>a</w:t>
      </w:r>
      <w:r>
        <w:rPr>
          <w:sz w:val="24"/>
          <w:szCs w:val="24"/>
        </w:rPr>
        <w:t>pl</w:t>
      </w:r>
      <w:r>
        <w:rPr>
          <w:spacing w:val="1"/>
          <w:sz w:val="24"/>
          <w:szCs w:val="24"/>
        </w:rPr>
        <w:t>i</w:t>
      </w:r>
      <w:r>
        <w:rPr>
          <w:spacing w:val="-1"/>
          <w:sz w:val="24"/>
          <w:szCs w:val="24"/>
        </w:rPr>
        <w:t>ec</w:t>
      </w:r>
      <w:r>
        <w:rPr>
          <w:sz w:val="24"/>
          <w:szCs w:val="24"/>
        </w:rPr>
        <w:t>in</w:t>
      </w:r>
      <w:r>
        <w:rPr>
          <w:spacing w:val="4"/>
          <w:sz w:val="24"/>
          <w:szCs w:val="24"/>
        </w:rPr>
        <w:t>a</w:t>
      </w:r>
      <w:r>
        <w:rPr>
          <w:sz w:val="24"/>
          <w:szCs w:val="24"/>
        </w:rPr>
        <w:t>,</w:t>
      </w:r>
      <w:r>
        <w:rPr>
          <w:spacing w:val="1"/>
          <w:sz w:val="24"/>
          <w:szCs w:val="24"/>
        </w:rPr>
        <w:t xml:space="preserve"> </w:t>
      </w:r>
      <w:r>
        <w:rPr>
          <w:sz w:val="24"/>
          <w:szCs w:val="24"/>
        </w:rPr>
        <w:t xml:space="preserve">ka </w:t>
      </w:r>
      <w:r>
        <w:rPr>
          <w:spacing w:val="1"/>
          <w:sz w:val="24"/>
          <w:szCs w:val="24"/>
        </w:rPr>
        <w:t>z</w:t>
      </w:r>
      <w:r>
        <w:rPr>
          <w:sz w:val="24"/>
          <w:szCs w:val="24"/>
        </w:rPr>
        <w:t>ina</w:t>
      </w:r>
      <w:r w:rsidR="006B24F3">
        <w:rPr>
          <w:sz w:val="24"/>
          <w:szCs w:val="24"/>
        </w:rPr>
        <w:t xml:space="preserve"> S</w:t>
      </w:r>
      <w:r w:rsidR="00E839B4">
        <w:rPr>
          <w:sz w:val="24"/>
          <w:szCs w:val="24"/>
        </w:rPr>
        <w:t>KOLAS</w:t>
      </w:r>
      <w:r>
        <w:rPr>
          <w:sz w:val="24"/>
          <w:szCs w:val="24"/>
        </w:rPr>
        <w:t xml:space="preserve"> i</w:t>
      </w:r>
      <w:r>
        <w:rPr>
          <w:spacing w:val="-1"/>
          <w:sz w:val="24"/>
          <w:szCs w:val="24"/>
        </w:rPr>
        <w:t>e</w:t>
      </w:r>
      <w:r>
        <w:rPr>
          <w:sz w:val="24"/>
          <w:szCs w:val="24"/>
        </w:rPr>
        <w:t>kš</w:t>
      </w:r>
      <w:r>
        <w:rPr>
          <w:spacing w:val="-1"/>
          <w:sz w:val="24"/>
          <w:szCs w:val="24"/>
        </w:rPr>
        <w:t>ē</w:t>
      </w:r>
      <w:r>
        <w:rPr>
          <w:sz w:val="24"/>
          <w:szCs w:val="24"/>
        </w:rPr>
        <w:t>jās k</w:t>
      </w:r>
      <w:r>
        <w:rPr>
          <w:spacing w:val="-1"/>
          <w:sz w:val="24"/>
          <w:szCs w:val="24"/>
        </w:rPr>
        <w:t>ā</w:t>
      </w:r>
      <w:r>
        <w:rPr>
          <w:sz w:val="24"/>
          <w:szCs w:val="24"/>
        </w:rPr>
        <w:t>rtīb</w:t>
      </w:r>
      <w:r>
        <w:rPr>
          <w:spacing w:val="-1"/>
          <w:sz w:val="24"/>
          <w:szCs w:val="24"/>
        </w:rPr>
        <w:t>a</w:t>
      </w:r>
      <w:r>
        <w:rPr>
          <w:sz w:val="24"/>
          <w:szCs w:val="24"/>
        </w:rPr>
        <w:t>s no</w:t>
      </w:r>
      <w:r>
        <w:rPr>
          <w:spacing w:val="3"/>
          <w:sz w:val="24"/>
          <w:szCs w:val="24"/>
        </w:rPr>
        <w:t>t</w:t>
      </w:r>
      <w:r>
        <w:rPr>
          <w:spacing w:val="-1"/>
          <w:sz w:val="24"/>
          <w:szCs w:val="24"/>
        </w:rPr>
        <w:t>e</w:t>
      </w:r>
      <w:r>
        <w:rPr>
          <w:sz w:val="24"/>
          <w:szCs w:val="24"/>
        </w:rPr>
        <w:t>iku</w:t>
      </w:r>
      <w:r>
        <w:rPr>
          <w:spacing w:val="1"/>
          <w:sz w:val="24"/>
          <w:szCs w:val="24"/>
        </w:rPr>
        <w:t>m</w:t>
      </w:r>
      <w:r>
        <w:rPr>
          <w:sz w:val="24"/>
          <w:szCs w:val="24"/>
        </w:rPr>
        <w:t>us.</w:t>
      </w:r>
    </w:p>
    <w:p w:rsidR="00436ABD" w:rsidRPr="005F418B" w:rsidRDefault="006F2BF8" w:rsidP="006F48C8">
      <w:pPr>
        <w:ind w:firstLine="720"/>
        <w:jc w:val="both"/>
        <w:rPr>
          <w:color w:val="000000" w:themeColor="text1"/>
          <w:sz w:val="24"/>
          <w:szCs w:val="24"/>
        </w:rPr>
      </w:pPr>
      <w:r>
        <w:rPr>
          <w:spacing w:val="1"/>
          <w:sz w:val="24"/>
          <w:szCs w:val="24"/>
        </w:rPr>
        <w:t>S</w:t>
      </w:r>
      <w:r w:rsidR="00E839B4">
        <w:rPr>
          <w:sz w:val="24"/>
          <w:szCs w:val="24"/>
        </w:rPr>
        <w:t>KOLĀ</w:t>
      </w:r>
      <w:r>
        <w:rPr>
          <w:sz w:val="24"/>
          <w:szCs w:val="24"/>
        </w:rPr>
        <w:t xml:space="preserve"> t</w:t>
      </w:r>
      <w:r>
        <w:rPr>
          <w:spacing w:val="1"/>
          <w:sz w:val="24"/>
          <w:szCs w:val="24"/>
        </w:rPr>
        <w:t>i</w:t>
      </w:r>
      <w:r>
        <w:rPr>
          <w:spacing w:val="-1"/>
          <w:sz w:val="24"/>
          <w:szCs w:val="24"/>
        </w:rPr>
        <w:t>e</w:t>
      </w:r>
      <w:r>
        <w:rPr>
          <w:sz w:val="24"/>
          <w:szCs w:val="24"/>
        </w:rPr>
        <w:t>k si</w:t>
      </w:r>
      <w:r>
        <w:rPr>
          <w:spacing w:val="1"/>
          <w:sz w:val="24"/>
          <w:szCs w:val="24"/>
        </w:rPr>
        <w:t>s</w:t>
      </w:r>
      <w:r>
        <w:rPr>
          <w:sz w:val="24"/>
          <w:szCs w:val="24"/>
        </w:rPr>
        <w:t>tem</w:t>
      </w:r>
      <w:r>
        <w:rPr>
          <w:spacing w:val="-1"/>
          <w:sz w:val="24"/>
          <w:szCs w:val="24"/>
        </w:rPr>
        <w:t>ā</w:t>
      </w:r>
      <w:r>
        <w:rPr>
          <w:sz w:val="24"/>
          <w:szCs w:val="24"/>
        </w:rPr>
        <w:t>t</w:t>
      </w:r>
      <w:r>
        <w:rPr>
          <w:spacing w:val="1"/>
          <w:sz w:val="24"/>
          <w:szCs w:val="24"/>
        </w:rPr>
        <w:t>i</w:t>
      </w:r>
      <w:r>
        <w:rPr>
          <w:sz w:val="24"/>
          <w:szCs w:val="24"/>
        </w:rPr>
        <w:t>ski</w:t>
      </w:r>
      <w:r>
        <w:rPr>
          <w:spacing w:val="1"/>
          <w:sz w:val="24"/>
          <w:szCs w:val="24"/>
        </w:rPr>
        <w:t xml:space="preserve"> </w:t>
      </w:r>
      <w:r>
        <w:rPr>
          <w:sz w:val="24"/>
          <w:szCs w:val="24"/>
        </w:rPr>
        <w:t>rīkot</w:t>
      </w:r>
      <w:r>
        <w:rPr>
          <w:spacing w:val="-1"/>
          <w:sz w:val="24"/>
          <w:szCs w:val="24"/>
        </w:rPr>
        <w:t>a</w:t>
      </w:r>
      <w:r>
        <w:rPr>
          <w:sz w:val="24"/>
          <w:szCs w:val="24"/>
        </w:rPr>
        <w:t>s lek</w:t>
      </w:r>
      <w:r>
        <w:rPr>
          <w:spacing w:val="-1"/>
          <w:sz w:val="24"/>
          <w:szCs w:val="24"/>
        </w:rPr>
        <w:t>c</w:t>
      </w:r>
      <w:r>
        <w:rPr>
          <w:sz w:val="24"/>
          <w:szCs w:val="24"/>
        </w:rPr>
        <w:t>i</w:t>
      </w:r>
      <w:r>
        <w:rPr>
          <w:spacing w:val="1"/>
          <w:sz w:val="24"/>
          <w:szCs w:val="24"/>
        </w:rPr>
        <w:t>j</w:t>
      </w:r>
      <w:r>
        <w:rPr>
          <w:spacing w:val="-1"/>
          <w:sz w:val="24"/>
          <w:szCs w:val="24"/>
        </w:rPr>
        <w:t>a</w:t>
      </w:r>
      <w:r>
        <w:rPr>
          <w:sz w:val="24"/>
          <w:szCs w:val="24"/>
        </w:rPr>
        <w:t>s</w:t>
      </w:r>
      <w:r>
        <w:rPr>
          <w:spacing w:val="3"/>
          <w:sz w:val="24"/>
          <w:szCs w:val="24"/>
        </w:rPr>
        <w:t xml:space="preserve"> </w:t>
      </w:r>
      <w:r>
        <w:rPr>
          <w:sz w:val="24"/>
          <w:szCs w:val="24"/>
        </w:rPr>
        <w:t>p</w:t>
      </w:r>
      <w:r>
        <w:rPr>
          <w:spacing w:val="-1"/>
          <w:sz w:val="24"/>
          <w:szCs w:val="24"/>
        </w:rPr>
        <w:t>a</w:t>
      </w:r>
      <w:r>
        <w:rPr>
          <w:sz w:val="24"/>
          <w:szCs w:val="24"/>
        </w:rPr>
        <w:t>r</w:t>
      </w:r>
      <w:r>
        <w:rPr>
          <w:spacing w:val="2"/>
          <w:sz w:val="24"/>
          <w:szCs w:val="24"/>
        </w:rPr>
        <w:t xml:space="preserve"> </w:t>
      </w:r>
      <w:r>
        <w:rPr>
          <w:sz w:val="24"/>
          <w:szCs w:val="24"/>
        </w:rPr>
        <w:t>v</w:t>
      </w:r>
      <w:r>
        <w:rPr>
          <w:spacing w:val="-1"/>
          <w:sz w:val="24"/>
          <w:szCs w:val="24"/>
        </w:rPr>
        <w:t>e</w:t>
      </w:r>
      <w:r>
        <w:rPr>
          <w:spacing w:val="2"/>
          <w:sz w:val="24"/>
          <w:szCs w:val="24"/>
        </w:rPr>
        <w:t>s</w:t>
      </w:r>
      <w:r>
        <w:rPr>
          <w:spacing w:val="-1"/>
          <w:sz w:val="24"/>
          <w:szCs w:val="24"/>
        </w:rPr>
        <w:t>e</w:t>
      </w:r>
      <w:r>
        <w:rPr>
          <w:sz w:val="24"/>
          <w:szCs w:val="24"/>
        </w:rPr>
        <w:t>l</w:t>
      </w:r>
      <w:r>
        <w:rPr>
          <w:spacing w:val="1"/>
          <w:sz w:val="24"/>
          <w:szCs w:val="24"/>
        </w:rPr>
        <w:t>ī</w:t>
      </w:r>
      <w:r>
        <w:rPr>
          <w:spacing w:val="-2"/>
          <w:sz w:val="24"/>
          <w:szCs w:val="24"/>
        </w:rPr>
        <w:t>g</w:t>
      </w:r>
      <w:r>
        <w:rPr>
          <w:sz w:val="24"/>
          <w:szCs w:val="24"/>
        </w:rPr>
        <w:t>u d</w:t>
      </w:r>
      <w:r>
        <w:rPr>
          <w:spacing w:val="1"/>
          <w:sz w:val="24"/>
          <w:szCs w:val="24"/>
        </w:rPr>
        <w:t>z</w:t>
      </w:r>
      <w:r>
        <w:rPr>
          <w:sz w:val="24"/>
          <w:szCs w:val="24"/>
        </w:rPr>
        <w:t>īvesv</w:t>
      </w:r>
      <w:r>
        <w:rPr>
          <w:spacing w:val="-1"/>
          <w:sz w:val="24"/>
          <w:szCs w:val="24"/>
        </w:rPr>
        <w:t>e</w:t>
      </w:r>
      <w:r>
        <w:rPr>
          <w:sz w:val="24"/>
          <w:szCs w:val="24"/>
        </w:rPr>
        <w:t>idu</w:t>
      </w:r>
      <w:r>
        <w:rPr>
          <w:spacing w:val="3"/>
          <w:sz w:val="24"/>
          <w:szCs w:val="24"/>
        </w:rPr>
        <w:t xml:space="preserve"> </w:t>
      </w:r>
      <w:r>
        <w:rPr>
          <w:sz w:val="24"/>
          <w:szCs w:val="24"/>
        </w:rPr>
        <w:t xml:space="preserve">un </w:t>
      </w:r>
      <w:r>
        <w:rPr>
          <w:spacing w:val="-1"/>
          <w:sz w:val="24"/>
          <w:szCs w:val="24"/>
        </w:rPr>
        <w:t>a</w:t>
      </w:r>
      <w:r>
        <w:rPr>
          <w:spacing w:val="3"/>
          <w:sz w:val="24"/>
          <w:szCs w:val="24"/>
        </w:rPr>
        <w:t>t</w:t>
      </w:r>
      <w:r>
        <w:rPr>
          <w:sz w:val="24"/>
          <w:szCs w:val="24"/>
        </w:rPr>
        <w:t>k</w:t>
      </w:r>
      <w:r>
        <w:rPr>
          <w:spacing w:val="-1"/>
          <w:sz w:val="24"/>
          <w:szCs w:val="24"/>
        </w:rPr>
        <w:t>a</w:t>
      </w:r>
      <w:r>
        <w:rPr>
          <w:sz w:val="24"/>
          <w:szCs w:val="24"/>
        </w:rPr>
        <w:t>rību pro</w:t>
      </w:r>
      <w:r>
        <w:rPr>
          <w:spacing w:val="-1"/>
          <w:sz w:val="24"/>
          <w:szCs w:val="24"/>
        </w:rPr>
        <w:t>f</w:t>
      </w:r>
      <w:r>
        <w:rPr>
          <w:sz w:val="24"/>
          <w:szCs w:val="24"/>
        </w:rPr>
        <w:t>i</w:t>
      </w:r>
      <w:r>
        <w:rPr>
          <w:spacing w:val="1"/>
          <w:sz w:val="24"/>
          <w:szCs w:val="24"/>
        </w:rPr>
        <w:t>l</w:t>
      </w:r>
      <w:r>
        <w:rPr>
          <w:spacing w:val="-1"/>
          <w:sz w:val="24"/>
          <w:szCs w:val="24"/>
        </w:rPr>
        <w:t>a</w:t>
      </w:r>
      <w:r>
        <w:rPr>
          <w:sz w:val="24"/>
          <w:szCs w:val="24"/>
        </w:rPr>
        <w:t>ksi.</w:t>
      </w:r>
      <w:r>
        <w:rPr>
          <w:spacing w:val="3"/>
          <w:sz w:val="24"/>
          <w:szCs w:val="24"/>
        </w:rPr>
        <w:t xml:space="preserve"> </w:t>
      </w:r>
      <w:r>
        <w:rPr>
          <w:sz w:val="24"/>
          <w:szCs w:val="24"/>
        </w:rPr>
        <w:t>Vidussko</w:t>
      </w:r>
      <w:r>
        <w:rPr>
          <w:spacing w:val="1"/>
          <w:sz w:val="24"/>
          <w:szCs w:val="24"/>
        </w:rPr>
        <w:t>l</w:t>
      </w:r>
      <w:r>
        <w:rPr>
          <w:spacing w:val="-1"/>
          <w:sz w:val="24"/>
          <w:szCs w:val="24"/>
        </w:rPr>
        <w:t>a</w:t>
      </w:r>
      <w:r>
        <w:rPr>
          <w:sz w:val="24"/>
          <w:szCs w:val="24"/>
        </w:rPr>
        <w:t>s mā</w:t>
      </w:r>
      <w:r>
        <w:rPr>
          <w:spacing w:val="-1"/>
          <w:sz w:val="24"/>
          <w:szCs w:val="24"/>
        </w:rPr>
        <w:t>c</w:t>
      </w:r>
      <w:r>
        <w:rPr>
          <w:sz w:val="24"/>
          <w:szCs w:val="24"/>
        </w:rPr>
        <w:t>ību</w:t>
      </w:r>
      <w:r>
        <w:rPr>
          <w:spacing w:val="3"/>
          <w:sz w:val="24"/>
          <w:szCs w:val="24"/>
        </w:rPr>
        <w:t xml:space="preserve"> </w:t>
      </w:r>
      <w:r>
        <w:rPr>
          <w:sz w:val="24"/>
          <w:szCs w:val="24"/>
        </w:rPr>
        <w:t>prog</w:t>
      </w:r>
      <w:r>
        <w:rPr>
          <w:spacing w:val="-1"/>
          <w:sz w:val="24"/>
          <w:szCs w:val="24"/>
        </w:rPr>
        <w:t>ra</w:t>
      </w:r>
      <w:r>
        <w:rPr>
          <w:sz w:val="24"/>
          <w:szCs w:val="24"/>
        </w:rPr>
        <w:t>m</w:t>
      </w:r>
      <w:r>
        <w:rPr>
          <w:spacing w:val="1"/>
          <w:sz w:val="24"/>
          <w:szCs w:val="24"/>
        </w:rPr>
        <w:t>m</w:t>
      </w:r>
      <w:r>
        <w:rPr>
          <w:spacing w:val="-1"/>
          <w:sz w:val="24"/>
          <w:szCs w:val="24"/>
        </w:rPr>
        <w:t>ā</w:t>
      </w:r>
      <w:r>
        <w:rPr>
          <w:sz w:val="24"/>
          <w:szCs w:val="24"/>
        </w:rPr>
        <w:t>s</w:t>
      </w:r>
      <w:r>
        <w:rPr>
          <w:spacing w:val="2"/>
          <w:sz w:val="24"/>
          <w:szCs w:val="24"/>
        </w:rPr>
        <w:t xml:space="preserve"> </w:t>
      </w:r>
      <w:r>
        <w:rPr>
          <w:sz w:val="24"/>
          <w:szCs w:val="24"/>
        </w:rPr>
        <w:t>ir</w:t>
      </w:r>
      <w:r>
        <w:rPr>
          <w:spacing w:val="2"/>
          <w:sz w:val="24"/>
          <w:szCs w:val="24"/>
        </w:rPr>
        <w:t xml:space="preserve"> </w:t>
      </w:r>
      <w:r>
        <w:rPr>
          <w:sz w:val="24"/>
          <w:szCs w:val="24"/>
        </w:rPr>
        <w:t>iekļ</w:t>
      </w:r>
      <w:r>
        <w:rPr>
          <w:spacing w:val="-1"/>
          <w:sz w:val="24"/>
          <w:szCs w:val="24"/>
        </w:rPr>
        <w:t>a</w:t>
      </w:r>
      <w:r>
        <w:rPr>
          <w:sz w:val="24"/>
          <w:szCs w:val="24"/>
        </w:rPr>
        <w:t>uts</w:t>
      </w:r>
      <w:r>
        <w:rPr>
          <w:spacing w:val="3"/>
          <w:sz w:val="24"/>
          <w:szCs w:val="24"/>
        </w:rPr>
        <w:t xml:space="preserve"> </w:t>
      </w:r>
      <w:r>
        <w:rPr>
          <w:sz w:val="24"/>
          <w:szCs w:val="24"/>
        </w:rPr>
        <w:t>mā</w:t>
      </w:r>
      <w:r>
        <w:rPr>
          <w:spacing w:val="-1"/>
          <w:sz w:val="24"/>
          <w:szCs w:val="24"/>
        </w:rPr>
        <w:t>c</w:t>
      </w:r>
      <w:r>
        <w:rPr>
          <w:sz w:val="24"/>
          <w:szCs w:val="24"/>
        </w:rPr>
        <w:t>ību</w:t>
      </w:r>
      <w:r>
        <w:rPr>
          <w:spacing w:val="3"/>
          <w:sz w:val="24"/>
          <w:szCs w:val="24"/>
        </w:rPr>
        <w:t xml:space="preserve"> </w:t>
      </w:r>
      <w:r>
        <w:rPr>
          <w:sz w:val="24"/>
          <w:szCs w:val="24"/>
        </w:rPr>
        <w:t>pri</w:t>
      </w:r>
      <w:r>
        <w:rPr>
          <w:spacing w:val="-1"/>
          <w:sz w:val="24"/>
          <w:szCs w:val="24"/>
        </w:rPr>
        <w:t>e</w:t>
      </w:r>
      <w:r>
        <w:rPr>
          <w:sz w:val="24"/>
          <w:szCs w:val="24"/>
        </w:rPr>
        <w:t>kšmets</w:t>
      </w:r>
      <w:r>
        <w:rPr>
          <w:spacing w:val="3"/>
          <w:sz w:val="24"/>
          <w:szCs w:val="24"/>
        </w:rPr>
        <w:t xml:space="preserve"> </w:t>
      </w:r>
      <w:r>
        <w:rPr>
          <w:sz w:val="24"/>
          <w:szCs w:val="24"/>
        </w:rPr>
        <w:t>v</w:t>
      </w:r>
      <w:r>
        <w:rPr>
          <w:spacing w:val="-1"/>
          <w:sz w:val="24"/>
          <w:szCs w:val="24"/>
        </w:rPr>
        <w:t>e</w:t>
      </w:r>
      <w:r>
        <w:rPr>
          <w:sz w:val="24"/>
          <w:szCs w:val="24"/>
        </w:rPr>
        <w:t>s</w:t>
      </w:r>
      <w:r>
        <w:rPr>
          <w:spacing w:val="-1"/>
          <w:sz w:val="24"/>
          <w:szCs w:val="24"/>
        </w:rPr>
        <w:t>e</w:t>
      </w:r>
      <w:r>
        <w:rPr>
          <w:sz w:val="24"/>
          <w:szCs w:val="24"/>
        </w:rPr>
        <w:t>l</w:t>
      </w:r>
      <w:r>
        <w:rPr>
          <w:spacing w:val="1"/>
          <w:sz w:val="24"/>
          <w:szCs w:val="24"/>
        </w:rPr>
        <w:t>ī</w:t>
      </w:r>
      <w:r>
        <w:rPr>
          <w:sz w:val="24"/>
          <w:szCs w:val="24"/>
        </w:rPr>
        <w:t>b</w:t>
      </w:r>
      <w:r>
        <w:rPr>
          <w:spacing w:val="-1"/>
          <w:sz w:val="24"/>
          <w:szCs w:val="24"/>
        </w:rPr>
        <w:t>a</w:t>
      </w:r>
      <w:r>
        <w:rPr>
          <w:sz w:val="24"/>
          <w:szCs w:val="24"/>
        </w:rPr>
        <w:t>s mā</w:t>
      </w:r>
      <w:r>
        <w:rPr>
          <w:spacing w:val="-1"/>
          <w:sz w:val="24"/>
          <w:szCs w:val="24"/>
        </w:rPr>
        <w:t>c</w:t>
      </w:r>
      <w:r>
        <w:rPr>
          <w:sz w:val="24"/>
          <w:szCs w:val="24"/>
        </w:rPr>
        <w:t xml:space="preserve">ība. </w:t>
      </w:r>
    </w:p>
    <w:p w:rsidR="00484BDE" w:rsidRDefault="006F2BF8" w:rsidP="006F48C8">
      <w:pPr>
        <w:ind w:firstLine="720"/>
        <w:jc w:val="both"/>
        <w:rPr>
          <w:sz w:val="24"/>
          <w:szCs w:val="24"/>
        </w:rPr>
      </w:pPr>
      <w:r>
        <w:rPr>
          <w:spacing w:val="1"/>
          <w:sz w:val="24"/>
          <w:szCs w:val="24"/>
        </w:rPr>
        <w:t>S</w:t>
      </w:r>
      <w:r w:rsidR="00E839B4">
        <w:rPr>
          <w:sz w:val="24"/>
          <w:szCs w:val="24"/>
        </w:rPr>
        <w:t>KOLĀ</w:t>
      </w:r>
      <w:r>
        <w:rPr>
          <w:spacing w:val="59"/>
          <w:sz w:val="24"/>
          <w:szCs w:val="24"/>
        </w:rPr>
        <w:t xml:space="preserve"> </w:t>
      </w:r>
      <w:r>
        <w:rPr>
          <w:sz w:val="24"/>
          <w:szCs w:val="24"/>
        </w:rPr>
        <w:t>t</w:t>
      </w:r>
      <w:r>
        <w:rPr>
          <w:spacing w:val="1"/>
          <w:sz w:val="24"/>
          <w:szCs w:val="24"/>
        </w:rPr>
        <w:t>i</w:t>
      </w:r>
      <w:r>
        <w:rPr>
          <w:spacing w:val="-1"/>
          <w:sz w:val="24"/>
          <w:szCs w:val="24"/>
        </w:rPr>
        <w:t>e</w:t>
      </w:r>
      <w:r>
        <w:rPr>
          <w:sz w:val="24"/>
          <w:szCs w:val="24"/>
        </w:rPr>
        <w:t>k īs</w:t>
      </w:r>
      <w:r>
        <w:rPr>
          <w:spacing w:val="1"/>
          <w:sz w:val="24"/>
          <w:szCs w:val="24"/>
        </w:rPr>
        <w:t>t</w:t>
      </w:r>
      <w:r>
        <w:rPr>
          <w:spacing w:val="-1"/>
          <w:sz w:val="24"/>
          <w:szCs w:val="24"/>
        </w:rPr>
        <w:t>e</w:t>
      </w:r>
      <w:r w:rsidR="00B84181">
        <w:rPr>
          <w:sz w:val="24"/>
          <w:szCs w:val="24"/>
        </w:rPr>
        <w:t xml:space="preserve">nots </w:t>
      </w:r>
      <w:r>
        <w:rPr>
          <w:sz w:val="24"/>
          <w:szCs w:val="24"/>
        </w:rPr>
        <w:t>v</w:t>
      </w:r>
      <w:r>
        <w:rPr>
          <w:spacing w:val="-1"/>
          <w:sz w:val="24"/>
          <w:szCs w:val="24"/>
        </w:rPr>
        <w:t>e</w:t>
      </w:r>
      <w:r>
        <w:rPr>
          <w:sz w:val="24"/>
          <w:szCs w:val="24"/>
        </w:rPr>
        <w:t>s</w:t>
      </w:r>
      <w:r>
        <w:rPr>
          <w:spacing w:val="-1"/>
          <w:sz w:val="24"/>
          <w:szCs w:val="24"/>
        </w:rPr>
        <w:t>e</w:t>
      </w:r>
      <w:r>
        <w:rPr>
          <w:sz w:val="24"/>
          <w:szCs w:val="24"/>
        </w:rPr>
        <w:t>l</w:t>
      </w:r>
      <w:r>
        <w:rPr>
          <w:spacing w:val="1"/>
          <w:sz w:val="24"/>
          <w:szCs w:val="24"/>
        </w:rPr>
        <w:t>ī</w:t>
      </w:r>
      <w:r w:rsidR="00B84181">
        <w:rPr>
          <w:sz w:val="24"/>
          <w:szCs w:val="24"/>
        </w:rPr>
        <w:t>bu</w:t>
      </w:r>
      <w:r>
        <w:rPr>
          <w:sz w:val="24"/>
          <w:szCs w:val="24"/>
        </w:rPr>
        <w:t xml:space="preserve"> v</w:t>
      </w:r>
      <w:r>
        <w:rPr>
          <w:spacing w:val="-1"/>
          <w:sz w:val="24"/>
          <w:szCs w:val="24"/>
        </w:rPr>
        <w:t>e</w:t>
      </w:r>
      <w:r>
        <w:rPr>
          <w:sz w:val="24"/>
          <w:szCs w:val="24"/>
        </w:rPr>
        <w:t>ic</w:t>
      </w:r>
      <w:r>
        <w:rPr>
          <w:spacing w:val="1"/>
          <w:sz w:val="24"/>
          <w:szCs w:val="24"/>
        </w:rPr>
        <w:t>i</w:t>
      </w:r>
      <w:r w:rsidR="00B84181">
        <w:rPr>
          <w:sz w:val="24"/>
          <w:szCs w:val="24"/>
        </w:rPr>
        <w:t>nošs</w:t>
      </w:r>
      <w:r>
        <w:rPr>
          <w:sz w:val="24"/>
          <w:szCs w:val="24"/>
        </w:rPr>
        <w:t xml:space="preserve"> d</w:t>
      </w:r>
      <w:r>
        <w:rPr>
          <w:spacing w:val="1"/>
          <w:sz w:val="24"/>
          <w:szCs w:val="24"/>
        </w:rPr>
        <w:t>z</w:t>
      </w:r>
      <w:r>
        <w:rPr>
          <w:sz w:val="24"/>
          <w:szCs w:val="24"/>
        </w:rPr>
        <w:t>īvesv</w:t>
      </w:r>
      <w:r>
        <w:rPr>
          <w:spacing w:val="-1"/>
          <w:sz w:val="24"/>
          <w:szCs w:val="24"/>
        </w:rPr>
        <w:t>e</w:t>
      </w:r>
      <w:r>
        <w:rPr>
          <w:spacing w:val="-2"/>
          <w:sz w:val="24"/>
          <w:szCs w:val="24"/>
        </w:rPr>
        <w:t>i</w:t>
      </w:r>
      <w:r>
        <w:rPr>
          <w:sz w:val="24"/>
          <w:szCs w:val="24"/>
        </w:rPr>
        <w:t>ds.</w:t>
      </w:r>
      <w:r>
        <w:rPr>
          <w:spacing w:val="60"/>
          <w:sz w:val="24"/>
          <w:szCs w:val="24"/>
        </w:rPr>
        <w:t xml:space="preserve"> </w:t>
      </w:r>
      <w:r>
        <w:rPr>
          <w:spacing w:val="1"/>
          <w:sz w:val="24"/>
          <w:szCs w:val="24"/>
        </w:rPr>
        <w:t>S</w:t>
      </w:r>
      <w:r w:rsidR="00E839B4">
        <w:rPr>
          <w:sz w:val="24"/>
          <w:szCs w:val="24"/>
        </w:rPr>
        <w:t>KOLA</w:t>
      </w:r>
      <w:r>
        <w:rPr>
          <w:spacing w:val="59"/>
          <w:sz w:val="24"/>
          <w:szCs w:val="24"/>
        </w:rPr>
        <w:t xml:space="preserve"> </w:t>
      </w:r>
      <w:r>
        <w:rPr>
          <w:sz w:val="24"/>
          <w:szCs w:val="24"/>
        </w:rPr>
        <w:t>ies</w:t>
      </w:r>
      <w:r>
        <w:rPr>
          <w:spacing w:val="-1"/>
          <w:sz w:val="24"/>
          <w:szCs w:val="24"/>
        </w:rPr>
        <w:t>a</w:t>
      </w:r>
      <w:r>
        <w:rPr>
          <w:sz w:val="24"/>
          <w:szCs w:val="24"/>
        </w:rPr>
        <w:t>is</w:t>
      </w:r>
      <w:r>
        <w:rPr>
          <w:spacing w:val="1"/>
          <w:sz w:val="24"/>
          <w:szCs w:val="24"/>
        </w:rPr>
        <w:t>tā</w:t>
      </w:r>
      <w:r w:rsidR="00DE1FCE">
        <w:rPr>
          <w:sz w:val="24"/>
          <w:szCs w:val="24"/>
        </w:rPr>
        <w:t xml:space="preserve">s </w:t>
      </w:r>
      <w:r>
        <w:rPr>
          <w:sz w:val="24"/>
          <w:szCs w:val="24"/>
        </w:rPr>
        <w:t>prog</w:t>
      </w:r>
      <w:r>
        <w:rPr>
          <w:spacing w:val="-1"/>
          <w:sz w:val="24"/>
          <w:szCs w:val="24"/>
        </w:rPr>
        <w:t>ra</w:t>
      </w:r>
      <w:r>
        <w:rPr>
          <w:sz w:val="24"/>
          <w:szCs w:val="24"/>
        </w:rPr>
        <w:t>m</w:t>
      </w:r>
      <w:r>
        <w:rPr>
          <w:spacing w:val="1"/>
          <w:sz w:val="24"/>
          <w:szCs w:val="24"/>
        </w:rPr>
        <w:t>m</w:t>
      </w:r>
      <w:r>
        <w:rPr>
          <w:sz w:val="24"/>
          <w:szCs w:val="24"/>
        </w:rPr>
        <w:t>ā</w:t>
      </w:r>
      <w:r w:rsidR="005F418B">
        <w:rPr>
          <w:sz w:val="24"/>
          <w:szCs w:val="24"/>
        </w:rPr>
        <w:t xml:space="preserve"> </w:t>
      </w:r>
      <w:r>
        <w:rPr>
          <w:spacing w:val="1"/>
          <w:sz w:val="24"/>
          <w:szCs w:val="24"/>
        </w:rPr>
        <w:t>„S</w:t>
      </w:r>
      <w:r>
        <w:rPr>
          <w:sz w:val="24"/>
          <w:szCs w:val="24"/>
        </w:rPr>
        <w:t>kolas</w:t>
      </w:r>
      <w:r>
        <w:rPr>
          <w:spacing w:val="52"/>
          <w:sz w:val="24"/>
          <w:szCs w:val="24"/>
        </w:rPr>
        <w:t xml:space="preserve"> </w:t>
      </w:r>
      <w:r>
        <w:rPr>
          <w:spacing w:val="-1"/>
          <w:sz w:val="24"/>
          <w:szCs w:val="24"/>
        </w:rPr>
        <w:t>a</w:t>
      </w:r>
      <w:r>
        <w:rPr>
          <w:sz w:val="24"/>
          <w:szCs w:val="24"/>
        </w:rPr>
        <w:t>u</w:t>
      </w:r>
      <w:r>
        <w:rPr>
          <w:spacing w:val="-2"/>
          <w:sz w:val="24"/>
          <w:szCs w:val="24"/>
        </w:rPr>
        <w:t>g</w:t>
      </w:r>
      <w:r>
        <w:rPr>
          <w:sz w:val="24"/>
          <w:szCs w:val="24"/>
        </w:rPr>
        <w:t>l</w:t>
      </w:r>
      <w:r>
        <w:rPr>
          <w:spacing w:val="1"/>
          <w:sz w:val="24"/>
          <w:szCs w:val="24"/>
        </w:rPr>
        <w:t>i</w:t>
      </w:r>
      <w:r>
        <w:rPr>
          <w:sz w:val="24"/>
          <w:szCs w:val="24"/>
        </w:rPr>
        <w:t>s</w:t>
      </w:r>
      <w:r w:rsidR="006276AD">
        <w:rPr>
          <w:spacing w:val="-1"/>
          <w:sz w:val="24"/>
          <w:szCs w:val="24"/>
        </w:rPr>
        <w:t xml:space="preserve">”. </w:t>
      </w:r>
    </w:p>
    <w:p w:rsidR="00484BDE" w:rsidRDefault="006F2BF8" w:rsidP="006F48C8">
      <w:pPr>
        <w:spacing w:line="260" w:lineRule="exact"/>
        <w:ind w:firstLine="720"/>
        <w:jc w:val="both"/>
        <w:rPr>
          <w:sz w:val="24"/>
          <w:szCs w:val="24"/>
        </w:rPr>
      </w:pPr>
      <w:r>
        <w:rPr>
          <w:spacing w:val="1"/>
          <w:sz w:val="24"/>
          <w:szCs w:val="24"/>
        </w:rPr>
        <w:t>S</w:t>
      </w:r>
      <w:r w:rsidR="00E839B4">
        <w:rPr>
          <w:sz w:val="24"/>
          <w:szCs w:val="24"/>
        </w:rPr>
        <w:t>KOLAS</w:t>
      </w:r>
      <w:r>
        <w:rPr>
          <w:sz w:val="24"/>
          <w:szCs w:val="24"/>
        </w:rPr>
        <w:t xml:space="preserve"> </w:t>
      </w:r>
      <w:r>
        <w:rPr>
          <w:spacing w:val="-1"/>
          <w:sz w:val="24"/>
          <w:szCs w:val="24"/>
        </w:rPr>
        <w:t>a</w:t>
      </w:r>
      <w:r>
        <w:rPr>
          <w:sz w:val="24"/>
          <w:szCs w:val="24"/>
        </w:rPr>
        <w:t>dm</w:t>
      </w:r>
      <w:r>
        <w:rPr>
          <w:spacing w:val="1"/>
          <w:sz w:val="24"/>
          <w:szCs w:val="24"/>
        </w:rPr>
        <w:t>i</w:t>
      </w:r>
      <w:r>
        <w:rPr>
          <w:sz w:val="24"/>
          <w:szCs w:val="24"/>
        </w:rPr>
        <w:t>nis</w:t>
      </w:r>
      <w:r>
        <w:rPr>
          <w:spacing w:val="1"/>
          <w:sz w:val="24"/>
          <w:szCs w:val="24"/>
        </w:rPr>
        <w:t>t</w:t>
      </w:r>
      <w:r>
        <w:rPr>
          <w:sz w:val="24"/>
          <w:szCs w:val="24"/>
        </w:rPr>
        <w:t>r</w:t>
      </w:r>
      <w:r>
        <w:rPr>
          <w:spacing w:val="-2"/>
          <w:sz w:val="24"/>
          <w:szCs w:val="24"/>
        </w:rPr>
        <w:t>ā</w:t>
      </w:r>
      <w:r>
        <w:rPr>
          <w:spacing w:val="-1"/>
          <w:sz w:val="24"/>
          <w:szCs w:val="24"/>
        </w:rPr>
        <w:t>c</w:t>
      </w:r>
      <w:r>
        <w:rPr>
          <w:spacing w:val="2"/>
          <w:sz w:val="24"/>
          <w:szCs w:val="24"/>
        </w:rPr>
        <w:t>i</w:t>
      </w:r>
      <w:r>
        <w:rPr>
          <w:sz w:val="24"/>
          <w:szCs w:val="24"/>
        </w:rPr>
        <w:t>ja</w:t>
      </w:r>
      <w:r>
        <w:rPr>
          <w:spacing w:val="2"/>
          <w:sz w:val="24"/>
          <w:szCs w:val="24"/>
        </w:rPr>
        <w:t xml:space="preserve"> </w:t>
      </w:r>
      <w:r>
        <w:rPr>
          <w:sz w:val="24"/>
          <w:szCs w:val="24"/>
        </w:rPr>
        <w:t>v</w:t>
      </w:r>
      <w:r>
        <w:rPr>
          <w:spacing w:val="-1"/>
          <w:sz w:val="24"/>
          <w:szCs w:val="24"/>
        </w:rPr>
        <w:t>e</w:t>
      </w:r>
      <w:r>
        <w:rPr>
          <w:sz w:val="24"/>
          <w:szCs w:val="24"/>
        </w:rPr>
        <w:t>iks</w:t>
      </w:r>
      <w:r>
        <w:rPr>
          <w:spacing w:val="1"/>
          <w:sz w:val="24"/>
          <w:szCs w:val="24"/>
        </w:rPr>
        <w:t>m</w:t>
      </w:r>
      <w:r>
        <w:rPr>
          <w:sz w:val="24"/>
          <w:szCs w:val="24"/>
        </w:rPr>
        <w:t>ī</w:t>
      </w:r>
      <w:r>
        <w:rPr>
          <w:spacing w:val="-2"/>
          <w:sz w:val="24"/>
          <w:szCs w:val="24"/>
        </w:rPr>
        <w:t>g</w:t>
      </w:r>
      <w:r>
        <w:rPr>
          <w:sz w:val="24"/>
          <w:szCs w:val="24"/>
        </w:rPr>
        <w:t>i</w:t>
      </w:r>
      <w:r>
        <w:rPr>
          <w:spacing w:val="1"/>
          <w:sz w:val="24"/>
          <w:szCs w:val="24"/>
        </w:rPr>
        <w:t xml:space="preserve"> </w:t>
      </w:r>
      <w:r>
        <w:rPr>
          <w:sz w:val="24"/>
          <w:szCs w:val="24"/>
        </w:rPr>
        <w:t>s</w:t>
      </w:r>
      <w:r>
        <w:rPr>
          <w:spacing w:val="-1"/>
          <w:sz w:val="24"/>
          <w:szCs w:val="24"/>
        </w:rPr>
        <w:t>a</w:t>
      </w:r>
      <w:r>
        <w:rPr>
          <w:spacing w:val="2"/>
          <w:sz w:val="24"/>
          <w:szCs w:val="24"/>
        </w:rPr>
        <w:t>d</w:t>
      </w:r>
      <w:r>
        <w:rPr>
          <w:spacing w:val="-1"/>
          <w:sz w:val="24"/>
          <w:szCs w:val="24"/>
        </w:rPr>
        <w:t>a</w:t>
      </w:r>
      <w:r>
        <w:rPr>
          <w:sz w:val="24"/>
          <w:szCs w:val="24"/>
        </w:rPr>
        <w:t>rbojoti</w:t>
      </w:r>
      <w:r>
        <w:rPr>
          <w:spacing w:val="-1"/>
          <w:sz w:val="24"/>
          <w:szCs w:val="24"/>
        </w:rPr>
        <w:t>e</w:t>
      </w:r>
      <w:r>
        <w:rPr>
          <w:sz w:val="24"/>
          <w:szCs w:val="24"/>
        </w:rPr>
        <w:t>s</w:t>
      </w:r>
      <w:r>
        <w:rPr>
          <w:spacing w:val="5"/>
          <w:sz w:val="24"/>
          <w:szCs w:val="24"/>
        </w:rPr>
        <w:t xml:space="preserve"> </w:t>
      </w:r>
      <w:r>
        <w:rPr>
          <w:spacing w:val="-1"/>
          <w:sz w:val="24"/>
          <w:szCs w:val="24"/>
        </w:rPr>
        <w:t>a</w:t>
      </w:r>
      <w:r>
        <w:rPr>
          <w:sz w:val="24"/>
          <w:szCs w:val="24"/>
        </w:rPr>
        <w:t>r</w:t>
      </w:r>
      <w:r>
        <w:rPr>
          <w:spacing w:val="2"/>
          <w:sz w:val="24"/>
          <w:szCs w:val="24"/>
        </w:rPr>
        <w:t xml:space="preserve"> </w:t>
      </w:r>
      <w:r>
        <w:rPr>
          <w:sz w:val="24"/>
          <w:szCs w:val="24"/>
        </w:rPr>
        <w:t>nov</w:t>
      </w:r>
      <w:r>
        <w:rPr>
          <w:spacing w:val="-1"/>
          <w:sz w:val="24"/>
          <w:szCs w:val="24"/>
        </w:rPr>
        <w:t>a</w:t>
      </w:r>
      <w:r>
        <w:rPr>
          <w:spacing w:val="1"/>
          <w:sz w:val="24"/>
          <w:szCs w:val="24"/>
        </w:rPr>
        <w:t>d</w:t>
      </w:r>
      <w:r>
        <w:rPr>
          <w:sz w:val="24"/>
          <w:szCs w:val="24"/>
        </w:rPr>
        <w:t>a</w:t>
      </w:r>
      <w:r>
        <w:rPr>
          <w:spacing w:val="1"/>
          <w:sz w:val="24"/>
          <w:szCs w:val="24"/>
        </w:rPr>
        <w:t xml:space="preserve"> </w:t>
      </w:r>
      <w:r>
        <w:rPr>
          <w:sz w:val="24"/>
          <w:szCs w:val="24"/>
        </w:rPr>
        <w:t>psiholo</w:t>
      </w:r>
      <w:r>
        <w:rPr>
          <w:spacing w:val="-2"/>
          <w:sz w:val="24"/>
          <w:szCs w:val="24"/>
        </w:rPr>
        <w:t>g</w:t>
      </w:r>
      <w:r>
        <w:rPr>
          <w:sz w:val="24"/>
          <w:szCs w:val="24"/>
        </w:rPr>
        <w:t>i</w:t>
      </w:r>
      <w:r>
        <w:rPr>
          <w:spacing w:val="2"/>
          <w:sz w:val="24"/>
          <w:szCs w:val="24"/>
        </w:rPr>
        <w:t>e</w:t>
      </w:r>
      <w:r>
        <w:rPr>
          <w:sz w:val="24"/>
          <w:szCs w:val="24"/>
        </w:rPr>
        <w:t>m,</w:t>
      </w:r>
      <w:r>
        <w:rPr>
          <w:spacing w:val="1"/>
          <w:sz w:val="24"/>
          <w:szCs w:val="24"/>
        </w:rPr>
        <w:t xml:space="preserve"> </w:t>
      </w:r>
      <w:r>
        <w:rPr>
          <w:sz w:val="24"/>
          <w:szCs w:val="24"/>
        </w:rPr>
        <w:t>kuri konsultā</w:t>
      </w:r>
      <w:r>
        <w:rPr>
          <w:spacing w:val="-1"/>
          <w:sz w:val="24"/>
          <w:szCs w:val="24"/>
        </w:rPr>
        <w:t>c</w:t>
      </w:r>
      <w:r>
        <w:rPr>
          <w:sz w:val="24"/>
          <w:szCs w:val="24"/>
        </w:rPr>
        <w:t>i</w:t>
      </w:r>
      <w:r>
        <w:rPr>
          <w:spacing w:val="1"/>
          <w:sz w:val="24"/>
          <w:szCs w:val="24"/>
        </w:rPr>
        <w:t>j</w:t>
      </w:r>
      <w:r>
        <w:rPr>
          <w:sz w:val="24"/>
          <w:szCs w:val="24"/>
        </w:rPr>
        <w:t>u</w:t>
      </w:r>
      <w:r>
        <w:rPr>
          <w:spacing w:val="1"/>
          <w:sz w:val="24"/>
          <w:szCs w:val="24"/>
        </w:rPr>
        <w:t xml:space="preserve"> </w:t>
      </w:r>
      <w:r>
        <w:rPr>
          <w:sz w:val="24"/>
          <w:szCs w:val="24"/>
        </w:rPr>
        <w:t>punktos</w:t>
      </w:r>
      <w:r>
        <w:rPr>
          <w:spacing w:val="1"/>
          <w:sz w:val="24"/>
          <w:szCs w:val="24"/>
        </w:rPr>
        <w:t xml:space="preserve"> </w:t>
      </w:r>
      <w:r>
        <w:rPr>
          <w:sz w:val="24"/>
          <w:szCs w:val="24"/>
        </w:rPr>
        <w:t>ir</w:t>
      </w:r>
      <w:r>
        <w:rPr>
          <w:spacing w:val="1"/>
          <w:sz w:val="24"/>
          <w:szCs w:val="24"/>
        </w:rPr>
        <w:t xml:space="preserve"> </w:t>
      </w:r>
      <w:r>
        <w:rPr>
          <w:sz w:val="24"/>
          <w:szCs w:val="24"/>
        </w:rPr>
        <w:t>v</w:t>
      </w:r>
      <w:r>
        <w:rPr>
          <w:spacing w:val="-1"/>
          <w:sz w:val="24"/>
          <w:szCs w:val="24"/>
        </w:rPr>
        <w:t>a</w:t>
      </w:r>
      <w:r>
        <w:rPr>
          <w:sz w:val="24"/>
          <w:szCs w:val="24"/>
        </w:rPr>
        <w:t>dī</w:t>
      </w:r>
      <w:r>
        <w:rPr>
          <w:spacing w:val="1"/>
          <w:sz w:val="24"/>
          <w:szCs w:val="24"/>
        </w:rPr>
        <w:t>j</w:t>
      </w:r>
      <w:r>
        <w:rPr>
          <w:sz w:val="24"/>
          <w:szCs w:val="24"/>
        </w:rPr>
        <w:t>uši</w:t>
      </w:r>
      <w:r>
        <w:rPr>
          <w:spacing w:val="1"/>
          <w:sz w:val="24"/>
          <w:szCs w:val="24"/>
        </w:rPr>
        <w:t xml:space="preserve"> </w:t>
      </w:r>
      <w:r>
        <w:rPr>
          <w:sz w:val="24"/>
          <w:szCs w:val="24"/>
        </w:rPr>
        <w:t>nod</w:t>
      </w:r>
      <w:r>
        <w:rPr>
          <w:spacing w:val="-1"/>
          <w:sz w:val="24"/>
          <w:szCs w:val="24"/>
        </w:rPr>
        <w:t>a</w:t>
      </w:r>
      <w:r>
        <w:rPr>
          <w:sz w:val="24"/>
          <w:szCs w:val="24"/>
        </w:rPr>
        <w:t>rbīb</w:t>
      </w:r>
      <w:r>
        <w:rPr>
          <w:spacing w:val="-1"/>
          <w:sz w:val="24"/>
          <w:szCs w:val="24"/>
        </w:rPr>
        <w:t>a</w:t>
      </w:r>
      <w:r>
        <w:rPr>
          <w:sz w:val="24"/>
          <w:szCs w:val="24"/>
        </w:rPr>
        <w:t>s,</w:t>
      </w:r>
      <w:r>
        <w:rPr>
          <w:spacing w:val="3"/>
          <w:sz w:val="24"/>
          <w:szCs w:val="24"/>
        </w:rPr>
        <w:t xml:space="preserve"> </w:t>
      </w:r>
      <w:r>
        <w:rPr>
          <w:sz w:val="24"/>
          <w:szCs w:val="24"/>
        </w:rPr>
        <w:t xml:space="preserve">kā </w:t>
      </w:r>
      <w:r>
        <w:rPr>
          <w:spacing w:val="-1"/>
          <w:sz w:val="24"/>
          <w:szCs w:val="24"/>
        </w:rPr>
        <w:t>a</w:t>
      </w:r>
      <w:r>
        <w:rPr>
          <w:sz w:val="24"/>
          <w:szCs w:val="24"/>
        </w:rPr>
        <w:t>rī</w:t>
      </w:r>
      <w:r>
        <w:rPr>
          <w:spacing w:val="1"/>
          <w:sz w:val="24"/>
          <w:szCs w:val="24"/>
        </w:rPr>
        <w:t xml:space="preserve"> </w:t>
      </w:r>
      <w:r>
        <w:rPr>
          <w:sz w:val="24"/>
          <w:szCs w:val="24"/>
        </w:rPr>
        <w:t>p</w:t>
      </w:r>
      <w:r>
        <w:rPr>
          <w:spacing w:val="-1"/>
          <w:sz w:val="24"/>
          <w:szCs w:val="24"/>
        </w:rPr>
        <w:t>a</w:t>
      </w:r>
      <w:r>
        <w:rPr>
          <w:sz w:val="24"/>
          <w:szCs w:val="24"/>
        </w:rPr>
        <w:t>l</w:t>
      </w:r>
      <w:r>
        <w:rPr>
          <w:spacing w:val="1"/>
          <w:sz w:val="24"/>
          <w:szCs w:val="24"/>
        </w:rPr>
        <w:t>ī</w:t>
      </w:r>
      <w:r>
        <w:rPr>
          <w:sz w:val="24"/>
          <w:szCs w:val="24"/>
        </w:rPr>
        <w:t>d</w:t>
      </w:r>
      <w:r>
        <w:rPr>
          <w:spacing w:val="1"/>
          <w:sz w:val="24"/>
          <w:szCs w:val="24"/>
        </w:rPr>
        <w:t>z</w:t>
      </w:r>
      <w:r>
        <w:rPr>
          <w:spacing w:val="-1"/>
          <w:sz w:val="24"/>
          <w:szCs w:val="24"/>
        </w:rPr>
        <w:t>ē</w:t>
      </w:r>
      <w:r>
        <w:rPr>
          <w:sz w:val="24"/>
          <w:szCs w:val="24"/>
        </w:rPr>
        <w:t>juši</w:t>
      </w:r>
      <w:r>
        <w:rPr>
          <w:spacing w:val="2"/>
          <w:sz w:val="24"/>
          <w:szCs w:val="24"/>
        </w:rPr>
        <w:t xml:space="preserve"> </w:t>
      </w:r>
      <w:r>
        <w:rPr>
          <w:sz w:val="24"/>
          <w:szCs w:val="24"/>
        </w:rPr>
        <w:t>kriti</w:t>
      </w:r>
      <w:r>
        <w:rPr>
          <w:spacing w:val="1"/>
          <w:sz w:val="24"/>
          <w:szCs w:val="24"/>
        </w:rPr>
        <w:t>s</w:t>
      </w:r>
      <w:r>
        <w:rPr>
          <w:sz w:val="24"/>
          <w:szCs w:val="24"/>
        </w:rPr>
        <w:t>k</w:t>
      </w:r>
      <w:r>
        <w:rPr>
          <w:spacing w:val="-1"/>
          <w:sz w:val="24"/>
          <w:szCs w:val="24"/>
        </w:rPr>
        <w:t>ā</w:t>
      </w:r>
      <w:r>
        <w:rPr>
          <w:sz w:val="24"/>
          <w:szCs w:val="24"/>
        </w:rPr>
        <w:t>s</w:t>
      </w:r>
      <w:r>
        <w:rPr>
          <w:spacing w:val="1"/>
          <w:sz w:val="24"/>
          <w:szCs w:val="24"/>
        </w:rPr>
        <w:t xml:space="preserve"> </w:t>
      </w:r>
      <w:r>
        <w:rPr>
          <w:sz w:val="24"/>
          <w:szCs w:val="24"/>
        </w:rPr>
        <w:t>si</w:t>
      </w:r>
      <w:r>
        <w:rPr>
          <w:spacing w:val="1"/>
          <w:sz w:val="24"/>
          <w:szCs w:val="24"/>
        </w:rPr>
        <w:t>t</w:t>
      </w:r>
      <w:r>
        <w:rPr>
          <w:sz w:val="24"/>
          <w:szCs w:val="24"/>
        </w:rPr>
        <w:t>u</w:t>
      </w:r>
      <w:r>
        <w:rPr>
          <w:spacing w:val="-1"/>
          <w:sz w:val="24"/>
          <w:szCs w:val="24"/>
        </w:rPr>
        <w:t>āc</w:t>
      </w:r>
      <w:r>
        <w:rPr>
          <w:sz w:val="24"/>
          <w:szCs w:val="24"/>
        </w:rPr>
        <w:t>i</w:t>
      </w:r>
      <w:r>
        <w:rPr>
          <w:spacing w:val="1"/>
          <w:sz w:val="24"/>
          <w:szCs w:val="24"/>
        </w:rPr>
        <w:t>j</w:t>
      </w:r>
      <w:r>
        <w:rPr>
          <w:spacing w:val="-1"/>
          <w:sz w:val="24"/>
          <w:szCs w:val="24"/>
        </w:rPr>
        <w:t>ā</w:t>
      </w:r>
      <w:r>
        <w:rPr>
          <w:sz w:val="24"/>
          <w:szCs w:val="24"/>
        </w:rPr>
        <w:t>s. N</w:t>
      </w:r>
      <w:r>
        <w:rPr>
          <w:spacing w:val="-1"/>
          <w:sz w:val="24"/>
          <w:szCs w:val="24"/>
        </w:rPr>
        <w:t>e</w:t>
      </w:r>
      <w:r>
        <w:rPr>
          <w:sz w:val="24"/>
          <w:szCs w:val="24"/>
        </w:rPr>
        <w:t>pie</w:t>
      </w:r>
      <w:r>
        <w:rPr>
          <w:spacing w:val="-1"/>
          <w:sz w:val="24"/>
          <w:szCs w:val="24"/>
        </w:rPr>
        <w:t>c</w:t>
      </w:r>
      <w:r>
        <w:rPr>
          <w:sz w:val="24"/>
          <w:szCs w:val="24"/>
        </w:rPr>
        <w:t>ie</w:t>
      </w:r>
      <w:r>
        <w:rPr>
          <w:spacing w:val="2"/>
          <w:sz w:val="24"/>
          <w:szCs w:val="24"/>
        </w:rPr>
        <w:t>š</w:t>
      </w:r>
      <w:r>
        <w:rPr>
          <w:spacing w:val="-1"/>
          <w:sz w:val="24"/>
          <w:szCs w:val="24"/>
        </w:rPr>
        <w:t>a</w:t>
      </w:r>
      <w:r>
        <w:rPr>
          <w:sz w:val="24"/>
          <w:szCs w:val="24"/>
        </w:rPr>
        <w:t>m</w:t>
      </w:r>
      <w:r>
        <w:rPr>
          <w:spacing w:val="1"/>
          <w:sz w:val="24"/>
          <w:szCs w:val="24"/>
        </w:rPr>
        <w:t>ī</w:t>
      </w:r>
      <w:r>
        <w:rPr>
          <w:sz w:val="24"/>
          <w:szCs w:val="24"/>
        </w:rPr>
        <w:t>b</w:t>
      </w:r>
      <w:r>
        <w:rPr>
          <w:spacing w:val="-1"/>
          <w:sz w:val="24"/>
          <w:szCs w:val="24"/>
        </w:rPr>
        <w:t>a</w:t>
      </w:r>
      <w:r>
        <w:rPr>
          <w:sz w:val="24"/>
          <w:szCs w:val="24"/>
        </w:rPr>
        <w:t>s</w:t>
      </w:r>
      <w:r>
        <w:rPr>
          <w:spacing w:val="1"/>
          <w:sz w:val="24"/>
          <w:szCs w:val="24"/>
        </w:rPr>
        <w:t xml:space="preserve"> </w:t>
      </w:r>
      <w:r>
        <w:rPr>
          <w:sz w:val="24"/>
          <w:szCs w:val="24"/>
        </w:rPr>
        <w:t>g</w:t>
      </w:r>
      <w:r>
        <w:rPr>
          <w:spacing w:val="-1"/>
          <w:sz w:val="24"/>
          <w:szCs w:val="24"/>
        </w:rPr>
        <w:t>a</w:t>
      </w:r>
      <w:r>
        <w:rPr>
          <w:sz w:val="24"/>
          <w:szCs w:val="24"/>
        </w:rPr>
        <w:t>dī</w:t>
      </w:r>
      <w:r>
        <w:rPr>
          <w:spacing w:val="1"/>
          <w:sz w:val="24"/>
          <w:szCs w:val="24"/>
        </w:rPr>
        <w:t>j</w:t>
      </w:r>
      <w:r w:rsidR="00784628">
        <w:rPr>
          <w:sz w:val="24"/>
          <w:szCs w:val="24"/>
        </w:rPr>
        <w:t>umā S</w:t>
      </w:r>
      <w:r>
        <w:rPr>
          <w:sz w:val="24"/>
          <w:szCs w:val="24"/>
        </w:rPr>
        <w:t>kola nodr</w:t>
      </w:r>
      <w:r>
        <w:rPr>
          <w:spacing w:val="-1"/>
          <w:sz w:val="24"/>
          <w:szCs w:val="24"/>
        </w:rPr>
        <w:t>o</w:t>
      </w:r>
      <w:r>
        <w:rPr>
          <w:sz w:val="24"/>
          <w:szCs w:val="24"/>
        </w:rPr>
        <w:t>šina</w:t>
      </w:r>
      <w:r>
        <w:rPr>
          <w:spacing w:val="3"/>
          <w:sz w:val="24"/>
          <w:szCs w:val="24"/>
        </w:rPr>
        <w:t xml:space="preserve"> </w:t>
      </w:r>
      <w:r>
        <w:rPr>
          <w:sz w:val="24"/>
          <w:szCs w:val="24"/>
        </w:rPr>
        <w:t>iesp</w:t>
      </w:r>
      <w:r>
        <w:rPr>
          <w:spacing w:val="-1"/>
          <w:sz w:val="24"/>
          <w:szCs w:val="24"/>
        </w:rPr>
        <w:t>ē</w:t>
      </w:r>
      <w:r>
        <w:rPr>
          <w:sz w:val="24"/>
          <w:szCs w:val="24"/>
        </w:rPr>
        <w:t>ju</w:t>
      </w:r>
      <w:r>
        <w:rPr>
          <w:spacing w:val="1"/>
          <w:sz w:val="24"/>
          <w:szCs w:val="24"/>
        </w:rPr>
        <w:t xml:space="preserve"> </w:t>
      </w:r>
      <w:r>
        <w:rPr>
          <w:sz w:val="24"/>
          <w:szCs w:val="24"/>
        </w:rPr>
        <w:t>k</w:t>
      </w:r>
      <w:r>
        <w:rPr>
          <w:spacing w:val="-1"/>
          <w:sz w:val="24"/>
          <w:szCs w:val="24"/>
        </w:rPr>
        <w:t>a</w:t>
      </w:r>
      <w:r>
        <w:rPr>
          <w:sz w:val="24"/>
          <w:szCs w:val="24"/>
        </w:rPr>
        <w:t>tr</w:t>
      </w:r>
      <w:r>
        <w:rPr>
          <w:spacing w:val="-1"/>
          <w:sz w:val="24"/>
          <w:szCs w:val="24"/>
        </w:rPr>
        <w:t>a</w:t>
      </w:r>
      <w:r>
        <w:rPr>
          <w:sz w:val="24"/>
          <w:szCs w:val="24"/>
        </w:rPr>
        <w:t>m</w:t>
      </w:r>
      <w:r>
        <w:rPr>
          <w:spacing w:val="1"/>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maj</w:t>
      </w:r>
      <w:r>
        <w:rPr>
          <w:spacing w:val="-1"/>
          <w:sz w:val="24"/>
          <w:szCs w:val="24"/>
        </w:rPr>
        <w:t>a</w:t>
      </w:r>
      <w:r>
        <w:rPr>
          <w:sz w:val="24"/>
          <w:szCs w:val="24"/>
        </w:rPr>
        <w:t>m</w:t>
      </w:r>
      <w:r>
        <w:rPr>
          <w:spacing w:val="1"/>
          <w:sz w:val="24"/>
          <w:szCs w:val="24"/>
        </w:rPr>
        <w:t xml:space="preserve"> </w:t>
      </w:r>
      <w:r>
        <w:rPr>
          <w:sz w:val="24"/>
          <w:szCs w:val="24"/>
        </w:rPr>
        <w:t>s</w:t>
      </w:r>
      <w:r>
        <w:rPr>
          <w:spacing w:val="-1"/>
          <w:sz w:val="24"/>
          <w:szCs w:val="24"/>
        </w:rPr>
        <w:t>a</w:t>
      </w:r>
      <w:r>
        <w:rPr>
          <w:sz w:val="24"/>
          <w:szCs w:val="24"/>
        </w:rPr>
        <w:t>ņ</w:t>
      </w:r>
      <w:r>
        <w:rPr>
          <w:spacing w:val="-1"/>
          <w:sz w:val="24"/>
          <w:szCs w:val="24"/>
        </w:rPr>
        <w:t>e</w:t>
      </w:r>
      <w:r>
        <w:rPr>
          <w:sz w:val="24"/>
          <w:szCs w:val="24"/>
        </w:rPr>
        <w:t>mt psiholo</w:t>
      </w:r>
      <w:r>
        <w:rPr>
          <w:spacing w:val="-2"/>
          <w:sz w:val="24"/>
          <w:szCs w:val="24"/>
        </w:rPr>
        <w:t>g</w:t>
      </w:r>
      <w:r>
        <w:rPr>
          <w:sz w:val="24"/>
          <w:szCs w:val="24"/>
        </w:rPr>
        <w:t>a</w:t>
      </w:r>
      <w:r>
        <w:rPr>
          <w:spacing w:val="-1"/>
          <w:sz w:val="24"/>
          <w:szCs w:val="24"/>
        </w:rPr>
        <w:t xml:space="preserve"> </w:t>
      </w:r>
      <w:r>
        <w:rPr>
          <w:sz w:val="24"/>
          <w:szCs w:val="24"/>
        </w:rPr>
        <w:t>p</w:t>
      </w:r>
      <w:r>
        <w:rPr>
          <w:spacing w:val="-1"/>
          <w:sz w:val="24"/>
          <w:szCs w:val="24"/>
        </w:rPr>
        <w:t>a</w:t>
      </w:r>
      <w:r>
        <w:rPr>
          <w:sz w:val="24"/>
          <w:szCs w:val="24"/>
        </w:rPr>
        <w:t>l</w:t>
      </w:r>
      <w:r>
        <w:rPr>
          <w:spacing w:val="1"/>
          <w:sz w:val="24"/>
          <w:szCs w:val="24"/>
        </w:rPr>
        <w:t>ī</w:t>
      </w:r>
      <w:r>
        <w:rPr>
          <w:sz w:val="24"/>
          <w:szCs w:val="24"/>
        </w:rPr>
        <w:t>d</w:t>
      </w:r>
      <w:r>
        <w:rPr>
          <w:spacing w:val="1"/>
          <w:sz w:val="24"/>
          <w:szCs w:val="24"/>
        </w:rPr>
        <w:t>z</w:t>
      </w:r>
      <w:r>
        <w:rPr>
          <w:sz w:val="24"/>
          <w:szCs w:val="24"/>
        </w:rPr>
        <w:t>ību.</w:t>
      </w:r>
      <w:r w:rsidR="005F418B">
        <w:rPr>
          <w:sz w:val="24"/>
          <w:szCs w:val="24"/>
        </w:rPr>
        <w:t xml:space="preserve"> </w:t>
      </w:r>
      <w:r w:rsidR="00E839B4">
        <w:rPr>
          <w:sz w:val="24"/>
          <w:szCs w:val="24"/>
        </w:rPr>
        <w:t>Izglītojamie jūtas droši SKOLĀ. Izglītojamie un SKOLAS</w:t>
      </w:r>
      <w:r w:rsidR="0052517D">
        <w:rPr>
          <w:sz w:val="24"/>
          <w:szCs w:val="24"/>
        </w:rPr>
        <w:t xml:space="preserve"> pedagogi zina, kā rīkoties psihoemocinālas vardarbības gadījumos.</w:t>
      </w:r>
    </w:p>
    <w:p w:rsidR="00484BDE" w:rsidRDefault="006F2BF8" w:rsidP="00DF7EC8">
      <w:pPr>
        <w:spacing w:line="260" w:lineRule="exact"/>
        <w:ind w:firstLine="720"/>
        <w:jc w:val="both"/>
        <w:rPr>
          <w:sz w:val="24"/>
          <w:szCs w:val="24"/>
        </w:rPr>
      </w:pPr>
      <w:r>
        <w:rPr>
          <w:spacing w:val="1"/>
          <w:sz w:val="24"/>
          <w:szCs w:val="24"/>
        </w:rPr>
        <w:t>S</w:t>
      </w:r>
      <w:r>
        <w:rPr>
          <w:spacing w:val="-1"/>
          <w:sz w:val="24"/>
          <w:szCs w:val="24"/>
        </w:rPr>
        <w:t>a</w:t>
      </w:r>
      <w:r>
        <w:rPr>
          <w:sz w:val="24"/>
          <w:szCs w:val="24"/>
        </w:rPr>
        <w:t>sk</w:t>
      </w:r>
      <w:r>
        <w:rPr>
          <w:spacing w:val="-1"/>
          <w:sz w:val="24"/>
          <w:szCs w:val="24"/>
        </w:rPr>
        <w:t>a</w:t>
      </w:r>
      <w:r>
        <w:rPr>
          <w:sz w:val="24"/>
          <w:szCs w:val="24"/>
        </w:rPr>
        <w:t>rē</w:t>
      </w:r>
      <w:r>
        <w:rPr>
          <w:spacing w:val="-2"/>
          <w:sz w:val="24"/>
          <w:szCs w:val="24"/>
        </w:rPr>
        <w:t xml:space="preserve"> </w:t>
      </w:r>
      <w:r>
        <w:rPr>
          <w:spacing w:val="1"/>
          <w:sz w:val="24"/>
          <w:szCs w:val="24"/>
        </w:rPr>
        <w:t>a</w:t>
      </w:r>
      <w:r>
        <w:rPr>
          <w:sz w:val="24"/>
          <w:szCs w:val="24"/>
        </w:rPr>
        <w:t>r i</w:t>
      </w:r>
      <w:r>
        <w:rPr>
          <w:spacing w:val="1"/>
          <w:sz w:val="24"/>
          <w:szCs w:val="24"/>
        </w:rPr>
        <w:t>z</w:t>
      </w:r>
      <w:r>
        <w:rPr>
          <w:spacing w:val="-1"/>
          <w:sz w:val="24"/>
          <w:szCs w:val="24"/>
        </w:rPr>
        <w:t>g</w:t>
      </w:r>
      <w:r>
        <w:rPr>
          <w:sz w:val="24"/>
          <w:szCs w:val="24"/>
        </w:rPr>
        <w:t>lītojam</w:t>
      </w:r>
      <w:r>
        <w:rPr>
          <w:spacing w:val="-1"/>
          <w:sz w:val="24"/>
          <w:szCs w:val="24"/>
        </w:rPr>
        <w:t>a</w:t>
      </w:r>
      <w:r>
        <w:rPr>
          <w:sz w:val="24"/>
          <w:szCs w:val="24"/>
        </w:rPr>
        <w:t>j</w:t>
      </w:r>
      <w:r>
        <w:rPr>
          <w:spacing w:val="1"/>
          <w:sz w:val="24"/>
          <w:szCs w:val="24"/>
        </w:rPr>
        <w:t>ie</w:t>
      </w:r>
      <w:r w:rsidR="00E839B4">
        <w:rPr>
          <w:sz w:val="24"/>
          <w:szCs w:val="24"/>
        </w:rPr>
        <w:t>m SKOLAS</w:t>
      </w:r>
      <w:r>
        <w:rPr>
          <w:sz w:val="24"/>
          <w:szCs w:val="24"/>
        </w:rPr>
        <w:t xml:space="preserve"> 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 xml:space="preserve">i </w:t>
      </w:r>
      <w:r>
        <w:rPr>
          <w:spacing w:val="1"/>
          <w:sz w:val="24"/>
          <w:szCs w:val="24"/>
        </w:rPr>
        <w:t>i</w:t>
      </w:r>
      <w:r>
        <w:rPr>
          <w:sz w:val="24"/>
          <w:szCs w:val="24"/>
        </w:rPr>
        <w:t>r t</w:t>
      </w:r>
      <w:r>
        <w:rPr>
          <w:spacing w:val="-1"/>
          <w:sz w:val="24"/>
          <w:szCs w:val="24"/>
        </w:rPr>
        <w:t>a</w:t>
      </w:r>
      <w:r>
        <w:rPr>
          <w:sz w:val="24"/>
          <w:szCs w:val="24"/>
        </w:rPr>
        <w:t>kt</w:t>
      </w:r>
      <w:r>
        <w:rPr>
          <w:spacing w:val="1"/>
          <w:sz w:val="24"/>
          <w:szCs w:val="24"/>
        </w:rPr>
        <w:t>i</w:t>
      </w:r>
      <w:r>
        <w:rPr>
          <w:sz w:val="24"/>
          <w:szCs w:val="24"/>
        </w:rPr>
        <w:t>ski un iejūt</w:t>
      </w:r>
      <w:r>
        <w:rPr>
          <w:spacing w:val="1"/>
          <w:sz w:val="24"/>
          <w:szCs w:val="24"/>
        </w:rPr>
        <w:t>ī</w:t>
      </w:r>
      <w:r>
        <w:rPr>
          <w:spacing w:val="-2"/>
          <w:sz w:val="24"/>
          <w:szCs w:val="24"/>
        </w:rPr>
        <w:t>g</w:t>
      </w:r>
      <w:r>
        <w:rPr>
          <w:sz w:val="24"/>
          <w:szCs w:val="24"/>
        </w:rPr>
        <w:t>i.</w:t>
      </w:r>
    </w:p>
    <w:p w:rsidR="009E0114" w:rsidRDefault="009E0114" w:rsidP="00DF7EC8">
      <w:pPr>
        <w:rPr>
          <w:b/>
          <w:sz w:val="24"/>
          <w:szCs w:val="24"/>
        </w:rPr>
      </w:pPr>
    </w:p>
    <w:p w:rsidR="00484BDE" w:rsidRDefault="00683603" w:rsidP="00DF7EC8">
      <w:pPr>
        <w:rPr>
          <w:sz w:val="24"/>
          <w:szCs w:val="24"/>
        </w:rPr>
      </w:pPr>
      <w:r>
        <w:rPr>
          <w:b/>
          <w:sz w:val="24"/>
          <w:szCs w:val="24"/>
        </w:rPr>
        <w:t>Secinājumi</w:t>
      </w:r>
    </w:p>
    <w:p w:rsidR="00484BDE" w:rsidRPr="00AB2C87" w:rsidRDefault="00FB0E03" w:rsidP="00DF7EC8">
      <w:pPr>
        <w:spacing w:line="260" w:lineRule="exact"/>
        <w:ind w:firstLine="720"/>
        <w:rPr>
          <w:color w:val="FF0000"/>
          <w:sz w:val="24"/>
          <w:szCs w:val="24"/>
        </w:rPr>
      </w:pPr>
      <w:r>
        <w:rPr>
          <w:spacing w:val="-3"/>
          <w:sz w:val="24"/>
          <w:szCs w:val="24"/>
        </w:rPr>
        <w:t xml:space="preserve">Iekšējās kārtības noteikumi ir izstrādāti, lai nodrošinātu pedagoģisko un </w:t>
      </w:r>
      <w:r w:rsidR="009E0114">
        <w:rPr>
          <w:spacing w:val="-3"/>
          <w:sz w:val="24"/>
          <w:szCs w:val="24"/>
        </w:rPr>
        <w:t>p</w:t>
      </w:r>
      <w:r>
        <w:rPr>
          <w:spacing w:val="-3"/>
          <w:sz w:val="24"/>
          <w:szCs w:val="24"/>
        </w:rPr>
        <w:t>siholoģisko</w:t>
      </w:r>
      <w:r w:rsidR="009E0114">
        <w:rPr>
          <w:spacing w:val="-3"/>
          <w:sz w:val="24"/>
          <w:szCs w:val="24"/>
        </w:rPr>
        <w:t xml:space="preserve"> atbalstu skolā.</w:t>
      </w:r>
    </w:p>
    <w:p w:rsidR="00FB0E03" w:rsidRDefault="00FB0E03" w:rsidP="00DF7EC8">
      <w:pPr>
        <w:rPr>
          <w:b/>
          <w:sz w:val="24"/>
          <w:szCs w:val="24"/>
        </w:rPr>
      </w:pPr>
    </w:p>
    <w:p w:rsidR="00484BDE" w:rsidRDefault="009E0114" w:rsidP="00DF7EC8">
      <w:pPr>
        <w:rPr>
          <w:b/>
          <w:sz w:val="24"/>
          <w:szCs w:val="24"/>
        </w:rPr>
      </w:pPr>
      <w:r>
        <w:rPr>
          <w:b/>
          <w:sz w:val="24"/>
          <w:szCs w:val="24"/>
        </w:rPr>
        <w:t>Turpmākā attī</w:t>
      </w:r>
      <w:r w:rsidR="00683603">
        <w:rPr>
          <w:b/>
          <w:sz w:val="24"/>
          <w:szCs w:val="24"/>
        </w:rPr>
        <w:t>stība</w:t>
      </w:r>
    </w:p>
    <w:p w:rsidR="004B3B23" w:rsidRPr="00FB0E03" w:rsidRDefault="00323023" w:rsidP="00FB0E03">
      <w:pPr>
        <w:rPr>
          <w:sz w:val="24"/>
          <w:szCs w:val="24"/>
        </w:rPr>
      </w:pPr>
      <w:r w:rsidRPr="00FB0E03">
        <w:rPr>
          <w:sz w:val="24"/>
          <w:szCs w:val="24"/>
          <w:lang w:val="lv-LV"/>
        </w:rPr>
        <w:t xml:space="preserve">Izstrādāt instruktāžu grafiku. </w:t>
      </w:r>
    </w:p>
    <w:p w:rsidR="004B3B23" w:rsidRPr="00FB0E03" w:rsidRDefault="00FB0E03" w:rsidP="00FB0E03">
      <w:pPr>
        <w:rPr>
          <w:sz w:val="24"/>
          <w:szCs w:val="24"/>
        </w:rPr>
      </w:pPr>
      <w:r>
        <w:rPr>
          <w:sz w:val="24"/>
          <w:szCs w:val="24"/>
          <w:lang w:val="lv-LV"/>
        </w:rPr>
        <w:t>Turpināt p</w:t>
      </w:r>
      <w:r w:rsidR="00323023" w:rsidRPr="00FB0E03">
        <w:rPr>
          <w:sz w:val="24"/>
          <w:szCs w:val="24"/>
          <w:lang w:val="lv-LV"/>
        </w:rPr>
        <w:t>opularizēt veselīgu dzīves veidu un atkarību profilaksi, aicinot lektorus, pirmās palīdzības apmācības instruktorus.</w:t>
      </w:r>
    </w:p>
    <w:p w:rsidR="004B3B23" w:rsidRPr="00FB0E03" w:rsidRDefault="00323023" w:rsidP="00FB0E03">
      <w:pPr>
        <w:rPr>
          <w:sz w:val="24"/>
          <w:szCs w:val="24"/>
        </w:rPr>
      </w:pPr>
      <w:r w:rsidRPr="00FB0E03">
        <w:rPr>
          <w:sz w:val="24"/>
          <w:szCs w:val="24"/>
          <w:lang w:val="lv-LV"/>
        </w:rPr>
        <w:t>Pedagogiem veikt profilaktiskos pasākumus, lai novēr</w:t>
      </w:r>
      <w:r w:rsidR="00E839B4">
        <w:rPr>
          <w:sz w:val="24"/>
          <w:szCs w:val="24"/>
          <w:lang w:val="lv-LV"/>
        </w:rPr>
        <w:t>stu izglītojamo smēķēšanu SKOLAS</w:t>
      </w:r>
      <w:r w:rsidRPr="00FB0E03">
        <w:rPr>
          <w:sz w:val="24"/>
          <w:szCs w:val="24"/>
          <w:lang w:val="lv-LV"/>
        </w:rPr>
        <w:t xml:space="preserve"> teritorijā.</w:t>
      </w:r>
    </w:p>
    <w:p w:rsidR="00FB0E03" w:rsidRDefault="00FB0E03" w:rsidP="009E0114">
      <w:pPr>
        <w:rPr>
          <w:b/>
          <w:sz w:val="24"/>
          <w:szCs w:val="24"/>
        </w:rPr>
      </w:pPr>
    </w:p>
    <w:p w:rsidR="00784628" w:rsidRDefault="006F2BF8" w:rsidP="00A57C17">
      <w:pPr>
        <w:rPr>
          <w:b/>
          <w:sz w:val="24"/>
          <w:szCs w:val="24"/>
        </w:rPr>
      </w:pPr>
      <w:r>
        <w:rPr>
          <w:b/>
          <w:sz w:val="24"/>
          <w:szCs w:val="24"/>
        </w:rPr>
        <w:t>V</w:t>
      </w:r>
      <w:r>
        <w:rPr>
          <w:b/>
          <w:spacing w:val="-1"/>
          <w:sz w:val="24"/>
          <w:szCs w:val="24"/>
        </w:rPr>
        <w:t>ēr</w:t>
      </w:r>
      <w:r>
        <w:rPr>
          <w:b/>
          <w:spacing w:val="1"/>
          <w:sz w:val="24"/>
          <w:szCs w:val="24"/>
        </w:rPr>
        <w:t>t</w:t>
      </w:r>
      <w:r>
        <w:rPr>
          <w:b/>
          <w:spacing w:val="-1"/>
          <w:sz w:val="24"/>
          <w:szCs w:val="24"/>
        </w:rPr>
        <w:t>ē</w:t>
      </w:r>
      <w:r>
        <w:rPr>
          <w:b/>
          <w:sz w:val="24"/>
          <w:szCs w:val="24"/>
        </w:rPr>
        <w:t>j</w:t>
      </w:r>
      <w:r>
        <w:rPr>
          <w:b/>
          <w:spacing w:val="2"/>
          <w:sz w:val="24"/>
          <w:szCs w:val="24"/>
        </w:rPr>
        <w:t>u</w:t>
      </w:r>
      <w:r>
        <w:rPr>
          <w:b/>
          <w:spacing w:val="-3"/>
          <w:sz w:val="24"/>
          <w:szCs w:val="24"/>
        </w:rPr>
        <w:t>m</w:t>
      </w:r>
      <w:r>
        <w:rPr>
          <w:b/>
          <w:sz w:val="24"/>
          <w:szCs w:val="24"/>
        </w:rPr>
        <w:t>s</w:t>
      </w:r>
      <w:r w:rsidR="009E0114">
        <w:rPr>
          <w:b/>
          <w:sz w:val="24"/>
          <w:szCs w:val="24"/>
        </w:rPr>
        <w:t xml:space="preserve"> – </w:t>
      </w:r>
      <w:r>
        <w:rPr>
          <w:b/>
          <w:sz w:val="24"/>
          <w:szCs w:val="24"/>
        </w:rPr>
        <w:t>la</w:t>
      </w:r>
      <w:r>
        <w:rPr>
          <w:b/>
          <w:spacing w:val="1"/>
          <w:sz w:val="24"/>
          <w:szCs w:val="24"/>
        </w:rPr>
        <w:t>bi</w:t>
      </w:r>
    </w:p>
    <w:p w:rsidR="007B630B" w:rsidRDefault="007B630B" w:rsidP="00683603">
      <w:pPr>
        <w:ind w:left="2552" w:hanging="1710"/>
        <w:rPr>
          <w:b/>
          <w:sz w:val="24"/>
          <w:szCs w:val="24"/>
        </w:rPr>
      </w:pPr>
    </w:p>
    <w:p w:rsidR="007615D3" w:rsidRDefault="0052517D" w:rsidP="00683603">
      <w:pPr>
        <w:ind w:left="2552" w:hanging="1710"/>
        <w:rPr>
          <w:b/>
          <w:sz w:val="24"/>
          <w:szCs w:val="24"/>
        </w:rPr>
      </w:pPr>
      <w:r>
        <w:rPr>
          <w:b/>
          <w:sz w:val="24"/>
          <w:szCs w:val="24"/>
        </w:rPr>
        <w:t>4.</w:t>
      </w:r>
      <w:r w:rsidR="007615D3">
        <w:rPr>
          <w:b/>
          <w:sz w:val="24"/>
          <w:szCs w:val="24"/>
        </w:rPr>
        <w:t>4.2.</w:t>
      </w:r>
      <w:r w:rsidR="00AB2C87">
        <w:rPr>
          <w:b/>
          <w:sz w:val="24"/>
          <w:szCs w:val="24"/>
        </w:rPr>
        <w:t xml:space="preserve"> Izglītojamo drošības garantēšana (drošība un darba aizsardzība)</w:t>
      </w:r>
    </w:p>
    <w:p w:rsidR="00AB2C87" w:rsidRDefault="00AB2C87" w:rsidP="006F48C8">
      <w:pPr>
        <w:ind w:left="3150" w:hanging="1710"/>
        <w:rPr>
          <w:b/>
          <w:sz w:val="24"/>
          <w:szCs w:val="24"/>
        </w:rPr>
      </w:pPr>
    </w:p>
    <w:p w:rsidR="00AB2C87" w:rsidRDefault="00BC4752" w:rsidP="00695119">
      <w:pPr>
        <w:ind w:firstLine="720"/>
        <w:jc w:val="both"/>
        <w:rPr>
          <w:sz w:val="24"/>
          <w:szCs w:val="24"/>
        </w:rPr>
      </w:pPr>
      <w:r>
        <w:rPr>
          <w:sz w:val="24"/>
          <w:szCs w:val="24"/>
        </w:rPr>
        <w:t xml:space="preserve">Visiem pasākumiem </w:t>
      </w:r>
      <w:r w:rsidR="00E839B4">
        <w:rPr>
          <w:sz w:val="24"/>
          <w:szCs w:val="24"/>
        </w:rPr>
        <w:t>SKOLĀ</w:t>
      </w:r>
      <w:r w:rsidR="00784628">
        <w:rPr>
          <w:sz w:val="24"/>
          <w:szCs w:val="24"/>
        </w:rPr>
        <w:t xml:space="preserve"> </w:t>
      </w:r>
      <w:r>
        <w:rPr>
          <w:sz w:val="24"/>
          <w:szCs w:val="24"/>
        </w:rPr>
        <w:t>ir izstrādati drošību reglamentējošie normatīvie akti. Konsultāciju punktu telpās ir izvietoti evakuācijas pl</w:t>
      </w:r>
      <w:r w:rsidR="00784628">
        <w:rPr>
          <w:sz w:val="24"/>
          <w:szCs w:val="24"/>
        </w:rPr>
        <w:t>āni. Izglītojamie un S</w:t>
      </w:r>
      <w:r w:rsidR="00E839B4">
        <w:rPr>
          <w:sz w:val="24"/>
          <w:szCs w:val="24"/>
        </w:rPr>
        <w:t>KOLAS</w:t>
      </w:r>
      <w:r w:rsidR="00CC2316">
        <w:rPr>
          <w:sz w:val="24"/>
          <w:szCs w:val="24"/>
        </w:rPr>
        <w:t xml:space="preserve"> personāls ir iepazīstināts ar evakuācijas plāniem, iekšē</w:t>
      </w:r>
      <w:r w:rsidR="00784628">
        <w:rPr>
          <w:sz w:val="24"/>
          <w:szCs w:val="24"/>
        </w:rPr>
        <w:t xml:space="preserve">jās kārtības noteikumiem, darba </w:t>
      </w:r>
      <w:r w:rsidR="00CC2316">
        <w:rPr>
          <w:sz w:val="24"/>
          <w:szCs w:val="24"/>
        </w:rPr>
        <w:t>kārtīb</w:t>
      </w:r>
      <w:r w:rsidR="00BF6486">
        <w:rPr>
          <w:sz w:val="24"/>
          <w:szCs w:val="24"/>
        </w:rPr>
        <w:t>a</w:t>
      </w:r>
      <w:r w:rsidR="00CC2316">
        <w:rPr>
          <w:sz w:val="24"/>
          <w:szCs w:val="24"/>
        </w:rPr>
        <w:t>s</w:t>
      </w:r>
      <w:r w:rsidR="00BF6486">
        <w:rPr>
          <w:sz w:val="24"/>
          <w:szCs w:val="24"/>
        </w:rPr>
        <w:t xml:space="preserve"> </w:t>
      </w:r>
      <w:r w:rsidR="00CC2316">
        <w:rPr>
          <w:sz w:val="24"/>
          <w:szCs w:val="24"/>
        </w:rPr>
        <w:t xml:space="preserve">noteikumiem un drošības noteikumiem normatīvajos aktos noteiktajā kārtībā. </w:t>
      </w:r>
      <w:r w:rsidR="00E839B4">
        <w:rPr>
          <w:sz w:val="24"/>
          <w:szCs w:val="24"/>
        </w:rPr>
        <w:t>SKOLĀ</w:t>
      </w:r>
      <w:r w:rsidR="00273F23">
        <w:rPr>
          <w:sz w:val="24"/>
          <w:szCs w:val="24"/>
        </w:rPr>
        <w:t xml:space="preserve"> pastāv noteikta kārtība ārpusstundu pasākumu organizēšanai.</w:t>
      </w:r>
    </w:p>
    <w:p w:rsidR="00207351" w:rsidRDefault="00784628" w:rsidP="00695119">
      <w:pPr>
        <w:ind w:firstLine="720"/>
        <w:jc w:val="both"/>
        <w:rPr>
          <w:sz w:val="24"/>
          <w:szCs w:val="24"/>
        </w:rPr>
      </w:pPr>
      <w:r>
        <w:rPr>
          <w:sz w:val="24"/>
          <w:szCs w:val="24"/>
        </w:rPr>
        <w:t>Tā kā S</w:t>
      </w:r>
      <w:r w:rsidR="00E839B4">
        <w:rPr>
          <w:sz w:val="24"/>
          <w:szCs w:val="24"/>
        </w:rPr>
        <w:t>KOLĀ</w:t>
      </w:r>
      <w:r w:rsidR="00AB2C87" w:rsidRPr="00AB2C87">
        <w:rPr>
          <w:sz w:val="24"/>
          <w:szCs w:val="24"/>
        </w:rPr>
        <w:t xml:space="preserve"> nav medicīniskā personāla, tad pirmās palīdzības aptieciņa glabājas pieejamā vietā konsultāciju punktu skolotāju istabās. Visi pedagogi un izglītojamie ir instruktāžās informēti par pirmās palīdzības a</w:t>
      </w:r>
      <w:r w:rsidR="00E839B4">
        <w:rPr>
          <w:sz w:val="24"/>
          <w:szCs w:val="24"/>
        </w:rPr>
        <w:t>ptieciņas atrašanās vietu. SKOLĀ</w:t>
      </w:r>
      <w:r w:rsidR="00AB2C87" w:rsidRPr="00AB2C87">
        <w:rPr>
          <w:sz w:val="24"/>
          <w:szCs w:val="24"/>
        </w:rPr>
        <w:t xml:space="preserve"> </w:t>
      </w:r>
      <w:r w:rsidR="004B2F8B" w:rsidRPr="00AB2C87">
        <w:rPr>
          <w:sz w:val="24"/>
          <w:szCs w:val="24"/>
        </w:rPr>
        <w:t>ir noteikta</w:t>
      </w:r>
      <w:r w:rsidR="00AB2C87" w:rsidRPr="00AB2C87">
        <w:rPr>
          <w:sz w:val="24"/>
          <w:szCs w:val="24"/>
        </w:rPr>
        <w:t xml:space="preserve"> kārtība un izglītojam</w:t>
      </w:r>
      <w:r>
        <w:rPr>
          <w:sz w:val="24"/>
          <w:szCs w:val="24"/>
        </w:rPr>
        <w:t>ie zina, kā rīkoties negadījumu</w:t>
      </w:r>
      <w:r w:rsidR="00FB0E03">
        <w:rPr>
          <w:sz w:val="24"/>
          <w:szCs w:val="24"/>
        </w:rPr>
        <w:t>,</w:t>
      </w:r>
      <w:r w:rsidR="00AB2C87" w:rsidRPr="00AB2C87">
        <w:rPr>
          <w:sz w:val="24"/>
          <w:szCs w:val="24"/>
        </w:rPr>
        <w:t xml:space="preserve"> </w:t>
      </w:r>
      <w:r>
        <w:rPr>
          <w:sz w:val="24"/>
          <w:szCs w:val="24"/>
        </w:rPr>
        <w:t>trauma</w:t>
      </w:r>
      <w:r w:rsidR="00FB0E03">
        <w:rPr>
          <w:sz w:val="24"/>
          <w:szCs w:val="24"/>
        </w:rPr>
        <w:t>s</w:t>
      </w:r>
      <w:r>
        <w:rPr>
          <w:sz w:val="24"/>
          <w:szCs w:val="24"/>
        </w:rPr>
        <w:t>, saslimšanas</w:t>
      </w:r>
      <w:r w:rsidR="00AE61A1">
        <w:rPr>
          <w:sz w:val="24"/>
          <w:szCs w:val="24"/>
        </w:rPr>
        <w:t xml:space="preserve"> un fiziskas vardarbības gadījumos.</w:t>
      </w:r>
      <w:r w:rsidR="00BC4752">
        <w:rPr>
          <w:sz w:val="24"/>
          <w:szCs w:val="24"/>
        </w:rPr>
        <w:t xml:space="preserve"> </w:t>
      </w:r>
      <w:r w:rsidR="00E839B4">
        <w:rPr>
          <w:sz w:val="24"/>
          <w:szCs w:val="24"/>
        </w:rPr>
        <w:t>SKOLA</w:t>
      </w:r>
      <w:r w:rsidR="000945EF">
        <w:rPr>
          <w:sz w:val="24"/>
          <w:szCs w:val="24"/>
        </w:rPr>
        <w:t xml:space="preserve"> analizē izglītojamo uzvedību, tostarp uzvedības problēmas. </w:t>
      </w:r>
      <w:r w:rsidR="00E839B4">
        <w:rPr>
          <w:sz w:val="24"/>
          <w:szCs w:val="24"/>
        </w:rPr>
        <w:t>SKOLAS</w:t>
      </w:r>
      <w:r w:rsidR="00207351">
        <w:rPr>
          <w:sz w:val="24"/>
          <w:szCs w:val="24"/>
        </w:rPr>
        <w:t xml:space="preserve"> iekšējās kārtības noteikumos ir ie</w:t>
      </w:r>
      <w:r w:rsidR="00E839B4">
        <w:rPr>
          <w:sz w:val="24"/>
          <w:szCs w:val="24"/>
        </w:rPr>
        <w:t>strādāts rīcības plāns, ja SKOLĀ</w:t>
      </w:r>
      <w:r w:rsidR="00207351">
        <w:rPr>
          <w:sz w:val="24"/>
          <w:szCs w:val="24"/>
        </w:rPr>
        <w:t xml:space="preserve"> konstatē alkohola, cigarešu, narkotisko, </w:t>
      </w:r>
      <w:r w:rsidR="00BF6486">
        <w:rPr>
          <w:sz w:val="24"/>
          <w:szCs w:val="24"/>
        </w:rPr>
        <w:t>toksisko un psihotropo vielu, gāzes balon</w:t>
      </w:r>
      <w:r w:rsidR="00207351">
        <w:rPr>
          <w:sz w:val="24"/>
          <w:szCs w:val="24"/>
        </w:rPr>
        <w:t>iņu, gazes pistoļu, šaujamieroču un auksto ieroču ie</w:t>
      </w:r>
      <w:r w:rsidR="00BF6486">
        <w:rPr>
          <w:sz w:val="24"/>
          <w:szCs w:val="24"/>
        </w:rPr>
        <w:t>gādāšanās, lietošana</w:t>
      </w:r>
      <w:r w:rsidR="00FB0E03">
        <w:rPr>
          <w:sz w:val="24"/>
          <w:szCs w:val="24"/>
        </w:rPr>
        <w:t>s</w:t>
      </w:r>
      <w:r w:rsidR="00BF6486">
        <w:rPr>
          <w:sz w:val="24"/>
          <w:szCs w:val="24"/>
        </w:rPr>
        <w:t>, glabāšana</w:t>
      </w:r>
      <w:r w:rsidR="00207351">
        <w:rPr>
          <w:sz w:val="24"/>
          <w:szCs w:val="24"/>
        </w:rPr>
        <w:t>s</w:t>
      </w:r>
      <w:r w:rsidR="00BF6486">
        <w:rPr>
          <w:sz w:val="24"/>
          <w:szCs w:val="24"/>
        </w:rPr>
        <w:t xml:space="preserve"> </w:t>
      </w:r>
      <w:r w:rsidR="00207351">
        <w:rPr>
          <w:sz w:val="24"/>
          <w:szCs w:val="24"/>
        </w:rPr>
        <w:t>un realizē</w:t>
      </w:r>
      <w:r w:rsidR="00E839B4">
        <w:rPr>
          <w:sz w:val="24"/>
          <w:szCs w:val="24"/>
        </w:rPr>
        <w:t>šanas aizlieguma pārkāpumu SKOLĀ</w:t>
      </w:r>
      <w:r w:rsidR="00207351">
        <w:rPr>
          <w:sz w:val="24"/>
          <w:szCs w:val="24"/>
        </w:rPr>
        <w:t xml:space="preserve"> un tās teritorijā. </w:t>
      </w:r>
    </w:p>
    <w:p w:rsidR="00362B54" w:rsidRDefault="00BC4752" w:rsidP="00695119">
      <w:pPr>
        <w:ind w:firstLine="720"/>
        <w:jc w:val="both"/>
        <w:rPr>
          <w:sz w:val="24"/>
          <w:szCs w:val="24"/>
        </w:rPr>
      </w:pPr>
      <w:r>
        <w:rPr>
          <w:sz w:val="24"/>
          <w:szCs w:val="24"/>
        </w:rPr>
        <w:lastRenderedPageBreak/>
        <w:t>Ko</w:t>
      </w:r>
      <w:r w:rsidR="00AB2C87" w:rsidRPr="00AB2C87">
        <w:rPr>
          <w:sz w:val="24"/>
          <w:szCs w:val="24"/>
        </w:rPr>
        <w:t>n</w:t>
      </w:r>
      <w:r>
        <w:rPr>
          <w:sz w:val="24"/>
          <w:szCs w:val="24"/>
        </w:rPr>
        <w:t>s</w:t>
      </w:r>
      <w:r w:rsidR="00AB2C87" w:rsidRPr="00AB2C87">
        <w:rPr>
          <w:sz w:val="24"/>
          <w:szCs w:val="24"/>
        </w:rPr>
        <w:t>ultāciju punktos visiem ir pieejama informācija par to, kā sazināties ar palīdzības dienestiem</w:t>
      </w:r>
      <w:r w:rsidR="00E839B4">
        <w:rPr>
          <w:sz w:val="24"/>
          <w:szCs w:val="24"/>
        </w:rPr>
        <w:t>. SKOLĀ</w:t>
      </w:r>
      <w:r w:rsidR="00AB2C87" w:rsidRPr="00AB2C87">
        <w:rPr>
          <w:sz w:val="24"/>
          <w:szCs w:val="24"/>
        </w:rPr>
        <w:t xml:space="preserve"> ir</w:t>
      </w:r>
      <w:r w:rsidR="00784628">
        <w:rPr>
          <w:sz w:val="24"/>
          <w:szCs w:val="24"/>
        </w:rPr>
        <w:t xml:space="preserve"> veikta izglītojamo un pedagogu</w:t>
      </w:r>
      <w:r w:rsidR="00AB2C87" w:rsidRPr="00AB2C87">
        <w:rPr>
          <w:sz w:val="24"/>
          <w:szCs w:val="24"/>
        </w:rPr>
        <w:t xml:space="preserve"> praktiska apmācība, kā rīkoties ekstremālu situāciju un evakuācijas gadījumā. </w:t>
      </w:r>
    </w:p>
    <w:p w:rsidR="0010730C" w:rsidRDefault="00E839B4" w:rsidP="00695119">
      <w:pPr>
        <w:ind w:firstLine="720"/>
        <w:jc w:val="both"/>
        <w:rPr>
          <w:sz w:val="24"/>
          <w:szCs w:val="24"/>
        </w:rPr>
      </w:pPr>
      <w:r>
        <w:rPr>
          <w:sz w:val="24"/>
          <w:szCs w:val="24"/>
        </w:rPr>
        <w:t>SKOLAI</w:t>
      </w:r>
      <w:r w:rsidR="0010730C">
        <w:rPr>
          <w:sz w:val="24"/>
          <w:szCs w:val="24"/>
        </w:rPr>
        <w:t xml:space="preserve"> izglītības procesa organizēšanai ir nepieciešamā informācija par izglītojamo veselību un individuālajām vajadzībām, nepieciešamības gadījumā tiek sniegts atbalsts.</w:t>
      </w:r>
    </w:p>
    <w:p w:rsidR="000945EF" w:rsidRDefault="00E839B4" w:rsidP="00695119">
      <w:pPr>
        <w:ind w:firstLine="720"/>
        <w:jc w:val="both"/>
        <w:rPr>
          <w:sz w:val="24"/>
          <w:szCs w:val="24"/>
        </w:rPr>
      </w:pPr>
      <w:r>
        <w:rPr>
          <w:sz w:val="24"/>
          <w:szCs w:val="24"/>
        </w:rPr>
        <w:t>SKOLA</w:t>
      </w:r>
      <w:r w:rsidR="000945EF">
        <w:rPr>
          <w:sz w:val="24"/>
          <w:szCs w:val="24"/>
        </w:rPr>
        <w:t xml:space="preserve"> nodrošina apmācību pirmās medicīniskās palīdzības sniegšanā 9.</w:t>
      </w:r>
      <w:r w:rsidR="00784628">
        <w:rPr>
          <w:sz w:val="24"/>
          <w:szCs w:val="24"/>
        </w:rPr>
        <w:t xml:space="preserve"> </w:t>
      </w:r>
      <w:r w:rsidR="000945EF">
        <w:rPr>
          <w:sz w:val="24"/>
          <w:szCs w:val="24"/>
        </w:rPr>
        <w:t>klasē bioloģija</w:t>
      </w:r>
      <w:r w:rsidR="00273F23">
        <w:rPr>
          <w:sz w:val="24"/>
          <w:szCs w:val="24"/>
        </w:rPr>
        <w:t>s</w:t>
      </w:r>
      <w:r w:rsidR="000945EF">
        <w:rPr>
          <w:sz w:val="24"/>
          <w:szCs w:val="24"/>
        </w:rPr>
        <w:t xml:space="preserve"> kursā un vidusskolā veselības mācības kursā, kā arī</w:t>
      </w:r>
      <w:r w:rsidR="00273F23">
        <w:rPr>
          <w:sz w:val="24"/>
          <w:szCs w:val="24"/>
        </w:rPr>
        <w:t xml:space="preserve"> klašu audzināšanas stundās. Mācī</w:t>
      </w:r>
      <w:r w:rsidR="000945EF">
        <w:rPr>
          <w:sz w:val="24"/>
          <w:szCs w:val="24"/>
        </w:rPr>
        <w:t>bu priekšmetu saturā ir iekļauti darba un civilās aizsardzības jautājumi.</w:t>
      </w:r>
    </w:p>
    <w:p w:rsidR="000945EF" w:rsidRDefault="003E0D3C" w:rsidP="00B84181">
      <w:pPr>
        <w:ind w:firstLine="720"/>
        <w:jc w:val="both"/>
        <w:rPr>
          <w:sz w:val="24"/>
          <w:szCs w:val="24"/>
        </w:rPr>
      </w:pPr>
      <w:r>
        <w:rPr>
          <w:sz w:val="24"/>
          <w:szCs w:val="24"/>
        </w:rPr>
        <w:t>2017</w:t>
      </w:r>
      <w:r w:rsidR="00273F23">
        <w:rPr>
          <w:sz w:val="24"/>
          <w:szCs w:val="24"/>
        </w:rPr>
        <w:t>./</w:t>
      </w:r>
      <w:r w:rsidR="00DE1FCE">
        <w:rPr>
          <w:sz w:val="24"/>
          <w:szCs w:val="24"/>
        </w:rPr>
        <w:t>20</w:t>
      </w:r>
      <w:r>
        <w:rPr>
          <w:sz w:val="24"/>
          <w:szCs w:val="24"/>
        </w:rPr>
        <w:t>18</w:t>
      </w:r>
      <w:r w:rsidR="00273F23">
        <w:rPr>
          <w:sz w:val="24"/>
          <w:szCs w:val="24"/>
        </w:rPr>
        <w:t>.</w:t>
      </w:r>
      <w:r w:rsidR="00784628">
        <w:rPr>
          <w:sz w:val="24"/>
          <w:szCs w:val="24"/>
        </w:rPr>
        <w:t xml:space="preserve"> </w:t>
      </w:r>
      <w:r w:rsidR="00273F23">
        <w:rPr>
          <w:sz w:val="24"/>
          <w:szCs w:val="24"/>
        </w:rPr>
        <w:t>m.</w:t>
      </w:r>
      <w:r w:rsidR="00784628">
        <w:rPr>
          <w:sz w:val="24"/>
          <w:szCs w:val="24"/>
        </w:rPr>
        <w:t xml:space="preserve"> </w:t>
      </w:r>
      <w:r w:rsidR="00273F23">
        <w:rPr>
          <w:sz w:val="24"/>
          <w:szCs w:val="24"/>
        </w:rPr>
        <w:t>g. visi pedagog</w:t>
      </w:r>
      <w:r w:rsidR="000945EF" w:rsidRPr="000945EF">
        <w:rPr>
          <w:sz w:val="24"/>
          <w:szCs w:val="24"/>
        </w:rPr>
        <w:t>i ir noklausījušies kursus un saņēmuši apliecīb</w:t>
      </w:r>
      <w:r w:rsidR="00273F23">
        <w:rPr>
          <w:sz w:val="24"/>
          <w:szCs w:val="24"/>
        </w:rPr>
        <w:t>as b</w:t>
      </w:r>
      <w:r w:rsidR="000945EF" w:rsidRPr="000945EF">
        <w:rPr>
          <w:sz w:val="24"/>
          <w:szCs w:val="24"/>
        </w:rPr>
        <w:t>ērnu tiesību aizsardzības jomā un zina, kā nodrošināt izglītojamo drošību un darba aizsardzību.</w:t>
      </w:r>
    </w:p>
    <w:p w:rsidR="007B630B" w:rsidRDefault="007B630B" w:rsidP="00B84181">
      <w:pPr>
        <w:rPr>
          <w:b/>
          <w:sz w:val="24"/>
          <w:szCs w:val="24"/>
        </w:rPr>
      </w:pPr>
    </w:p>
    <w:p w:rsidR="00362B54" w:rsidRPr="00362B54" w:rsidRDefault="00357506" w:rsidP="00B84181">
      <w:pPr>
        <w:rPr>
          <w:b/>
          <w:sz w:val="24"/>
          <w:szCs w:val="24"/>
        </w:rPr>
      </w:pPr>
      <w:r>
        <w:rPr>
          <w:b/>
          <w:sz w:val="24"/>
          <w:szCs w:val="24"/>
        </w:rPr>
        <w:t>Secinājumi</w:t>
      </w:r>
    </w:p>
    <w:p w:rsidR="00362B54" w:rsidRPr="00FB0E03" w:rsidRDefault="00FB0E03" w:rsidP="00B84181">
      <w:pPr>
        <w:spacing w:line="260" w:lineRule="exact"/>
        <w:ind w:firstLine="720"/>
        <w:rPr>
          <w:color w:val="FF0000"/>
          <w:sz w:val="24"/>
          <w:szCs w:val="24"/>
        </w:rPr>
      </w:pPr>
      <w:r>
        <w:rPr>
          <w:spacing w:val="-3"/>
          <w:sz w:val="24"/>
          <w:szCs w:val="24"/>
        </w:rPr>
        <w:t>Iekšējās kārtības noteikumi ir izstrādāti, lai garantētu izglītojamo drošību.</w:t>
      </w:r>
    </w:p>
    <w:p w:rsidR="007B630B" w:rsidRDefault="007B630B" w:rsidP="00B84181">
      <w:pPr>
        <w:rPr>
          <w:b/>
          <w:sz w:val="24"/>
          <w:szCs w:val="24"/>
        </w:rPr>
      </w:pPr>
    </w:p>
    <w:p w:rsidR="00362B54" w:rsidRPr="00362B54" w:rsidRDefault="009E0114" w:rsidP="00B84181">
      <w:pPr>
        <w:rPr>
          <w:b/>
          <w:sz w:val="24"/>
          <w:szCs w:val="24"/>
        </w:rPr>
      </w:pPr>
      <w:r>
        <w:rPr>
          <w:b/>
          <w:sz w:val="24"/>
          <w:szCs w:val="24"/>
        </w:rPr>
        <w:t>Turpmākā</w:t>
      </w:r>
      <w:r w:rsidR="00362B54" w:rsidRPr="00362B54">
        <w:rPr>
          <w:b/>
          <w:sz w:val="24"/>
          <w:szCs w:val="24"/>
        </w:rPr>
        <w:t xml:space="preserve"> att</w:t>
      </w:r>
      <w:r>
        <w:rPr>
          <w:b/>
          <w:sz w:val="24"/>
          <w:szCs w:val="24"/>
        </w:rPr>
        <w:t>ī</w:t>
      </w:r>
      <w:r w:rsidR="00357506">
        <w:rPr>
          <w:b/>
          <w:sz w:val="24"/>
          <w:szCs w:val="24"/>
        </w:rPr>
        <w:t>stība</w:t>
      </w:r>
    </w:p>
    <w:p w:rsidR="00FB0E03" w:rsidRDefault="003E0D3C" w:rsidP="00B84181">
      <w:pPr>
        <w:rPr>
          <w:sz w:val="24"/>
          <w:szCs w:val="24"/>
        </w:rPr>
      </w:pPr>
      <w:r w:rsidRPr="00FB0E03">
        <w:rPr>
          <w:sz w:val="24"/>
          <w:szCs w:val="24"/>
          <w:lang w:val="lv-LV"/>
        </w:rPr>
        <w:t xml:space="preserve">Izstrādāt instruktāžu grafiku. </w:t>
      </w:r>
    </w:p>
    <w:p w:rsidR="003E0D3C" w:rsidRPr="003E0D3C" w:rsidRDefault="003E0D3C" w:rsidP="00B84181">
      <w:pPr>
        <w:rPr>
          <w:sz w:val="24"/>
          <w:szCs w:val="24"/>
        </w:rPr>
      </w:pPr>
    </w:p>
    <w:p w:rsidR="00362B54" w:rsidRDefault="00362B54" w:rsidP="00B84181">
      <w:pPr>
        <w:rPr>
          <w:sz w:val="24"/>
          <w:szCs w:val="24"/>
        </w:rPr>
      </w:pPr>
      <w:r w:rsidRPr="00362B54">
        <w:rPr>
          <w:b/>
          <w:sz w:val="24"/>
          <w:szCs w:val="24"/>
        </w:rPr>
        <w:t>Vērtējums</w:t>
      </w:r>
      <w:r w:rsidR="009E0114">
        <w:rPr>
          <w:sz w:val="24"/>
          <w:szCs w:val="24"/>
        </w:rPr>
        <w:t xml:space="preserve"> –</w:t>
      </w:r>
      <w:r w:rsidRPr="009E0114">
        <w:rPr>
          <w:b/>
          <w:sz w:val="24"/>
          <w:szCs w:val="24"/>
        </w:rPr>
        <w:t>labi</w:t>
      </w:r>
    </w:p>
    <w:p w:rsidR="007615D3" w:rsidRDefault="007615D3" w:rsidP="006F48C8">
      <w:pPr>
        <w:ind w:left="1167"/>
        <w:rPr>
          <w:b/>
          <w:sz w:val="24"/>
          <w:szCs w:val="24"/>
        </w:rPr>
      </w:pPr>
    </w:p>
    <w:p w:rsidR="00484BDE" w:rsidRDefault="007F2E83" w:rsidP="00357506">
      <w:pPr>
        <w:ind w:left="1134" w:hanging="393"/>
        <w:rPr>
          <w:sz w:val="24"/>
          <w:szCs w:val="24"/>
        </w:rPr>
      </w:pPr>
      <w:r>
        <w:rPr>
          <w:b/>
          <w:sz w:val="24"/>
          <w:szCs w:val="24"/>
        </w:rPr>
        <w:t>4.</w:t>
      </w:r>
      <w:r w:rsidR="007615D3">
        <w:rPr>
          <w:b/>
          <w:sz w:val="24"/>
          <w:szCs w:val="24"/>
        </w:rPr>
        <w:t>4.3</w:t>
      </w:r>
      <w:r w:rsidR="006F2BF8">
        <w:rPr>
          <w:b/>
          <w:spacing w:val="1"/>
          <w:sz w:val="24"/>
          <w:szCs w:val="24"/>
        </w:rPr>
        <w:t>.</w:t>
      </w:r>
      <w:r>
        <w:rPr>
          <w:b/>
          <w:spacing w:val="1"/>
          <w:sz w:val="24"/>
          <w:szCs w:val="24"/>
        </w:rPr>
        <w:t xml:space="preserve"> </w:t>
      </w:r>
      <w:r w:rsidR="006F2BF8">
        <w:rPr>
          <w:b/>
          <w:sz w:val="24"/>
          <w:szCs w:val="24"/>
        </w:rPr>
        <w:t>A</w:t>
      </w:r>
      <w:r w:rsidR="006F2BF8">
        <w:rPr>
          <w:b/>
          <w:spacing w:val="-1"/>
          <w:sz w:val="24"/>
          <w:szCs w:val="24"/>
        </w:rPr>
        <w:t>t</w:t>
      </w:r>
      <w:r w:rsidR="006F2BF8">
        <w:rPr>
          <w:b/>
          <w:spacing w:val="1"/>
          <w:sz w:val="24"/>
          <w:szCs w:val="24"/>
        </w:rPr>
        <w:t>b</w:t>
      </w:r>
      <w:r w:rsidR="006F2BF8">
        <w:rPr>
          <w:b/>
          <w:sz w:val="24"/>
          <w:szCs w:val="24"/>
        </w:rPr>
        <w:t xml:space="preserve">alsts </w:t>
      </w:r>
      <w:r w:rsidR="006F2BF8">
        <w:rPr>
          <w:b/>
          <w:spacing w:val="1"/>
          <w:sz w:val="24"/>
          <w:szCs w:val="24"/>
        </w:rPr>
        <w:t>p</w:t>
      </w:r>
      <w:r w:rsidR="006F2BF8">
        <w:rPr>
          <w:b/>
          <w:spacing w:val="-1"/>
          <w:sz w:val="24"/>
          <w:szCs w:val="24"/>
        </w:rPr>
        <w:t>er</w:t>
      </w:r>
      <w:r w:rsidR="006F2BF8">
        <w:rPr>
          <w:b/>
          <w:sz w:val="24"/>
          <w:szCs w:val="24"/>
        </w:rPr>
        <w:t>so</w:t>
      </w:r>
      <w:r w:rsidR="006F2BF8">
        <w:rPr>
          <w:b/>
          <w:spacing w:val="1"/>
          <w:sz w:val="24"/>
          <w:szCs w:val="24"/>
        </w:rPr>
        <w:t>n</w:t>
      </w:r>
      <w:r w:rsidR="006F2BF8">
        <w:rPr>
          <w:b/>
          <w:sz w:val="24"/>
          <w:szCs w:val="24"/>
        </w:rPr>
        <w:t>ī</w:t>
      </w:r>
      <w:r w:rsidR="006F2BF8">
        <w:rPr>
          <w:b/>
          <w:spacing w:val="1"/>
          <w:sz w:val="24"/>
          <w:szCs w:val="24"/>
        </w:rPr>
        <w:t>b</w:t>
      </w:r>
      <w:r w:rsidR="006F2BF8">
        <w:rPr>
          <w:b/>
          <w:spacing w:val="-2"/>
          <w:sz w:val="24"/>
          <w:szCs w:val="24"/>
        </w:rPr>
        <w:t>a</w:t>
      </w:r>
      <w:r w:rsidR="006F2BF8">
        <w:rPr>
          <w:b/>
          <w:sz w:val="24"/>
          <w:szCs w:val="24"/>
        </w:rPr>
        <w:t>s v</w:t>
      </w:r>
      <w:r w:rsidR="006F2BF8">
        <w:rPr>
          <w:b/>
          <w:spacing w:val="-1"/>
          <w:sz w:val="24"/>
          <w:szCs w:val="24"/>
        </w:rPr>
        <w:t>e</w:t>
      </w:r>
      <w:r w:rsidR="006F2BF8">
        <w:rPr>
          <w:b/>
          <w:sz w:val="24"/>
          <w:szCs w:val="24"/>
        </w:rPr>
        <w:t>i</w:t>
      </w:r>
      <w:r w:rsidR="006F2BF8">
        <w:rPr>
          <w:b/>
          <w:spacing w:val="1"/>
          <w:sz w:val="24"/>
          <w:szCs w:val="24"/>
        </w:rPr>
        <w:t>d</w:t>
      </w:r>
      <w:r w:rsidR="006F2BF8">
        <w:rPr>
          <w:b/>
          <w:sz w:val="24"/>
          <w:szCs w:val="24"/>
        </w:rPr>
        <w:t>oša</w:t>
      </w:r>
      <w:r w:rsidR="006F2BF8">
        <w:rPr>
          <w:b/>
          <w:spacing w:val="1"/>
          <w:sz w:val="24"/>
          <w:szCs w:val="24"/>
        </w:rPr>
        <w:t>n</w:t>
      </w:r>
      <w:r w:rsidR="00357506">
        <w:rPr>
          <w:b/>
          <w:sz w:val="24"/>
          <w:szCs w:val="24"/>
        </w:rPr>
        <w:t>ai</w:t>
      </w:r>
    </w:p>
    <w:p w:rsidR="00484BDE" w:rsidRDefault="00484BDE" w:rsidP="002E6127">
      <w:pPr>
        <w:spacing w:line="260" w:lineRule="exact"/>
        <w:ind w:left="1560" w:hanging="393"/>
        <w:rPr>
          <w:sz w:val="26"/>
          <w:szCs w:val="26"/>
        </w:rPr>
      </w:pPr>
    </w:p>
    <w:p w:rsidR="00484BDE" w:rsidRDefault="00E839B4" w:rsidP="00695119">
      <w:pPr>
        <w:ind w:firstLine="720"/>
        <w:jc w:val="both"/>
        <w:rPr>
          <w:sz w:val="24"/>
          <w:szCs w:val="24"/>
        </w:rPr>
      </w:pPr>
      <w:r>
        <w:rPr>
          <w:spacing w:val="1"/>
          <w:sz w:val="24"/>
          <w:szCs w:val="24"/>
        </w:rPr>
        <w:t>SKOLĀ</w:t>
      </w:r>
      <w:r w:rsidR="00ED688D">
        <w:rPr>
          <w:spacing w:val="1"/>
          <w:sz w:val="24"/>
          <w:szCs w:val="24"/>
        </w:rPr>
        <w:t xml:space="preserve"> </w:t>
      </w:r>
      <w:r w:rsidR="00A63B2F">
        <w:rPr>
          <w:spacing w:val="1"/>
          <w:sz w:val="24"/>
          <w:szCs w:val="24"/>
        </w:rPr>
        <w:t xml:space="preserve">darbojas </w:t>
      </w:r>
      <w:r w:rsidR="006F2BF8">
        <w:rPr>
          <w:spacing w:val="2"/>
          <w:sz w:val="24"/>
          <w:szCs w:val="24"/>
        </w:rPr>
        <w:t>J</w:t>
      </w:r>
      <w:r w:rsidR="006F2BF8">
        <w:rPr>
          <w:spacing w:val="-1"/>
          <w:sz w:val="24"/>
          <w:szCs w:val="24"/>
        </w:rPr>
        <w:t>a</w:t>
      </w:r>
      <w:r w:rsidR="006F2BF8">
        <w:rPr>
          <w:sz w:val="24"/>
          <w:szCs w:val="24"/>
        </w:rPr>
        <w:t>uniešu p</w:t>
      </w:r>
      <w:r w:rsidR="006F2BF8">
        <w:rPr>
          <w:spacing w:val="-1"/>
          <w:sz w:val="24"/>
          <w:szCs w:val="24"/>
        </w:rPr>
        <w:t>a</w:t>
      </w:r>
      <w:r w:rsidR="006F2BF8">
        <w:rPr>
          <w:sz w:val="24"/>
          <w:szCs w:val="24"/>
        </w:rPr>
        <w:t>šp</w:t>
      </w:r>
      <w:r w:rsidR="006F2BF8">
        <w:rPr>
          <w:spacing w:val="-1"/>
          <w:sz w:val="24"/>
          <w:szCs w:val="24"/>
        </w:rPr>
        <w:t>ā</w:t>
      </w:r>
      <w:r w:rsidR="006F2BF8">
        <w:rPr>
          <w:sz w:val="24"/>
          <w:szCs w:val="24"/>
        </w:rPr>
        <w:t>rv</w:t>
      </w:r>
      <w:r w:rsidR="006F2BF8">
        <w:rPr>
          <w:spacing w:val="-2"/>
          <w:sz w:val="24"/>
          <w:szCs w:val="24"/>
        </w:rPr>
        <w:t>a</w:t>
      </w:r>
      <w:r w:rsidR="006F2BF8">
        <w:rPr>
          <w:sz w:val="24"/>
          <w:szCs w:val="24"/>
        </w:rPr>
        <w:t>l</w:t>
      </w:r>
      <w:r w:rsidR="006F2BF8">
        <w:rPr>
          <w:spacing w:val="3"/>
          <w:sz w:val="24"/>
          <w:szCs w:val="24"/>
        </w:rPr>
        <w:t>d</w:t>
      </w:r>
      <w:r w:rsidR="006F2BF8">
        <w:rPr>
          <w:spacing w:val="-1"/>
          <w:sz w:val="24"/>
          <w:szCs w:val="24"/>
        </w:rPr>
        <w:t>e</w:t>
      </w:r>
      <w:r w:rsidR="006F2BF8">
        <w:rPr>
          <w:sz w:val="24"/>
          <w:szCs w:val="24"/>
        </w:rPr>
        <w:t xml:space="preserve">, </w:t>
      </w:r>
      <w:r w:rsidR="00AF7CE4">
        <w:rPr>
          <w:sz w:val="24"/>
          <w:szCs w:val="24"/>
        </w:rPr>
        <w:t xml:space="preserve">kuras darbu pārrauga atbildīgais pedagogs, </w:t>
      </w:r>
      <w:r w:rsidR="006F2BF8">
        <w:rPr>
          <w:sz w:val="24"/>
          <w:szCs w:val="24"/>
        </w:rPr>
        <w:t>tās</w:t>
      </w:r>
      <w:r w:rsidR="006F2BF8">
        <w:rPr>
          <w:spacing w:val="2"/>
          <w:sz w:val="24"/>
          <w:szCs w:val="24"/>
        </w:rPr>
        <w:t xml:space="preserve"> </w:t>
      </w:r>
      <w:r w:rsidR="006F2BF8">
        <w:rPr>
          <w:sz w:val="24"/>
          <w:szCs w:val="24"/>
        </w:rPr>
        <w:t>ietv</w:t>
      </w:r>
      <w:r w:rsidR="006F2BF8">
        <w:rPr>
          <w:spacing w:val="-1"/>
          <w:sz w:val="24"/>
          <w:szCs w:val="24"/>
        </w:rPr>
        <w:t>a</w:t>
      </w:r>
      <w:r w:rsidR="006F2BF8">
        <w:rPr>
          <w:sz w:val="24"/>
          <w:szCs w:val="24"/>
        </w:rPr>
        <w:t>ros</w:t>
      </w:r>
      <w:r w:rsidR="006F2BF8">
        <w:rPr>
          <w:spacing w:val="2"/>
          <w:sz w:val="24"/>
          <w:szCs w:val="24"/>
        </w:rPr>
        <w:t xml:space="preserve"> </w:t>
      </w:r>
      <w:r w:rsidR="006F2BF8">
        <w:rPr>
          <w:sz w:val="24"/>
          <w:szCs w:val="24"/>
        </w:rPr>
        <w:t>jauni</w:t>
      </w:r>
      <w:r w:rsidR="006F2BF8">
        <w:rPr>
          <w:spacing w:val="-1"/>
          <w:sz w:val="24"/>
          <w:szCs w:val="24"/>
        </w:rPr>
        <w:t>e</w:t>
      </w:r>
      <w:r w:rsidR="006F2BF8">
        <w:rPr>
          <w:sz w:val="24"/>
          <w:szCs w:val="24"/>
        </w:rPr>
        <w:t>šiem ir iesp</w:t>
      </w:r>
      <w:r w:rsidR="006F2BF8">
        <w:rPr>
          <w:spacing w:val="-1"/>
          <w:sz w:val="24"/>
          <w:szCs w:val="24"/>
        </w:rPr>
        <w:t>ē</w:t>
      </w:r>
      <w:r w:rsidR="006F2BF8">
        <w:rPr>
          <w:sz w:val="24"/>
          <w:szCs w:val="24"/>
        </w:rPr>
        <w:t>ja pi</w:t>
      </w:r>
      <w:r w:rsidR="006F2BF8">
        <w:rPr>
          <w:spacing w:val="2"/>
          <w:sz w:val="24"/>
          <w:szCs w:val="24"/>
        </w:rPr>
        <w:t>e</w:t>
      </w:r>
      <w:r w:rsidR="006F2BF8">
        <w:rPr>
          <w:sz w:val="24"/>
          <w:szCs w:val="24"/>
        </w:rPr>
        <w:t>d</w:t>
      </w:r>
      <w:r w:rsidR="006F2BF8">
        <w:rPr>
          <w:spacing w:val="-1"/>
          <w:sz w:val="24"/>
          <w:szCs w:val="24"/>
        </w:rPr>
        <w:t>a</w:t>
      </w:r>
      <w:r w:rsidR="006F2BF8">
        <w:rPr>
          <w:sz w:val="24"/>
          <w:szCs w:val="24"/>
        </w:rPr>
        <w:t>l</w:t>
      </w:r>
      <w:r w:rsidR="006F2BF8">
        <w:rPr>
          <w:spacing w:val="1"/>
          <w:sz w:val="24"/>
          <w:szCs w:val="24"/>
        </w:rPr>
        <w:t>ī</w:t>
      </w:r>
      <w:r w:rsidR="006F2BF8">
        <w:rPr>
          <w:sz w:val="24"/>
          <w:szCs w:val="24"/>
        </w:rPr>
        <w:t>t</w:t>
      </w:r>
      <w:r w:rsidR="006F2BF8">
        <w:rPr>
          <w:spacing w:val="1"/>
          <w:sz w:val="24"/>
          <w:szCs w:val="24"/>
        </w:rPr>
        <w:t>i</w:t>
      </w:r>
      <w:r w:rsidR="006F2BF8">
        <w:rPr>
          <w:spacing w:val="-1"/>
          <w:sz w:val="24"/>
          <w:szCs w:val="24"/>
        </w:rPr>
        <w:t>e</w:t>
      </w:r>
      <w:r w:rsidR="006F2BF8">
        <w:rPr>
          <w:sz w:val="24"/>
          <w:szCs w:val="24"/>
        </w:rPr>
        <w:t>s d</w:t>
      </w:r>
      <w:r w:rsidR="006F2BF8">
        <w:rPr>
          <w:spacing w:val="-1"/>
          <w:sz w:val="24"/>
          <w:szCs w:val="24"/>
        </w:rPr>
        <w:t>a</w:t>
      </w:r>
      <w:r w:rsidR="006F2BF8">
        <w:rPr>
          <w:spacing w:val="1"/>
          <w:sz w:val="24"/>
          <w:szCs w:val="24"/>
        </w:rPr>
        <w:t>ž</w:t>
      </w:r>
      <w:r w:rsidR="006F2BF8">
        <w:rPr>
          <w:spacing w:val="-1"/>
          <w:sz w:val="24"/>
          <w:szCs w:val="24"/>
        </w:rPr>
        <w:t>ā</w:t>
      </w:r>
      <w:r w:rsidR="006F2BF8">
        <w:rPr>
          <w:sz w:val="24"/>
          <w:szCs w:val="24"/>
        </w:rPr>
        <w:t>d</w:t>
      </w:r>
      <w:r w:rsidR="006F2BF8">
        <w:rPr>
          <w:spacing w:val="-1"/>
          <w:sz w:val="24"/>
          <w:szCs w:val="24"/>
        </w:rPr>
        <w:t>ā</w:t>
      </w:r>
      <w:r w:rsidR="006F2BF8">
        <w:rPr>
          <w:sz w:val="24"/>
          <w:szCs w:val="24"/>
        </w:rPr>
        <w:t>s</w:t>
      </w:r>
      <w:r w:rsidR="006F2BF8">
        <w:rPr>
          <w:spacing w:val="1"/>
          <w:sz w:val="24"/>
          <w:szCs w:val="24"/>
        </w:rPr>
        <w:t xml:space="preserve"> </w:t>
      </w:r>
      <w:r w:rsidR="006F2BF8">
        <w:rPr>
          <w:spacing w:val="-1"/>
          <w:sz w:val="24"/>
          <w:szCs w:val="24"/>
        </w:rPr>
        <w:t>a</w:t>
      </w:r>
      <w:r w:rsidR="006F2BF8">
        <w:rPr>
          <w:sz w:val="24"/>
          <w:szCs w:val="24"/>
        </w:rPr>
        <w:t>kt</w:t>
      </w:r>
      <w:r w:rsidR="006F2BF8">
        <w:rPr>
          <w:spacing w:val="1"/>
          <w:sz w:val="24"/>
          <w:szCs w:val="24"/>
        </w:rPr>
        <w:t>i</w:t>
      </w:r>
      <w:r w:rsidR="006F2BF8">
        <w:rPr>
          <w:sz w:val="24"/>
          <w:szCs w:val="24"/>
        </w:rPr>
        <w:t>vi</w:t>
      </w:r>
      <w:r w:rsidR="006F2BF8">
        <w:rPr>
          <w:spacing w:val="1"/>
          <w:sz w:val="24"/>
          <w:szCs w:val="24"/>
        </w:rPr>
        <w:t>t</w:t>
      </w:r>
      <w:r w:rsidR="006F2BF8">
        <w:rPr>
          <w:spacing w:val="-1"/>
          <w:sz w:val="24"/>
          <w:szCs w:val="24"/>
        </w:rPr>
        <w:t>ā</w:t>
      </w:r>
      <w:r w:rsidR="006F2BF8">
        <w:rPr>
          <w:sz w:val="24"/>
          <w:szCs w:val="24"/>
        </w:rPr>
        <w:t>tēs un</w:t>
      </w:r>
      <w:r w:rsidR="006F2BF8">
        <w:rPr>
          <w:spacing w:val="3"/>
          <w:sz w:val="24"/>
          <w:szCs w:val="24"/>
        </w:rPr>
        <w:t xml:space="preserve"> </w:t>
      </w:r>
      <w:r w:rsidR="006F2BF8">
        <w:rPr>
          <w:spacing w:val="-1"/>
          <w:sz w:val="24"/>
          <w:szCs w:val="24"/>
        </w:rPr>
        <w:t>a</w:t>
      </w:r>
      <w:r w:rsidR="006F2BF8">
        <w:rPr>
          <w:sz w:val="24"/>
          <w:szCs w:val="24"/>
        </w:rPr>
        <w:t>t</w:t>
      </w:r>
      <w:r w:rsidR="006F2BF8">
        <w:rPr>
          <w:spacing w:val="1"/>
          <w:sz w:val="24"/>
          <w:szCs w:val="24"/>
        </w:rPr>
        <w:t>t</w:t>
      </w:r>
      <w:r w:rsidR="006F2BF8">
        <w:rPr>
          <w:sz w:val="24"/>
          <w:szCs w:val="24"/>
        </w:rPr>
        <w:t>īs</w:t>
      </w:r>
      <w:r w:rsidR="006F2BF8">
        <w:rPr>
          <w:spacing w:val="1"/>
          <w:sz w:val="24"/>
          <w:szCs w:val="24"/>
        </w:rPr>
        <w:t>t</w:t>
      </w:r>
      <w:r w:rsidR="006F2BF8">
        <w:rPr>
          <w:sz w:val="24"/>
          <w:szCs w:val="24"/>
        </w:rPr>
        <w:t>īt</w:t>
      </w:r>
      <w:r w:rsidR="006F2BF8">
        <w:rPr>
          <w:spacing w:val="1"/>
          <w:sz w:val="24"/>
          <w:szCs w:val="24"/>
        </w:rPr>
        <w:t xml:space="preserve"> </w:t>
      </w:r>
      <w:r w:rsidR="006F2BF8">
        <w:rPr>
          <w:sz w:val="24"/>
          <w:szCs w:val="24"/>
        </w:rPr>
        <w:t>s</w:t>
      </w:r>
      <w:r w:rsidR="006F2BF8">
        <w:rPr>
          <w:spacing w:val="-1"/>
          <w:sz w:val="24"/>
          <w:szCs w:val="24"/>
        </w:rPr>
        <w:t>a</w:t>
      </w:r>
      <w:r w:rsidR="006F2BF8">
        <w:rPr>
          <w:sz w:val="24"/>
          <w:szCs w:val="24"/>
        </w:rPr>
        <w:t>v</w:t>
      </w:r>
      <w:r w:rsidR="006F2BF8">
        <w:rPr>
          <w:spacing w:val="-1"/>
          <w:sz w:val="24"/>
          <w:szCs w:val="24"/>
        </w:rPr>
        <w:t>a</w:t>
      </w:r>
      <w:r w:rsidR="006F2BF8">
        <w:rPr>
          <w:sz w:val="24"/>
          <w:szCs w:val="24"/>
        </w:rPr>
        <w:t>s</w:t>
      </w:r>
      <w:r w:rsidR="006F2BF8">
        <w:rPr>
          <w:spacing w:val="1"/>
          <w:sz w:val="24"/>
          <w:szCs w:val="24"/>
        </w:rPr>
        <w:t xml:space="preserve"> </w:t>
      </w:r>
      <w:r w:rsidR="006F2BF8">
        <w:rPr>
          <w:sz w:val="24"/>
          <w:szCs w:val="24"/>
        </w:rPr>
        <w:t>l</w:t>
      </w:r>
      <w:r w:rsidR="006F2BF8">
        <w:rPr>
          <w:spacing w:val="1"/>
          <w:sz w:val="24"/>
          <w:szCs w:val="24"/>
        </w:rPr>
        <w:t>ī</w:t>
      </w:r>
      <w:r w:rsidR="006F2BF8">
        <w:rPr>
          <w:sz w:val="24"/>
          <w:szCs w:val="24"/>
        </w:rPr>
        <w:t>d</w:t>
      </w:r>
      <w:r w:rsidR="006F2BF8">
        <w:rPr>
          <w:spacing w:val="-1"/>
          <w:sz w:val="24"/>
          <w:szCs w:val="24"/>
        </w:rPr>
        <w:t>e</w:t>
      </w:r>
      <w:r w:rsidR="006F2BF8">
        <w:rPr>
          <w:sz w:val="24"/>
          <w:szCs w:val="24"/>
        </w:rPr>
        <w:t>rīb</w:t>
      </w:r>
      <w:r w:rsidR="006F2BF8">
        <w:rPr>
          <w:spacing w:val="-1"/>
          <w:sz w:val="24"/>
          <w:szCs w:val="24"/>
        </w:rPr>
        <w:t>a</w:t>
      </w:r>
      <w:r w:rsidR="006F2BF8">
        <w:rPr>
          <w:sz w:val="24"/>
          <w:szCs w:val="24"/>
        </w:rPr>
        <w:t>s</w:t>
      </w:r>
      <w:r w:rsidR="006F2BF8">
        <w:rPr>
          <w:spacing w:val="3"/>
          <w:sz w:val="24"/>
          <w:szCs w:val="24"/>
        </w:rPr>
        <w:t xml:space="preserve"> </w:t>
      </w:r>
      <w:r w:rsidR="006F2BF8">
        <w:rPr>
          <w:sz w:val="24"/>
          <w:szCs w:val="24"/>
        </w:rPr>
        <w:t>pr</w:t>
      </w:r>
      <w:r w:rsidR="006F2BF8">
        <w:rPr>
          <w:spacing w:val="-2"/>
          <w:sz w:val="24"/>
          <w:szCs w:val="24"/>
        </w:rPr>
        <w:t>a</w:t>
      </w:r>
      <w:r w:rsidR="006F2BF8">
        <w:rPr>
          <w:sz w:val="24"/>
          <w:szCs w:val="24"/>
        </w:rPr>
        <w:t>sme</w:t>
      </w:r>
      <w:r w:rsidR="006F2BF8">
        <w:rPr>
          <w:spacing w:val="4"/>
          <w:sz w:val="24"/>
          <w:szCs w:val="24"/>
        </w:rPr>
        <w:t>s</w:t>
      </w:r>
      <w:r w:rsidR="006F2BF8">
        <w:rPr>
          <w:sz w:val="24"/>
          <w:szCs w:val="24"/>
        </w:rPr>
        <w:t>.</w:t>
      </w:r>
      <w:r w:rsidR="006F2BF8">
        <w:rPr>
          <w:spacing w:val="1"/>
          <w:sz w:val="24"/>
          <w:szCs w:val="24"/>
        </w:rPr>
        <w:t xml:space="preserve"> S</w:t>
      </w:r>
      <w:r>
        <w:rPr>
          <w:sz w:val="24"/>
          <w:szCs w:val="24"/>
        </w:rPr>
        <w:t>KOLĀ</w:t>
      </w:r>
      <w:r w:rsidR="006F2BF8">
        <w:rPr>
          <w:spacing w:val="1"/>
          <w:sz w:val="24"/>
          <w:szCs w:val="24"/>
        </w:rPr>
        <w:t xml:space="preserve"> </w:t>
      </w:r>
      <w:r w:rsidR="006F2BF8">
        <w:rPr>
          <w:sz w:val="24"/>
          <w:szCs w:val="24"/>
        </w:rPr>
        <w:t>t</w:t>
      </w:r>
      <w:r w:rsidR="006F2BF8">
        <w:rPr>
          <w:spacing w:val="1"/>
          <w:sz w:val="24"/>
          <w:szCs w:val="24"/>
        </w:rPr>
        <w:t>i</w:t>
      </w:r>
      <w:r w:rsidR="006F2BF8">
        <w:rPr>
          <w:spacing w:val="-1"/>
          <w:sz w:val="24"/>
          <w:szCs w:val="24"/>
        </w:rPr>
        <w:t>e</w:t>
      </w:r>
      <w:r w:rsidR="006F2BF8">
        <w:rPr>
          <w:sz w:val="24"/>
          <w:szCs w:val="24"/>
        </w:rPr>
        <w:t>k org</w:t>
      </w:r>
      <w:r w:rsidR="006F2BF8">
        <w:rPr>
          <w:spacing w:val="-2"/>
          <w:sz w:val="24"/>
          <w:szCs w:val="24"/>
        </w:rPr>
        <w:t>a</w:t>
      </w:r>
      <w:r w:rsidR="006F2BF8">
        <w:rPr>
          <w:sz w:val="24"/>
          <w:szCs w:val="24"/>
        </w:rPr>
        <w:t>ni</w:t>
      </w:r>
      <w:r w:rsidR="006F2BF8">
        <w:rPr>
          <w:spacing w:val="2"/>
          <w:sz w:val="24"/>
          <w:szCs w:val="24"/>
        </w:rPr>
        <w:t>z</w:t>
      </w:r>
      <w:r w:rsidR="006F2BF8">
        <w:rPr>
          <w:spacing w:val="-1"/>
          <w:sz w:val="24"/>
          <w:szCs w:val="24"/>
        </w:rPr>
        <w:t>ē</w:t>
      </w:r>
      <w:r w:rsidR="006F2BF8">
        <w:rPr>
          <w:sz w:val="24"/>
          <w:szCs w:val="24"/>
        </w:rPr>
        <w:t>ti</w:t>
      </w:r>
      <w:r w:rsidR="006F2BF8">
        <w:rPr>
          <w:spacing w:val="41"/>
          <w:sz w:val="24"/>
          <w:szCs w:val="24"/>
        </w:rPr>
        <w:t xml:space="preserve"> </w:t>
      </w:r>
      <w:r w:rsidR="006F2BF8">
        <w:rPr>
          <w:spacing w:val="-1"/>
          <w:sz w:val="24"/>
          <w:szCs w:val="24"/>
        </w:rPr>
        <w:t>ā</w:t>
      </w:r>
      <w:r w:rsidR="006F2BF8">
        <w:rPr>
          <w:sz w:val="24"/>
          <w:szCs w:val="24"/>
        </w:rPr>
        <w:t>rpusstundu</w:t>
      </w:r>
      <w:r w:rsidR="006F2BF8">
        <w:rPr>
          <w:spacing w:val="41"/>
          <w:sz w:val="24"/>
          <w:szCs w:val="24"/>
        </w:rPr>
        <w:t xml:space="preserve"> </w:t>
      </w:r>
      <w:r w:rsidR="006F2BF8">
        <w:rPr>
          <w:spacing w:val="2"/>
          <w:sz w:val="24"/>
          <w:szCs w:val="24"/>
        </w:rPr>
        <w:t>p</w:t>
      </w:r>
      <w:r w:rsidR="006F2BF8">
        <w:rPr>
          <w:spacing w:val="-1"/>
          <w:sz w:val="24"/>
          <w:szCs w:val="24"/>
        </w:rPr>
        <w:t>a</w:t>
      </w:r>
      <w:r w:rsidR="006F2BF8">
        <w:rPr>
          <w:sz w:val="24"/>
          <w:szCs w:val="24"/>
        </w:rPr>
        <w:t>s</w:t>
      </w:r>
      <w:r w:rsidR="006F2BF8">
        <w:rPr>
          <w:spacing w:val="-1"/>
          <w:sz w:val="24"/>
          <w:szCs w:val="24"/>
        </w:rPr>
        <w:t>ā</w:t>
      </w:r>
      <w:r w:rsidR="006F2BF8">
        <w:rPr>
          <w:sz w:val="24"/>
          <w:szCs w:val="24"/>
        </w:rPr>
        <w:t>kum</w:t>
      </w:r>
      <w:r w:rsidR="006F2BF8">
        <w:rPr>
          <w:spacing w:val="3"/>
          <w:sz w:val="24"/>
          <w:szCs w:val="24"/>
        </w:rPr>
        <w:t>i</w:t>
      </w:r>
      <w:r w:rsidR="006F2BF8">
        <w:rPr>
          <w:sz w:val="24"/>
          <w:szCs w:val="24"/>
        </w:rPr>
        <w:t>,</w:t>
      </w:r>
      <w:r w:rsidR="006F2BF8">
        <w:rPr>
          <w:spacing w:val="41"/>
          <w:sz w:val="24"/>
          <w:szCs w:val="24"/>
        </w:rPr>
        <w:t xml:space="preserve"> </w:t>
      </w:r>
      <w:r w:rsidR="006F2BF8">
        <w:rPr>
          <w:sz w:val="24"/>
          <w:szCs w:val="24"/>
        </w:rPr>
        <w:t>to</w:t>
      </w:r>
      <w:r w:rsidR="006F2BF8">
        <w:rPr>
          <w:spacing w:val="41"/>
          <w:sz w:val="24"/>
          <w:szCs w:val="24"/>
        </w:rPr>
        <w:t xml:space="preserve"> </w:t>
      </w:r>
      <w:r w:rsidR="006F2BF8">
        <w:rPr>
          <w:sz w:val="24"/>
          <w:szCs w:val="24"/>
        </w:rPr>
        <w:t>norisē</w:t>
      </w:r>
      <w:r w:rsidR="006F2BF8">
        <w:rPr>
          <w:spacing w:val="40"/>
          <w:sz w:val="24"/>
          <w:szCs w:val="24"/>
        </w:rPr>
        <w:t xml:space="preserve"> </w:t>
      </w:r>
      <w:r w:rsidR="006F2BF8">
        <w:rPr>
          <w:sz w:val="24"/>
          <w:szCs w:val="24"/>
        </w:rPr>
        <w:t>un</w:t>
      </w:r>
      <w:r w:rsidR="006F2BF8">
        <w:rPr>
          <w:spacing w:val="43"/>
          <w:sz w:val="24"/>
          <w:szCs w:val="24"/>
        </w:rPr>
        <w:t xml:space="preserve"> </w:t>
      </w:r>
      <w:r w:rsidR="006F2BF8">
        <w:rPr>
          <w:spacing w:val="2"/>
          <w:sz w:val="24"/>
          <w:szCs w:val="24"/>
        </w:rPr>
        <w:t>s</w:t>
      </w:r>
      <w:r w:rsidR="006F2BF8">
        <w:rPr>
          <w:spacing w:val="-1"/>
          <w:sz w:val="24"/>
          <w:szCs w:val="24"/>
        </w:rPr>
        <w:t>a</w:t>
      </w:r>
      <w:r w:rsidR="006F2BF8">
        <w:rPr>
          <w:sz w:val="24"/>
          <w:szCs w:val="24"/>
        </w:rPr>
        <w:t>g</w:t>
      </w:r>
      <w:r w:rsidR="006F2BF8">
        <w:rPr>
          <w:spacing w:val="-1"/>
          <w:sz w:val="24"/>
          <w:szCs w:val="24"/>
        </w:rPr>
        <w:t>a</w:t>
      </w:r>
      <w:r w:rsidR="006F2BF8">
        <w:rPr>
          <w:sz w:val="24"/>
          <w:szCs w:val="24"/>
        </w:rPr>
        <w:t>tavoš</w:t>
      </w:r>
      <w:r w:rsidR="006F2BF8">
        <w:rPr>
          <w:spacing w:val="-1"/>
          <w:sz w:val="24"/>
          <w:szCs w:val="24"/>
        </w:rPr>
        <w:t>a</w:t>
      </w:r>
      <w:r w:rsidR="006F2BF8">
        <w:rPr>
          <w:spacing w:val="2"/>
          <w:sz w:val="24"/>
          <w:szCs w:val="24"/>
        </w:rPr>
        <w:t>n</w:t>
      </w:r>
      <w:r w:rsidR="006F2BF8">
        <w:rPr>
          <w:sz w:val="24"/>
          <w:szCs w:val="24"/>
        </w:rPr>
        <w:t>ā</w:t>
      </w:r>
      <w:r w:rsidR="006F2BF8">
        <w:rPr>
          <w:spacing w:val="40"/>
          <w:sz w:val="24"/>
          <w:szCs w:val="24"/>
        </w:rPr>
        <w:t xml:space="preserve"> </w:t>
      </w:r>
      <w:r w:rsidR="006F2BF8">
        <w:rPr>
          <w:sz w:val="24"/>
          <w:szCs w:val="24"/>
        </w:rPr>
        <w:t>ies</w:t>
      </w:r>
      <w:r w:rsidR="006F2BF8">
        <w:rPr>
          <w:spacing w:val="-1"/>
          <w:sz w:val="24"/>
          <w:szCs w:val="24"/>
        </w:rPr>
        <w:t>a</w:t>
      </w:r>
      <w:r w:rsidR="006F2BF8">
        <w:rPr>
          <w:sz w:val="24"/>
          <w:szCs w:val="24"/>
        </w:rPr>
        <w:t>is</w:t>
      </w:r>
      <w:r w:rsidR="006F2BF8">
        <w:rPr>
          <w:spacing w:val="1"/>
          <w:sz w:val="24"/>
          <w:szCs w:val="24"/>
        </w:rPr>
        <w:t>t</w:t>
      </w:r>
      <w:r w:rsidR="006F2BF8">
        <w:rPr>
          <w:spacing w:val="-1"/>
          <w:sz w:val="24"/>
          <w:szCs w:val="24"/>
        </w:rPr>
        <w:t>ā</w:t>
      </w:r>
      <w:r w:rsidR="006F2BF8">
        <w:rPr>
          <w:sz w:val="24"/>
          <w:szCs w:val="24"/>
        </w:rPr>
        <w:t>s</w:t>
      </w:r>
      <w:r w:rsidR="006F2BF8">
        <w:rPr>
          <w:spacing w:val="45"/>
          <w:sz w:val="24"/>
          <w:szCs w:val="24"/>
        </w:rPr>
        <w:t xml:space="preserve"> </w:t>
      </w:r>
      <w:r w:rsidR="006F2BF8">
        <w:rPr>
          <w:spacing w:val="-2"/>
          <w:sz w:val="24"/>
          <w:szCs w:val="24"/>
        </w:rPr>
        <w:t>g</w:t>
      </w:r>
      <w:r w:rsidR="006F2BF8">
        <w:rPr>
          <w:spacing w:val="1"/>
          <w:sz w:val="24"/>
          <w:szCs w:val="24"/>
        </w:rPr>
        <w:t>a</w:t>
      </w:r>
      <w:r w:rsidR="006F2BF8">
        <w:rPr>
          <w:sz w:val="24"/>
          <w:szCs w:val="24"/>
        </w:rPr>
        <w:t>n</w:t>
      </w:r>
      <w:r w:rsidR="006F2BF8">
        <w:rPr>
          <w:spacing w:val="41"/>
          <w:sz w:val="24"/>
          <w:szCs w:val="24"/>
        </w:rPr>
        <w:t xml:space="preserve"> </w:t>
      </w:r>
      <w:r w:rsidR="006F2BF8">
        <w:rPr>
          <w:sz w:val="24"/>
          <w:szCs w:val="24"/>
        </w:rPr>
        <w:t>i</w:t>
      </w:r>
      <w:r w:rsidR="006F2BF8">
        <w:rPr>
          <w:spacing w:val="2"/>
          <w:sz w:val="24"/>
          <w:szCs w:val="24"/>
        </w:rPr>
        <w:t>z</w:t>
      </w:r>
      <w:r w:rsidR="006F2BF8">
        <w:rPr>
          <w:spacing w:val="-2"/>
          <w:sz w:val="24"/>
          <w:szCs w:val="24"/>
        </w:rPr>
        <w:t>g</w:t>
      </w:r>
      <w:r w:rsidR="006F2BF8">
        <w:rPr>
          <w:sz w:val="24"/>
          <w:szCs w:val="24"/>
        </w:rPr>
        <w:t>l</w:t>
      </w:r>
      <w:r w:rsidR="006F2BF8">
        <w:rPr>
          <w:spacing w:val="1"/>
          <w:sz w:val="24"/>
          <w:szCs w:val="24"/>
        </w:rPr>
        <w:t>ī</w:t>
      </w:r>
      <w:r w:rsidR="006F2BF8">
        <w:rPr>
          <w:sz w:val="24"/>
          <w:szCs w:val="24"/>
        </w:rPr>
        <w:t>to</w:t>
      </w:r>
      <w:r w:rsidR="006F2BF8">
        <w:rPr>
          <w:spacing w:val="1"/>
          <w:sz w:val="24"/>
          <w:szCs w:val="24"/>
        </w:rPr>
        <w:t>j</w:t>
      </w:r>
      <w:r w:rsidR="006F2BF8">
        <w:rPr>
          <w:spacing w:val="-1"/>
          <w:sz w:val="24"/>
          <w:szCs w:val="24"/>
        </w:rPr>
        <w:t>a</w:t>
      </w:r>
      <w:r w:rsidR="006F2BF8">
        <w:rPr>
          <w:sz w:val="24"/>
          <w:szCs w:val="24"/>
        </w:rPr>
        <w:t>m</w:t>
      </w:r>
      <w:r w:rsidR="006F2BF8">
        <w:rPr>
          <w:spacing w:val="1"/>
          <w:sz w:val="24"/>
          <w:szCs w:val="24"/>
        </w:rPr>
        <w:t>i</w:t>
      </w:r>
      <w:r w:rsidR="006F2BF8">
        <w:rPr>
          <w:spacing w:val="-1"/>
          <w:sz w:val="24"/>
          <w:szCs w:val="24"/>
        </w:rPr>
        <w:t>e</w:t>
      </w:r>
      <w:r w:rsidR="006F2BF8">
        <w:rPr>
          <w:sz w:val="24"/>
          <w:szCs w:val="24"/>
        </w:rPr>
        <w:t xml:space="preserve">, </w:t>
      </w:r>
      <w:r w:rsidR="006F2BF8">
        <w:rPr>
          <w:spacing w:val="-2"/>
          <w:sz w:val="24"/>
          <w:szCs w:val="24"/>
        </w:rPr>
        <w:t>g</w:t>
      </w:r>
      <w:r w:rsidR="006F2BF8">
        <w:rPr>
          <w:spacing w:val="-1"/>
          <w:sz w:val="24"/>
          <w:szCs w:val="24"/>
        </w:rPr>
        <w:t>a</w:t>
      </w:r>
      <w:r w:rsidR="006F2BF8">
        <w:rPr>
          <w:sz w:val="24"/>
          <w:szCs w:val="24"/>
        </w:rPr>
        <w:t>n</w:t>
      </w:r>
      <w:r w:rsidR="006F2BF8">
        <w:rPr>
          <w:spacing w:val="1"/>
          <w:sz w:val="24"/>
          <w:szCs w:val="24"/>
        </w:rPr>
        <w:t xml:space="preserve"> </w:t>
      </w:r>
      <w:r w:rsidR="006F2BF8">
        <w:rPr>
          <w:spacing w:val="2"/>
          <w:sz w:val="24"/>
          <w:szCs w:val="24"/>
        </w:rPr>
        <w:t>p</w:t>
      </w:r>
      <w:r w:rsidR="006F2BF8">
        <w:rPr>
          <w:spacing w:val="-1"/>
          <w:sz w:val="24"/>
          <w:szCs w:val="24"/>
        </w:rPr>
        <w:t>e</w:t>
      </w:r>
      <w:r w:rsidR="006F2BF8">
        <w:rPr>
          <w:sz w:val="24"/>
          <w:szCs w:val="24"/>
        </w:rPr>
        <w:t>d</w:t>
      </w:r>
      <w:r w:rsidR="006F2BF8">
        <w:rPr>
          <w:spacing w:val="1"/>
          <w:sz w:val="24"/>
          <w:szCs w:val="24"/>
        </w:rPr>
        <w:t>a</w:t>
      </w:r>
      <w:r w:rsidR="006F2BF8">
        <w:rPr>
          <w:spacing w:val="-2"/>
          <w:sz w:val="24"/>
          <w:szCs w:val="24"/>
        </w:rPr>
        <w:t>g</w:t>
      </w:r>
      <w:r w:rsidR="006F2BF8">
        <w:rPr>
          <w:spacing w:val="2"/>
          <w:sz w:val="24"/>
          <w:szCs w:val="24"/>
        </w:rPr>
        <w:t>o</w:t>
      </w:r>
      <w:r w:rsidR="006F2BF8">
        <w:rPr>
          <w:spacing w:val="-2"/>
          <w:sz w:val="24"/>
          <w:szCs w:val="24"/>
        </w:rPr>
        <w:t>g</w:t>
      </w:r>
      <w:r w:rsidR="006F2BF8">
        <w:rPr>
          <w:sz w:val="24"/>
          <w:szCs w:val="24"/>
        </w:rPr>
        <w:t>i.</w:t>
      </w:r>
      <w:r w:rsidR="006F2BF8">
        <w:rPr>
          <w:spacing w:val="2"/>
          <w:sz w:val="24"/>
          <w:szCs w:val="24"/>
        </w:rPr>
        <w:t xml:space="preserve"> T</w:t>
      </w:r>
      <w:r w:rsidR="006F2BF8">
        <w:rPr>
          <w:sz w:val="24"/>
          <w:szCs w:val="24"/>
        </w:rPr>
        <w:t>r</w:t>
      </w:r>
      <w:r w:rsidR="006F2BF8">
        <w:rPr>
          <w:spacing w:val="-2"/>
          <w:sz w:val="24"/>
          <w:szCs w:val="24"/>
        </w:rPr>
        <w:t>a</w:t>
      </w:r>
      <w:r w:rsidR="006F2BF8">
        <w:rPr>
          <w:sz w:val="24"/>
          <w:szCs w:val="24"/>
        </w:rPr>
        <w:t>dicio</w:t>
      </w:r>
      <w:r w:rsidR="006F2BF8">
        <w:rPr>
          <w:spacing w:val="2"/>
          <w:sz w:val="24"/>
          <w:szCs w:val="24"/>
        </w:rPr>
        <w:t>n</w:t>
      </w:r>
      <w:r w:rsidR="006F2BF8">
        <w:rPr>
          <w:spacing w:val="-1"/>
          <w:sz w:val="24"/>
          <w:szCs w:val="24"/>
        </w:rPr>
        <w:t>ā</w:t>
      </w:r>
      <w:r w:rsidR="006F2BF8">
        <w:rPr>
          <w:sz w:val="24"/>
          <w:szCs w:val="24"/>
        </w:rPr>
        <w:t>l</w:t>
      </w:r>
      <w:r w:rsidR="006F2BF8">
        <w:rPr>
          <w:spacing w:val="1"/>
          <w:sz w:val="24"/>
          <w:szCs w:val="24"/>
        </w:rPr>
        <w:t>i</w:t>
      </w:r>
      <w:r w:rsidR="006F2BF8">
        <w:rPr>
          <w:sz w:val="24"/>
          <w:szCs w:val="24"/>
        </w:rPr>
        <w:t>e p</w:t>
      </w:r>
      <w:r w:rsidR="006F2BF8">
        <w:rPr>
          <w:spacing w:val="-1"/>
          <w:sz w:val="24"/>
          <w:szCs w:val="24"/>
        </w:rPr>
        <w:t>a</w:t>
      </w:r>
      <w:r w:rsidR="006F2BF8">
        <w:rPr>
          <w:sz w:val="24"/>
          <w:szCs w:val="24"/>
        </w:rPr>
        <w:t>s</w:t>
      </w:r>
      <w:r w:rsidR="006F2BF8">
        <w:rPr>
          <w:spacing w:val="-1"/>
          <w:sz w:val="24"/>
          <w:szCs w:val="24"/>
        </w:rPr>
        <w:t>ā</w:t>
      </w:r>
      <w:r w:rsidR="006F2BF8">
        <w:rPr>
          <w:sz w:val="24"/>
          <w:szCs w:val="24"/>
        </w:rPr>
        <w:t>kumi</w:t>
      </w:r>
      <w:r w:rsidR="006F2BF8">
        <w:rPr>
          <w:spacing w:val="2"/>
          <w:sz w:val="24"/>
          <w:szCs w:val="24"/>
        </w:rPr>
        <w:t xml:space="preserve"> </w:t>
      </w:r>
      <w:r w:rsidR="006F2BF8">
        <w:rPr>
          <w:sz w:val="24"/>
          <w:szCs w:val="24"/>
        </w:rPr>
        <w:t>ir</w:t>
      </w:r>
      <w:r w:rsidR="006F2BF8">
        <w:rPr>
          <w:spacing w:val="3"/>
          <w:sz w:val="24"/>
          <w:szCs w:val="24"/>
        </w:rPr>
        <w:t xml:space="preserve"> </w:t>
      </w:r>
      <w:r w:rsidR="006F2BF8">
        <w:rPr>
          <w:spacing w:val="-3"/>
          <w:sz w:val="24"/>
          <w:szCs w:val="24"/>
        </w:rPr>
        <w:t>Z</w:t>
      </w:r>
      <w:r w:rsidR="006F2BF8">
        <w:rPr>
          <w:sz w:val="24"/>
          <w:szCs w:val="24"/>
        </w:rPr>
        <w:t>in</w:t>
      </w:r>
      <w:r w:rsidR="006F2BF8">
        <w:rPr>
          <w:spacing w:val="1"/>
          <w:sz w:val="24"/>
          <w:szCs w:val="24"/>
        </w:rPr>
        <w:t>ī</w:t>
      </w:r>
      <w:r w:rsidR="006F2BF8">
        <w:rPr>
          <w:sz w:val="24"/>
          <w:szCs w:val="24"/>
        </w:rPr>
        <w:t>bu</w:t>
      </w:r>
      <w:r w:rsidR="006F2BF8">
        <w:rPr>
          <w:spacing w:val="4"/>
          <w:sz w:val="24"/>
          <w:szCs w:val="24"/>
        </w:rPr>
        <w:t xml:space="preserve"> </w:t>
      </w:r>
      <w:r w:rsidR="006F2BF8">
        <w:rPr>
          <w:sz w:val="24"/>
          <w:szCs w:val="24"/>
        </w:rPr>
        <w:t>dien</w:t>
      </w:r>
      <w:r w:rsidR="006F2BF8">
        <w:rPr>
          <w:spacing w:val="-1"/>
          <w:sz w:val="24"/>
          <w:szCs w:val="24"/>
        </w:rPr>
        <w:t>a</w:t>
      </w:r>
      <w:r w:rsidR="006F2BF8">
        <w:rPr>
          <w:sz w:val="24"/>
          <w:szCs w:val="24"/>
        </w:rPr>
        <w:t>,</w:t>
      </w:r>
      <w:r w:rsidR="006F2BF8">
        <w:rPr>
          <w:spacing w:val="1"/>
          <w:sz w:val="24"/>
          <w:szCs w:val="24"/>
        </w:rPr>
        <w:t xml:space="preserve"> S</w:t>
      </w:r>
      <w:r w:rsidR="006F2BF8">
        <w:rPr>
          <w:sz w:val="24"/>
          <w:szCs w:val="24"/>
        </w:rPr>
        <w:t>kolo</w:t>
      </w:r>
      <w:r w:rsidR="006F2BF8">
        <w:rPr>
          <w:spacing w:val="1"/>
          <w:sz w:val="24"/>
          <w:szCs w:val="24"/>
        </w:rPr>
        <w:t>t</w:t>
      </w:r>
      <w:r w:rsidR="006F2BF8">
        <w:rPr>
          <w:spacing w:val="-1"/>
          <w:sz w:val="24"/>
          <w:szCs w:val="24"/>
        </w:rPr>
        <w:t>ā</w:t>
      </w:r>
      <w:r w:rsidR="006F2BF8">
        <w:rPr>
          <w:sz w:val="24"/>
          <w:szCs w:val="24"/>
        </w:rPr>
        <w:t>ju</w:t>
      </w:r>
      <w:r w:rsidR="006F2BF8">
        <w:rPr>
          <w:spacing w:val="2"/>
          <w:sz w:val="24"/>
          <w:szCs w:val="24"/>
        </w:rPr>
        <w:t xml:space="preserve"> </w:t>
      </w:r>
      <w:r w:rsidR="006F2BF8">
        <w:rPr>
          <w:sz w:val="24"/>
          <w:szCs w:val="24"/>
        </w:rPr>
        <w:t>dien</w:t>
      </w:r>
      <w:r w:rsidR="006F2BF8">
        <w:rPr>
          <w:spacing w:val="-1"/>
          <w:sz w:val="24"/>
          <w:szCs w:val="24"/>
        </w:rPr>
        <w:t>a</w:t>
      </w:r>
      <w:r w:rsidR="006F2BF8">
        <w:rPr>
          <w:sz w:val="24"/>
          <w:szCs w:val="24"/>
        </w:rPr>
        <w:t>,</w:t>
      </w:r>
      <w:r w:rsidR="006F2BF8">
        <w:rPr>
          <w:spacing w:val="4"/>
          <w:sz w:val="24"/>
          <w:szCs w:val="24"/>
        </w:rPr>
        <w:t xml:space="preserve"> </w:t>
      </w:r>
      <w:r w:rsidR="006F2BF8">
        <w:rPr>
          <w:sz w:val="24"/>
          <w:szCs w:val="24"/>
        </w:rPr>
        <w:t>V</w:t>
      </w:r>
      <w:r w:rsidR="006F2BF8">
        <w:rPr>
          <w:spacing w:val="-1"/>
          <w:sz w:val="24"/>
          <w:szCs w:val="24"/>
        </w:rPr>
        <w:t>a</w:t>
      </w:r>
      <w:r w:rsidR="006F2BF8">
        <w:rPr>
          <w:sz w:val="24"/>
          <w:szCs w:val="24"/>
        </w:rPr>
        <w:t>ls</w:t>
      </w:r>
      <w:r w:rsidR="006F2BF8">
        <w:rPr>
          <w:spacing w:val="1"/>
          <w:sz w:val="24"/>
          <w:szCs w:val="24"/>
        </w:rPr>
        <w:t>t</w:t>
      </w:r>
      <w:r w:rsidR="006F2BF8">
        <w:rPr>
          <w:sz w:val="24"/>
          <w:szCs w:val="24"/>
        </w:rPr>
        <w:t>s</w:t>
      </w:r>
      <w:r w:rsidR="006F2BF8">
        <w:rPr>
          <w:spacing w:val="1"/>
          <w:sz w:val="24"/>
          <w:szCs w:val="24"/>
        </w:rPr>
        <w:t xml:space="preserve"> </w:t>
      </w:r>
      <w:r w:rsidR="006F2BF8">
        <w:rPr>
          <w:sz w:val="24"/>
          <w:szCs w:val="24"/>
        </w:rPr>
        <w:t>sv</w:t>
      </w:r>
      <w:r w:rsidR="006F2BF8">
        <w:rPr>
          <w:spacing w:val="-1"/>
          <w:sz w:val="24"/>
          <w:szCs w:val="24"/>
        </w:rPr>
        <w:t>ē</w:t>
      </w:r>
      <w:r w:rsidR="006F2BF8">
        <w:rPr>
          <w:sz w:val="24"/>
          <w:szCs w:val="24"/>
        </w:rPr>
        <w:t>tki</w:t>
      </w:r>
      <w:r w:rsidR="006F2BF8">
        <w:rPr>
          <w:spacing w:val="2"/>
          <w:sz w:val="24"/>
          <w:szCs w:val="24"/>
        </w:rPr>
        <w:t xml:space="preserve"> </w:t>
      </w:r>
      <w:r w:rsidR="006F2BF8">
        <w:rPr>
          <w:sz w:val="24"/>
          <w:szCs w:val="24"/>
        </w:rPr>
        <w:t>11. un</w:t>
      </w:r>
      <w:r w:rsidR="006F2BF8">
        <w:rPr>
          <w:spacing w:val="1"/>
          <w:sz w:val="24"/>
          <w:szCs w:val="24"/>
        </w:rPr>
        <w:t xml:space="preserve"> </w:t>
      </w:r>
      <w:r w:rsidR="006F2BF8">
        <w:rPr>
          <w:sz w:val="24"/>
          <w:szCs w:val="24"/>
        </w:rPr>
        <w:t>18.</w:t>
      </w:r>
      <w:r w:rsidR="006F2BF8">
        <w:rPr>
          <w:spacing w:val="1"/>
          <w:sz w:val="24"/>
          <w:szCs w:val="24"/>
        </w:rPr>
        <w:t xml:space="preserve"> </w:t>
      </w:r>
      <w:r w:rsidR="006F2BF8">
        <w:rPr>
          <w:sz w:val="24"/>
          <w:szCs w:val="24"/>
        </w:rPr>
        <w:t>nov</w:t>
      </w:r>
      <w:r w:rsidR="006F2BF8">
        <w:rPr>
          <w:spacing w:val="-1"/>
          <w:sz w:val="24"/>
          <w:szCs w:val="24"/>
        </w:rPr>
        <w:t>e</w:t>
      </w:r>
      <w:r w:rsidR="006F2BF8">
        <w:rPr>
          <w:sz w:val="24"/>
          <w:szCs w:val="24"/>
        </w:rPr>
        <w:t>mbrī</w:t>
      </w:r>
      <w:r w:rsidR="006F2BF8">
        <w:rPr>
          <w:spacing w:val="2"/>
          <w:sz w:val="24"/>
          <w:szCs w:val="24"/>
        </w:rPr>
        <w:t xml:space="preserve"> </w:t>
      </w:r>
      <w:r w:rsidR="006F2BF8">
        <w:rPr>
          <w:sz w:val="24"/>
          <w:szCs w:val="24"/>
        </w:rPr>
        <w:t>,</w:t>
      </w:r>
      <w:r w:rsidR="006F2BF8">
        <w:rPr>
          <w:spacing w:val="4"/>
          <w:sz w:val="24"/>
          <w:szCs w:val="24"/>
        </w:rPr>
        <w:t xml:space="preserve"> </w:t>
      </w:r>
      <w:r w:rsidR="006F2BF8">
        <w:rPr>
          <w:spacing w:val="-3"/>
          <w:sz w:val="24"/>
          <w:szCs w:val="24"/>
        </w:rPr>
        <w:t>Z</w:t>
      </w:r>
      <w:r w:rsidR="006F2BF8">
        <w:rPr>
          <w:sz w:val="24"/>
          <w:szCs w:val="24"/>
        </w:rPr>
        <w:t>ie</w:t>
      </w:r>
      <w:r w:rsidR="006F2BF8">
        <w:rPr>
          <w:spacing w:val="2"/>
          <w:sz w:val="24"/>
          <w:szCs w:val="24"/>
        </w:rPr>
        <w:t>m</w:t>
      </w:r>
      <w:r w:rsidR="006F2BF8">
        <w:rPr>
          <w:spacing w:val="-1"/>
          <w:sz w:val="24"/>
          <w:szCs w:val="24"/>
        </w:rPr>
        <w:t>a</w:t>
      </w:r>
      <w:r w:rsidR="006F2BF8">
        <w:rPr>
          <w:sz w:val="24"/>
          <w:szCs w:val="24"/>
        </w:rPr>
        <w:t>ssvētki,</w:t>
      </w:r>
      <w:r w:rsidR="006F2BF8">
        <w:rPr>
          <w:spacing w:val="4"/>
          <w:sz w:val="24"/>
          <w:szCs w:val="24"/>
        </w:rPr>
        <w:t xml:space="preserve"> </w:t>
      </w:r>
      <w:r w:rsidR="006F2BF8">
        <w:rPr>
          <w:sz w:val="24"/>
          <w:szCs w:val="24"/>
        </w:rPr>
        <w:t>M</w:t>
      </w:r>
      <w:r w:rsidR="006F2BF8">
        <w:rPr>
          <w:spacing w:val="-1"/>
          <w:sz w:val="24"/>
          <w:szCs w:val="24"/>
        </w:rPr>
        <w:t>a</w:t>
      </w:r>
      <w:r w:rsidR="006F2BF8">
        <w:rPr>
          <w:sz w:val="24"/>
          <w:szCs w:val="24"/>
        </w:rPr>
        <w:t>sļeņi</w:t>
      </w:r>
      <w:r w:rsidR="006F2BF8">
        <w:rPr>
          <w:spacing w:val="-1"/>
          <w:sz w:val="24"/>
          <w:szCs w:val="24"/>
        </w:rPr>
        <w:t>ca</w:t>
      </w:r>
      <w:r w:rsidR="006F2BF8">
        <w:rPr>
          <w:sz w:val="24"/>
          <w:szCs w:val="24"/>
        </w:rPr>
        <w:t>,</w:t>
      </w:r>
      <w:r w:rsidR="006F2BF8">
        <w:rPr>
          <w:spacing w:val="4"/>
          <w:sz w:val="24"/>
          <w:szCs w:val="24"/>
        </w:rPr>
        <w:t xml:space="preserve"> </w:t>
      </w:r>
      <w:r w:rsidR="006F2BF8">
        <w:rPr>
          <w:spacing w:val="-3"/>
          <w:sz w:val="24"/>
          <w:szCs w:val="24"/>
        </w:rPr>
        <w:t>L</w:t>
      </w:r>
      <w:r w:rsidR="006F2BF8">
        <w:rPr>
          <w:spacing w:val="3"/>
          <w:sz w:val="24"/>
          <w:szCs w:val="24"/>
        </w:rPr>
        <w:t>i</w:t>
      </w:r>
      <w:r w:rsidR="006F2BF8">
        <w:rPr>
          <w:spacing w:val="-1"/>
          <w:sz w:val="24"/>
          <w:szCs w:val="24"/>
        </w:rPr>
        <w:t>e</w:t>
      </w:r>
      <w:r w:rsidR="006F2BF8">
        <w:rPr>
          <w:sz w:val="24"/>
          <w:szCs w:val="24"/>
        </w:rPr>
        <w:t>ld</w:t>
      </w:r>
      <w:r w:rsidR="006F2BF8">
        <w:rPr>
          <w:spacing w:val="1"/>
          <w:sz w:val="24"/>
          <w:szCs w:val="24"/>
        </w:rPr>
        <w:t>i</w:t>
      </w:r>
      <w:r w:rsidR="006F2BF8">
        <w:rPr>
          <w:spacing w:val="-1"/>
          <w:sz w:val="24"/>
          <w:szCs w:val="24"/>
        </w:rPr>
        <w:t>e</w:t>
      </w:r>
      <w:r w:rsidR="006F2BF8">
        <w:rPr>
          <w:sz w:val="24"/>
          <w:szCs w:val="24"/>
        </w:rPr>
        <w:t>n</w:t>
      </w:r>
      <w:r w:rsidR="006F2BF8">
        <w:rPr>
          <w:spacing w:val="-1"/>
          <w:sz w:val="24"/>
          <w:szCs w:val="24"/>
        </w:rPr>
        <w:t>a</w:t>
      </w:r>
      <w:r w:rsidR="006F2BF8">
        <w:rPr>
          <w:sz w:val="24"/>
          <w:szCs w:val="24"/>
        </w:rPr>
        <w:t>s,</w:t>
      </w:r>
      <w:r w:rsidR="006F2BF8">
        <w:rPr>
          <w:spacing w:val="2"/>
          <w:sz w:val="24"/>
          <w:szCs w:val="24"/>
        </w:rPr>
        <w:t xml:space="preserve"> </w:t>
      </w:r>
      <w:r w:rsidR="003E0D3C" w:rsidRPr="00712AEB">
        <w:rPr>
          <w:color w:val="000000" w:themeColor="text1"/>
          <w:spacing w:val="2"/>
          <w:sz w:val="24"/>
          <w:szCs w:val="24"/>
        </w:rPr>
        <w:t xml:space="preserve">LR neatkarības atjaunošanas diena, Darba svētki, Latvijas Republikas satversmes sasaukšanas diena, Nacisma sagrāves  un Otrā pasaules kara upuru piemiņas diena, Eiropas diena, </w:t>
      </w:r>
      <w:r w:rsidR="006F2BF8" w:rsidRPr="00712AEB">
        <w:rPr>
          <w:color w:val="000000" w:themeColor="text1"/>
          <w:sz w:val="24"/>
          <w:szCs w:val="24"/>
        </w:rPr>
        <w:t>p</w:t>
      </w:r>
      <w:r w:rsidR="006F2BF8">
        <w:rPr>
          <w:spacing w:val="1"/>
          <w:sz w:val="24"/>
          <w:szCs w:val="24"/>
        </w:rPr>
        <w:t>ē</w:t>
      </w:r>
      <w:r w:rsidR="006F2BF8">
        <w:rPr>
          <w:sz w:val="24"/>
          <w:szCs w:val="24"/>
        </w:rPr>
        <w:t>d</w:t>
      </w:r>
      <w:r w:rsidR="006F2BF8">
        <w:rPr>
          <w:spacing w:val="-1"/>
          <w:sz w:val="24"/>
          <w:szCs w:val="24"/>
        </w:rPr>
        <w:t>ē</w:t>
      </w:r>
      <w:r w:rsidR="006F2BF8">
        <w:rPr>
          <w:sz w:val="24"/>
          <w:szCs w:val="24"/>
        </w:rPr>
        <w:t>jais</w:t>
      </w:r>
      <w:r w:rsidR="006F2BF8">
        <w:rPr>
          <w:spacing w:val="2"/>
          <w:sz w:val="24"/>
          <w:szCs w:val="24"/>
        </w:rPr>
        <w:t xml:space="preserve"> </w:t>
      </w:r>
      <w:r w:rsidR="006F2BF8">
        <w:rPr>
          <w:spacing w:val="1"/>
          <w:sz w:val="24"/>
          <w:szCs w:val="24"/>
        </w:rPr>
        <w:t>z</w:t>
      </w:r>
      <w:r w:rsidR="006F2BF8">
        <w:rPr>
          <w:sz w:val="24"/>
          <w:szCs w:val="24"/>
        </w:rPr>
        <w:t>v</w:t>
      </w:r>
      <w:r w:rsidR="006F2BF8">
        <w:rPr>
          <w:spacing w:val="-1"/>
          <w:sz w:val="24"/>
          <w:szCs w:val="24"/>
        </w:rPr>
        <w:t>a</w:t>
      </w:r>
      <w:r w:rsidR="006F2BF8">
        <w:rPr>
          <w:sz w:val="24"/>
          <w:szCs w:val="24"/>
        </w:rPr>
        <w:t>ns</w:t>
      </w:r>
      <w:r w:rsidR="003E0D3C">
        <w:rPr>
          <w:spacing w:val="2"/>
          <w:sz w:val="24"/>
          <w:szCs w:val="24"/>
        </w:rPr>
        <w:t xml:space="preserve">, </w:t>
      </w:r>
      <w:r w:rsidR="006F2BF8">
        <w:rPr>
          <w:sz w:val="24"/>
          <w:szCs w:val="24"/>
        </w:rPr>
        <w:t>i</w:t>
      </w:r>
      <w:r w:rsidR="006F2BF8">
        <w:rPr>
          <w:spacing w:val="2"/>
          <w:sz w:val="24"/>
          <w:szCs w:val="24"/>
        </w:rPr>
        <w:t>z</w:t>
      </w:r>
      <w:r w:rsidR="006F2BF8">
        <w:rPr>
          <w:sz w:val="24"/>
          <w:szCs w:val="24"/>
        </w:rPr>
        <w:t>laidums.</w:t>
      </w:r>
    </w:p>
    <w:p w:rsidR="00522F03" w:rsidRDefault="00522F03" w:rsidP="00695119">
      <w:pPr>
        <w:ind w:firstLine="720"/>
        <w:jc w:val="both"/>
        <w:rPr>
          <w:sz w:val="24"/>
          <w:szCs w:val="24"/>
        </w:rPr>
      </w:pPr>
      <w:r>
        <w:rPr>
          <w:sz w:val="24"/>
          <w:szCs w:val="24"/>
        </w:rPr>
        <w:t>Pedagogi, īpaši klašu audzinātāji</w:t>
      </w:r>
      <w:r w:rsidR="00784628">
        <w:rPr>
          <w:sz w:val="24"/>
          <w:szCs w:val="24"/>
        </w:rPr>
        <w:t>,</w:t>
      </w:r>
      <w:r>
        <w:rPr>
          <w:sz w:val="24"/>
          <w:szCs w:val="24"/>
        </w:rPr>
        <w:t xml:space="preserve"> atbalsta un veicina izglītojamo iesaistīšanos pašpārvaldes darbā. Pašpārvaldes darba aktivitātes tiek atspoguļo</w:t>
      </w:r>
      <w:r w:rsidR="00784628">
        <w:rPr>
          <w:sz w:val="24"/>
          <w:szCs w:val="24"/>
        </w:rPr>
        <w:t>tas S</w:t>
      </w:r>
      <w:r w:rsidR="00E839B4">
        <w:rPr>
          <w:sz w:val="24"/>
          <w:szCs w:val="24"/>
        </w:rPr>
        <w:t>KOLAS</w:t>
      </w:r>
      <w:r w:rsidR="007F2E83">
        <w:rPr>
          <w:sz w:val="24"/>
          <w:szCs w:val="24"/>
        </w:rPr>
        <w:t xml:space="preserve"> </w:t>
      </w:r>
      <w:r>
        <w:rPr>
          <w:sz w:val="24"/>
          <w:szCs w:val="24"/>
        </w:rPr>
        <w:t>mājas lapā. Visi i</w:t>
      </w:r>
      <w:r w:rsidR="007F2E83">
        <w:rPr>
          <w:sz w:val="24"/>
          <w:szCs w:val="24"/>
        </w:rPr>
        <w:t>zglītojamie ir informēti par paš</w:t>
      </w:r>
      <w:r>
        <w:rPr>
          <w:sz w:val="24"/>
          <w:szCs w:val="24"/>
        </w:rPr>
        <w:t>pārvaldes esamību un iespēju tajā darboties. Izg</w:t>
      </w:r>
      <w:r w:rsidR="007F2E83">
        <w:rPr>
          <w:sz w:val="24"/>
          <w:szCs w:val="24"/>
        </w:rPr>
        <w:t>lītojamie savas aizņemtības</w:t>
      </w:r>
      <w:r>
        <w:rPr>
          <w:sz w:val="24"/>
          <w:szCs w:val="24"/>
        </w:rPr>
        <w:t xml:space="preserve"> vai mācī</w:t>
      </w:r>
      <w:r w:rsidR="007F2E83">
        <w:rPr>
          <w:sz w:val="24"/>
          <w:szCs w:val="24"/>
        </w:rPr>
        <w:t>šanā</w:t>
      </w:r>
      <w:r w:rsidR="00034537">
        <w:rPr>
          <w:sz w:val="24"/>
          <w:szCs w:val="24"/>
        </w:rPr>
        <w:t xml:space="preserve">s </w:t>
      </w:r>
      <w:r>
        <w:rPr>
          <w:sz w:val="24"/>
          <w:szCs w:val="24"/>
        </w:rPr>
        <w:t>specifikas dēļ aktīvi nepiedalās pašpārvaldes darbā.</w:t>
      </w:r>
    </w:p>
    <w:p w:rsidR="00034537" w:rsidRDefault="00E839B4" w:rsidP="00695119">
      <w:pPr>
        <w:ind w:firstLine="720"/>
        <w:jc w:val="both"/>
        <w:rPr>
          <w:sz w:val="24"/>
          <w:szCs w:val="24"/>
        </w:rPr>
      </w:pPr>
      <w:r>
        <w:rPr>
          <w:sz w:val="24"/>
          <w:szCs w:val="24"/>
        </w:rPr>
        <w:t>SKOLA</w:t>
      </w:r>
      <w:r w:rsidR="00784628">
        <w:rPr>
          <w:sz w:val="24"/>
          <w:szCs w:val="24"/>
        </w:rPr>
        <w:t xml:space="preserve"> iespēju robežās</w:t>
      </w:r>
      <w:r w:rsidR="00034537">
        <w:rPr>
          <w:sz w:val="24"/>
          <w:szCs w:val="24"/>
        </w:rPr>
        <w:t xml:space="preserve"> plāno un organizē daudzveidīgus ārp</w:t>
      </w:r>
      <w:r w:rsidR="00555D19">
        <w:rPr>
          <w:sz w:val="24"/>
          <w:szCs w:val="24"/>
        </w:rPr>
        <w:t>usstundu pasākumus. Klašu audzinātāju</w:t>
      </w:r>
      <w:r w:rsidR="00034537">
        <w:rPr>
          <w:sz w:val="24"/>
          <w:szCs w:val="24"/>
        </w:rPr>
        <w:t xml:space="preserve"> MK veic audzināšanas pasākumu satura un norises analīzi. Pedagogi vienmēr atbalsta izglītojamo pozitīvo uzvedību, kā arī</w:t>
      </w:r>
      <w:r w:rsidR="00784628">
        <w:rPr>
          <w:sz w:val="24"/>
          <w:szCs w:val="24"/>
        </w:rPr>
        <w:t xml:space="preserve"> cenšas iesaistīt izglītojamos S</w:t>
      </w:r>
      <w:r>
        <w:rPr>
          <w:sz w:val="24"/>
          <w:szCs w:val="24"/>
        </w:rPr>
        <w:t>KOLAS</w:t>
      </w:r>
      <w:r w:rsidR="00034537">
        <w:rPr>
          <w:sz w:val="24"/>
          <w:szCs w:val="24"/>
        </w:rPr>
        <w:t xml:space="preserve"> iekšējās kārtības noteikumu izstrādē.</w:t>
      </w:r>
    </w:p>
    <w:p w:rsidR="00C032A3" w:rsidRDefault="00971B3A" w:rsidP="00695119">
      <w:pPr>
        <w:ind w:firstLine="720"/>
        <w:jc w:val="both"/>
        <w:rPr>
          <w:sz w:val="24"/>
          <w:szCs w:val="24"/>
        </w:rPr>
      </w:pPr>
      <w:r>
        <w:rPr>
          <w:sz w:val="24"/>
          <w:szCs w:val="24"/>
        </w:rPr>
        <w:t xml:space="preserve">Audzināšana </w:t>
      </w:r>
      <w:r w:rsidR="00034537">
        <w:rPr>
          <w:sz w:val="24"/>
          <w:szCs w:val="24"/>
        </w:rPr>
        <w:t>stundas notiek regulāri, tiek plānotas, nepieciešamības gadījumos tiek veikta</w:t>
      </w:r>
      <w:r w:rsidR="00E839B4">
        <w:rPr>
          <w:sz w:val="24"/>
          <w:szCs w:val="24"/>
        </w:rPr>
        <w:t>s korekcijas vai izmaiņas. SKOLĀ</w:t>
      </w:r>
      <w:r w:rsidR="00034537">
        <w:rPr>
          <w:sz w:val="24"/>
          <w:szCs w:val="24"/>
        </w:rPr>
        <w:t xml:space="preserve"> ir izveidots vienots klašu audzināšanas darba plāna paraugs.</w:t>
      </w:r>
      <w:r w:rsidR="00E839B4">
        <w:rPr>
          <w:sz w:val="24"/>
          <w:szCs w:val="24"/>
        </w:rPr>
        <w:t xml:space="preserve"> SKOLA</w:t>
      </w:r>
      <w:r w:rsidR="00C032A3">
        <w:rPr>
          <w:sz w:val="24"/>
          <w:szCs w:val="24"/>
        </w:rPr>
        <w:t xml:space="preserve"> plāno un organize valstiskās audzināšanas </w:t>
      </w:r>
      <w:r w:rsidR="0059528C">
        <w:rPr>
          <w:sz w:val="24"/>
          <w:szCs w:val="24"/>
        </w:rPr>
        <w:t>pasākumus, stiprinot izglītojamo</w:t>
      </w:r>
      <w:r w:rsidR="00C032A3">
        <w:rPr>
          <w:sz w:val="24"/>
          <w:szCs w:val="24"/>
        </w:rPr>
        <w:t xml:space="preserve"> valstiskuma apziņu, veicinot pilsonisko līdzdalību un inicia</w:t>
      </w:r>
      <w:r w:rsidR="00522892">
        <w:rPr>
          <w:sz w:val="24"/>
          <w:szCs w:val="24"/>
        </w:rPr>
        <w:t>tīvu, lojalitāti un patriotismu.</w:t>
      </w:r>
    </w:p>
    <w:p w:rsidR="00034537" w:rsidRDefault="00E839B4" w:rsidP="00695119">
      <w:pPr>
        <w:ind w:firstLine="720"/>
        <w:jc w:val="both"/>
        <w:rPr>
          <w:sz w:val="24"/>
          <w:szCs w:val="24"/>
        </w:rPr>
      </w:pPr>
      <w:r>
        <w:rPr>
          <w:sz w:val="24"/>
          <w:szCs w:val="24"/>
        </w:rPr>
        <w:t>SKOLA</w:t>
      </w:r>
      <w:r w:rsidR="00034537">
        <w:rPr>
          <w:sz w:val="24"/>
          <w:szCs w:val="24"/>
        </w:rPr>
        <w:t xml:space="preserve"> veicina izglītojamo dalību dažādās ārpusstundu aktivitātēs</w:t>
      </w:r>
      <w:r w:rsidR="0059528C">
        <w:rPr>
          <w:sz w:val="24"/>
          <w:szCs w:val="24"/>
        </w:rPr>
        <w:t xml:space="preserve"> - konkursos, projektos, semināros un citos pasākumos, par to vienmēr aprakstot S</w:t>
      </w:r>
      <w:r>
        <w:rPr>
          <w:sz w:val="24"/>
          <w:szCs w:val="24"/>
        </w:rPr>
        <w:t>KOLAS</w:t>
      </w:r>
      <w:r w:rsidR="00034537">
        <w:rPr>
          <w:sz w:val="24"/>
          <w:szCs w:val="24"/>
        </w:rPr>
        <w:t xml:space="preserve"> mājas lapā.</w:t>
      </w:r>
    </w:p>
    <w:p w:rsidR="00484BDE" w:rsidRDefault="006F2BF8" w:rsidP="00695119">
      <w:pPr>
        <w:rPr>
          <w:sz w:val="24"/>
          <w:szCs w:val="24"/>
        </w:rPr>
      </w:pPr>
      <w:r>
        <w:rPr>
          <w:spacing w:val="1"/>
          <w:sz w:val="24"/>
          <w:szCs w:val="24"/>
        </w:rPr>
        <w:t>S</w:t>
      </w:r>
      <w:r w:rsidR="00E839B4">
        <w:rPr>
          <w:sz w:val="24"/>
          <w:szCs w:val="24"/>
        </w:rPr>
        <w:t>KOLAS</w:t>
      </w:r>
      <w:r>
        <w:rPr>
          <w:sz w:val="24"/>
          <w:szCs w:val="24"/>
        </w:rPr>
        <w:t xml:space="preserve"> sp</w:t>
      </w:r>
      <w:r>
        <w:rPr>
          <w:spacing w:val="-1"/>
          <w:sz w:val="24"/>
          <w:szCs w:val="24"/>
        </w:rPr>
        <w:t>ec</w:t>
      </w:r>
      <w:r>
        <w:rPr>
          <w:sz w:val="24"/>
          <w:szCs w:val="24"/>
        </w:rPr>
        <w:t>ifik</w:t>
      </w:r>
      <w:r>
        <w:rPr>
          <w:spacing w:val="-1"/>
          <w:sz w:val="24"/>
          <w:szCs w:val="24"/>
        </w:rPr>
        <w:t>a</w:t>
      </w:r>
      <w:r>
        <w:rPr>
          <w:sz w:val="24"/>
          <w:szCs w:val="24"/>
        </w:rPr>
        <w:t>s d</w:t>
      </w:r>
      <w:r>
        <w:rPr>
          <w:spacing w:val="-1"/>
          <w:sz w:val="24"/>
          <w:szCs w:val="24"/>
        </w:rPr>
        <w:t>ē</w:t>
      </w:r>
      <w:r w:rsidR="0059528C">
        <w:rPr>
          <w:sz w:val="24"/>
          <w:szCs w:val="24"/>
        </w:rPr>
        <w:t xml:space="preserve">ļ </w:t>
      </w:r>
      <w:r>
        <w:rPr>
          <w:sz w:val="24"/>
          <w:szCs w:val="24"/>
        </w:rPr>
        <w:t>n</w:t>
      </w:r>
      <w:r>
        <w:rPr>
          <w:spacing w:val="2"/>
          <w:sz w:val="24"/>
          <w:szCs w:val="24"/>
        </w:rPr>
        <w:t>e</w:t>
      </w:r>
      <w:r>
        <w:rPr>
          <w:sz w:val="24"/>
          <w:szCs w:val="24"/>
        </w:rPr>
        <w:t>t</w:t>
      </w:r>
      <w:r>
        <w:rPr>
          <w:spacing w:val="1"/>
          <w:sz w:val="24"/>
          <w:szCs w:val="24"/>
        </w:rPr>
        <w:t>i</w:t>
      </w:r>
      <w:r>
        <w:rPr>
          <w:spacing w:val="-1"/>
          <w:sz w:val="24"/>
          <w:szCs w:val="24"/>
        </w:rPr>
        <w:t>e</w:t>
      </w:r>
      <w:r>
        <w:rPr>
          <w:sz w:val="24"/>
          <w:szCs w:val="24"/>
        </w:rPr>
        <w:t>k pied</w:t>
      </w:r>
      <w:r>
        <w:rPr>
          <w:spacing w:val="-1"/>
          <w:sz w:val="24"/>
          <w:szCs w:val="24"/>
        </w:rPr>
        <w:t>ā</w:t>
      </w:r>
      <w:r>
        <w:rPr>
          <w:sz w:val="24"/>
          <w:szCs w:val="24"/>
        </w:rPr>
        <w:t>v</w:t>
      </w:r>
      <w:r>
        <w:rPr>
          <w:spacing w:val="-1"/>
          <w:sz w:val="24"/>
          <w:szCs w:val="24"/>
        </w:rPr>
        <w:t>ā</w:t>
      </w:r>
      <w:r>
        <w:rPr>
          <w:sz w:val="24"/>
          <w:szCs w:val="24"/>
        </w:rPr>
        <w:t>tas int</w:t>
      </w:r>
      <w:r>
        <w:rPr>
          <w:spacing w:val="-1"/>
          <w:sz w:val="24"/>
          <w:szCs w:val="24"/>
        </w:rPr>
        <w:t>e</w:t>
      </w:r>
      <w:r>
        <w:rPr>
          <w:spacing w:val="1"/>
          <w:sz w:val="24"/>
          <w:szCs w:val="24"/>
        </w:rPr>
        <w:t>r</w:t>
      </w:r>
      <w:r>
        <w:rPr>
          <w:spacing w:val="-1"/>
          <w:sz w:val="24"/>
          <w:szCs w:val="24"/>
        </w:rPr>
        <w:t>e</w:t>
      </w:r>
      <w:r>
        <w:rPr>
          <w:sz w:val="24"/>
          <w:szCs w:val="24"/>
        </w:rPr>
        <w:t>šu i</w:t>
      </w:r>
      <w:r>
        <w:rPr>
          <w:spacing w:val="1"/>
          <w:sz w:val="24"/>
          <w:szCs w:val="24"/>
        </w:rPr>
        <w:t>z</w:t>
      </w:r>
      <w:r>
        <w:rPr>
          <w:spacing w:val="-2"/>
          <w:sz w:val="24"/>
          <w:szCs w:val="24"/>
        </w:rPr>
        <w:t>g</w:t>
      </w:r>
      <w:r>
        <w:rPr>
          <w:sz w:val="24"/>
          <w:szCs w:val="24"/>
        </w:rPr>
        <w:t>l</w:t>
      </w:r>
      <w:r>
        <w:rPr>
          <w:spacing w:val="1"/>
          <w:sz w:val="24"/>
          <w:szCs w:val="24"/>
        </w:rPr>
        <w:t>ī</w:t>
      </w:r>
      <w:r>
        <w:rPr>
          <w:sz w:val="24"/>
          <w:szCs w:val="24"/>
        </w:rPr>
        <w:t>t</w:t>
      </w:r>
      <w:r>
        <w:rPr>
          <w:spacing w:val="1"/>
          <w:sz w:val="24"/>
          <w:szCs w:val="24"/>
        </w:rPr>
        <w:t>ī</w:t>
      </w:r>
      <w:r>
        <w:rPr>
          <w:sz w:val="24"/>
          <w:szCs w:val="24"/>
        </w:rPr>
        <w:t>b</w:t>
      </w:r>
      <w:r>
        <w:rPr>
          <w:spacing w:val="-1"/>
          <w:sz w:val="24"/>
          <w:szCs w:val="24"/>
        </w:rPr>
        <w:t>a</w:t>
      </w:r>
      <w:r>
        <w:rPr>
          <w:sz w:val="24"/>
          <w:szCs w:val="24"/>
        </w:rPr>
        <w:t>s pro</w:t>
      </w:r>
      <w:r>
        <w:rPr>
          <w:spacing w:val="-3"/>
          <w:sz w:val="24"/>
          <w:szCs w:val="24"/>
        </w:rPr>
        <w:t>g</w:t>
      </w:r>
      <w:r>
        <w:rPr>
          <w:spacing w:val="1"/>
          <w:sz w:val="24"/>
          <w:szCs w:val="24"/>
        </w:rPr>
        <w:t>r</w:t>
      </w:r>
      <w:r>
        <w:rPr>
          <w:spacing w:val="-1"/>
          <w:sz w:val="24"/>
          <w:szCs w:val="24"/>
        </w:rPr>
        <w:t>a</w:t>
      </w:r>
      <w:r>
        <w:rPr>
          <w:sz w:val="24"/>
          <w:szCs w:val="24"/>
        </w:rPr>
        <w:t>m</w:t>
      </w:r>
      <w:r>
        <w:rPr>
          <w:spacing w:val="1"/>
          <w:sz w:val="24"/>
          <w:szCs w:val="24"/>
        </w:rPr>
        <w:t>m</w:t>
      </w:r>
      <w:r>
        <w:rPr>
          <w:sz w:val="24"/>
          <w:szCs w:val="24"/>
        </w:rPr>
        <w:t xml:space="preserve">mas. </w:t>
      </w:r>
    </w:p>
    <w:p w:rsidR="00484BDE" w:rsidRDefault="006F2BF8" w:rsidP="00695119">
      <w:pPr>
        <w:spacing w:line="260" w:lineRule="exact"/>
        <w:ind w:firstLine="660"/>
        <w:jc w:val="both"/>
        <w:rPr>
          <w:sz w:val="24"/>
          <w:szCs w:val="24"/>
        </w:rPr>
      </w:pPr>
      <w:r>
        <w:rPr>
          <w:sz w:val="24"/>
          <w:szCs w:val="24"/>
        </w:rPr>
        <w:t>Kl</w:t>
      </w:r>
      <w:r>
        <w:rPr>
          <w:spacing w:val="-1"/>
          <w:sz w:val="24"/>
          <w:szCs w:val="24"/>
        </w:rPr>
        <w:t>a</w:t>
      </w:r>
      <w:r>
        <w:rPr>
          <w:sz w:val="24"/>
          <w:szCs w:val="24"/>
        </w:rPr>
        <w:t>s</w:t>
      </w:r>
      <w:r>
        <w:rPr>
          <w:spacing w:val="-1"/>
          <w:sz w:val="24"/>
          <w:szCs w:val="24"/>
        </w:rPr>
        <w:t>e</w:t>
      </w:r>
      <w:r>
        <w:rPr>
          <w:sz w:val="24"/>
          <w:szCs w:val="24"/>
        </w:rPr>
        <w:t>s</w:t>
      </w:r>
      <w:r>
        <w:rPr>
          <w:spacing w:val="2"/>
          <w:sz w:val="24"/>
          <w:szCs w:val="24"/>
        </w:rPr>
        <w:t xml:space="preserve"> </w:t>
      </w:r>
      <w:r>
        <w:rPr>
          <w:sz w:val="24"/>
          <w:szCs w:val="24"/>
        </w:rPr>
        <w:t>stund</w:t>
      </w:r>
      <w:r>
        <w:rPr>
          <w:spacing w:val="-1"/>
          <w:sz w:val="24"/>
          <w:szCs w:val="24"/>
        </w:rPr>
        <w:t>ā</w:t>
      </w:r>
      <w:r w:rsidR="00E46757">
        <w:rPr>
          <w:sz w:val="24"/>
          <w:szCs w:val="24"/>
        </w:rPr>
        <w:t xml:space="preserve">s </w:t>
      </w:r>
      <w:r>
        <w:rPr>
          <w:spacing w:val="-1"/>
          <w:sz w:val="24"/>
          <w:szCs w:val="24"/>
        </w:rPr>
        <w:t>a</w:t>
      </w:r>
      <w:r>
        <w:rPr>
          <w:sz w:val="24"/>
          <w:szCs w:val="24"/>
        </w:rPr>
        <w:t>ud</w:t>
      </w:r>
      <w:r>
        <w:rPr>
          <w:spacing w:val="1"/>
          <w:sz w:val="24"/>
          <w:szCs w:val="24"/>
        </w:rPr>
        <w:t>z</w:t>
      </w:r>
      <w:r>
        <w:rPr>
          <w:sz w:val="24"/>
          <w:szCs w:val="24"/>
        </w:rPr>
        <w:t>ināt</w:t>
      </w:r>
      <w:r>
        <w:rPr>
          <w:spacing w:val="-1"/>
          <w:sz w:val="24"/>
          <w:szCs w:val="24"/>
        </w:rPr>
        <w:t>ā</w:t>
      </w:r>
      <w:r>
        <w:rPr>
          <w:sz w:val="24"/>
          <w:szCs w:val="24"/>
        </w:rPr>
        <w:t>ji</w:t>
      </w:r>
      <w:r>
        <w:rPr>
          <w:spacing w:val="2"/>
          <w:sz w:val="24"/>
          <w:szCs w:val="24"/>
        </w:rPr>
        <w:t xml:space="preserve"> </w:t>
      </w:r>
      <w:r>
        <w:rPr>
          <w:spacing w:val="-1"/>
          <w:sz w:val="24"/>
          <w:szCs w:val="24"/>
        </w:rPr>
        <w:t>a</w:t>
      </w:r>
      <w:r>
        <w:rPr>
          <w:sz w:val="24"/>
          <w:szCs w:val="24"/>
        </w:rPr>
        <w:t>r</w:t>
      </w:r>
      <w:r>
        <w:rPr>
          <w:spacing w:val="1"/>
          <w:sz w:val="24"/>
          <w:szCs w:val="24"/>
        </w:rPr>
        <w:t xml:space="preserve"> </w:t>
      </w:r>
      <w:r>
        <w:rPr>
          <w:spacing w:val="-2"/>
          <w:sz w:val="24"/>
          <w:szCs w:val="24"/>
        </w:rPr>
        <w:t>i</w:t>
      </w:r>
      <w:r>
        <w:rPr>
          <w:spacing w:val="1"/>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ja</w:t>
      </w:r>
      <w:r>
        <w:rPr>
          <w:sz w:val="24"/>
          <w:szCs w:val="24"/>
        </w:rPr>
        <w:t>majiem</w:t>
      </w:r>
      <w:r>
        <w:rPr>
          <w:spacing w:val="1"/>
          <w:sz w:val="24"/>
          <w:szCs w:val="24"/>
        </w:rPr>
        <w:t xml:space="preserve"> </w:t>
      </w:r>
      <w:r>
        <w:rPr>
          <w:sz w:val="24"/>
          <w:szCs w:val="24"/>
        </w:rPr>
        <w:t>p</w:t>
      </w:r>
      <w:r>
        <w:rPr>
          <w:spacing w:val="-1"/>
          <w:sz w:val="24"/>
          <w:szCs w:val="24"/>
        </w:rPr>
        <w:t>ā</w:t>
      </w:r>
      <w:r>
        <w:rPr>
          <w:sz w:val="24"/>
          <w:szCs w:val="24"/>
        </w:rPr>
        <w:t>r</w:t>
      </w:r>
      <w:r>
        <w:rPr>
          <w:spacing w:val="-1"/>
          <w:sz w:val="24"/>
          <w:szCs w:val="24"/>
        </w:rPr>
        <w:t>r</w:t>
      </w:r>
      <w:r>
        <w:rPr>
          <w:sz w:val="24"/>
          <w:szCs w:val="24"/>
        </w:rPr>
        <w:t>unā tēm</w:t>
      </w:r>
      <w:r>
        <w:rPr>
          <w:spacing w:val="-1"/>
          <w:sz w:val="24"/>
          <w:szCs w:val="24"/>
        </w:rPr>
        <w:t>a</w:t>
      </w:r>
      <w:r>
        <w:rPr>
          <w:sz w:val="24"/>
          <w:szCs w:val="24"/>
        </w:rPr>
        <w:t>s</w:t>
      </w:r>
      <w:r>
        <w:rPr>
          <w:spacing w:val="4"/>
          <w:sz w:val="24"/>
          <w:szCs w:val="24"/>
        </w:rPr>
        <w:t xml:space="preserve"> </w:t>
      </w:r>
      <w:r>
        <w:rPr>
          <w:sz w:val="24"/>
          <w:szCs w:val="24"/>
        </w:rPr>
        <w:t>p</w:t>
      </w:r>
      <w:r>
        <w:rPr>
          <w:spacing w:val="-1"/>
          <w:sz w:val="24"/>
          <w:szCs w:val="24"/>
        </w:rPr>
        <w:t>a</w:t>
      </w:r>
      <w:r>
        <w:rPr>
          <w:sz w:val="24"/>
          <w:szCs w:val="24"/>
        </w:rPr>
        <w:t>r</w:t>
      </w:r>
      <w:r>
        <w:rPr>
          <w:spacing w:val="6"/>
          <w:sz w:val="24"/>
          <w:szCs w:val="24"/>
        </w:rPr>
        <w:t xml:space="preserve"> </w:t>
      </w:r>
      <w:r>
        <w:rPr>
          <w:sz w:val="24"/>
          <w:szCs w:val="24"/>
        </w:rPr>
        <w:t>v</w:t>
      </w:r>
      <w:r>
        <w:rPr>
          <w:spacing w:val="-1"/>
          <w:sz w:val="24"/>
          <w:szCs w:val="24"/>
        </w:rPr>
        <w:t>e</w:t>
      </w:r>
      <w:r>
        <w:rPr>
          <w:sz w:val="24"/>
          <w:szCs w:val="24"/>
        </w:rPr>
        <w:t>s</w:t>
      </w:r>
      <w:r>
        <w:rPr>
          <w:spacing w:val="-1"/>
          <w:sz w:val="24"/>
          <w:szCs w:val="24"/>
        </w:rPr>
        <w:t>e</w:t>
      </w:r>
      <w:r>
        <w:rPr>
          <w:sz w:val="24"/>
          <w:szCs w:val="24"/>
        </w:rPr>
        <w:t>l</w:t>
      </w:r>
      <w:r>
        <w:rPr>
          <w:spacing w:val="1"/>
          <w:sz w:val="24"/>
          <w:szCs w:val="24"/>
        </w:rPr>
        <w:t>ī</w:t>
      </w:r>
      <w:r>
        <w:rPr>
          <w:spacing w:val="-2"/>
          <w:sz w:val="24"/>
          <w:szCs w:val="24"/>
        </w:rPr>
        <w:t>g</w:t>
      </w:r>
      <w:r>
        <w:rPr>
          <w:sz w:val="24"/>
          <w:szCs w:val="24"/>
        </w:rPr>
        <w:t>u d</w:t>
      </w:r>
      <w:r>
        <w:rPr>
          <w:spacing w:val="1"/>
          <w:sz w:val="24"/>
          <w:szCs w:val="24"/>
        </w:rPr>
        <w:t>z</w:t>
      </w:r>
      <w:r>
        <w:rPr>
          <w:sz w:val="24"/>
          <w:szCs w:val="24"/>
        </w:rPr>
        <w:t>īvesv</w:t>
      </w:r>
      <w:r>
        <w:rPr>
          <w:spacing w:val="-1"/>
          <w:sz w:val="24"/>
          <w:szCs w:val="24"/>
        </w:rPr>
        <w:t>e</w:t>
      </w:r>
      <w:r w:rsidR="00B84181">
        <w:rPr>
          <w:sz w:val="24"/>
          <w:szCs w:val="24"/>
        </w:rPr>
        <w:t xml:space="preserve">idu, </w:t>
      </w:r>
      <w:r>
        <w:rPr>
          <w:sz w:val="24"/>
          <w:szCs w:val="24"/>
        </w:rPr>
        <w:t>t</w:t>
      </w:r>
      <w:r>
        <w:rPr>
          <w:spacing w:val="1"/>
          <w:sz w:val="24"/>
          <w:szCs w:val="24"/>
        </w:rPr>
        <w:t>i</w:t>
      </w:r>
      <w:r>
        <w:rPr>
          <w:sz w:val="24"/>
          <w:szCs w:val="24"/>
        </w:rPr>
        <w:t>kum</w:t>
      </w:r>
      <w:r>
        <w:rPr>
          <w:spacing w:val="1"/>
          <w:sz w:val="24"/>
          <w:szCs w:val="24"/>
        </w:rPr>
        <w:t>i</w:t>
      </w:r>
      <w:r>
        <w:rPr>
          <w:sz w:val="24"/>
          <w:szCs w:val="24"/>
        </w:rPr>
        <w:t>sk</w:t>
      </w:r>
      <w:r>
        <w:rPr>
          <w:spacing w:val="-1"/>
          <w:sz w:val="24"/>
          <w:szCs w:val="24"/>
        </w:rPr>
        <w:t>a</w:t>
      </w:r>
      <w:r>
        <w:rPr>
          <w:spacing w:val="-2"/>
          <w:sz w:val="24"/>
          <w:szCs w:val="24"/>
        </w:rPr>
        <w:t>j</w:t>
      </w:r>
      <w:r>
        <w:rPr>
          <w:spacing w:val="-1"/>
          <w:sz w:val="24"/>
          <w:szCs w:val="24"/>
        </w:rPr>
        <w:t>ā</w:t>
      </w:r>
      <w:r w:rsidR="00B84181">
        <w:rPr>
          <w:sz w:val="24"/>
          <w:szCs w:val="24"/>
        </w:rPr>
        <w:t xml:space="preserve">m </w:t>
      </w:r>
      <w:r>
        <w:rPr>
          <w:sz w:val="24"/>
          <w:szCs w:val="24"/>
        </w:rPr>
        <w:t>v</w:t>
      </w:r>
      <w:r>
        <w:rPr>
          <w:spacing w:val="-1"/>
          <w:sz w:val="24"/>
          <w:szCs w:val="24"/>
        </w:rPr>
        <w:t>ē</w:t>
      </w:r>
      <w:r>
        <w:rPr>
          <w:sz w:val="24"/>
          <w:szCs w:val="24"/>
        </w:rPr>
        <w:t>rtīb</w:t>
      </w:r>
      <w:r>
        <w:rPr>
          <w:spacing w:val="-1"/>
          <w:sz w:val="24"/>
          <w:szCs w:val="24"/>
        </w:rPr>
        <w:t>ā</w:t>
      </w:r>
      <w:r w:rsidR="00971B3A">
        <w:rPr>
          <w:sz w:val="24"/>
          <w:szCs w:val="24"/>
        </w:rPr>
        <w:t>m</w:t>
      </w:r>
      <w:r w:rsidR="00B84181">
        <w:rPr>
          <w:sz w:val="24"/>
          <w:szCs w:val="24"/>
        </w:rPr>
        <w:t xml:space="preserve">, </w:t>
      </w:r>
      <w:r>
        <w:rPr>
          <w:sz w:val="24"/>
          <w:szCs w:val="24"/>
        </w:rPr>
        <w:t>u</w:t>
      </w:r>
      <w:r>
        <w:rPr>
          <w:spacing w:val="1"/>
          <w:sz w:val="24"/>
          <w:szCs w:val="24"/>
        </w:rPr>
        <w:t>z</w:t>
      </w:r>
      <w:r>
        <w:rPr>
          <w:sz w:val="24"/>
          <w:szCs w:val="24"/>
        </w:rPr>
        <w:t>v</w:t>
      </w:r>
      <w:r>
        <w:rPr>
          <w:spacing w:val="-1"/>
          <w:sz w:val="24"/>
          <w:szCs w:val="24"/>
        </w:rPr>
        <w:t>e</w:t>
      </w:r>
      <w:r w:rsidR="00B84181">
        <w:rPr>
          <w:sz w:val="24"/>
          <w:szCs w:val="24"/>
        </w:rPr>
        <w:t xml:space="preserve">dību un </w:t>
      </w:r>
      <w:r>
        <w:rPr>
          <w:sz w:val="24"/>
          <w:szCs w:val="24"/>
        </w:rPr>
        <w:t>s</w:t>
      </w:r>
      <w:r>
        <w:rPr>
          <w:spacing w:val="-1"/>
          <w:sz w:val="24"/>
          <w:szCs w:val="24"/>
        </w:rPr>
        <w:t>a</w:t>
      </w:r>
      <w:r>
        <w:rPr>
          <w:sz w:val="24"/>
          <w:szCs w:val="24"/>
        </w:rPr>
        <w:t>s</w:t>
      </w:r>
      <w:r>
        <w:rPr>
          <w:spacing w:val="2"/>
          <w:sz w:val="24"/>
          <w:szCs w:val="24"/>
        </w:rPr>
        <w:t>k</w:t>
      </w:r>
      <w:r>
        <w:rPr>
          <w:spacing w:val="1"/>
          <w:sz w:val="24"/>
          <w:szCs w:val="24"/>
        </w:rPr>
        <w:t>a</w:t>
      </w:r>
      <w:r>
        <w:rPr>
          <w:sz w:val="24"/>
          <w:szCs w:val="24"/>
        </w:rPr>
        <w:t>rsm</w:t>
      </w:r>
      <w:r>
        <w:rPr>
          <w:spacing w:val="-1"/>
          <w:sz w:val="24"/>
          <w:szCs w:val="24"/>
        </w:rPr>
        <w:t>e</w:t>
      </w:r>
      <w:r w:rsidR="00B84181">
        <w:rPr>
          <w:sz w:val="24"/>
          <w:szCs w:val="24"/>
        </w:rPr>
        <w:t>s</w:t>
      </w:r>
      <w:r>
        <w:rPr>
          <w:sz w:val="24"/>
          <w:szCs w:val="24"/>
        </w:rPr>
        <w:t xml:space="preserve"> kul</w:t>
      </w:r>
      <w:r>
        <w:rPr>
          <w:spacing w:val="1"/>
          <w:sz w:val="24"/>
          <w:szCs w:val="24"/>
        </w:rPr>
        <w:t>t</w:t>
      </w:r>
      <w:r>
        <w:rPr>
          <w:sz w:val="24"/>
          <w:szCs w:val="24"/>
        </w:rPr>
        <w:t>ūru, pi</w:t>
      </w:r>
      <w:r>
        <w:rPr>
          <w:spacing w:val="1"/>
          <w:sz w:val="24"/>
          <w:szCs w:val="24"/>
        </w:rPr>
        <w:t>l</w:t>
      </w:r>
      <w:r>
        <w:rPr>
          <w:sz w:val="24"/>
          <w:szCs w:val="24"/>
        </w:rPr>
        <w:t>soņa t</w:t>
      </w:r>
      <w:r>
        <w:rPr>
          <w:spacing w:val="1"/>
          <w:sz w:val="24"/>
          <w:szCs w:val="24"/>
        </w:rPr>
        <w:t>i</w:t>
      </w:r>
      <w:r>
        <w:rPr>
          <w:spacing w:val="-1"/>
          <w:sz w:val="24"/>
          <w:szCs w:val="24"/>
        </w:rPr>
        <w:t>e</w:t>
      </w:r>
      <w:r>
        <w:rPr>
          <w:sz w:val="24"/>
          <w:szCs w:val="24"/>
        </w:rPr>
        <w:t>sībām</w:t>
      </w:r>
      <w:r>
        <w:rPr>
          <w:spacing w:val="1"/>
          <w:sz w:val="24"/>
          <w:szCs w:val="24"/>
        </w:rPr>
        <w:t xml:space="preserve"> </w:t>
      </w:r>
      <w:r>
        <w:rPr>
          <w:sz w:val="24"/>
          <w:szCs w:val="24"/>
        </w:rPr>
        <w:t>un pien</w:t>
      </w:r>
      <w:r>
        <w:rPr>
          <w:spacing w:val="-1"/>
          <w:sz w:val="24"/>
          <w:szCs w:val="24"/>
        </w:rPr>
        <w:t>ā</w:t>
      </w:r>
      <w:r>
        <w:rPr>
          <w:sz w:val="24"/>
          <w:szCs w:val="24"/>
        </w:rPr>
        <w:t>kum</w:t>
      </w:r>
      <w:r>
        <w:rPr>
          <w:spacing w:val="1"/>
          <w:sz w:val="24"/>
          <w:szCs w:val="24"/>
        </w:rPr>
        <w:t>i</w:t>
      </w:r>
      <w:r>
        <w:rPr>
          <w:spacing w:val="-1"/>
          <w:sz w:val="24"/>
          <w:szCs w:val="24"/>
        </w:rPr>
        <w:t>e</w:t>
      </w:r>
      <w:r>
        <w:rPr>
          <w:sz w:val="24"/>
          <w:szCs w:val="24"/>
        </w:rPr>
        <w:t>m.</w:t>
      </w:r>
    </w:p>
    <w:p w:rsidR="00484BDE" w:rsidRDefault="00357506" w:rsidP="00357506">
      <w:pPr>
        <w:spacing w:before="120" w:after="120"/>
        <w:rPr>
          <w:sz w:val="24"/>
          <w:szCs w:val="24"/>
        </w:rPr>
      </w:pPr>
      <w:r>
        <w:rPr>
          <w:b/>
          <w:sz w:val="24"/>
          <w:szCs w:val="24"/>
        </w:rPr>
        <w:t xml:space="preserve">Secinājumi </w:t>
      </w:r>
    </w:p>
    <w:p w:rsidR="00E46757" w:rsidRPr="00A57C17" w:rsidRDefault="006F2BF8" w:rsidP="00A57C17">
      <w:pPr>
        <w:spacing w:line="260" w:lineRule="exact"/>
        <w:ind w:firstLine="709"/>
        <w:rPr>
          <w:sz w:val="24"/>
          <w:szCs w:val="24"/>
        </w:rPr>
      </w:pPr>
      <w:r>
        <w:rPr>
          <w:spacing w:val="-3"/>
          <w:sz w:val="24"/>
          <w:szCs w:val="24"/>
        </w:rPr>
        <w:t>I</w:t>
      </w:r>
      <w:r>
        <w:rPr>
          <w:spacing w:val="4"/>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sidR="00E46757">
        <w:rPr>
          <w:sz w:val="24"/>
          <w:szCs w:val="24"/>
        </w:rPr>
        <w:t xml:space="preserve">mie piedalās valsts un starptautiskos konkursos. Notiek starptautiski pieredzes apmaiņas braucieni (pedagogiem un izglītojamajiem). </w:t>
      </w:r>
    </w:p>
    <w:p w:rsidR="00034537" w:rsidRDefault="006A7C8F" w:rsidP="00E46757">
      <w:pPr>
        <w:rPr>
          <w:b/>
          <w:sz w:val="24"/>
          <w:szCs w:val="24"/>
        </w:rPr>
      </w:pPr>
      <w:r>
        <w:rPr>
          <w:b/>
          <w:sz w:val="24"/>
          <w:szCs w:val="24"/>
        </w:rPr>
        <w:t>Turpmākā</w:t>
      </w:r>
      <w:r w:rsidR="00357506">
        <w:rPr>
          <w:b/>
          <w:sz w:val="24"/>
          <w:szCs w:val="24"/>
        </w:rPr>
        <w:t xml:space="preserve"> attīstība </w:t>
      </w:r>
    </w:p>
    <w:p w:rsidR="004B3B23" w:rsidRPr="00E46757" w:rsidRDefault="00323023" w:rsidP="00E46757">
      <w:pPr>
        <w:rPr>
          <w:sz w:val="24"/>
          <w:szCs w:val="24"/>
        </w:rPr>
      </w:pPr>
      <w:r w:rsidRPr="00E46757">
        <w:rPr>
          <w:sz w:val="24"/>
          <w:szCs w:val="24"/>
          <w:lang w:val="lv-LV"/>
        </w:rPr>
        <w:t xml:space="preserve">Strādāt pie izglītojamo motivēšanas iesaistīties skolas Jauniešu pašpārvaldē. </w:t>
      </w:r>
    </w:p>
    <w:p w:rsidR="00A57C17" w:rsidRDefault="00323023" w:rsidP="00A57C17">
      <w:pPr>
        <w:rPr>
          <w:sz w:val="24"/>
          <w:szCs w:val="24"/>
        </w:rPr>
      </w:pPr>
      <w:r w:rsidRPr="00E46757">
        <w:rPr>
          <w:sz w:val="24"/>
          <w:szCs w:val="24"/>
          <w:lang w:val="lv-LV"/>
        </w:rPr>
        <w:t xml:space="preserve">Pedagogiem motivēt izglītojamos piedalīties novada konkursos un olimpiādēs. </w:t>
      </w:r>
    </w:p>
    <w:p w:rsidR="007B630B" w:rsidRPr="00A57C17" w:rsidRDefault="006F2BF8" w:rsidP="00A57C17">
      <w:pPr>
        <w:rPr>
          <w:sz w:val="24"/>
          <w:szCs w:val="24"/>
        </w:rPr>
      </w:pPr>
      <w:r>
        <w:rPr>
          <w:b/>
          <w:sz w:val="24"/>
          <w:szCs w:val="24"/>
        </w:rPr>
        <w:t>V</w:t>
      </w:r>
      <w:r>
        <w:rPr>
          <w:b/>
          <w:spacing w:val="-1"/>
          <w:sz w:val="24"/>
          <w:szCs w:val="24"/>
        </w:rPr>
        <w:t>ēr</w:t>
      </w:r>
      <w:r>
        <w:rPr>
          <w:b/>
          <w:spacing w:val="1"/>
          <w:sz w:val="24"/>
          <w:szCs w:val="24"/>
        </w:rPr>
        <w:t>t</w:t>
      </w:r>
      <w:r>
        <w:rPr>
          <w:b/>
          <w:spacing w:val="-1"/>
          <w:sz w:val="24"/>
          <w:szCs w:val="24"/>
        </w:rPr>
        <w:t>ē</w:t>
      </w:r>
      <w:r>
        <w:rPr>
          <w:b/>
          <w:sz w:val="24"/>
          <w:szCs w:val="24"/>
        </w:rPr>
        <w:t>j</w:t>
      </w:r>
      <w:r>
        <w:rPr>
          <w:b/>
          <w:spacing w:val="2"/>
          <w:sz w:val="24"/>
          <w:szCs w:val="24"/>
        </w:rPr>
        <w:t>u</w:t>
      </w:r>
      <w:r>
        <w:rPr>
          <w:b/>
          <w:spacing w:val="-3"/>
          <w:sz w:val="24"/>
          <w:szCs w:val="24"/>
        </w:rPr>
        <w:t>m</w:t>
      </w:r>
      <w:r>
        <w:rPr>
          <w:b/>
          <w:sz w:val="24"/>
          <w:szCs w:val="24"/>
        </w:rPr>
        <w:t>s</w:t>
      </w:r>
      <w:r>
        <w:rPr>
          <w:b/>
          <w:spacing w:val="1"/>
          <w:sz w:val="24"/>
          <w:szCs w:val="24"/>
        </w:rPr>
        <w:t xml:space="preserve"> </w:t>
      </w:r>
      <w:r w:rsidR="006A7C8F">
        <w:rPr>
          <w:b/>
          <w:sz w:val="24"/>
          <w:szCs w:val="24"/>
        </w:rPr>
        <w:t>–</w:t>
      </w:r>
      <w:r w:rsidR="0059528C">
        <w:rPr>
          <w:b/>
          <w:sz w:val="24"/>
          <w:szCs w:val="24"/>
        </w:rPr>
        <w:t xml:space="preserve"> </w:t>
      </w:r>
      <w:r>
        <w:rPr>
          <w:b/>
          <w:sz w:val="24"/>
          <w:szCs w:val="24"/>
        </w:rPr>
        <w:t>la</w:t>
      </w:r>
      <w:r>
        <w:rPr>
          <w:b/>
          <w:spacing w:val="1"/>
          <w:sz w:val="24"/>
          <w:szCs w:val="24"/>
        </w:rPr>
        <w:t>bi</w:t>
      </w:r>
    </w:p>
    <w:p w:rsidR="00484BDE" w:rsidRDefault="001F1B15" w:rsidP="00B84181">
      <w:pPr>
        <w:ind w:left="1134" w:hanging="249"/>
        <w:rPr>
          <w:b/>
          <w:spacing w:val="1"/>
          <w:sz w:val="24"/>
          <w:szCs w:val="24"/>
        </w:rPr>
      </w:pPr>
      <w:r>
        <w:rPr>
          <w:b/>
          <w:sz w:val="24"/>
          <w:szCs w:val="24"/>
        </w:rPr>
        <w:lastRenderedPageBreak/>
        <w:t>4.</w:t>
      </w:r>
      <w:r w:rsidR="00CE098A">
        <w:rPr>
          <w:b/>
          <w:sz w:val="24"/>
          <w:szCs w:val="24"/>
        </w:rPr>
        <w:t>4.4</w:t>
      </w:r>
      <w:r w:rsidR="006F2BF8">
        <w:rPr>
          <w:b/>
          <w:sz w:val="24"/>
          <w:szCs w:val="24"/>
        </w:rPr>
        <w:t>.</w:t>
      </w:r>
      <w:r w:rsidR="006F2BF8">
        <w:rPr>
          <w:b/>
          <w:spacing w:val="1"/>
          <w:sz w:val="24"/>
          <w:szCs w:val="24"/>
        </w:rPr>
        <w:t xml:space="preserve"> </w:t>
      </w:r>
      <w:r w:rsidR="006F2BF8">
        <w:rPr>
          <w:b/>
          <w:sz w:val="24"/>
          <w:szCs w:val="24"/>
        </w:rPr>
        <w:t>A</w:t>
      </w:r>
      <w:r w:rsidR="006F2BF8">
        <w:rPr>
          <w:b/>
          <w:spacing w:val="-1"/>
          <w:sz w:val="24"/>
          <w:szCs w:val="24"/>
        </w:rPr>
        <w:t>t</w:t>
      </w:r>
      <w:r w:rsidR="006F2BF8">
        <w:rPr>
          <w:b/>
          <w:spacing w:val="1"/>
          <w:sz w:val="24"/>
          <w:szCs w:val="24"/>
        </w:rPr>
        <w:t>b</w:t>
      </w:r>
      <w:r w:rsidR="006F2BF8">
        <w:rPr>
          <w:b/>
          <w:sz w:val="24"/>
          <w:szCs w:val="24"/>
        </w:rPr>
        <w:t xml:space="preserve">alsts </w:t>
      </w:r>
      <w:r w:rsidR="006F2BF8">
        <w:rPr>
          <w:b/>
          <w:spacing w:val="1"/>
          <w:sz w:val="24"/>
          <w:szCs w:val="24"/>
        </w:rPr>
        <w:t>k</w:t>
      </w:r>
      <w:r w:rsidR="006F2BF8">
        <w:rPr>
          <w:b/>
          <w:sz w:val="24"/>
          <w:szCs w:val="24"/>
        </w:rPr>
        <w:t>a</w:t>
      </w:r>
      <w:r w:rsidR="006F2BF8">
        <w:rPr>
          <w:b/>
          <w:spacing w:val="-1"/>
          <w:sz w:val="24"/>
          <w:szCs w:val="24"/>
        </w:rPr>
        <w:t>r</w:t>
      </w:r>
      <w:r w:rsidR="006F2BF8">
        <w:rPr>
          <w:b/>
          <w:sz w:val="24"/>
          <w:szCs w:val="24"/>
        </w:rPr>
        <w:t>j</w:t>
      </w:r>
      <w:r w:rsidR="006F2BF8">
        <w:rPr>
          <w:b/>
          <w:spacing w:val="-2"/>
          <w:sz w:val="24"/>
          <w:szCs w:val="24"/>
        </w:rPr>
        <w:t>e</w:t>
      </w:r>
      <w:r w:rsidR="006F2BF8">
        <w:rPr>
          <w:b/>
          <w:spacing w:val="-1"/>
          <w:sz w:val="24"/>
          <w:szCs w:val="24"/>
        </w:rPr>
        <w:t>r</w:t>
      </w:r>
      <w:r w:rsidR="006F2BF8">
        <w:rPr>
          <w:b/>
          <w:sz w:val="24"/>
          <w:szCs w:val="24"/>
        </w:rPr>
        <w:t>as</w:t>
      </w:r>
      <w:r w:rsidR="006F2BF8">
        <w:rPr>
          <w:b/>
          <w:spacing w:val="2"/>
          <w:sz w:val="24"/>
          <w:szCs w:val="24"/>
        </w:rPr>
        <w:t xml:space="preserve"> </w:t>
      </w:r>
      <w:r w:rsidR="006F2BF8">
        <w:rPr>
          <w:b/>
          <w:sz w:val="24"/>
          <w:szCs w:val="24"/>
        </w:rPr>
        <w:t>izglītī</w:t>
      </w:r>
      <w:r w:rsidR="006F2BF8">
        <w:rPr>
          <w:b/>
          <w:spacing w:val="1"/>
          <w:sz w:val="24"/>
          <w:szCs w:val="24"/>
        </w:rPr>
        <w:t>bā</w:t>
      </w:r>
    </w:p>
    <w:p w:rsidR="00B84181" w:rsidRDefault="00B84181" w:rsidP="00B84181">
      <w:pPr>
        <w:ind w:left="1134" w:hanging="249"/>
        <w:rPr>
          <w:sz w:val="24"/>
          <w:szCs w:val="24"/>
        </w:rPr>
      </w:pPr>
    </w:p>
    <w:p w:rsidR="00484BDE" w:rsidRDefault="0059528C" w:rsidP="00B84181">
      <w:pPr>
        <w:ind w:firstLine="720"/>
        <w:jc w:val="both"/>
        <w:rPr>
          <w:sz w:val="24"/>
          <w:szCs w:val="24"/>
        </w:rPr>
      </w:pPr>
      <w:r>
        <w:rPr>
          <w:spacing w:val="1"/>
          <w:sz w:val="24"/>
          <w:szCs w:val="24"/>
        </w:rPr>
        <w:t>Uzņemot</w:t>
      </w:r>
      <w:r w:rsidR="006F2BF8">
        <w:rPr>
          <w:spacing w:val="1"/>
          <w:sz w:val="24"/>
          <w:szCs w:val="24"/>
        </w:rPr>
        <w:t xml:space="preserve"> </w:t>
      </w:r>
      <w:r>
        <w:rPr>
          <w:sz w:val="24"/>
          <w:szCs w:val="24"/>
        </w:rPr>
        <w:t>S</w:t>
      </w:r>
      <w:r w:rsidR="00E839B4">
        <w:rPr>
          <w:sz w:val="24"/>
          <w:szCs w:val="24"/>
        </w:rPr>
        <w:t>KOLĀ</w:t>
      </w:r>
      <w:r w:rsidR="006F2BF8">
        <w:rPr>
          <w:sz w:val="24"/>
          <w:szCs w:val="24"/>
        </w:rPr>
        <w:t xml:space="preserve"> t</w:t>
      </w:r>
      <w:r w:rsidR="006F2BF8">
        <w:rPr>
          <w:spacing w:val="1"/>
          <w:sz w:val="24"/>
          <w:szCs w:val="24"/>
        </w:rPr>
        <w:t>i</w:t>
      </w:r>
      <w:r w:rsidR="006F2BF8">
        <w:rPr>
          <w:spacing w:val="-1"/>
          <w:sz w:val="24"/>
          <w:szCs w:val="24"/>
        </w:rPr>
        <w:t>e</w:t>
      </w:r>
      <w:r w:rsidR="006F2BF8">
        <w:rPr>
          <w:sz w:val="24"/>
          <w:szCs w:val="24"/>
        </w:rPr>
        <w:t>k</w:t>
      </w:r>
      <w:r w:rsidR="006F2BF8">
        <w:rPr>
          <w:spacing w:val="1"/>
          <w:sz w:val="24"/>
          <w:szCs w:val="24"/>
        </w:rPr>
        <w:t xml:space="preserve"> </w:t>
      </w:r>
      <w:r w:rsidR="006F2BF8">
        <w:rPr>
          <w:spacing w:val="-2"/>
          <w:sz w:val="24"/>
          <w:szCs w:val="24"/>
        </w:rPr>
        <w:t>i</w:t>
      </w:r>
      <w:r w:rsidR="006F2BF8">
        <w:rPr>
          <w:spacing w:val="1"/>
          <w:sz w:val="24"/>
          <w:szCs w:val="24"/>
        </w:rPr>
        <w:t>z</w:t>
      </w:r>
      <w:r w:rsidR="006F2BF8">
        <w:rPr>
          <w:spacing w:val="-1"/>
          <w:sz w:val="24"/>
          <w:szCs w:val="24"/>
        </w:rPr>
        <w:t>z</w:t>
      </w:r>
      <w:r w:rsidR="006F2BF8">
        <w:rPr>
          <w:sz w:val="24"/>
          <w:szCs w:val="24"/>
        </w:rPr>
        <w:t>i</w:t>
      </w:r>
      <w:r w:rsidR="006F2BF8">
        <w:rPr>
          <w:spacing w:val="-2"/>
          <w:sz w:val="24"/>
          <w:szCs w:val="24"/>
        </w:rPr>
        <w:t>n</w:t>
      </w:r>
      <w:r w:rsidR="006F2BF8">
        <w:rPr>
          <w:spacing w:val="-1"/>
          <w:sz w:val="24"/>
          <w:szCs w:val="24"/>
        </w:rPr>
        <w:t>ā</w:t>
      </w:r>
      <w:r w:rsidR="006F2BF8">
        <w:rPr>
          <w:sz w:val="24"/>
          <w:szCs w:val="24"/>
        </w:rPr>
        <w:t>tas</w:t>
      </w:r>
      <w:r w:rsidR="006F2BF8">
        <w:rPr>
          <w:spacing w:val="1"/>
          <w:sz w:val="24"/>
          <w:szCs w:val="24"/>
        </w:rPr>
        <w:t xml:space="preserve"> </w:t>
      </w:r>
      <w:r w:rsidR="006F2BF8">
        <w:rPr>
          <w:sz w:val="24"/>
          <w:szCs w:val="24"/>
        </w:rPr>
        <w:t>i</w:t>
      </w:r>
      <w:r w:rsidR="006F2BF8">
        <w:rPr>
          <w:spacing w:val="2"/>
          <w:sz w:val="24"/>
          <w:szCs w:val="24"/>
        </w:rPr>
        <w:t>z</w:t>
      </w:r>
      <w:r w:rsidR="006F2BF8">
        <w:rPr>
          <w:spacing w:val="-2"/>
          <w:sz w:val="24"/>
          <w:szCs w:val="24"/>
        </w:rPr>
        <w:t>g</w:t>
      </w:r>
      <w:r w:rsidR="006F2BF8">
        <w:rPr>
          <w:sz w:val="24"/>
          <w:szCs w:val="24"/>
        </w:rPr>
        <w:t>l</w:t>
      </w:r>
      <w:r w:rsidR="006F2BF8">
        <w:rPr>
          <w:spacing w:val="1"/>
          <w:sz w:val="24"/>
          <w:szCs w:val="24"/>
        </w:rPr>
        <w:t>ī</w:t>
      </w:r>
      <w:r w:rsidR="006F2BF8">
        <w:rPr>
          <w:sz w:val="24"/>
          <w:szCs w:val="24"/>
        </w:rPr>
        <w:t>to</w:t>
      </w:r>
      <w:r w:rsidR="006F2BF8">
        <w:rPr>
          <w:spacing w:val="1"/>
          <w:sz w:val="24"/>
          <w:szCs w:val="24"/>
        </w:rPr>
        <w:t>j</w:t>
      </w:r>
      <w:r w:rsidR="006F2BF8">
        <w:rPr>
          <w:spacing w:val="-1"/>
          <w:sz w:val="24"/>
          <w:szCs w:val="24"/>
        </w:rPr>
        <w:t>a</w:t>
      </w:r>
      <w:r w:rsidR="006F2BF8">
        <w:rPr>
          <w:sz w:val="24"/>
          <w:szCs w:val="24"/>
        </w:rPr>
        <w:t>mo</w:t>
      </w:r>
      <w:r w:rsidR="006F2BF8">
        <w:rPr>
          <w:spacing w:val="1"/>
          <w:sz w:val="24"/>
          <w:szCs w:val="24"/>
        </w:rPr>
        <w:t xml:space="preserve"> </w:t>
      </w:r>
      <w:r w:rsidR="006F2BF8">
        <w:rPr>
          <w:sz w:val="24"/>
          <w:szCs w:val="24"/>
        </w:rPr>
        <w:t>v</w:t>
      </w:r>
      <w:r w:rsidR="006F2BF8">
        <w:rPr>
          <w:spacing w:val="-1"/>
          <w:sz w:val="24"/>
          <w:szCs w:val="24"/>
        </w:rPr>
        <w:t>ē</w:t>
      </w:r>
      <w:r w:rsidR="006F2BF8">
        <w:rPr>
          <w:sz w:val="24"/>
          <w:szCs w:val="24"/>
        </w:rPr>
        <w:t>l</w:t>
      </w:r>
      <w:r w:rsidR="006F2BF8">
        <w:rPr>
          <w:spacing w:val="1"/>
          <w:sz w:val="24"/>
          <w:szCs w:val="24"/>
        </w:rPr>
        <w:t>m</w:t>
      </w:r>
      <w:r w:rsidR="006F2BF8">
        <w:rPr>
          <w:spacing w:val="-1"/>
          <w:sz w:val="24"/>
          <w:szCs w:val="24"/>
        </w:rPr>
        <w:t>e</w:t>
      </w:r>
      <w:r w:rsidR="006F2BF8">
        <w:rPr>
          <w:sz w:val="24"/>
          <w:szCs w:val="24"/>
        </w:rPr>
        <w:t>s</w:t>
      </w:r>
      <w:r w:rsidR="006F2BF8">
        <w:rPr>
          <w:spacing w:val="1"/>
          <w:sz w:val="24"/>
          <w:szCs w:val="24"/>
        </w:rPr>
        <w:t xml:space="preserve"> </w:t>
      </w:r>
      <w:r w:rsidR="006F2BF8">
        <w:rPr>
          <w:sz w:val="24"/>
          <w:szCs w:val="24"/>
        </w:rPr>
        <w:t>pro</w:t>
      </w:r>
      <w:r w:rsidR="006F2BF8">
        <w:rPr>
          <w:spacing w:val="-1"/>
          <w:sz w:val="24"/>
          <w:szCs w:val="24"/>
        </w:rPr>
        <w:t>fe</w:t>
      </w:r>
      <w:r w:rsidR="006F2BF8">
        <w:rPr>
          <w:sz w:val="24"/>
          <w:szCs w:val="24"/>
        </w:rPr>
        <w:t>si</w:t>
      </w:r>
      <w:r w:rsidR="006F2BF8">
        <w:rPr>
          <w:spacing w:val="1"/>
          <w:sz w:val="24"/>
          <w:szCs w:val="24"/>
        </w:rPr>
        <w:t>j</w:t>
      </w:r>
      <w:r w:rsidR="006F2BF8">
        <w:rPr>
          <w:spacing w:val="-1"/>
          <w:sz w:val="24"/>
          <w:szCs w:val="24"/>
        </w:rPr>
        <w:t>a</w:t>
      </w:r>
      <w:r w:rsidR="006F2BF8">
        <w:rPr>
          <w:sz w:val="24"/>
          <w:szCs w:val="24"/>
        </w:rPr>
        <w:t>s</w:t>
      </w:r>
      <w:r w:rsidR="006F2BF8">
        <w:rPr>
          <w:spacing w:val="1"/>
          <w:sz w:val="24"/>
          <w:szCs w:val="24"/>
        </w:rPr>
        <w:t xml:space="preserve"> </w:t>
      </w:r>
      <w:r w:rsidR="006F2BF8">
        <w:rPr>
          <w:sz w:val="24"/>
          <w:szCs w:val="24"/>
        </w:rPr>
        <w:t>i</w:t>
      </w:r>
      <w:r w:rsidR="006F2BF8">
        <w:rPr>
          <w:spacing w:val="2"/>
          <w:sz w:val="24"/>
          <w:szCs w:val="24"/>
        </w:rPr>
        <w:t>z</w:t>
      </w:r>
      <w:r w:rsidR="006F2BF8">
        <w:rPr>
          <w:sz w:val="24"/>
          <w:szCs w:val="24"/>
        </w:rPr>
        <w:t>v</w:t>
      </w:r>
      <w:r w:rsidR="006F2BF8">
        <w:rPr>
          <w:spacing w:val="-1"/>
          <w:sz w:val="24"/>
          <w:szCs w:val="24"/>
        </w:rPr>
        <w:t>ē</w:t>
      </w:r>
      <w:r w:rsidR="006F2BF8">
        <w:rPr>
          <w:sz w:val="24"/>
          <w:szCs w:val="24"/>
        </w:rPr>
        <w:t>lē un</w:t>
      </w:r>
      <w:r w:rsidR="006F2BF8">
        <w:rPr>
          <w:spacing w:val="1"/>
          <w:sz w:val="24"/>
          <w:szCs w:val="24"/>
        </w:rPr>
        <w:t xml:space="preserve"> </w:t>
      </w:r>
      <w:r w:rsidR="006F2BF8">
        <w:rPr>
          <w:sz w:val="24"/>
          <w:szCs w:val="24"/>
        </w:rPr>
        <w:t>pied</w:t>
      </w:r>
      <w:r w:rsidR="006F2BF8">
        <w:rPr>
          <w:spacing w:val="-1"/>
          <w:sz w:val="24"/>
          <w:szCs w:val="24"/>
        </w:rPr>
        <w:t>ā</w:t>
      </w:r>
      <w:r w:rsidR="006F2BF8">
        <w:rPr>
          <w:sz w:val="24"/>
          <w:szCs w:val="24"/>
        </w:rPr>
        <w:t>v</w:t>
      </w:r>
      <w:r w:rsidR="006F2BF8">
        <w:rPr>
          <w:spacing w:val="-1"/>
          <w:sz w:val="24"/>
          <w:szCs w:val="24"/>
        </w:rPr>
        <w:t>ā</w:t>
      </w:r>
      <w:r w:rsidR="006F2BF8">
        <w:rPr>
          <w:sz w:val="24"/>
          <w:szCs w:val="24"/>
        </w:rPr>
        <w:t xml:space="preserve">tas </w:t>
      </w:r>
      <w:r w:rsidR="006F2BF8">
        <w:rPr>
          <w:spacing w:val="-1"/>
          <w:sz w:val="24"/>
          <w:szCs w:val="24"/>
        </w:rPr>
        <w:t>a</w:t>
      </w:r>
      <w:r w:rsidR="006F2BF8">
        <w:rPr>
          <w:sz w:val="24"/>
          <w:szCs w:val="24"/>
        </w:rPr>
        <w:t>tb</w:t>
      </w:r>
      <w:r w:rsidR="006F2BF8">
        <w:rPr>
          <w:spacing w:val="1"/>
          <w:sz w:val="24"/>
          <w:szCs w:val="24"/>
        </w:rPr>
        <w:t>i</w:t>
      </w:r>
      <w:r w:rsidR="006F2BF8">
        <w:rPr>
          <w:sz w:val="24"/>
          <w:szCs w:val="24"/>
        </w:rPr>
        <w:t>ls</w:t>
      </w:r>
      <w:r w:rsidR="006F2BF8">
        <w:rPr>
          <w:spacing w:val="1"/>
          <w:sz w:val="24"/>
          <w:szCs w:val="24"/>
        </w:rPr>
        <w:t>t</w:t>
      </w:r>
      <w:r w:rsidR="006F2BF8">
        <w:rPr>
          <w:sz w:val="24"/>
          <w:szCs w:val="24"/>
        </w:rPr>
        <w:t>oš</w:t>
      </w:r>
      <w:r w:rsidR="006F2BF8">
        <w:rPr>
          <w:spacing w:val="-1"/>
          <w:sz w:val="24"/>
          <w:szCs w:val="24"/>
        </w:rPr>
        <w:t>a</w:t>
      </w:r>
      <w:r w:rsidR="006F2BF8">
        <w:rPr>
          <w:sz w:val="24"/>
          <w:szCs w:val="24"/>
        </w:rPr>
        <w:t>s</w:t>
      </w:r>
      <w:r w:rsidR="006F2BF8">
        <w:rPr>
          <w:spacing w:val="1"/>
          <w:sz w:val="24"/>
          <w:szCs w:val="24"/>
        </w:rPr>
        <w:t xml:space="preserve"> </w:t>
      </w:r>
      <w:r w:rsidR="006F2BF8">
        <w:rPr>
          <w:sz w:val="24"/>
          <w:szCs w:val="24"/>
        </w:rPr>
        <w:t>mā</w:t>
      </w:r>
      <w:r w:rsidR="006F2BF8">
        <w:rPr>
          <w:spacing w:val="-1"/>
          <w:sz w:val="24"/>
          <w:szCs w:val="24"/>
        </w:rPr>
        <w:t>c</w:t>
      </w:r>
      <w:r w:rsidR="006F2BF8">
        <w:rPr>
          <w:sz w:val="24"/>
          <w:szCs w:val="24"/>
        </w:rPr>
        <w:t>ību</w:t>
      </w:r>
      <w:r w:rsidR="006F2BF8">
        <w:rPr>
          <w:spacing w:val="1"/>
          <w:sz w:val="24"/>
          <w:szCs w:val="24"/>
        </w:rPr>
        <w:t xml:space="preserve"> </w:t>
      </w:r>
      <w:r w:rsidR="006F2BF8">
        <w:rPr>
          <w:sz w:val="24"/>
          <w:szCs w:val="24"/>
        </w:rPr>
        <w:t>pr</w:t>
      </w:r>
      <w:r w:rsidR="006F2BF8">
        <w:rPr>
          <w:spacing w:val="1"/>
          <w:sz w:val="24"/>
          <w:szCs w:val="24"/>
        </w:rPr>
        <w:t>o</w:t>
      </w:r>
      <w:r w:rsidR="006F2BF8">
        <w:rPr>
          <w:sz w:val="24"/>
          <w:szCs w:val="24"/>
        </w:rPr>
        <w:t>gr</w:t>
      </w:r>
      <w:r w:rsidR="006F2BF8">
        <w:rPr>
          <w:spacing w:val="-2"/>
          <w:sz w:val="24"/>
          <w:szCs w:val="24"/>
        </w:rPr>
        <w:t>a</w:t>
      </w:r>
      <w:r w:rsidR="006F2BF8">
        <w:rPr>
          <w:sz w:val="24"/>
          <w:szCs w:val="24"/>
        </w:rPr>
        <w:t>m</w:t>
      </w:r>
      <w:r w:rsidR="006F2BF8">
        <w:rPr>
          <w:spacing w:val="1"/>
          <w:sz w:val="24"/>
          <w:szCs w:val="24"/>
        </w:rPr>
        <w:t>m</w:t>
      </w:r>
      <w:r w:rsidR="006F2BF8">
        <w:rPr>
          <w:spacing w:val="-1"/>
          <w:sz w:val="24"/>
          <w:szCs w:val="24"/>
        </w:rPr>
        <w:t>a</w:t>
      </w:r>
      <w:r w:rsidR="006F2BF8">
        <w:rPr>
          <w:sz w:val="24"/>
          <w:szCs w:val="24"/>
        </w:rPr>
        <w:t>s.</w:t>
      </w:r>
      <w:r w:rsidR="006F2BF8">
        <w:rPr>
          <w:spacing w:val="1"/>
          <w:sz w:val="24"/>
          <w:szCs w:val="24"/>
        </w:rPr>
        <w:t xml:space="preserve"> S</w:t>
      </w:r>
      <w:r w:rsidR="00E839B4">
        <w:rPr>
          <w:sz w:val="24"/>
          <w:szCs w:val="24"/>
        </w:rPr>
        <w:t>KOLĀ</w:t>
      </w:r>
      <w:r w:rsidR="006F2BF8">
        <w:rPr>
          <w:sz w:val="24"/>
          <w:szCs w:val="24"/>
        </w:rPr>
        <w:t xml:space="preserve"> ir</w:t>
      </w:r>
      <w:r w:rsidR="006F2BF8">
        <w:rPr>
          <w:spacing w:val="1"/>
          <w:sz w:val="24"/>
          <w:szCs w:val="24"/>
        </w:rPr>
        <w:t xml:space="preserve"> </w:t>
      </w:r>
      <w:r w:rsidR="006F2BF8">
        <w:rPr>
          <w:sz w:val="24"/>
          <w:szCs w:val="24"/>
        </w:rPr>
        <w:t>pie</w:t>
      </w:r>
      <w:r w:rsidR="006F2BF8">
        <w:rPr>
          <w:spacing w:val="-1"/>
          <w:sz w:val="24"/>
          <w:szCs w:val="24"/>
        </w:rPr>
        <w:t>e</w:t>
      </w:r>
      <w:r w:rsidR="006F2BF8">
        <w:rPr>
          <w:spacing w:val="3"/>
          <w:sz w:val="24"/>
          <w:szCs w:val="24"/>
        </w:rPr>
        <w:t>j</w:t>
      </w:r>
      <w:r w:rsidR="006F2BF8">
        <w:rPr>
          <w:spacing w:val="-1"/>
          <w:sz w:val="24"/>
          <w:szCs w:val="24"/>
        </w:rPr>
        <w:t>a</w:t>
      </w:r>
      <w:r w:rsidR="006F2BF8">
        <w:rPr>
          <w:sz w:val="24"/>
          <w:szCs w:val="24"/>
        </w:rPr>
        <w:t>ma info</w:t>
      </w:r>
      <w:r w:rsidR="006F2BF8">
        <w:rPr>
          <w:spacing w:val="-1"/>
          <w:sz w:val="24"/>
          <w:szCs w:val="24"/>
        </w:rPr>
        <w:t>r</w:t>
      </w:r>
      <w:r w:rsidR="006F2BF8">
        <w:rPr>
          <w:sz w:val="24"/>
          <w:szCs w:val="24"/>
        </w:rPr>
        <w:t>m</w:t>
      </w:r>
      <w:r w:rsidR="006F2BF8">
        <w:rPr>
          <w:spacing w:val="2"/>
          <w:sz w:val="24"/>
          <w:szCs w:val="24"/>
        </w:rPr>
        <w:t>ā</w:t>
      </w:r>
      <w:r w:rsidR="006F2BF8">
        <w:rPr>
          <w:spacing w:val="-1"/>
          <w:sz w:val="24"/>
          <w:szCs w:val="24"/>
        </w:rPr>
        <w:t>c</w:t>
      </w:r>
      <w:r w:rsidR="006F2BF8">
        <w:rPr>
          <w:sz w:val="24"/>
          <w:szCs w:val="24"/>
        </w:rPr>
        <w:t>i</w:t>
      </w:r>
      <w:r w:rsidR="006F2BF8">
        <w:rPr>
          <w:spacing w:val="1"/>
          <w:sz w:val="24"/>
          <w:szCs w:val="24"/>
        </w:rPr>
        <w:t>j</w:t>
      </w:r>
      <w:r w:rsidR="006F2BF8">
        <w:rPr>
          <w:sz w:val="24"/>
          <w:szCs w:val="24"/>
        </w:rPr>
        <w:t>a p</w:t>
      </w:r>
      <w:r w:rsidR="006F2BF8">
        <w:rPr>
          <w:spacing w:val="-1"/>
          <w:sz w:val="24"/>
          <w:szCs w:val="24"/>
        </w:rPr>
        <w:t>a</w:t>
      </w:r>
      <w:r w:rsidR="006F2BF8">
        <w:rPr>
          <w:sz w:val="24"/>
          <w:szCs w:val="24"/>
        </w:rPr>
        <w:t>r</w:t>
      </w:r>
      <w:r w:rsidR="006F2BF8">
        <w:rPr>
          <w:spacing w:val="2"/>
          <w:sz w:val="24"/>
          <w:szCs w:val="24"/>
        </w:rPr>
        <w:t xml:space="preserve"> </w:t>
      </w:r>
      <w:r w:rsidR="006F2BF8">
        <w:rPr>
          <w:sz w:val="24"/>
          <w:szCs w:val="24"/>
        </w:rPr>
        <w:t>d</w:t>
      </w:r>
      <w:r w:rsidR="006F2BF8">
        <w:rPr>
          <w:spacing w:val="1"/>
          <w:sz w:val="24"/>
          <w:szCs w:val="24"/>
        </w:rPr>
        <w:t>až</w:t>
      </w:r>
      <w:r w:rsidR="006F2BF8">
        <w:rPr>
          <w:spacing w:val="-1"/>
          <w:sz w:val="24"/>
          <w:szCs w:val="24"/>
        </w:rPr>
        <w:t>ā</w:t>
      </w:r>
      <w:r w:rsidR="006F2BF8">
        <w:rPr>
          <w:sz w:val="24"/>
          <w:szCs w:val="24"/>
        </w:rPr>
        <w:t>du</w:t>
      </w:r>
      <w:r w:rsidR="006F2BF8">
        <w:rPr>
          <w:spacing w:val="1"/>
          <w:sz w:val="24"/>
          <w:szCs w:val="24"/>
        </w:rPr>
        <w:t xml:space="preserve"> </w:t>
      </w:r>
      <w:r w:rsidR="006F2BF8">
        <w:rPr>
          <w:sz w:val="24"/>
          <w:szCs w:val="24"/>
        </w:rPr>
        <w:t>i</w:t>
      </w:r>
      <w:r w:rsidR="006F2BF8">
        <w:rPr>
          <w:spacing w:val="2"/>
          <w:sz w:val="24"/>
          <w:szCs w:val="24"/>
        </w:rPr>
        <w:t>z</w:t>
      </w:r>
      <w:r w:rsidR="006F2BF8">
        <w:rPr>
          <w:spacing w:val="-2"/>
          <w:sz w:val="24"/>
          <w:szCs w:val="24"/>
        </w:rPr>
        <w:t>g</w:t>
      </w:r>
      <w:r w:rsidR="006F2BF8">
        <w:rPr>
          <w:sz w:val="24"/>
          <w:szCs w:val="24"/>
        </w:rPr>
        <w:t>l</w:t>
      </w:r>
      <w:r w:rsidR="006F2BF8">
        <w:rPr>
          <w:spacing w:val="1"/>
          <w:sz w:val="24"/>
          <w:szCs w:val="24"/>
        </w:rPr>
        <w:t>ī</w:t>
      </w:r>
      <w:r w:rsidR="006F2BF8">
        <w:rPr>
          <w:sz w:val="24"/>
          <w:szCs w:val="24"/>
        </w:rPr>
        <w:t>t</w:t>
      </w:r>
      <w:r w:rsidR="006F2BF8">
        <w:rPr>
          <w:spacing w:val="1"/>
          <w:sz w:val="24"/>
          <w:szCs w:val="24"/>
        </w:rPr>
        <w:t>ī</w:t>
      </w:r>
      <w:r w:rsidR="006F2BF8">
        <w:rPr>
          <w:sz w:val="24"/>
          <w:szCs w:val="24"/>
        </w:rPr>
        <w:t>b</w:t>
      </w:r>
      <w:r w:rsidR="006F2BF8">
        <w:rPr>
          <w:spacing w:val="-1"/>
          <w:sz w:val="24"/>
          <w:szCs w:val="24"/>
        </w:rPr>
        <w:t>a</w:t>
      </w:r>
      <w:r w:rsidR="006F2BF8">
        <w:rPr>
          <w:sz w:val="24"/>
          <w:szCs w:val="24"/>
        </w:rPr>
        <w:t>s iest</w:t>
      </w:r>
      <w:r w:rsidR="006F2BF8">
        <w:rPr>
          <w:spacing w:val="-1"/>
          <w:sz w:val="24"/>
          <w:szCs w:val="24"/>
        </w:rPr>
        <w:t>ā</w:t>
      </w:r>
      <w:r w:rsidR="006F2BF8">
        <w:rPr>
          <w:spacing w:val="1"/>
          <w:sz w:val="24"/>
          <w:szCs w:val="24"/>
        </w:rPr>
        <w:t>ž</w:t>
      </w:r>
      <w:r w:rsidR="006F2BF8">
        <w:rPr>
          <w:sz w:val="24"/>
          <w:szCs w:val="24"/>
        </w:rPr>
        <w:t>u</w:t>
      </w:r>
      <w:r w:rsidR="006F2BF8">
        <w:rPr>
          <w:spacing w:val="1"/>
          <w:sz w:val="24"/>
          <w:szCs w:val="24"/>
        </w:rPr>
        <w:t xml:space="preserve"> </w:t>
      </w:r>
      <w:r w:rsidR="006F2BF8">
        <w:rPr>
          <w:sz w:val="24"/>
          <w:szCs w:val="24"/>
        </w:rPr>
        <w:t>pied</w:t>
      </w:r>
      <w:r w:rsidR="006F2BF8">
        <w:rPr>
          <w:spacing w:val="-1"/>
          <w:sz w:val="24"/>
          <w:szCs w:val="24"/>
        </w:rPr>
        <w:t>ā</w:t>
      </w:r>
      <w:r w:rsidR="006F2BF8">
        <w:rPr>
          <w:sz w:val="24"/>
          <w:szCs w:val="24"/>
        </w:rPr>
        <w:t>v</w:t>
      </w:r>
      <w:r w:rsidR="006F2BF8">
        <w:rPr>
          <w:spacing w:val="-1"/>
          <w:sz w:val="24"/>
          <w:szCs w:val="24"/>
        </w:rPr>
        <w:t>ā</w:t>
      </w:r>
      <w:r w:rsidR="006F2BF8">
        <w:rPr>
          <w:sz w:val="24"/>
          <w:szCs w:val="24"/>
        </w:rPr>
        <w:t>taj</w:t>
      </w:r>
      <w:r w:rsidR="006F2BF8">
        <w:rPr>
          <w:spacing w:val="-1"/>
          <w:sz w:val="24"/>
          <w:szCs w:val="24"/>
        </w:rPr>
        <w:t>ā</w:t>
      </w:r>
      <w:r w:rsidR="006F2BF8">
        <w:rPr>
          <w:sz w:val="24"/>
          <w:szCs w:val="24"/>
        </w:rPr>
        <w:t>m</w:t>
      </w:r>
      <w:r w:rsidR="006F2BF8">
        <w:rPr>
          <w:spacing w:val="2"/>
          <w:sz w:val="24"/>
          <w:szCs w:val="24"/>
        </w:rPr>
        <w:t xml:space="preserve"> </w:t>
      </w:r>
      <w:r w:rsidR="006F2BF8">
        <w:rPr>
          <w:sz w:val="24"/>
          <w:szCs w:val="24"/>
        </w:rPr>
        <w:t>i</w:t>
      </w:r>
      <w:r w:rsidR="006F2BF8">
        <w:rPr>
          <w:spacing w:val="2"/>
          <w:sz w:val="24"/>
          <w:szCs w:val="24"/>
        </w:rPr>
        <w:t>z</w:t>
      </w:r>
      <w:r w:rsidR="006F2BF8">
        <w:rPr>
          <w:spacing w:val="-2"/>
          <w:sz w:val="24"/>
          <w:szCs w:val="24"/>
        </w:rPr>
        <w:t>g</w:t>
      </w:r>
      <w:r w:rsidR="006F2BF8">
        <w:rPr>
          <w:sz w:val="24"/>
          <w:szCs w:val="24"/>
        </w:rPr>
        <w:t>l</w:t>
      </w:r>
      <w:r w:rsidR="006F2BF8">
        <w:rPr>
          <w:spacing w:val="1"/>
          <w:sz w:val="24"/>
          <w:szCs w:val="24"/>
        </w:rPr>
        <w:t>ī</w:t>
      </w:r>
      <w:r w:rsidR="006F2BF8">
        <w:rPr>
          <w:sz w:val="24"/>
          <w:szCs w:val="24"/>
        </w:rPr>
        <w:t>t</w:t>
      </w:r>
      <w:r w:rsidR="006F2BF8">
        <w:rPr>
          <w:spacing w:val="1"/>
          <w:sz w:val="24"/>
          <w:szCs w:val="24"/>
        </w:rPr>
        <w:t>ī</w:t>
      </w:r>
      <w:r w:rsidR="006F2BF8">
        <w:rPr>
          <w:sz w:val="24"/>
          <w:szCs w:val="24"/>
        </w:rPr>
        <w:t>b</w:t>
      </w:r>
      <w:r w:rsidR="006F2BF8">
        <w:rPr>
          <w:spacing w:val="-1"/>
          <w:sz w:val="24"/>
          <w:szCs w:val="24"/>
        </w:rPr>
        <w:t>a</w:t>
      </w:r>
      <w:r w:rsidR="006F2BF8">
        <w:rPr>
          <w:sz w:val="24"/>
          <w:szCs w:val="24"/>
        </w:rPr>
        <w:t>s</w:t>
      </w:r>
      <w:r w:rsidR="006F2BF8">
        <w:rPr>
          <w:spacing w:val="2"/>
          <w:sz w:val="24"/>
          <w:szCs w:val="24"/>
        </w:rPr>
        <w:t xml:space="preserve"> </w:t>
      </w:r>
      <w:r w:rsidR="006F2BF8">
        <w:rPr>
          <w:sz w:val="24"/>
          <w:szCs w:val="24"/>
        </w:rPr>
        <w:t>pro</w:t>
      </w:r>
      <w:r w:rsidR="006F2BF8">
        <w:rPr>
          <w:spacing w:val="-3"/>
          <w:sz w:val="24"/>
          <w:szCs w:val="24"/>
        </w:rPr>
        <w:t>g</w:t>
      </w:r>
      <w:r w:rsidR="006F2BF8">
        <w:rPr>
          <w:sz w:val="24"/>
          <w:szCs w:val="24"/>
        </w:rPr>
        <w:t>r</w:t>
      </w:r>
      <w:r w:rsidR="006F2BF8">
        <w:rPr>
          <w:spacing w:val="-2"/>
          <w:sz w:val="24"/>
          <w:szCs w:val="24"/>
        </w:rPr>
        <w:t>a</w:t>
      </w:r>
      <w:r w:rsidR="006F2BF8">
        <w:rPr>
          <w:sz w:val="24"/>
          <w:szCs w:val="24"/>
        </w:rPr>
        <w:t>m</w:t>
      </w:r>
      <w:r w:rsidR="006F2BF8">
        <w:rPr>
          <w:spacing w:val="1"/>
          <w:sz w:val="24"/>
          <w:szCs w:val="24"/>
        </w:rPr>
        <w:t>m</w:t>
      </w:r>
      <w:r w:rsidR="006F2BF8">
        <w:rPr>
          <w:spacing w:val="-1"/>
          <w:sz w:val="24"/>
          <w:szCs w:val="24"/>
        </w:rPr>
        <w:t>ā</w:t>
      </w:r>
      <w:r w:rsidR="006F2BF8">
        <w:rPr>
          <w:sz w:val="24"/>
          <w:szCs w:val="24"/>
        </w:rPr>
        <w:t>m.</w:t>
      </w:r>
      <w:r w:rsidR="006F2BF8">
        <w:rPr>
          <w:spacing w:val="2"/>
          <w:sz w:val="24"/>
          <w:szCs w:val="24"/>
        </w:rPr>
        <w:t xml:space="preserve"> </w:t>
      </w:r>
      <w:r w:rsidR="006F2BF8">
        <w:rPr>
          <w:spacing w:val="1"/>
          <w:sz w:val="24"/>
          <w:szCs w:val="24"/>
        </w:rPr>
        <w:t>S</w:t>
      </w:r>
      <w:r w:rsidR="00E839B4">
        <w:rPr>
          <w:sz w:val="24"/>
          <w:szCs w:val="24"/>
        </w:rPr>
        <w:t>KOLA</w:t>
      </w:r>
      <w:r w:rsidR="006F2BF8">
        <w:rPr>
          <w:spacing w:val="1"/>
          <w:sz w:val="24"/>
          <w:szCs w:val="24"/>
        </w:rPr>
        <w:t xml:space="preserve"> </w:t>
      </w:r>
      <w:r w:rsidR="006F2BF8">
        <w:rPr>
          <w:spacing w:val="-1"/>
          <w:sz w:val="24"/>
          <w:szCs w:val="24"/>
        </w:rPr>
        <w:t>a</w:t>
      </w:r>
      <w:r w:rsidR="006F2BF8">
        <w:rPr>
          <w:sz w:val="24"/>
          <w:szCs w:val="24"/>
        </w:rPr>
        <w:t>tbalsta i</w:t>
      </w:r>
      <w:r w:rsidR="006F2BF8">
        <w:rPr>
          <w:spacing w:val="2"/>
          <w:sz w:val="24"/>
          <w:szCs w:val="24"/>
        </w:rPr>
        <w:t>z</w:t>
      </w:r>
      <w:r w:rsidR="006F2BF8">
        <w:rPr>
          <w:spacing w:val="-2"/>
          <w:sz w:val="24"/>
          <w:szCs w:val="24"/>
        </w:rPr>
        <w:t>g</w:t>
      </w:r>
      <w:r w:rsidR="006F2BF8">
        <w:rPr>
          <w:sz w:val="24"/>
          <w:szCs w:val="24"/>
        </w:rPr>
        <w:t>l</w:t>
      </w:r>
      <w:r w:rsidR="006F2BF8">
        <w:rPr>
          <w:spacing w:val="1"/>
          <w:sz w:val="24"/>
          <w:szCs w:val="24"/>
        </w:rPr>
        <w:t>ī</w:t>
      </w:r>
      <w:r w:rsidR="006F2BF8">
        <w:rPr>
          <w:sz w:val="24"/>
          <w:szCs w:val="24"/>
        </w:rPr>
        <w:t>to</w:t>
      </w:r>
      <w:r w:rsidR="006F2BF8">
        <w:rPr>
          <w:spacing w:val="1"/>
          <w:sz w:val="24"/>
          <w:szCs w:val="24"/>
        </w:rPr>
        <w:t>j</w:t>
      </w:r>
      <w:r w:rsidR="006F2BF8">
        <w:rPr>
          <w:spacing w:val="-1"/>
          <w:sz w:val="24"/>
          <w:szCs w:val="24"/>
        </w:rPr>
        <w:t>a</w:t>
      </w:r>
      <w:r w:rsidR="006F2BF8">
        <w:rPr>
          <w:sz w:val="24"/>
          <w:szCs w:val="24"/>
        </w:rPr>
        <w:t>mo</w:t>
      </w:r>
      <w:r w:rsidR="006F2BF8">
        <w:rPr>
          <w:spacing w:val="2"/>
          <w:sz w:val="24"/>
          <w:szCs w:val="24"/>
        </w:rPr>
        <w:t xml:space="preserve"> </w:t>
      </w:r>
      <w:r w:rsidR="006F2BF8">
        <w:rPr>
          <w:sz w:val="24"/>
          <w:szCs w:val="24"/>
        </w:rPr>
        <w:t>pi</w:t>
      </w:r>
      <w:r w:rsidR="006F2BF8">
        <w:rPr>
          <w:spacing w:val="-3"/>
          <w:sz w:val="24"/>
          <w:szCs w:val="24"/>
        </w:rPr>
        <w:t>e</w:t>
      </w:r>
      <w:r w:rsidR="006F2BF8">
        <w:rPr>
          <w:sz w:val="24"/>
          <w:szCs w:val="24"/>
        </w:rPr>
        <w:t>d</w:t>
      </w:r>
      <w:r w:rsidR="006F2BF8">
        <w:rPr>
          <w:spacing w:val="-1"/>
          <w:sz w:val="24"/>
          <w:szCs w:val="24"/>
        </w:rPr>
        <w:t>a</w:t>
      </w:r>
      <w:r w:rsidR="006F2BF8">
        <w:rPr>
          <w:sz w:val="24"/>
          <w:szCs w:val="24"/>
        </w:rPr>
        <w:t>l</w:t>
      </w:r>
      <w:r w:rsidR="006F2BF8">
        <w:rPr>
          <w:spacing w:val="1"/>
          <w:sz w:val="24"/>
          <w:szCs w:val="24"/>
        </w:rPr>
        <w:t>ī</w:t>
      </w:r>
      <w:r w:rsidR="006F2BF8">
        <w:rPr>
          <w:sz w:val="24"/>
          <w:szCs w:val="24"/>
        </w:rPr>
        <w:t>š</w:t>
      </w:r>
      <w:r w:rsidR="006F2BF8">
        <w:rPr>
          <w:spacing w:val="-1"/>
          <w:sz w:val="24"/>
          <w:szCs w:val="24"/>
        </w:rPr>
        <w:t>a</w:t>
      </w:r>
      <w:r w:rsidR="006F2BF8">
        <w:rPr>
          <w:sz w:val="24"/>
          <w:szCs w:val="24"/>
        </w:rPr>
        <w:t>nos</w:t>
      </w:r>
      <w:r w:rsidR="006F2BF8">
        <w:rPr>
          <w:spacing w:val="2"/>
          <w:sz w:val="24"/>
          <w:szCs w:val="24"/>
        </w:rPr>
        <w:t xml:space="preserve"> </w:t>
      </w:r>
      <w:r w:rsidR="006F2BF8">
        <w:rPr>
          <w:spacing w:val="-1"/>
          <w:sz w:val="24"/>
          <w:szCs w:val="24"/>
        </w:rPr>
        <w:t>c</w:t>
      </w:r>
      <w:r w:rsidR="006F2BF8">
        <w:rPr>
          <w:sz w:val="24"/>
          <w:szCs w:val="24"/>
        </w:rPr>
        <w:t>i</w:t>
      </w:r>
      <w:r w:rsidR="006F2BF8">
        <w:rPr>
          <w:spacing w:val="1"/>
          <w:sz w:val="24"/>
          <w:szCs w:val="24"/>
        </w:rPr>
        <w:t>t</w:t>
      </w:r>
      <w:r w:rsidR="006F2BF8">
        <w:rPr>
          <w:sz w:val="24"/>
          <w:szCs w:val="24"/>
        </w:rPr>
        <w:t>u i</w:t>
      </w:r>
      <w:r w:rsidR="006F2BF8">
        <w:rPr>
          <w:spacing w:val="-1"/>
          <w:sz w:val="24"/>
          <w:szCs w:val="24"/>
        </w:rPr>
        <w:t>e</w:t>
      </w:r>
      <w:r w:rsidR="006F2BF8">
        <w:rPr>
          <w:sz w:val="24"/>
          <w:szCs w:val="24"/>
        </w:rPr>
        <w:t>stā</w:t>
      </w:r>
      <w:r w:rsidR="006F2BF8">
        <w:rPr>
          <w:spacing w:val="1"/>
          <w:sz w:val="24"/>
          <w:szCs w:val="24"/>
        </w:rPr>
        <w:t>ž</w:t>
      </w:r>
      <w:r w:rsidR="006F2BF8">
        <w:rPr>
          <w:sz w:val="24"/>
          <w:szCs w:val="24"/>
        </w:rPr>
        <w:t>u</w:t>
      </w:r>
      <w:r w:rsidR="006F2BF8">
        <w:rPr>
          <w:spacing w:val="1"/>
          <w:sz w:val="24"/>
          <w:szCs w:val="24"/>
        </w:rPr>
        <w:t xml:space="preserve"> </w:t>
      </w:r>
      <w:r w:rsidR="006F2BF8">
        <w:rPr>
          <w:sz w:val="24"/>
          <w:szCs w:val="24"/>
        </w:rPr>
        <w:t>or</w:t>
      </w:r>
      <w:r w:rsidR="006F2BF8">
        <w:rPr>
          <w:spacing w:val="-3"/>
          <w:sz w:val="24"/>
          <w:szCs w:val="24"/>
        </w:rPr>
        <w:t>g</w:t>
      </w:r>
      <w:r w:rsidR="006F2BF8">
        <w:rPr>
          <w:spacing w:val="-1"/>
          <w:sz w:val="24"/>
          <w:szCs w:val="24"/>
        </w:rPr>
        <w:t>a</w:t>
      </w:r>
      <w:r w:rsidR="006F2BF8">
        <w:rPr>
          <w:sz w:val="24"/>
          <w:szCs w:val="24"/>
        </w:rPr>
        <w:t>ni</w:t>
      </w:r>
      <w:r w:rsidR="006F2BF8">
        <w:rPr>
          <w:spacing w:val="2"/>
          <w:sz w:val="24"/>
          <w:szCs w:val="24"/>
        </w:rPr>
        <w:t>z</w:t>
      </w:r>
      <w:r w:rsidR="006F2BF8">
        <w:rPr>
          <w:spacing w:val="-1"/>
          <w:sz w:val="24"/>
          <w:szCs w:val="24"/>
        </w:rPr>
        <w:t>ē</w:t>
      </w:r>
      <w:r w:rsidR="006F2BF8">
        <w:rPr>
          <w:sz w:val="24"/>
          <w:szCs w:val="24"/>
        </w:rPr>
        <w:t>tajos</w:t>
      </w:r>
      <w:r w:rsidR="006F2BF8">
        <w:rPr>
          <w:spacing w:val="1"/>
          <w:sz w:val="24"/>
          <w:szCs w:val="24"/>
        </w:rPr>
        <w:t xml:space="preserve"> </w:t>
      </w:r>
      <w:r w:rsidR="006F2BF8">
        <w:rPr>
          <w:sz w:val="24"/>
          <w:szCs w:val="24"/>
        </w:rPr>
        <w:t>k</w:t>
      </w:r>
      <w:r w:rsidR="006F2BF8">
        <w:rPr>
          <w:spacing w:val="1"/>
          <w:sz w:val="24"/>
          <w:szCs w:val="24"/>
        </w:rPr>
        <w:t>a</w:t>
      </w:r>
      <w:r w:rsidR="006F2BF8">
        <w:rPr>
          <w:sz w:val="24"/>
          <w:szCs w:val="24"/>
        </w:rPr>
        <w:t>rj</w:t>
      </w:r>
      <w:r w:rsidR="006F2BF8">
        <w:rPr>
          <w:spacing w:val="-1"/>
          <w:sz w:val="24"/>
          <w:szCs w:val="24"/>
        </w:rPr>
        <w:t>e</w:t>
      </w:r>
      <w:r w:rsidR="006F2BF8">
        <w:rPr>
          <w:sz w:val="24"/>
          <w:szCs w:val="24"/>
        </w:rPr>
        <w:t>r</w:t>
      </w:r>
      <w:r w:rsidR="006F2BF8">
        <w:rPr>
          <w:spacing w:val="-2"/>
          <w:sz w:val="24"/>
          <w:szCs w:val="24"/>
        </w:rPr>
        <w:t>a</w:t>
      </w:r>
      <w:r w:rsidR="006F2BF8">
        <w:rPr>
          <w:sz w:val="24"/>
          <w:szCs w:val="24"/>
        </w:rPr>
        <w:t>s</w:t>
      </w:r>
      <w:r w:rsidR="006F2BF8">
        <w:rPr>
          <w:spacing w:val="1"/>
          <w:sz w:val="24"/>
          <w:szCs w:val="24"/>
        </w:rPr>
        <w:t xml:space="preserve"> </w:t>
      </w:r>
      <w:r w:rsidR="006F2BF8">
        <w:rPr>
          <w:sz w:val="24"/>
          <w:szCs w:val="24"/>
        </w:rPr>
        <w:t>i</w:t>
      </w:r>
      <w:r w:rsidR="006F2BF8">
        <w:rPr>
          <w:spacing w:val="2"/>
          <w:sz w:val="24"/>
          <w:szCs w:val="24"/>
        </w:rPr>
        <w:t>z</w:t>
      </w:r>
      <w:r w:rsidR="006F2BF8">
        <w:rPr>
          <w:sz w:val="24"/>
          <w:szCs w:val="24"/>
        </w:rPr>
        <w:t>v</w:t>
      </w:r>
      <w:r w:rsidR="006F2BF8">
        <w:rPr>
          <w:spacing w:val="-1"/>
          <w:sz w:val="24"/>
          <w:szCs w:val="24"/>
        </w:rPr>
        <w:t>ē</w:t>
      </w:r>
      <w:r w:rsidR="006F2BF8">
        <w:rPr>
          <w:sz w:val="24"/>
          <w:szCs w:val="24"/>
        </w:rPr>
        <w:t>les</w:t>
      </w:r>
      <w:r w:rsidR="006F2BF8">
        <w:rPr>
          <w:spacing w:val="1"/>
          <w:sz w:val="24"/>
          <w:szCs w:val="24"/>
        </w:rPr>
        <w:t xml:space="preserve"> </w:t>
      </w:r>
      <w:r w:rsidR="006F2BF8">
        <w:rPr>
          <w:sz w:val="24"/>
          <w:szCs w:val="24"/>
        </w:rPr>
        <w:t>p</w:t>
      </w:r>
      <w:r w:rsidR="006F2BF8">
        <w:rPr>
          <w:spacing w:val="-1"/>
          <w:sz w:val="24"/>
          <w:szCs w:val="24"/>
        </w:rPr>
        <w:t>a</w:t>
      </w:r>
      <w:r w:rsidR="006F2BF8">
        <w:rPr>
          <w:sz w:val="24"/>
          <w:szCs w:val="24"/>
        </w:rPr>
        <w:t>s</w:t>
      </w:r>
      <w:r w:rsidR="006F2BF8">
        <w:rPr>
          <w:spacing w:val="-1"/>
          <w:sz w:val="24"/>
          <w:szCs w:val="24"/>
        </w:rPr>
        <w:t>ā</w:t>
      </w:r>
      <w:r w:rsidR="006F2BF8">
        <w:rPr>
          <w:sz w:val="24"/>
          <w:szCs w:val="24"/>
        </w:rPr>
        <w:t>kum</w:t>
      </w:r>
      <w:r w:rsidR="006F2BF8">
        <w:rPr>
          <w:spacing w:val="3"/>
          <w:sz w:val="24"/>
          <w:szCs w:val="24"/>
        </w:rPr>
        <w:t>o</w:t>
      </w:r>
      <w:r w:rsidR="006F2BF8">
        <w:rPr>
          <w:sz w:val="24"/>
          <w:szCs w:val="24"/>
        </w:rPr>
        <w:t>s.</w:t>
      </w:r>
      <w:r w:rsidR="006F2BF8">
        <w:rPr>
          <w:spacing w:val="7"/>
          <w:sz w:val="24"/>
          <w:szCs w:val="24"/>
        </w:rPr>
        <w:t xml:space="preserve"> </w:t>
      </w:r>
      <w:r w:rsidR="006F2BF8">
        <w:rPr>
          <w:spacing w:val="-5"/>
          <w:sz w:val="24"/>
          <w:szCs w:val="24"/>
        </w:rPr>
        <w:t>L</w:t>
      </w:r>
      <w:r w:rsidR="006F2BF8">
        <w:rPr>
          <w:spacing w:val="-1"/>
          <w:sz w:val="24"/>
          <w:szCs w:val="24"/>
        </w:rPr>
        <w:t>a</w:t>
      </w:r>
      <w:r w:rsidR="006F2BF8">
        <w:rPr>
          <w:sz w:val="24"/>
          <w:szCs w:val="24"/>
        </w:rPr>
        <w:t>i</w:t>
      </w:r>
      <w:r w:rsidR="006F2BF8">
        <w:rPr>
          <w:spacing w:val="4"/>
          <w:sz w:val="24"/>
          <w:szCs w:val="24"/>
        </w:rPr>
        <w:t xml:space="preserve"> </w:t>
      </w:r>
      <w:r w:rsidR="006F2BF8">
        <w:rPr>
          <w:spacing w:val="-2"/>
          <w:sz w:val="24"/>
          <w:szCs w:val="24"/>
        </w:rPr>
        <w:t>g</w:t>
      </w:r>
      <w:r w:rsidR="006F2BF8">
        <w:rPr>
          <w:spacing w:val="-1"/>
          <w:sz w:val="24"/>
          <w:szCs w:val="24"/>
        </w:rPr>
        <w:t>a</w:t>
      </w:r>
      <w:r w:rsidR="006F2BF8">
        <w:rPr>
          <w:sz w:val="24"/>
          <w:szCs w:val="24"/>
        </w:rPr>
        <w:t>n</w:t>
      </w:r>
      <w:r w:rsidR="006F2BF8">
        <w:rPr>
          <w:spacing w:val="1"/>
          <w:sz w:val="24"/>
          <w:szCs w:val="24"/>
        </w:rPr>
        <w:t xml:space="preserve"> </w:t>
      </w:r>
      <w:r w:rsidR="006F2BF8">
        <w:rPr>
          <w:sz w:val="24"/>
          <w:szCs w:val="24"/>
        </w:rPr>
        <w:t>d</w:t>
      </w:r>
      <w:r w:rsidR="006F2BF8">
        <w:rPr>
          <w:spacing w:val="-1"/>
          <w:sz w:val="24"/>
          <w:szCs w:val="24"/>
        </w:rPr>
        <w:t>a</w:t>
      </w:r>
      <w:r w:rsidR="006F2BF8">
        <w:rPr>
          <w:spacing w:val="3"/>
          <w:sz w:val="24"/>
          <w:szCs w:val="24"/>
        </w:rPr>
        <w:t>ļ</w:t>
      </w:r>
      <w:r w:rsidR="006F2BF8">
        <w:rPr>
          <w:sz w:val="24"/>
          <w:szCs w:val="24"/>
        </w:rPr>
        <w:t>a i</w:t>
      </w:r>
      <w:r w:rsidR="006F2BF8">
        <w:rPr>
          <w:spacing w:val="2"/>
          <w:sz w:val="24"/>
          <w:szCs w:val="24"/>
        </w:rPr>
        <w:t>z</w:t>
      </w:r>
      <w:r w:rsidR="006F2BF8">
        <w:rPr>
          <w:spacing w:val="-2"/>
          <w:sz w:val="24"/>
          <w:szCs w:val="24"/>
        </w:rPr>
        <w:t>g</w:t>
      </w:r>
      <w:r w:rsidR="006F2BF8">
        <w:rPr>
          <w:sz w:val="24"/>
          <w:szCs w:val="24"/>
        </w:rPr>
        <w:t>l</w:t>
      </w:r>
      <w:r w:rsidR="006F2BF8">
        <w:rPr>
          <w:spacing w:val="1"/>
          <w:sz w:val="24"/>
          <w:szCs w:val="24"/>
        </w:rPr>
        <w:t>ī</w:t>
      </w:r>
      <w:r w:rsidR="006F2BF8">
        <w:rPr>
          <w:sz w:val="24"/>
          <w:szCs w:val="24"/>
        </w:rPr>
        <w:t>to</w:t>
      </w:r>
      <w:r w:rsidR="006F2BF8">
        <w:rPr>
          <w:spacing w:val="1"/>
          <w:sz w:val="24"/>
          <w:szCs w:val="24"/>
        </w:rPr>
        <w:t>j</w:t>
      </w:r>
      <w:r w:rsidR="006F2BF8">
        <w:rPr>
          <w:spacing w:val="-1"/>
          <w:sz w:val="24"/>
          <w:szCs w:val="24"/>
        </w:rPr>
        <w:t>a</w:t>
      </w:r>
      <w:r w:rsidR="006F2BF8">
        <w:rPr>
          <w:sz w:val="24"/>
          <w:szCs w:val="24"/>
        </w:rPr>
        <w:t>mo</w:t>
      </w:r>
      <w:r w:rsidR="006F2BF8">
        <w:rPr>
          <w:spacing w:val="1"/>
          <w:sz w:val="24"/>
          <w:szCs w:val="24"/>
        </w:rPr>
        <w:t xml:space="preserve"> </w:t>
      </w:r>
      <w:r w:rsidR="006F2BF8">
        <w:rPr>
          <w:sz w:val="24"/>
          <w:szCs w:val="24"/>
        </w:rPr>
        <w:t>ir</w:t>
      </w:r>
      <w:r w:rsidR="006F2BF8">
        <w:rPr>
          <w:spacing w:val="1"/>
          <w:sz w:val="24"/>
          <w:szCs w:val="24"/>
        </w:rPr>
        <w:t xml:space="preserve"> </w:t>
      </w:r>
      <w:r w:rsidR="006F2BF8">
        <w:rPr>
          <w:sz w:val="24"/>
          <w:szCs w:val="24"/>
        </w:rPr>
        <w:t>ie</w:t>
      </w:r>
      <w:r w:rsidR="006F2BF8">
        <w:rPr>
          <w:spacing w:val="-3"/>
          <w:sz w:val="24"/>
          <w:szCs w:val="24"/>
        </w:rPr>
        <w:t>g</w:t>
      </w:r>
      <w:r w:rsidR="006F2BF8">
        <w:rPr>
          <w:sz w:val="24"/>
          <w:szCs w:val="24"/>
        </w:rPr>
        <w:t>uvuši pro</w:t>
      </w:r>
      <w:r w:rsidR="006F2BF8">
        <w:rPr>
          <w:spacing w:val="-1"/>
          <w:sz w:val="24"/>
          <w:szCs w:val="24"/>
        </w:rPr>
        <w:t>fe</w:t>
      </w:r>
      <w:r w:rsidR="006F2BF8">
        <w:rPr>
          <w:sz w:val="24"/>
          <w:szCs w:val="24"/>
        </w:rPr>
        <w:t>si</w:t>
      </w:r>
      <w:r w:rsidR="006F2BF8">
        <w:rPr>
          <w:spacing w:val="1"/>
          <w:sz w:val="24"/>
          <w:szCs w:val="24"/>
        </w:rPr>
        <w:t>j</w:t>
      </w:r>
      <w:r>
        <w:rPr>
          <w:sz w:val="24"/>
          <w:szCs w:val="24"/>
        </w:rPr>
        <w:t>u</w:t>
      </w:r>
      <w:r w:rsidR="006F2BF8">
        <w:rPr>
          <w:spacing w:val="1"/>
          <w:sz w:val="24"/>
          <w:szCs w:val="24"/>
        </w:rPr>
        <w:t xml:space="preserve"> </w:t>
      </w:r>
      <w:r w:rsidR="006F2BF8">
        <w:rPr>
          <w:sz w:val="24"/>
          <w:szCs w:val="24"/>
        </w:rPr>
        <w:t>v</w:t>
      </w:r>
      <w:r w:rsidR="006F2BF8">
        <w:rPr>
          <w:spacing w:val="-1"/>
          <w:sz w:val="24"/>
          <w:szCs w:val="24"/>
        </w:rPr>
        <w:t>a</w:t>
      </w:r>
      <w:r w:rsidR="006F2BF8">
        <w:rPr>
          <w:sz w:val="24"/>
          <w:szCs w:val="24"/>
        </w:rPr>
        <w:t>i</w:t>
      </w:r>
      <w:r w:rsidR="006F2BF8">
        <w:rPr>
          <w:spacing w:val="4"/>
          <w:sz w:val="24"/>
          <w:szCs w:val="24"/>
        </w:rPr>
        <w:t xml:space="preserve"> </w:t>
      </w:r>
      <w:r w:rsidR="006F2BF8">
        <w:rPr>
          <w:sz w:val="24"/>
          <w:szCs w:val="24"/>
        </w:rPr>
        <w:t>to</w:t>
      </w:r>
      <w:r w:rsidR="006F2BF8">
        <w:rPr>
          <w:spacing w:val="1"/>
          <w:sz w:val="24"/>
          <w:szCs w:val="24"/>
        </w:rPr>
        <w:t xml:space="preserve"> </w:t>
      </w:r>
      <w:r w:rsidR="006F2BF8">
        <w:rPr>
          <w:sz w:val="24"/>
          <w:szCs w:val="24"/>
        </w:rPr>
        <w:t>p</w:t>
      </w:r>
      <w:r w:rsidR="006F2BF8">
        <w:rPr>
          <w:spacing w:val="1"/>
          <w:sz w:val="24"/>
          <w:szCs w:val="24"/>
        </w:rPr>
        <w:t>a</w:t>
      </w:r>
      <w:r w:rsidR="006F2BF8">
        <w:rPr>
          <w:sz w:val="24"/>
          <w:szCs w:val="24"/>
        </w:rPr>
        <w:t>r</w:t>
      </w:r>
      <w:r w:rsidR="006F2BF8">
        <w:rPr>
          <w:spacing w:val="-2"/>
          <w:sz w:val="24"/>
          <w:szCs w:val="24"/>
        </w:rPr>
        <w:t>a</w:t>
      </w:r>
      <w:r w:rsidR="006F2BF8">
        <w:rPr>
          <w:sz w:val="24"/>
          <w:szCs w:val="24"/>
        </w:rPr>
        <w:t>lēli</w:t>
      </w:r>
      <w:r w:rsidR="006F2BF8">
        <w:rPr>
          <w:spacing w:val="4"/>
          <w:sz w:val="24"/>
          <w:szCs w:val="24"/>
        </w:rPr>
        <w:t xml:space="preserve"> </w:t>
      </w:r>
      <w:r w:rsidR="006F2BF8">
        <w:rPr>
          <w:spacing w:val="-1"/>
          <w:sz w:val="24"/>
          <w:szCs w:val="24"/>
        </w:rPr>
        <w:t>a</w:t>
      </w:r>
      <w:r w:rsidR="006F2BF8">
        <w:rPr>
          <w:spacing w:val="2"/>
          <w:sz w:val="24"/>
          <w:szCs w:val="24"/>
        </w:rPr>
        <w:t>p</w:t>
      </w:r>
      <w:r w:rsidR="006F2BF8">
        <w:rPr>
          <w:spacing w:val="-2"/>
          <w:sz w:val="24"/>
          <w:szCs w:val="24"/>
        </w:rPr>
        <w:t>g</w:t>
      </w:r>
      <w:r w:rsidR="006F2BF8">
        <w:rPr>
          <w:sz w:val="24"/>
          <w:szCs w:val="24"/>
        </w:rPr>
        <w:t>ūst</w:t>
      </w:r>
      <w:r w:rsidR="006F2BF8">
        <w:rPr>
          <w:spacing w:val="2"/>
          <w:sz w:val="24"/>
          <w:szCs w:val="24"/>
        </w:rPr>
        <w:t xml:space="preserve"> </w:t>
      </w:r>
      <w:r w:rsidR="006F2BF8">
        <w:rPr>
          <w:sz w:val="24"/>
          <w:szCs w:val="24"/>
        </w:rPr>
        <w:t>k</w:t>
      </w:r>
      <w:r w:rsidR="006F2BF8">
        <w:rPr>
          <w:spacing w:val="-1"/>
          <w:sz w:val="24"/>
          <w:szCs w:val="24"/>
        </w:rPr>
        <w:t>ā</w:t>
      </w:r>
      <w:r w:rsidR="006F2BF8">
        <w:rPr>
          <w:spacing w:val="2"/>
          <w:sz w:val="24"/>
          <w:szCs w:val="24"/>
        </w:rPr>
        <w:t>d</w:t>
      </w:r>
      <w:r w:rsidR="006F2BF8">
        <w:rPr>
          <w:sz w:val="24"/>
          <w:szCs w:val="24"/>
        </w:rPr>
        <w:t>ā no</w:t>
      </w:r>
      <w:r w:rsidR="006F2BF8">
        <w:rPr>
          <w:spacing w:val="3"/>
          <w:sz w:val="24"/>
          <w:szCs w:val="24"/>
        </w:rPr>
        <w:t xml:space="preserve"> </w:t>
      </w:r>
      <w:r w:rsidR="006F2BF8">
        <w:rPr>
          <w:spacing w:val="2"/>
          <w:sz w:val="24"/>
          <w:szCs w:val="24"/>
        </w:rPr>
        <w:t>J</w:t>
      </w:r>
      <w:r w:rsidR="006F2BF8">
        <w:rPr>
          <w:spacing w:val="-1"/>
          <w:sz w:val="24"/>
          <w:szCs w:val="24"/>
        </w:rPr>
        <w:t>e</w:t>
      </w:r>
      <w:r w:rsidR="006F2BF8">
        <w:rPr>
          <w:sz w:val="24"/>
          <w:szCs w:val="24"/>
        </w:rPr>
        <w:t>l</w:t>
      </w:r>
      <w:r w:rsidR="006F2BF8">
        <w:rPr>
          <w:spacing w:val="-2"/>
          <w:sz w:val="24"/>
          <w:szCs w:val="24"/>
        </w:rPr>
        <w:t>g</w:t>
      </w:r>
      <w:r w:rsidR="006F2BF8">
        <w:rPr>
          <w:spacing w:val="-1"/>
          <w:sz w:val="24"/>
          <w:szCs w:val="24"/>
        </w:rPr>
        <w:t>a</w:t>
      </w:r>
      <w:r w:rsidR="006F2BF8">
        <w:rPr>
          <w:spacing w:val="2"/>
          <w:sz w:val="24"/>
          <w:szCs w:val="24"/>
        </w:rPr>
        <w:t>v</w:t>
      </w:r>
      <w:r w:rsidR="006F2BF8">
        <w:rPr>
          <w:spacing w:val="-1"/>
          <w:sz w:val="24"/>
          <w:szCs w:val="24"/>
        </w:rPr>
        <w:t>a</w:t>
      </w:r>
      <w:r w:rsidR="006F2BF8">
        <w:rPr>
          <w:sz w:val="24"/>
          <w:szCs w:val="24"/>
        </w:rPr>
        <w:t>s</w:t>
      </w:r>
      <w:r w:rsidR="006F2BF8">
        <w:rPr>
          <w:spacing w:val="1"/>
          <w:sz w:val="24"/>
          <w:szCs w:val="24"/>
        </w:rPr>
        <w:t xml:space="preserve"> </w:t>
      </w:r>
      <w:r w:rsidR="006F2BF8">
        <w:rPr>
          <w:sz w:val="24"/>
          <w:szCs w:val="24"/>
        </w:rPr>
        <w:t>pi</w:t>
      </w:r>
      <w:r w:rsidR="006F2BF8">
        <w:rPr>
          <w:spacing w:val="1"/>
          <w:sz w:val="24"/>
          <w:szCs w:val="24"/>
        </w:rPr>
        <w:t>l</w:t>
      </w:r>
      <w:r w:rsidR="006F2BF8">
        <w:rPr>
          <w:sz w:val="24"/>
          <w:szCs w:val="24"/>
        </w:rPr>
        <w:t>s</w:t>
      </w:r>
      <w:r w:rsidR="006F2BF8">
        <w:rPr>
          <w:spacing w:val="-1"/>
          <w:sz w:val="24"/>
          <w:szCs w:val="24"/>
        </w:rPr>
        <w:t>ē</w:t>
      </w:r>
      <w:r w:rsidR="006F2BF8">
        <w:rPr>
          <w:sz w:val="24"/>
          <w:szCs w:val="24"/>
        </w:rPr>
        <w:t>tas</w:t>
      </w:r>
      <w:r w:rsidR="006F2BF8">
        <w:rPr>
          <w:spacing w:val="1"/>
          <w:sz w:val="24"/>
          <w:szCs w:val="24"/>
        </w:rPr>
        <w:t xml:space="preserve"> </w:t>
      </w:r>
      <w:r w:rsidR="006F2BF8">
        <w:rPr>
          <w:spacing w:val="2"/>
          <w:sz w:val="24"/>
          <w:szCs w:val="24"/>
        </w:rPr>
        <w:t>v</w:t>
      </w:r>
      <w:r w:rsidR="006F2BF8">
        <w:rPr>
          <w:spacing w:val="-1"/>
          <w:sz w:val="24"/>
          <w:szCs w:val="24"/>
        </w:rPr>
        <w:t>a</w:t>
      </w:r>
      <w:r w:rsidR="006F2BF8">
        <w:rPr>
          <w:sz w:val="24"/>
          <w:szCs w:val="24"/>
        </w:rPr>
        <w:t>i</w:t>
      </w:r>
      <w:r w:rsidR="006F2BF8">
        <w:rPr>
          <w:spacing w:val="1"/>
          <w:sz w:val="24"/>
          <w:szCs w:val="24"/>
        </w:rPr>
        <w:t xml:space="preserve"> </w:t>
      </w:r>
      <w:r w:rsidR="006F2BF8">
        <w:rPr>
          <w:sz w:val="24"/>
          <w:szCs w:val="24"/>
        </w:rPr>
        <w:t>nov</w:t>
      </w:r>
      <w:r w:rsidR="006F2BF8">
        <w:rPr>
          <w:spacing w:val="-1"/>
          <w:sz w:val="24"/>
          <w:szCs w:val="24"/>
        </w:rPr>
        <w:t>a</w:t>
      </w:r>
      <w:r w:rsidR="006F2BF8">
        <w:rPr>
          <w:spacing w:val="2"/>
          <w:sz w:val="24"/>
          <w:szCs w:val="24"/>
        </w:rPr>
        <w:t>d</w:t>
      </w:r>
      <w:r w:rsidR="006F2BF8">
        <w:rPr>
          <w:sz w:val="24"/>
          <w:szCs w:val="24"/>
        </w:rPr>
        <w:t xml:space="preserve">a </w:t>
      </w:r>
      <w:r w:rsidR="006F2BF8">
        <w:rPr>
          <w:spacing w:val="2"/>
          <w:sz w:val="24"/>
          <w:szCs w:val="24"/>
        </w:rPr>
        <w:t>p</w:t>
      </w:r>
      <w:r w:rsidR="006F2BF8">
        <w:rPr>
          <w:sz w:val="24"/>
          <w:szCs w:val="24"/>
        </w:rPr>
        <w:t>ro</w:t>
      </w:r>
      <w:r w:rsidR="006F2BF8">
        <w:rPr>
          <w:spacing w:val="-1"/>
          <w:sz w:val="24"/>
          <w:szCs w:val="24"/>
        </w:rPr>
        <w:t>fe</w:t>
      </w:r>
      <w:r w:rsidR="006F2BF8">
        <w:rPr>
          <w:sz w:val="24"/>
          <w:szCs w:val="24"/>
        </w:rPr>
        <w:t>sionāl</w:t>
      </w:r>
      <w:r w:rsidR="006F2BF8">
        <w:rPr>
          <w:spacing w:val="-1"/>
          <w:sz w:val="24"/>
          <w:szCs w:val="24"/>
        </w:rPr>
        <w:t>a</w:t>
      </w:r>
      <w:r w:rsidR="006F2BF8">
        <w:rPr>
          <w:sz w:val="24"/>
          <w:szCs w:val="24"/>
        </w:rPr>
        <w:t>jām skol</w:t>
      </w:r>
      <w:r w:rsidR="006F2BF8">
        <w:rPr>
          <w:spacing w:val="-1"/>
          <w:sz w:val="24"/>
          <w:szCs w:val="24"/>
        </w:rPr>
        <w:t>ā</w:t>
      </w:r>
      <w:r w:rsidR="006F2BF8">
        <w:rPr>
          <w:sz w:val="24"/>
          <w:szCs w:val="24"/>
        </w:rPr>
        <w:t>m,</w:t>
      </w:r>
      <w:r w:rsidR="006F2BF8">
        <w:rPr>
          <w:spacing w:val="34"/>
          <w:sz w:val="24"/>
          <w:szCs w:val="24"/>
        </w:rPr>
        <w:t xml:space="preserve"> </w:t>
      </w:r>
      <w:r w:rsidR="006F2BF8">
        <w:rPr>
          <w:sz w:val="24"/>
          <w:szCs w:val="24"/>
        </w:rPr>
        <w:t>klašu</w:t>
      </w:r>
      <w:r w:rsidR="006F2BF8">
        <w:rPr>
          <w:spacing w:val="33"/>
          <w:sz w:val="24"/>
          <w:szCs w:val="24"/>
        </w:rPr>
        <w:t xml:space="preserve"> </w:t>
      </w:r>
      <w:r w:rsidR="006F2BF8">
        <w:rPr>
          <w:spacing w:val="-1"/>
          <w:sz w:val="24"/>
          <w:szCs w:val="24"/>
        </w:rPr>
        <w:t>a</w:t>
      </w:r>
      <w:r w:rsidR="006F2BF8">
        <w:rPr>
          <w:sz w:val="24"/>
          <w:szCs w:val="24"/>
        </w:rPr>
        <w:t>ud</w:t>
      </w:r>
      <w:r w:rsidR="006F2BF8">
        <w:rPr>
          <w:spacing w:val="1"/>
          <w:sz w:val="24"/>
          <w:szCs w:val="24"/>
        </w:rPr>
        <w:t>z</w:t>
      </w:r>
      <w:r w:rsidR="006F2BF8">
        <w:rPr>
          <w:sz w:val="24"/>
          <w:szCs w:val="24"/>
        </w:rPr>
        <w:t>ināt</w:t>
      </w:r>
      <w:r w:rsidR="006F2BF8">
        <w:rPr>
          <w:spacing w:val="-1"/>
          <w:sz w:val="24"/>
          <w:szCs w:val="24"/>
        </w:rPr>
        <w:t>ā</w:t>
      </w:r>
      <w:r w:rsidR="006F2BF8">
        <w:rPr>
          <w:spacing w:val="-2"/>
          <w:sz w:val="24"/>
          <w:szCs w:val="24"/>
        </w:rPr>
        <w:t>j</w:t>
      </w:r>
      <w:r w:rsidR="006F2BF8">
        <w:rPr>
          <w:sz w:val="24"/>
          <w:szCs w:val="24"/>
        </w:rPr>
        <w:t>u</w:t>
      </w:r>
      <w:r w:rsidR="006F2BF8">
        <w:rPr>
          <w:spacing w:val="33"/>
          <w:sz w:val="24"/>
          <w:szCs w:val="24"/>
        </w:rPr>
        <w:t xml:space="preserve"> </w:t>
      </w:r>
      <w:r w:rsidR="006F2BF8">
        <w:rPr>
          <w:sz w:val="24"/>
          <w:szCs w:val="24"/>
        </w:rPr>
        <w:t>tem</w:t>
      </w:r>
      <w:r w:rsidR="006F2BF8">
        <w:rPr>
          <w:spacing w:val="-1"/>
          <w:sz w:val="24"/>
          <w:szCs w:val="24"/>
        </w:rPr>
        <w:t>a</w:t>
      </w:r>
      <w:r w:rsidR="006F2BF8">
        <w:rPr>
          <w:sz w:val="24"/>
          <w:szCs w:val="24"/>
        </w:rPr>
        <w:t>t</w:t>
      </w:r>
      <w:r w:rsidR="006F2BF8">
        <w:rPr>
          <w:spacing w:val="1"/>
          <w:sz w:val="24"/>
          <w:szCs w:val="24"/>
        </w:rPr>
        <w:t>i</w:t>
      </w:r>
      <w:r w:rsidR="006F2BF8">
        <w:rPr>
          <w:sz w:val="24"/>
          <w:szCs w:val="24"/>
        </w:rPr>
        <w:t>sk</w:t>
      </w:r>
      <w:r w:rsidR="006F2BF8">
        <w:rPr>
          <w:spacing w:val="1"/>
          <w:sz w:val="24"/>
          <w:szCs w:val="24"/>
        </w:rPr>
        <w:t>a</w:t>
      </w:r>
      <w:r w:rsidR="006F2BF8">
        <w:rPr>
          <w:sz w:val="24"/>
          <w:szCs w:val="24"/>
        </w:rPr>
        <w:t>jā</w:t>
      </w:r>
      <w:r w:rsidR="006F2BF8">
        <w:rPr>
          <w:spacing w:val="33"/>
          <w:sz w:val="24"/>
          <w:szCs w:val="24"/>
        </w:rPr>
        <w:t xml:space="preserve"> </w:t>
      </w:r>
      <w:r w:rsidR="006F2BF8">
        <w:rPr>
          <w:sz w:val="24"/>
          <w:szCs w:val="24"/>
        </w:rPr>
        <w:t>plānā</w:t>
      </w:r>
      <w:r w:rsidR="006F2BF8">
        <w:rPr>
          <w:spacing w:val="32"/>
          <w:sz w:val="24"/>
          <w:szCs w:val="24"/>
        </w:rPr>
        <w:t xml:space="preserve"> </w:t>
      </w:r>
      <w:r w:rsidR="006F2BF8">
        <w:rPr>
          <w:sz w:val="24"/>
          <w:szCs w:val="24"/>
        </w:rPr>
        <w:t>iekļ</w:t>
      </w:r>
      <w:r w:rsidR="006F2BF8">
        <w:rPr>
          <w:spacing w:val="-1"/>
          <w:sz w:val="24"/>
          <w:szCs w:val="24"/>
        </w:rPr>
        <w:t>a</w:t>
      </w:r>
      <w:r w:rsidR="006F2BF8">
        <w:rPr>
          <w:sz w:val="24"/>
          <w:szCs w:val="24"/>
        </w:rPr>
        <w:t>uta</w:t>
      </w:r>
      <w:r w:rsidR="006F2BF8">
        <w:rPr>
          <w:spacing w:val="33"/>
          <w:sz w:val="24"/>
          <w:szCs w:val="24"/>
        </w:rPr>
        <w:t xml:space="preserve"> </w:t>
      </w:r>
      <w:r w:rsidR="006F2BF8">
        <w:rPr>
          <w:sz w:val="24"/>
          <w:szCs w:val="24"/>
        </w:rPr>
        <w:t>tēma</w:t>
      </w:r>
      <w:r w:rsidR="006F2BF8">
        <w:rPr>
          <w:spacing w:val="32"/>
          <w:sz w:val="24"/>
          <w:szCs w:val="24"/>
        </w:rPr>
        <w:t xml:space="preserve"> </w:t>
      </w:r>
      <w:r w:rsidR="006F2BF8">
        <w:rPr>
          <w:spacing w:val="1"/>
          <w:sz w:val="24"/>
          <w:szCs w:val="24"/>
        </w:rPr>
        <w:t>„</w:t>
      </w:r>
      <w:r w:rsidR="006F2BF8">
        <w:rPr>
          <w:sz w:val="24"/>
          <w:szCs w:val="24"/>
        </w:rPr>
        <w:t>K</w:t>
      </w:r>
      <w:r w:rsidR="006F2BF8">
        <w:rPr>
          <w:spacing w:val="-1"/>
          <w:sz w:val="24"/>
          <w:szCs w:val="24"/>
        </w:rPr>
        <w:t>a</w:t>
      </w:r>
      <w:r w:rsidR="006F2BF8">
        <w:rPr>
          <w:sz w:val="24"/>
          <w:szCs w:val="24"/>
        </w:rPr>
        <w:t>rj</w:t>
      </w:r>
      <w:r w:rsidR="006F2BF8">
        <w:rPr>
          <w:spacing w:val="-1"/>
          <w:sz w:val="24"/>
          <w:szCs w:val="24"/>
        </w:rPr>
        <w:t>e</w:t>
      </w:r>
      <w:r w:rsidR="006F2BF8">
        <w:rPr>
          <w:sz w:val="24"/>
          <w:szCs w:val="24"/>
        </w:rPr>
        <w:t>r</w:t>
      </w:r>
      <w:r w:rsidR="006F2BF8">
        <w:rPr>
          <w:spacing w:val="3"/>
          <w:sz w:val="24"/>
          <w:szCs w:val="24"/>
        </w:rPr>
        <w:t>a</w:t>
      </w:r>
      <w:r w:rsidR="006F2BF8">
        <w:rPr>
          <w:spacing w:val="-1"/>
          <w:sz w:val="24"/>
          <w:szCs w:val="24"/>
        </w:rPr>
        <w:t>”</w:t>
      </w:r>
      <w:r w:rsidR="006F2BF8">
        <w:rPr>
          <w:sz w:val="24"/>
          <w:szCs w:val="24"/>
        </w:rPr>
        <w:t>.</w:t>
      </w:r>
      <w:r w:rsidR="006F2BF8">
        <w:rPr>
          <w:spacing w:val="34"/>
          <w:sz w:val="24"/>
          <w:szCs w:val="24"/>
        </w:rPr>
        <w:t xml:space="preserve"> </w:t>
      </w:r>
      <w:r w:rsidR="006F2BF8">
        <w:rPr>
          <w:sz w:val="24"/>
          <w:szCs w:val="24"/>
        </w:rPr>
        <w:t>Kl</w:t>
      </w:r>
      <w:r w:rsidR="006F2BF8">
        <w:rPr>
          <w:spacing w:val="-1"/>
          <w:sz w:val="24"/>
          <w:szCs w:val="24"/>
        </w:rPr>
        <w:t>a</w:t>
      </w:r>
      <w:r w:rsidR="006F2BF8">
        <w:rPr>
          <w:sz w:val="24"/>
          <w:szCs w:val="24"/>
        </w:rPr>
        <w:t>šu</w:t>
      </w:r>
      <w:r w:rsidR="006F2BF8">
        <w:rPr>
          <w:spacing w:val="34"/>
          <w:sz w:val="24"/>
          <w:szCs w:val="24"/>
        </w:rPr>
        <w:t xml:space="preserve"> </w:t>
      </w:r>
      <w:r w:rsidR="006F2BF8">
        <w:rPr>
          <w:spacing w:val="-1"/>
          <w:sz w:val="24"/>
          <w:szCs w:val="24"/>
        </w:rPr>
        <w:t>a</w:t>
      </w:r>
      <w:r w:rsidR="006F2BF8">
        <w:rPr>
          <w:sz w:val="24"/>
          <w:szCs w:val="24"/>
        </w:rPr>
        <w:t>ud</w:t>
      </w:r>
      <w:r w:rsidR="006F2BF8">
        <w:rPr>
          <w:spacing w:val="1"/>
          <w:sz w:val="24"/>
          <w:szCs w:val="24"/>
        </w:rPr>
        <w:t>z</w:t>
      </w:r>
      <w:r w:rsidR="006F2BF8">
        <w:rPr>
          <w:sz w:val="24"/>
          <w:szCs w:val="24"/>
        </w:rPr>
        <w:t>inātāji un</w:t>
      </w:r>
      <w:r w:rsidR="006F2BF8">
        <w:rPr>
          <w:spacing w:val="2"/>
          <w:sz w:val="24"/>
          <w:szCs w:val="24"/>
        </w:rPr>
        <w:t xml:space="preserve"> </w:t>
      </w:r>
      <w:r w:rsidR="006F2BF8">
        <w:rPr>
          <w:sz w:val="24"/>
          <w:szCs w:val="24"/>
        </w:rPr>
        <w:t>pri</w:t>
      </w:r>
      <w:r w:rsidR="006F2BF8">
        <w:rPr>
          <w:spacing w:val="-1"/>
          <w:sz w:val="24"/>
          <w:szCs w:val="24"/>
        </w:rPr>
        <w:t>e</w:t>
      </w:r>
      <w:r w:rsidR="006F2BF8">
        <w:rPr>
          <w:sz w:val="24"/>
          <w:szCs w:val="24"/>
        </w:rPr>
        <w:t>kšmetu</w:t>
      </w:r>
      <w:r w:rsidR="006F2BF8">
        <w:rPr>
          <w:spacing w:val="2"/>
          <w:sz w:val="24"/>
          <w:szCs w:val="24"/>
        </w:rPr>
        <w:t xml:space="preserve"> </w:t>
      </w:r>
      <w:r>
        <w:rPr>
          <w:sz w:val="24"/>
          <w:szCs w:val="24"/>
        </w:rPr>
        <w:t>pedagogi</w:t>
      </w:r>
      <w:r w:rsidR="006F2BF8">
        <w:rPr>
          <w:spacing w:val="2"/>
          <w:sz w:val="24"/>
          <w:szCs w:val="24"/>
        </w:rPr>
        <w:t xml:space="preserve"> </w:t>
      </w:r>
      <w:r w:rsidR="006F2BF8">
        <w:rPr>
          <w:sz w:val="24"/>
          <w:szCs w:val="24"/>
        </w:rPr>
        <w:t>ikd</w:t>
      </w:r>
      <w:r w:rsidR="006F2BF8">
        <w:rPr>
          <w:spacing w:val="1"/>
          <w:sz w:val="24"/>
          <w:szCs w:val="24"/>
        </w:rPr>
        <w:t>i</w:t>
      </w:r>
      <w:r w:rsidR="006F2BF8">
        <w:rPr>
          <w:spacing w:val="-1"/>
          <w:sz w:val="24"/>
          <w:szCs w:val="24"/>
        </w:rPr>
        <w:t>e</w:t>
      </w:r>
      <w:r w:rsidR="006F2BF8">
        <w:rPr>
          <w:sz w:val="24"/>
          <w:szCs w:val="24"/>
        </w:rPr>
        <w:t>n</w:t>
      </w:r>
      <w:r w:rsidR="006F2BF8">
        <w:rPr>
          <w:spacing w:val="-1"/>
          <w:sz w:val="24"/>
          <w:szCs w:val="24"/>
        </w:rPr>
        <w:t>a</w:t>
      </w:r>
      <w:r w:rsidR="006F2BF8">
        <w:rPr>
          <w:sz w:val="24"/>
          <w:szCs w:val="24"/>
        </w:rPr>
        <w:t>s</w:t>
      </w:r>
      <w:r w:rsidR="006F2BF8">
        <w:rPr>
          <w:spacing w:val="2"/>
          <w:sz w:val="24"/>
          <w:szCs w:val="24"/>
        </w:rPr>
        <w:t xml:space="preserve"> </w:t>
      </w:r>
      <w:r w:rsidR="006F2BF8">
        <w:rPr>
          <w:sz w:val="24"/>
          <w:szCs w:val="24"/>
        </w:rPr>
        <w:t>d</w:t>
      </w:r>
      <w:r w:rsidR="006F2BF8">
        <w:rPr>
          <w:spacing w:val="-1"/>
          <w:sz w:val="24"/>
          <w:szCs w:val="24"/>
        </w:rPr>
        <w:t>a</w:t>
      </w:r>
      <w:r w:rsidR="006F2BF8">
        <w:rPr>
          <w:sz w:val="24"/>
          <w:szCs w:val="24"/>
        </w:rPr>
        <w:t>rbā iekļ</w:t>
      </w:r>
      <w:r w:rsidR="006F2BF8">
        <w:rPr>
          <w:spacing w:val="1"/>
          <w:sz w:val="24"/>
          <w:szCs w:val="24"/>
        </w:rPr>
        <w:t>a</w:t>
      </w:r>
      <w:r w:rsidR="006F2BF8">
        <w:rPr>
          <w:sz w:val="24"/>
          <w:szCs w:val="24"/>
        </w:rPr>
        <w:t>uj</w:t>
      </w:r>
      <w:r w:rsidR="006F2BF8">
        <w:rPr>
          <w:spacing w:val="2"/>
          <w:sz w:val="24"/>
          <w:szCs w:val="24"/>
        </w:rPr>
        <w:t xml:space="preserve"> </w:t>
      </w:r>
      <w:r w:rsidR="006F2BF8">
        <w:rPr>
          <w:sz w:val="24"/>
          <w:szCs w:val="24"/>
        </w:rPr>
        <w:t>tēm</w:t>
      </w:r>
      <w:r w:rsidR="006F2BF8">
        <w:rPr>
          <w:spacing w:val="-1"/>
          <w:sz w:val="24"/>
          <w:szCs w:val="24"/>
        </w:rPr>
        <w:t>a</w:t>
      </w:r>
      <w:r w:rsidR="006F2BF8">
        <w:rPr>
          <w:sz w:val="24"/>
          <w:szCs w:val="24"/>
        </w:rPr>
        <w:t>s</w:t>
      </w:r>
      <w:r w:rsidR="006F2BF8">
        <w:rPr>
          <w:spacing w:val="2"/>
          <w:sz w:val="24"/>
          <w:szCs w:val="24"/>
        </w:rPr>
        <w:t xml:space="preserve"> </w:t>
      </w:r>
      <w:r w:rsidR="006F2BF8">
        <w:rPr>
          <w:sz w:val="24"/>
          <w:szCs w:val="24"/>
        </w:rPr>
        <w:t>p</w:t>
      </w:r>
      <w:r w:rsidR="006F2BF8">
        <w:rPr>
          <w:spacing w:val="-1"/>
          <w:sz w:val="24"/>
          <w:szCs w:val="24"/>
        </w:rPr>
        <w:t>a</w:t>
      </w:r>
      <w:r w:rsidR="006F2BF8">
        <w:rPr>
          <w:sz w:val="24"/>
          <w:szCs w:val="24"/>
        </w:rPr>
        <w:t>r</w:t>
      </w:r>
      <w:r w:rsidR="006F2BF8">
        <w:rPr>
          <w:spacing w:val="1"/>
          <w:sz w:val="24"/>
          <w:szCs w:val="24"/>
        </w:rPr>
        <w:t xml:space="preserve"> </w:t>
      </w:r>
      <w:r w:rsidR="006F2BF8">
        <w:rPr>
          <w:sz w:val="24"/>
          <w:szCs w:val="24"/>
        </w:rPr>
        <w:t>d</w:t>
      </w:r>
      <w:r w:rsidR="006F2BF8">
        <w:rPr>
          <w:spacing w:val="-1"/>
          <w:sz w:val="24"/>
          <w:szCs w:val="24"/>
        </w:rPr>
        <w:t>a</w:t>
      </w:r>
      <w:r w:rsidR="006F2BF8">
        <w:rPr>
          <w:spacing w:val="1"/>
          <w:sz w:val="24"/>
          <w:szCs w:val="24"/>
        </w:rPr>
        <w:t>ž</w:t>
      </w:r>
      <w:r w:rsidR="006F2BF8">
        <w:rPr>
          <w:spacing w:val="-1"/>
          <w:sz w:val="24"/>
          <w:szCs w:val="24"/>
        </w:rPr>
        <w:t>ā</w:t>
      </w:r>
      <w:r w:rsidR="006F2BF8">
        <w:rPr>
          <w:sz w:val="24"/>
          <w:szCs w:val="24"/>
        </w:rPr>
        <w:t>d</w:t>
      </w:r>
      <w:r w:rsidR="006F2BF8">
        <w:rPr>
          <w:spacing w:val="-1"/>
          <w:sz w:val="24"/>
          <w:szCs w:val="24"/>
        </w:rPr>
        <w:t>ā</w:t>
      </w:r>
      <w:r w:rsidR="006F2BF8">
        <w:rPr>
          <w:sz w:val="24"/>
          <w:szCs w:val="24"/>
        </w:rPr>
        <w:t>m</w:t>
      </w:r>
      <w:r w:rsidR="006F2BF8">
        <w:rPr>
          <w:spacing w:val="2"/>
          <w:sz w:val="24"/>
          <w:szCs w:val="24"/>
        </w:rPr>
        <w:t xml:space="preserve"> </w:t>
      </w:r>
      <w:r w:rsidR="006F2BF8">
        <w:rPr>
          <w:sz w:val="24"/>
          <w:szCs w:val="24"/>
        </w:rPr>
        <w:t>pro</w:t>
      </w:r>
      <w:r w:rsidR="006F2BF8">
        <w:rPr>
          <w:spacing w:val="-1"/>
          <w:sz w:val="24"/>
          <w:szCs w:val="24"/>
        </w:rPr>
        <w:t>fe</w:t>
      </w:r>
      <w:r w:rsidR="006F2BF8">
        <w:rPr>
          <w:sz w:val="24"/>
          <w:szCs w:val="24"/>
        </w:rPr>
        <w:t>si</w:t>
      </w:r>
      <w:r w:rsidR="006F2BF8">
        <w:rPr>
          <w:spacing w:val="1"/>
          <w:sz w:val="24"/>
          <w:szCs w:val="24"/>
        </w:rPr>
        <w:t>j</w:t>
      </w:r>
      <w:r w:rsidR="006F2BF8">
        <w:rPr>
          <w:spacing w:val="-1"/>
          <w:sz w:val="24"/>
          <w:szCs w:val="24"/>
        </w:rPr>
        <w:t>ā</w:t>
      </w:r>
      <w:r w:rsidR="006F2BF8">
        <w:rPr>
          <w:sz w:val="24"/>
          <w:szCs w:val="24"/>
        </w:rPr>
        <w:t xml:space="preserve">m. </w:t>
      </w:r>
      <w:r w:rsidR="006F2BF8">
        <w:rPr>
          <w:spacing w:val="-3"/>
          <w:sz w:val="24"/>
          <w:szCs w:val="24"/>
        </w:rPr>
        <w:t>I</w:t>
      </w:r>
      <w:r w:rsidR="006F2BF8">
        <w:rPr>
          <w:spacing w:val="4"/>
          <w:sz w:val="24"/>
          <w:szCs w:val="24"/>
        </w:rPr>
        <w:t>z</w:t>
      </w:r>
      <w:r w:rsidR="006F2BF8">
        <w:rPr>
          <w:spacing w:val="-2"/>
          <w:sz w:val="24"/>
          <w:szCs w:val="24"/>
        </w:rPr>
        <w:t>g</w:t>
      </w:r>
      <w:r w:rsidR="006F2BF8">
        <w:rPr>
          <w:sz w:val="24"/>
          <w:szCs w:val="24"/>
        </w:rPr>
        <w:t>l</w:t>
      </w:r>
      <w:r w:rsidR="006F2BF8">
        <w:rPr>
          <w:spacing w:val="1"/>
          <w:sz w:val="24"/>
          <w:szCs w:val="24"/>
        </w:rPr>
        <w:t>ī</w:t>
      </w:r>
      <w:r w:rsidR="006F2BF8">
        <w:rPr>
          <w:sz w:val="24"/>
          <w:szCs w:val="24"/>
        </w:rPr>
        <w:t>to</w:t>
      </w:r>
      <w:r w:rsidR="006F2BF8">
        <w:rPr>
          <w:spacing w:val="1"/>
          <w:sz w:val="24"/>
          <w:szCs w:val="24"/>
        </w:rPr>
        <w:t>j</w:t>
      </w:r>
      <w:r w:rsidR="006F2BF8">
        <w:rPr>
          <w:spacing w:val="-1"/>
          <w:sz w:val="24"/>
          <w:szCs w:val="24"/>
        </w:rPr>
        <w:t>a</w:t>
      </w:r>
      <w:r w:rsidR="006F2BF8">
        <w:rPr>
          <w:sz w:val="24"/>
          <w:szCs w:val="24"/>
        </w:rPr>
        <w:t>maj</w:t>
      </w:r>
      <w:r w:rsidR="006F2BF8">
        <w:rPr>
          <w:spacing w:val="2"/>
          <w:sz w:val="24"/>
          <w:szCs w:val="24"/>
        </w:rPr>
        <w:t>i</w:t>
      </w:r>
      <w:r w:rsidR="006F2BF8">
        <w:rPr>
          <w:spacing w:val="-1"/>
          <w:sz w:val="24"/>
          <w:szCs w:val="24"/>
        </w:rPr>
        <w:t>e</w:t>
      </w:r>
      <w:r w:rsidR="006F2BF8">
        <w:rPr>
          <w:sz w:val="24"/>
          <w:szCs w:val="24"/>
        </w:rPr>
        <w:t>m</w:t>
      </w:r>
      <w:r w:rsidR="006F2BF8">
        <w:rPr>
          <w:spacing w:val="3"/>
          <w:sz w:val="24"/>
          <w:szCs w:val="24"/>
        </w:rPr>
        <w:t xml:space="preserve"> </w:t>
      </w:r>
      <w:r w:rsidR="006F2BF8">
        <w:rPr>
          <w:sz w:val="24"/>
          <w:szCs w:val="24"/>
        </w:rPr>
        <w:t>ir</w:t>
      </w:r>
      <w:r w:rsidR="006F2BF8">
        <w:rPr>
          <w:spacing w:val="2"/>
          <w:sz w:val="24"/>
          <w:szCs w:val="24"/>
        </w:rPr>
        <w:t xml:space="preserve"> </w:t>
      </w:r>
      <w:r w:rsidR="006F2BF8">
        <w:rPr>
          <w:sz w:val="24"/>
          <w:szCs w:val="24"/>
        </w:rPr>
        <w:t>o</w:t>
      </w:r>
      <w:r w:rsidR="006F2BF8">
        <w:rPr>
          <w:spacing w:val="1"/>
          <w:sz w:val="24"/>
          <w:szCs w:val="24"/>
        </w:rPr>
        <w:t>r</w:t>
      </w:r>
      <w:r w:rsidR="006F2BF8">
        <w:rPr>
          <w:spacing w:val="-2"/>
          <w:sz w:val="24"/>
          <w:szCs w:val="24"/>
        </w:rPr>
        <w:t>g</w:t>
      </w:r>
      <w:r w:rsidR="006F2BF8">
        <w:rPr>
          <w:spacing w:val="-1"/>
          <w:sz w:val="24"/>
          <w:szCs w:val="24"/>
        </w:rPr>
        <w:t>a</w:t>
      </w:r>
      <w:r w:rsidR="006F2BF8">
        <w:rPr>
          <w:spacing w:val="2"/>
          <w:sz w:val="24"/>
          <w:szCs w:val="24"/>
        </w:rPr>
        <w:t>n</w:t>
      </w:r>
      <w:r w:rsidR="006F2BF8">
        <w:rPr>
          <w:sz w:val="24"/>
          <w:szCs w:val="24"/>
        </w:rPr>
        <w:t>i</w:t>
      </w:r>
      <w:r w:rsidR="006F2BF8">
        <w:rPr>
          <w:spacing w:val="2"/>
          <w:sz w:val="24"/>
          <w:szCs w:val="24"/>
        </w:rPr>
        <w:t>z</w:t>
      </w:r>
      <w:r w:rsidR="006F2BF8">
        <w:rPr>
          <w:spacing w:val="-1"/>
          <w:sz w:val="24"/>
          <w:szCs w:val="24"/>
        </w:rPr>
        <w:t>ē</w:t>
      </w:r>
      <w:r w:rsidR="006F2BF8">
        <w:rPr>
          <w:sz w:val="24"/>
          <w:szCs w:val="24"/>
        </w:rPr>
        <w:t>tas</w:t>
      </w:r>
      <w:r w:rsidR="006F2BF8">
        <w:rPr>
          <w:spacing w:val="2"/>
          <w:sz w:val="24"/>
          <w:szCs w:val="24"/>
        </w:rPr>
        <w:t xml:space="preserve"> </w:t>
      </w:r>
      <w:r w:rsidR="006F2BF8">
        <w:rPr>
          <w:spacing w:val="-1"/>
          <w:sz w:val="24"/>
          <w:szCs w:val="24"/>
        </w:rPr>
        <w:t>e</w:t>
      </w:r>
      <w:r w:rsidR="006F2BF8">
        <w:rPr>
          <w:sz w:val="24"/>
          <w:szCs w:val="24"/>
        </w:rPr>
        <w:t>kskursij</w:t>
      </w:r>
      <w:r w:rsidR="006F2BF8">
        <w:rPr>
          <w:spacing w:val="-1"/>
          <w:sz w:val="24"/>
          <w:szCs w:val="24"/>
        </w:rPr>
        <w:t>a</w:t>
      </w:r>
      <w:r w:rsidR="006F2BF8">
        <w:rPr>
          <w:sz w:val="24"/>
          <w:szCs w:val="24"/>
        </w:rPr>
        <w:t>s</w:t>
      </w:r>
      <w:r w:rsidR="006F2BF8">
        <w:rPr>
          <w:spacing w:val="3"/>
          <w:sz w:val="24"/>
          <w:szCs w:val="24"/>
        </w:rPr>
        <w:t xml:space="preserve"> </w:t>
      </w:r>
      <w:r w:rsidR="006F2BF8">
        <w:rPr>
          <w:sz w:val="24"/>
          <w:szCs w:val="24"/>
        </w:rPr>
        <w:t>uz</w:t>
      </w:r>
      <w:r w:rsidR="006F2BF8">
        <w:rPr>
          <w:spacing w:val="4"/>
          <w:sz w:val="24"/>
          <w:szCs w:val="24"/>
        </w:rPr>
        <w:t xml:space="preserve"> </w:t>
      </w:r>
      <w:r w:rsidR="00E46757">
        <w:rPr>
          <w:spacing w:val="4"/>
          <w:sz w:val="24"/>
          <w:szCs w:val="24"/>
        </w:rPr>
        <w:t xml:space="preserve">Rīgas </w:t>
      </w:r>
      <w:r w:rsidR="006F2BF8">
        <w:rPr>
          <w:sz w:val="24"/>
          <w:szCs w:val="24"/>
        </w:rPr>
        <w:t>l</w:t>
      </w:r>
      <w:r w:rsidR="006F2BF8">
        <w:rPr>
          <w:spacing w:val="1"/>
          <w:sz w:val="24"/>
          <w:szCs w:val="24"/>
        </w:rPr>
        <w:t>i</w:t>
      </w:r>
      <w:r w:rsidR="006F2BF8">
        <w:rPr>
          <w:spacing w:val="-2"/>
          <w:sz w:val="24"/>
          <w:szCs w:val="24"/>
        </w:rPr>
        <w:t>d</w:t>
      </w:r>
      <w:r w:rsidR="006F2BF8">
        <w:rPr>
          <w:sz w:val="24"/>
          <w:szCs w:val="24"/>
        </w:rPr>
        <w:t>ostu,</w:t>
      </w:r>
      <w:r w:rsidR="006F2BF8">
        <w:rPr>
          <w:spacing w:val="3"/>
          <w:sz w:val="24"/>
          <w:szCs w:val="24"/>
        </w:rPr>
        <w:t xml:space="preserve"> </w:t>
      </w:r>
      <w:r w:rsidR="00E46757">
        <w:rPr>
          <w:sz w:val="24"/>
          <w:szCs w:val="24"/>
        </w:rPr>
        <w:t>Ceļu būves muzeju</w:t>
      </w:r>
      <w:r w:rsidR="006F2BF8">
        <w:rPr>
          <w:spacing w:val="3"/>
          <w:sz w:val="24"/>
          <w:szCs w:val="24"/>
        </w:rPr>
        <w:t xml:space="preserve"> </w:t>
      </w:r>
      <w:r w:rsidR="006F2BF8">
        <w:rPr>
          <w:sz w:val="24"/>
          <w:szCs w:val="24"/>
        </w:rPr>
        <w:t xml:space="preserve">un </w:t>
      </w:r>
      <w:r w:rsidR="00E46757">
        <w:rPr>
          <w:spacing w:val="2"/>
          <w:sz w:val="24"/>
          <w:szCs w:val="24"/>
        </w:rPr>
        <w:t>Kara muzeju</w:t>
      </w:r>
      <w:r w:rsidR="006F2BF8">
        <w:rPr>
          <w:sz w:val="24"/>
          <w:szCs w:val="24"/>
        </w:rPr>
        <w:t>.</w:t>
      </w:r>
      <w:r w:rsidR="00DD17C5">
        <w:rPr>
          <w:sz w:val="24"/>
          <w:szCs w:val="24"/>
        </w:rPr>
        <w:t xml:space="preserve"> Par karjeras izglītību atbild klases audzinātājs, jo sk</w:t>
      </w:r>
      <w:r>
        <w:rPr>
          <w:sz w:val="24"/>
          <w:szCs w:val="24"/>
        </w:rPr>
        <w:t>olā nav karjeras konsultanta, nepieciešamības gadījumā</w:t>
      </w:r>
      <w:r w:rsidR="00DD17C5">
        <w:rPr>
          <w:sz w:val="24"/>
          <w:szCs w:val="24"/>
        </w:rPr>
        <w:t xml:space="preserve"> klases audzinātājs var s</w:t>
      </w:r>
      <w:r w:rsidR="001F1B15">
        <w:rPr>
          <w:sz w:val="24"/>
          <w:szCs w:val="24"/>
        </w:rPr>
        <w:t>aņemt palīdzību no skolas admin</w:t>
      </w:r>
      <w:r w:rsidR="00DD17C5">
        <w:rPr>
          <w:sz w:val="24"/>
          <w:szCs w:val="24"/>
        </w:rPr>
        <w:t>istrācijas vai novadā strādājošā Karjeras konsultanta.</w:t>
      </w:r>
    </w:p>
    <w:p w:rsidR="001F1B15" w:rsidRDefault="001F1B15" w:rsidP="002E6127">
      <w:pPr>
        <w:ind w:firstLine="720"/>
        <w:jc w:val="both"/>
        <w:rPr>
          <w:sz w:val="24"/>
          <w:szCs w:val="24"/>
        </w:rPr>
      </w:pPr>
      <w:r>
        <w:rPr>
          <w:sz w:val="24"/>
          <w:szCs w:val="24"/>
        </w:rPr>
        <w:t>Karjeras izglītības saturs tiek integrēts īstenotās izglītības programmas saturā, tostarp dažādu mācību priekšmetu p</w:t>
      </w:r>
      <w:r w:rsidR="0059528C">
        <w:rPr>
          <w:sz w:val="24"/>
          <w:szCs w:val="24"/>
        </w:rPr>
        <w:t>rogrammu saturā. Pārsvarā visi S</w:t>
      </w:r>
      <w:r w:rsidR="00E839B4">
        <w:rPr>
          <w:sz w:val="24"/>
          <w:szCs w:val="24"/>
        </w:rPr>
        <w:t>KOLAS</w:t>
      </w:r>
      <w:r w:rsidR="0059528C">
        <w:rPr>
          <w:sz w:val="24"/>
          <w:szCs w:val="24"/>
        </w:rPr>
        <w:t xml:space="preserve"> pedagogi</w:t>
      </w:r>
      <w:r>
        <w:rPr>
          <w:sz w:val="24"/>
          <w:szCs w:val="24"/>
        </w:rPr>
        <w:t xml:space="preserve"> mācību priekšmetu saturu īsteno, sasaistot teoriju ar ikdienas prakses piemēriem dažādās profesijās. </w:t>
      </w:r>
    </w:p>
    <w:p w:rsidR="00646EE4" w:rsidRDefault="001F1B15" w:rsidP="002E6127">
      <w:pPr>
        <w:ind w:firstLine="720"/>
        <w:jc w:val="both"/>
        <w:rPr>
          <w:sz w:val="24"/>
          <w:szCs w:val="24"/>
        </w:rPr>
      </w:pPr>
      <w:r>
        <w:rPr>
          <w:sz w:val="24"/>
          <w:szCs w:val="24"/>
        </w:rPr>
        <w:t>Iz</w:t>
      </w:r>
      <w:r w:rsidR="0059528C">
        <w:rPr>
          <w:sz w:val="24"/>
          <w:szCs w:val="24"/>
        </w:rPr>
        <w:t>glītojamajiem S</w:t>
      </w:r>
      <w:r w:rsidR="00E839B4">
        <w:rPr>
          <w:sz w:val="24"/>
          <w:szCs w:val="24"/>
        </w:rPr>
        <w:t>KOLAS</w:t>
      </w:r>
      <w:r w:rsidR="00646EE4">
        <w:rPr>
          <w:sz w:val="24"/>
          <w:szCs w:val="24"/>
        </w:rPr>
        <w:t xml:space="preserve"> bibliotekā ir nodrošināta</w:t>
      </w:r>
      <w:r w:rsidR="00E46757">
        <w:rPr>
          <w:sz w:val="24"/>
          <w:szCs w:val="24"/>
        </w:rPr>
        <w:t xml:space="preserve"> brīvi pieejama daudzveidīga in</w:t>
      </w:r>
      <w:r w:rsidR="00646EE4">
        <w:rPr>
          <w:sz w:val="24"/>
          <w:szCs w:val="24"/>
        </w:rPr>
        <w:t>formācija, t.</w:t>
      </w:r>
      <w:r w:rsidR="0059528C">
        <w:rPr>
          <w:sz w:val="24"/>
          <w:szCs w:val="24"/>
        </w:rPr>
        <w:t xml:space="preserve"> </w:t>
      </w:r>
      <w:r w:rsidR="00646EE4">
        <w:rPr>
          <w:sz w:val="24"/>
          <w:szCs w:val="24"/>
        </w:rPr>
        <w:t>sk. informatīvie materiāli par tālākizglītības iespējām vidējās profesionālās un augstākās izglītības iestādēs un to piedāvāto izglītības programmu izvēles nosacījumiem, par darba pasaules daudzve</w:t>
      </w:r>
      <w:r w:rsidR="00B84181">
        <w:rPr>
          <w:sz w:val="24"/>
          <w:szCs w:val="24"/>
        </w:rPr>
        <w:t>idību, tās attīstības tendencēm</w:t>
      </w:r>
      <w:r w:rsidR="00646EE4">
        <w:rPr>
          <w:sz w:val="24"/>
          <w:szCs w:val="24"/>
        </w:rPr>
        <w:t>, dažādām profesijām.</w:t>
      </w:r>
    </w:p>
    <w:p w:rsidR="007B630B" w:rsidRDefault="00E839B4" w:rsidP="002E6127">
      <w:pPr>
        <w:ind w:firstLine="720"/>
        <w:jc w:val="both"/>
        <w:rPr>
          <w:sz w:val="24"/>
          <w:szCs w:val="24"/>
        </w:rPr>
      </w:pPr>
      <w:r>
        <w:rPr>
          <w:sz w:val="24"/>
          <w:szCs w:val="24"/>
        </w:rPr>
        <w:t>SKOLAS</w:t>
      </w:r>
      <w:r w:rsidR="007B630B">
        <w:rPr>
          <w:sz w:val="24"/>
          <w:szCs w:val="24"/>
        </w:rPr>
        <w:t xml:space="preserve"> mājas lapā ir izveidota sadaļa “Karjeras izglītība”, kurā regulāri tiek ievietota aktuālā karjeras izglītības informācija, tādā veidā tā ir pieejama arī tālmācības izglītojamajiem.</w:t>
      </w:r>
    </w:p>
    <w:p w:rsidR="00484BDE" w:rsidRDefault="00AF7CE4" w:rsidP="00357506">
      <w:pPr>
        <w:spacing w:before="120" w:after="120"/>
        <w:rPr>
          <w:sz w:val="24"/>
          <w:szCs w:val="24"/>
        </w:rPr>
      </w:pPr>
      <w:r>
        <w:rPr>
          <w:b/>
          <w:sz w:val="24"/>
          <w:szCs w:val="24"/>
        </w:rPr>
        <w:t>S</w:t>
      </w:r>
      <w:r w:rsidR="00357506">
        <w:rPr>
          <w:b/>
          <w:sz w:val="24"/>
          <w:szCs w:val="24"/>
        </w:rPr>
        <w:t xml:space="preserve">ecinājumi </w:t>
      </w:r>
    </w:p>
    <w:p w:rsidR="00484BDE" w:rsidRDefault="00E839B4" w:rsidP="0059528C">
      <w:pPr>
        <w:spacing w:line="260" w:lineRule="exact"/>
        <w:ind w:firstLine="709"/>
        <w:jc w:val="both"/>
        <w:rPr>
          <w:sz w:val="24"/>
          <w:szCs w:val="24"/>
        </w:rPr>
      </w:pPr>
      <w:r>
        <w:rPr>
          <w:spacing w:val="-3"/>
          <w:sz w:val="24"/>
          <w:szCs w:val="24"/>
        </w:rPr>
        <w:t>Par karjeras izglītību SKOLĀ</w:t>
      </w:r>
      <w:r w:rsidR="008978E5">
        <w:rPr>
          <w:spacing w:val="-3"/>
          <w:sz w:val="24"/>
          <w:szCs w:val="24"/>
        </w:rPr>
        <w:t xml:space="preserve"> atbild klašu audzinātāji. Karjeras izglītības jautājumi ir iekļauti izglītības programmas saturā.</w:t>
      </w:r>
    </w:p>
    <w:p w:rsidR="008978E5" w:rsidRDefault="008978E5" w:rsidP="008978E5">
      <w:pPr>
        <w:rPr>
          <w:b/>
          <w:sz w:val="24"/>
          <w:szCs w:val="24"/>
        </w:rPr>
      </w:pPr>
    </w:p>
    <w:p w:rsidR="00484BDE" w:rsidRDefault="006A7C8F" w:rsidP="008978E5">
      <w:pPr>
        <w:rPr>
          <w:sz w:val="24"/>
          <w:szCs w:val="24"/>
        </w:rPr>
      </w:pPr>
      <w:r>
        <w:rPr>
          <w:b/>
          <w:sz w:val="24"/>
          <w:szCs w:val="24"/>
        </w:rPr>
        <w:t>Turpmākā</w:t>
      </w:r>
      <w:r w:rsidR="00357506">
        <w:rPr>
          <w:b/>
          <w:sz w:val="24"/>
          <w:szCs w:val="24"/>
        </w:rPr>
        <w:t xml:space="preserve"> attīstība </w:t>
      </w:r>
    </w:p>
    <w:p w:rsidR="008978E5" w:rsidRPr="008978E5" w:rsidRDefault="00E839B4" w:rsidP="008978E5">
      <w:pPr>
        <w:rPr>
          <w:sz w:val="24"/>
          <w:szCs w:val="24"/>
        </w:rPr>
      </w:pPr>
      <w:r>
        <w:rPr>
          <w:sz w:val="24"/>
          <w:szCs w:val="24"/>
          <w:lang w:val="lv-LV"/>
        </w:rPr>
        <w:t>Izveidot SKOLAS</w:t>
      </w:r>
      <w:r w:rsidR="008978E5" w:rsidRPr="008978E5">
        <w:rPr>
          <w:sz w:val="24"/>
          <w:szCs w:val="24"/>
          <w:lang w:val="lv-LV"/>
        </w:rPr>
        <w:t xml:space="preserve"> karjeras programmu.</w:t>
      </w:r>
    </w:p>
    <w:p w:rsidR="008978E5" w:rsidRDefault="008978E5" w:rsidP="008978E5">
      <w:pPr>
        <w:rPr>
          <w:sz w:val="24"/>
          <w:szCs w:val="24"/>
        </w:rPr>
      </w:pPr>
    </w:p>
    <w:p w:rsidR="00DF7EC8" w:rsidRDefault="006F2BF8" w:rsidP="008978E5">
      <w:pPr>
        <w:rPr>
          <w:b/>
          <w:sz w:val="24"/>
          <w:szCs w:val="24"/>
        </w:rPr>
      </w:pPr>
      <w:r>
        <w:rPr>
          <w:b/>
          <w:sz w:val="24"/>
          <w:szCs w:val="24"/>
        </w:rPr>
        <w:t>V</w:t>
      </w:r>
      <w:r>
        <w:rPr>
          <w:b/>
          <w:spacing w:val="-1"/>
          <w:sz w:val="24"/>
          <w:szCs w:val="24"/>
        </w:rPr>
        <w:t>ēr</w:t>
      </w:r>
      <w:r>
        <w:rPr>
          <w:b/>
          <w:spacing w:val="1"/>
          <w:sz w:val="24"/>
          <w:szCs w:val="24"/>
        </w:rPr>
        <w:t>t</w:t>
      </w:r>
      <w:r>
        <w:rPr>
          <w:b/>
          <w:spacing w:val="-1"/>
          <w:sz w:val="24"/>
          <w:szCs w:val="24"/>
        </w:rPr>
        <w:t>ē</w:t>
      </w:r>
      <w:r>
        <w:rPr>
          <w:b/>
          <w:sz w:val="24"/>
          <w:szCs w:val="24"/>
        </w:rPr>
        <w:t>j</w:t>
      </w:r>
      <w:r>
        <w:rPr>
          <w:b/>
          <w:spacing w:val="2"/>
          <w:sz w:val="24"/>
          <w:szCs w:val="24"/>
        </w:rPr>
        <w:t>u</w:t>
      </w:r>
      <w:r>
        <w:rPr>
          <w:b/>
          <w:spacing w:val="-3"/>
          <w:sz w:val="24"/>
          <w:szCs w:val="24"/>
        </w:rPr>
        <w:t>m</w:t>
      </w:r>
      <w:r>
        <w:rPr>
          <w:b/>
          <w:sz w:val="24"/>
          <w:szCs w:val="24"/>
        </w:rPr>
        <w:t>s</w:t>
      </w:r>
      <w:r>
        <w:rPr>
          <w:b/>
          <w:spacing w:val="1"/>
          <w:sz w:val="24"/>
          <w:szCs w:val="24"/>
        </w:rPr>
        <w:t xml:space="preserve"> </w:t>
      </w:r>
      <w:r w:rsidR="00E46757">
        <w:rPr>
          <w:b/>
          <w:sz w:val="24"/>
          <w:szCs w:val="24"/>
        </w:rPr>
        <w:t>– pietiekami</w:t>
      </w:r>
    </w:p>
    <w:p w:rsidR="007B630B" w:rsidRDefault="007B630B" w:rsidP="008978E5">
      <w:pPr>
        <w:rPr>
          <w:b/>
          <w:sz w:val="24"/>
          <w:szCs w:val="24"/>
        </w:rPr>
      </w:pPr>
    </w:p>
    <w:p w:rsidR="00484BDE" w:rsidRPr="00646EE4" w:rsidRDefault="00646EE4" w:rsidP="00B31009">
      <w:pPr>
        <w:spacing w:before="360" w:after="360"/>
        <w:ind w:left="1560" w:hanging="851"/>
        <w:rPr>
          <w:color w:val="000000" w:themeColor="text1"/>
          <w:sz w:val="24"/>
          <w:szCs w:val="24"/>
        </w:rPr>
      </w:pPr>
      <w:r>
        <w:rPr>
          <w:b/>
          <w:color w:val="000000" w:themeColor="text1"/>
          <w:sz w:val="24"/>
          <w:szCs w:val="24"/>
        </w:rPr>
        <w:t>4.</w:t>
      </w:r>
      <w:r w:rsidR="007B27A1" w:rsidRPr="00646EE4">
        <w:rPr>
          <w:b/>
          <w:color w:val="000000" w:themeColor="text1"/>
          <w:sz w:val="24"/>
          <w:szCs w:val="24"/>
        </w:rPr>
        <w:t>4.5</w:t>
      </w:r>
      <w:r w:rsidR="006F2BF8" w:rsidRPr="00646EE4">
        <w:rPr>
          <w:b/>
          <w:color w:val="000000" w:themeColor="text1"/>
          <w:sz w:val="24"/>
          <w:szCs w:val="24"/>
        </w:rPr>
        <w:t>.</w:t>
      </w:r>
      <w:r w:rsidR="006F2BF8" w:rsidRPr="00646EE4">
        <w:rPr>
          <w:b/>
          <w:color w:val="000000" w:themeColor="text1"/>
          <w:spacing w:val="1"/>
          <w:sz w:val="24"/>
          <w:szCs w:val="24"/>
        </w:rPr>
        <w:t xml:space="preserve"> </w:t>
      </w:r>
      <w:r w:rsidR="006F2BF8" w:rsidRPr="00646EE4">
        <w:rPr>
          <w:b/>
          <w:color w:val="000000" w:themeColor="text1"/>
          <w:sz w:val="24"/>
          <w:szCs w:val="24"/>
        </w:rPr>
        <w:t>A</w:t>
      </w:r>
      <w:r w:rsidR="006F2BF8" w:rsidRPr="00646EE4">
        <w:rPr>
          <w:b/>
          <w:color w:val="000000" w:themeColor="text1"/>
          <w:spacing w:val="-1"/>
          <w:sz w:val="24"/>
          <w:szCs w:val="24"/>
        </w:rPr>
        <w:t>t</w:t>
      </w:r>
      <w:r w:rsidR="006F2BF8" w:rsidRPr="00646EE4">
        <w:rPr>
          <w:b/>
          <w:color w:val="000000" w:themeColor="text1"/>
          <w:spacing w:val="1"/>
          <w:sz w:val="24"/>
          <w:szCs w:val="24"/>
        </w:rPr>
        <w:t>b</w:t>
      </w:r>
      <w:r w:rsidR="006F2BF8" w:rsidRPr="00646EE4">
        <w:rPr>
          <w:b/>
          <w:color w:val="000000" w:themeColor="text1"/>
          <w:sz w:val="24"/>
          <w:szCs w:val="24"/>
        </w:rPr>
        <w:t xml:space="preserve">alsts </w:t>
      </w:r>
      <w:r w:rsidR="006F2BF8" w:rsidRPr="00646EE4">
        <w:rPr>
          <w:b/>
          <w:color w:val="000000" w:themeColor="text1"/>
          <w:spacing w:val="-3"/>
          <w:sz w:val="24"/>
          <w:szCs w:val="24"/>
        </w:rPr>
        <w:t>m</w:t>
      </w:r>
      <w:r w:rsidR="006F2BF8" w:rsidRPr="00646EE4">
        <w:rPr>
          <w:b/>
          <w:color w:val="000000" w:themeColor="text1"/>
          <w:spacing w:val="2"/>
          <w:sz w:val="24"/>
          <w:szCs w:val="24"/>
        </w:rPr>
        <w:t>ā</w:t>
      </w:r>
      <w:r w:rsidR="006F2BF8" w:rsidRPr="00646EE4">
        <w:rPr>
          <w:b/>
          <w:color w:val="000000" w:themeColor="text1"/>
          <w:spacing w:val="-1"/>
          <w:sz w:val="24"/>
          <w:szCs w:val="24"/>
        </w:rPr>
        <w:t>c</w:t>
      </w:r>
      <w:r w:rsidR="006F2BF8" w:rsidRPr="00646EE4">
        <w:rPr>
          <w:b/>
          <w:color w:val="000000" w:themeColor="text1"/>
          <w:sz w:val="24"/>
          <w:szCs w:val="24"/>
        </w:rPr>
        <w:t>ī</w:t>
      </w:r>
      <w:r w:rsidR="006F2BF8" w:rsidRPr="00646EE4">
        <w:rPr>
          <w:b/>
          <w:color w:val="000000" w:themeColor="text1"/>
          <w:spacing w:val="1"/>
          <w:sz w:val="24"/>
          <w:szCs w:val="24"/>
        </w:rPr>
        <w:t>b</w:t>
      </w:r>
      <w:r w:rsidR="006F2BF8" w:rsidRPr="00646EE4">
        <w:rPr>
          <w:b/>
          <w:color w:val="000000" w:themeColor="text1"/>
          <w:sz w:val="24"/>
          <w:szCs w:val="24"/>
        </w:rPr>
        <w:t>u</w:t>
      </w:r>
      <w:r w:rsidR="006F2BF8" w:rsidRPr="00646EE4">
        <w:rPr>
          <w:b/>
          <w:color w:val="000000" w:themeColor="text1"/>
          <w:spacing w:val="1"/>
          <w:sz w:val="24"/>
          <w:szCs w:val="24"/>
        </w:rPr>
        <w:t xml:space="preserve"> </w:t>
      </w:r>
      <w:r w:rsidR="006F2BF8" w:rsidRPr="00646EE4">
        <w:rPr>
          <w:b/>
          <w:color w:val="000000" w:themeColor="text1"/>
          <w:spacing w:val="-1"/>
          <w:sz w:val="24"/>
          <w:szCs w:val="24"/>
        </w:rPr>
        <w:t>d</w:t>
      </w:r>
      <w:r w:rsidR="006F2BF8" w:rsidRPr="00646EE4">
        <w:rPr>
          <w:b/>
          <w:color w:val="000000" w:themeColor="text1"/>
          <w:sz w:val="24"/>
          <w:szCs w:val="24"/>
        </w:rPr>
        <w:t>a</w:t>
      </w:r>
      <w:r w:rsidR="006F2BF8" w:rsidRPr="00646EE4">
        <w:rPr>
          <w:b/>
          <w:color w:val="000000" w:themeColor="text1"/>
          <w:spacing w:val="-1"/>
          <w:sz w:val="24"/>
          <w:szCs w:val="24"/>
        </w:rPr>
        <w:t>r</w:t>
      </w:r>
      <w:r w:rsidR="006F2BF8" w:rsidRPr="00646EE4">
        <w:rPr>
          <w:b/>
          <w:color w:val="000000" w:themeColor="text1"/>
          <w:spacing w:val="1"/>
          <w:sz w:val="24"/>
          <w:szCs w:val="24"/>
        </w:rPr>
        <w:t>b</w:t>
      </w:r>
      <w:r w:rsidR="006F2BF8" w:rsidRPr="00646EE4">
        <w:rPr>
          <w:b/>
          <w:color w:val="000000" w:themeColor="text1"/>
          <w:sz w:val="24"/>
          <w:szCs w:val="24"/>
        </w:rPr>
        <w:t xml:space="preserve">a </w:t>
      </w:r>
      <w:r w:rsidR="006F2BF8" w:rsidRPr="00646EE4">
        <w:rPr>
          <w:b/>
          <w:color w:val="000000" w:themeColor="text1"/>
          <w:spacing w:val="1"/>
          <w:sz w:val="24"/>
          <w:szCs w:val="24"/>
        </w:rPr>
        <w:t>d</w:t>
      </w:r>
      <w:r w:rsidR="006F2BF8" w:rsidRPr="00646EE4">
        <w:rPr>
          <w:b/>
          <w:color w:val="000000" w:themeColor="text1"/>
          <w:sz w:val="24"/>
          <w:szCs w:val="24"/>
        </w:rPr>
        <w:t>i</w:t>
      </w:r>
      <w:r w:rsidR="006F2BF8" w:rsidRPr="00646EE4">
        <w:rPr>
          <w:b/>
          <w:color w:val="000000" w:themeColor="text1"/>
          <w:spacing w:val="2"/>
          <w:sz w:val="24"/>
          <w:szCs w:val="24"/>
        </w:rPr>
        <w:t>f</w:t>
      </w:r>
      <w:r w:rsidR="006F2BF8" w:rsidRPr="00646EE4">
        <w:rPr>
          <w:b/>
          <w:color w:val="000000" w:themeColor="text1"/>
          <w:spacing w:val="-1"/>
          <w:sz w:val="24"/>
          <w:szCs w:val="24"/>
        </w:rPr>
        <w:t>ere</w:t>
      </w:r>
      <w:r w:rsidR="006F2BF8" w:rsidRPr="00646EE4">
        <w:rPr>
          <w:b/>
          <w:color w:val="000000" w:themeColor="text1"/>
          <w:spacing w:val="1"/>
          <w:sz w:val="24"/>
          <w:szCs w:val="24"/>
        </w:rPr>
        <w:t>n</w:t>
      </w:r>
      <w:r w:rsidR="006F2BF8" w:rsidRPr="00646EE4">
        <w:rPr>
          <w:b/>
          <w:color w:val="000000" w:themeColor="text1"/>
          <w:spacing w:val="-1"/>
          <w:sz w:val="24"/>
          <w:szCs w:val="24"/>
        </w:rPr>
        <w:t>c</w:t>
      </w:r>
      <w:r w:rsidR="006F2BF8" w:rsidRPr="00646EE4">
        <w:rPr>
          <w:b/>
          <w:color w:val="000000" w:themeColor="text1"/>
          <w:sz w:val="24"/>
          <w:szCs w:val="24"/>
        </w:rPr>
        <w:t>iāci</w:t>
      </w:r>
      <w:r w:rsidR="006F2BF8" w:rsidRPr="00646EE4">
        <w:rPr>
          <w:b/>
          <w:color w:val="000000" w:themeColor="text1"/>
          <w:spacing w:val="-1"/>
          <w:sz w:val="24"/>
          <w:szCs w:val="24"/>
        </w:rPr>
        <w:t>j</w:t>
      </w:r>
      <w:r w:rsidR="006F2BF8" w:rsidRPr="00646EE4">
        <w:rPr>
          <w:b/>
          <w:color w:val="000000" w:themeColor="text1"/>
          <w:sz w:val="24"/>
          <w:szCs w:val="24"/>
        </w:rPr>
        <w:t>ai</w:t>
      </w:r>
    </w:p>
    <w:p w:rsidR="00484BDE" w:rsidRPr="00E7391E" w:rsidRDefault="006F2BF8" w:rsidP="00737E4A">
      <w:pPr>
        <w:ind w:firstLine="720"/>
        <w:jc w:val="both"/>
        <w:rPr>
          <w:color w:val="FF0000"/>
          <w:sz w:val="24"/>
          <w:szCs w:val="24"/>
        </w:rPr>
      </w:pPr>
      <w:r>
        <w:rPr>
          <w:spacing w:val="1"/>
          <w:sz w:val="24"/>
          <w:szCs w:val="24"/>
        </w:rPr>
        <w:t>S</w:t>
      </w:r>
      <w:r w:rsidR="00E839B4">
        <w:rPr>
          <w:sz w:val="24"/>
          <w:szCs w:val="24"/>
        </w:rPr>
        <w:t>KOLĀ</w:t>
      </w:r>
      <w:r>
        <w:rPr>
          <w:spacing w:val="2"/>
          <w:sz w:val="24"/>
          <w:szCs w:val="24"/>
        </w:rPr>
        <w:t xml:space="preserve"> </w:t>
      </w:r>
      <w:r>
        <w:rPr>
          <w:sz w:val="24"/>
          <w:szCs w:val="24"/>
        </w:rPr>
        <w:t>ir</w:t>
      </w:r>
      <w:r>
        <w:rPr>
          <w:spacing w:val="1"/>
          <w:sz w:val="24"/>
          <w:szCs w:val="24"/>
        </w:rPr>
        <w:t xml:space="preserve"> </w:t>
      </w:r>
      <w:r>
        <w:rPr>
          <w:spacing w:val="-1"/>
          <w:sz w:val="24"/>
          <w:szCs w:val="24"/>
        </w:rPr>
        <w:t>a</w:t>
      </w:r>
      <w:r>
        <w:rPr>
          <w:sz w:val="24"/>
          <w:szCs w:val="24"/>
        </w:rPr>
        <w:t>p</w:t>
      </w:r>
      <w:r>
        <w:rPr>
          <w:spacing w:val="1"/>
          <w:sz w:val="24"/>
          <w:szCs w:val="24"/>
        </w:rPr>
        <w:t>z</w:t>
      </w:r>
      <w:r>
        <w:rPr>
          <w:sz w:val="24"/>
          <w:szCs w:val="24"/>
        </w:rPr>
        <w:t>ināt</w:t>
      </w:r>
      <w:r>
        <w:rPr>
          <w:spacing w:val="-1"/>
          <w:sz w:val="24"/>
          <w:szCs w:val="24"/>
        </w:rPr>
        <w:t>a</w:t>
      </w:r>
      <w:r>
        <w:rPr>
          <w:sz w:val="24"/>
          <w:szCs w:val="24"/>
        </w:rPr>
        <w:t>s</w:t>
      </w:r>
      <w:r>
        <w:rPr>
          <w:spacing w:val="1"/>
          <w:sz w:val="24"/>
          <w:szCs w:val="24"/>
        </w:rPr>
        <w:t xml:space="preserve"> </w:t>
      </w:r>
      <w:r>
        <w:rPr>
          <w:spacing w:val="-2"/>
          <w:sz w:val="24"/>
          <w:szCs w:val="24"/>
        </w:rPr>
        <w:t>i</w:t>
      </w:r>
      <w:r>
        <w:rPr>
          <w:spacing w:val="1"/>
          <w:sz w:val="24"/>
          <w:szCs w:val="24"/>
        </w:rPr>
        <w:t>z</w:t>
      </w:r>
      <w:r>
        <w:rPr>
          <w:spacing w:val="-2"/>
          <w:sz w:val="24"/>
          <w:szCs w:val="24"/>
        </w:rPr>
        <w:t>g</w:t>
      </w:r>
      <w:r>
        <w:rPr>
          <w:sz w:val="24"/>
          <w:szCs w:val="24"/>
        </w:rPr>
        <w:t>l</w:t>
      </w:r>
      <w:r>
        <w:rPr>
          <w:spacing w:val="1"/>
          <w:sz w:val="24"/>
          <w:szCs w:val="24"/>
        </w:rPr>
        <w:t>ī</w:t>
      </w:r>
      <w:r>
        <w:rPr>
          <w:spacing w:val="-2"/>
          <w:sz w:val="24"/>
          <w:szCs w:val="24"/>
        </w:rPr>
        <w:t>t</w:t>
      </w:r>
      <w:r>
        <w:rPr>
          <w:sz w:val="24"/>
          <w:szCs w:val="24"/>
        </w:rPr>
        <w:t>ojamo</w:t>
      </w:r>
      <w:r>
        <w:rPr>
          <w:spacing w:val="1"/>
          <w:sz w:val="24"/>
          <w:szCs w:val="24"/>
        </w:rPr>
        <w:t xml:space="preserve"> </w:t>
      </w:r>
      <w:r>
        <w:rPr>
          <w:sz w:val="24"/>
          <w:szCs w:val="24"/>
        </w:rPr>
        <w:t>pr</w:t>
      </w:r>
      <w:r>
        <w:rPr>
          <w:spacing w:val="-2"/>
          <w:sz w:val="24"/>
          <w:szCs w:val="24"/>
        </w:rPr>
        <w:t>a</w:t>
      </w:r>
      <w:r>
        <w:rPr>
          <w:sz w:val="24"/>
          <w:szCs w:val="24"/>
        </w:rPr>
        <w:t>smes</w:t>
      </w:r>
      <w:r>
        <w:rPr>
          <w:spacing w:val="1"/>
          <w:sz w:val="24"/>
          <w:szCs w:val="24"/>
        </w:rPr>
        <w:t xml:space="preserve"> </w:t>
      </w:r>
      <w:r>
        <w:rPr>
          <w:sz w:val="24"/>
          <w:szCs w:val="24"/>
        </w:rPr>
        <w:t>un</w:t>
      </w:r>
      <w:r>
        <w:rPr>
          <w:spacing w:val="1"/>
          <w:sz w:val="24"/>
          <w:szCs w:val="24"/>
        </w:rPr>
        <w:t xml:space="preserve"> z</w:t>
      </w:r>
      <w:r>
        <w:rPr>
          <w:sz w:val="24"/>
          <w:szCs w:val="24"/>
        </w:rPr>
        <w:t>inā</w:t>
      </w:r>
      <w:r>
        <w:rPr>
          <w:spacing w:val="-3"/>
          <w:sz w:val="24"/>
          <w:szCs w:val="24"/>
        </w:rPr>
        <w:t>š</w:t>
      </w:r>
      <w:r>
        <w:rPr>
          <w:spacing w:val="-1"/>
          <w:sz w:val="24"/>
          <w:szCs w:val="24"/>
        </w:rPr>
        <w:t>a</w:t>
      </w:r>
      <w:r>
        <w:rPr>
          <w:sz w:val="24"/>
          <w:szCs w:val="24"/>
        </w:rPr>
        <w:t>n</w:t>
      </w:r>
      <w:r>
        <w:rPr>
          <w:spacing w:val="-1"/>
          <w:sz w:val="24"/>
          <w:szCs w:val="24"/>
        </w:rPr>
        <w:t>a</w:t>
      </w:r>
      <w:r>
        <w:rPr>
          <w:sz w:val="24"/>
          <w:szCs w:val="24"/>
        </w:rPr>
        <w:t>s.</w:t>
      </w:r>
      <w:r>
        <w:rPr>
          <w:spacing w:val="5"/>
          <w:sz w:val="24"/>
          <w:szCs w:val="24"/>
        </w:rPr>
        <w:t xml:space="preserve"> </w:t>
      </w:r>
      <w:r>
        <w:rPr>
          <w:spacing w:val="1"/>
          <w:sz w:val="24"/>
          <w:szCs w:val="24"/>
        </w:rPr>
        <w:t>S</w:t>
      </w:r>
      <w:r w:rsidR="00E839B4">
        <w:rPr>
          <w:sz w:val="24"/>
          <w:szCs w:val="24"/>
        </w:rPr>
        <w:t>KOLA</w:t>
      </w:r>
      <w:r>
        <w:rPr>
          <w:spacing w:val="1"/>
          <w:sz w:val="24"/>
          <w:szCs w:val="24"/>
        </w:rPr>
        <w:t xml:space="preserve"> </w:t>
      </w:r>
      <w:r>
        <w:rPr>
          <w:sz w:val="24"/>
          <w:szCs w:val="24"/>
        </w:rPr>
        <w:t>rosina i</w:t>
      </w:r>
      <w:r>
        <w:rPr>
          <w:spacing w:val="2"/>
          <w:sz w:val="24"/>
          <w:szCs w:val="24"/>
        </w:rPr>
        <w:t>z</w:t>
      </w:r>
      <w:r>
        <w:rPr>
          <w:spacing w:val="-2"/>
          <w:sz w:val="24"/>
          <w:szCs w:val="24"/>
        </w:rPr>
        <w:t>g</w:t>
      </w:r>
      <w:r>
        <w:rPr>
          <w:sz w:val="24"/>
          <w:szCs w:val="24"/>
        </w:rPr>
        <w:t>l</w:t>
      </w:r>
      <w:r>
        <w:rPr>
          <w:spacing w:val="1"/>
          <w:sz w:val="24"/>
          <w:szCs w:val="24"/>
        </w:rPr>
        <w:t>ī</w:t>
      </w:r>
      <w:r>
        <w:rPr>
          <w:spacing w:val="-2"/>
          <w:sz w:val="24"/>
          <w:szCs w:val="24"/>
        </w:rPr>
        <w:t>t</w:t>
      </w:r>
      <w:r>
        <w:rPr>
          <w:sz w:val="24"/>
          <w:szCs w:val="24"/>
        </w:rPr>
        <w:t>ojamos pied</w:t>
      </w:r>
      <w:r>
        <w:rPr>
          <w:spacing w:val="-1"/>
          <w:sz w:val="24"/>
          <w:szCs w:val="24"/>
        </w:rPr>
        <w:t>a</w:t>
      </w:r>
      <w:r>
        <w:rPr>
          <w:sz w:val="24"/>
          <w:szCs w:val="24"/>
        </w:rPr>
        <w:t>l</w:t>
      </w:r>
      <w:r>
        <w:rPr>
          <w:spacing w:val="1"/>
          <w:sz w:val="24"/>
          <w:szCs w:val="24"/>
        </w:rPr>
        <w:t>ī</w:t>
      </w:r>
      <w:r>
        <w:rPr>
          <w:sz w:val="24"/>
          <w:szCs w:val="24"/>
        </w:rPr>
        <w:t>t</w:t>
      </w:r>
      <w:r>
        <w:rPr>
          <w:spacing w:val="1"/>
          <w:sz w:val="24"/>
          <w:szCs w:val="24"/>
        </w:rPr>
        <w:t>i</w:t>
      </w:r>
      <w:r>
        <w:rPr>
          <w:spacing w:val="-1"/>
          <w:sz w:val="24"/>
          <w:szCs w:val="24"/>
        </w:rPr>
        <w:t>e</w:t>
      </w:r>
      <w:r>
        <w:rPr>
          <w:sz w:val="24"/>
          <w:szCs w:val="24"/>
        </w:rPr>
        <w:t>s</w:t>
      </w:r>
      <w:r>
        <w:rPr>
          <w:spacing w:val="1"/>
          <w:sz w:val="24"/>
          <w:szCs w:val="24"/>
        </w:rPr>
        <w:t xml:space="preserve"> </w:t>
      </w:r>
      <w:r>
        <w:rPr>
          <w:sz w:val="24"/>
          <w:szCs w:val="24"/>
        </w:rPr>
        <w:t>d</w:t>
      </w:r>
      <w:r>
        <w:rPr>
          <w:spacing w:val="-1"/>
          <w:sz w:val="24"/>
          <w:szCs w:val="24"/>
        </w:rPr>
        <w:t>a</w:t>
      </w:r>
      <w:r>
        <w:rPr>
          <w:spacing w:val="1"/>
          <w:sz w:val="24"/>
          <w:szCs w:val="24"/>
        </w:rPr>
        <w:t>ž</w:t>
      </w:r>
      <w:r>
        <w:rPr>
          <w:spacing w:val="-1"/>
          <w:sz w:val="24"/>
          <w:szCs w:val="24"/>
        </w:rPr>
        <w:t>ā</w:t>
      </w:r>
      <w:r>
        <w:rPr>
          <w:sz w:val="24"/>
          <w:szCs w:val="24"/>
        </w:rPr>
        <w:t>dos</w:t>
      </w:r>
      <w:r>
        <w:rPr>
          <w:spacing w:val="1"/>
          <w:sz w:val="24"/>
          <w:szCs w:val="24"/>
        </w:rPr>
        <w:t xml:space="preserve"> </w:t>
      </w:r>
      <w:r>
        <w:rPr>
          <w:sz w:val="24"/>
          <w:szCs w:val="24"/>
        </w:rPr>
        <w:t>konku</w:t>
      </w:r>
      <w:r>
        <w:rPr>
          <w:spacing w:val="-1"/>
          <w:sz w:val="24"/>
          <w:szCs w:val="24"/>
        </w:rPr>
        <w:t>r</w:t>
      </w:r>
      <w:r>
        <w:rPr>
          <w:sz w:val="24"/>
          <w:szCs w:val="24"/>
        </w:rPr>
        <w:t>sos</w:t>
      </w:r>
      <w:r>
        <w:rPr>
          <w:spacing w:val="2"/>
          <w:sz w:val="24"/>
          <w:szCs w:val="24"/>
        </w:rPr>
        <w:t xml:space="preserve"> </w:t>
      </w:r>
      <w:r>
        <w:rPr>
          <w:sz w:val="24"/>
          <w:szCs w:val="24"/>
        </w:rPr>
        <w:t>un</w:t>
      </w:r>
      <w:r>
        <w:rPr>
          <w:spacing w:val="1"/>
          <w:sz w:val="24"/>
          <w:szCs w:val="24"/>
        </w:rPr>
        <w:t xml:space="preserve"> </w:t>
      </w:r>
      <w:r>
        <w:rPr>
          <w:sz w:val="24"/>
          <w:szCs w:val="24"/>
        </w:rPr>
        <w:t>proj</w:t>
      </w:r>
      <w:r>
        <w:rPr>
          <w:spacing w:val="-1"/>
          <w:sz w:val="24"/>
          <w:szCs w:val="24"/>
        </w:rPr>
        <w:t>e</w:t>
      </w:r>
      <w:r>
        <w:rPr>
          <w:sz w:val="24"/>
          <w:szCs w:val="24"/>
        </w:rPr>
        <w:t>ktos.</w:t>
      </w:r>
      <w:r>
        <w:rPr>
          <w:spacing w:val="7"/>
          <w:sz w:val="24"/>
          <w:szCs w:val="24"/>
        </w:rPr>
        <w:t xml:space="preserve"> </w:t>
      </w:r>
    </w:p>
    <w:p w:rsidR="00484BDE" w:rsidRDefault="006F2BF8" w:rsidP="00522892">
      <w:pPr>
        <w:ind w:firstLine="720"/>
        <w:jc w:val="both"/>
        <w:rPr>
          <w:sz w:val="24"/>
          <w:szCs w:val="24"/>
        </w:rPr>
      </w:pPr>
      <w:r>
        <w:rPr>
          <w:spacing w:val="1"/>
          <w:sz w:val="24"/>
          <w:szCs w:val="24"/>
        </w:rPr>
        <w:t>S</w:t>
      </w:r>
      <w:r w:rsidR="00E839B4">
        <w:rPr>
          <w:sz w:val="24"/>
          <w:szCs w:val="24"/>
        </w:rPr>
        <w:t>KOLA</w:t>
      </w:r>
      <w:r>
        <w:rPr>
          <w:spacing w:val="46"/>
          <w:sz w:val="24"/>
          <w:szCs w:val="24"/>
        </w:rPr>
        <w:t xml:space="preserve"> </w:t>
      </w:r>
      <w:r>
        <w:rPr>
          <w:sz w:val="24"/>
          <w:szCs w:val="24"/>
        </w:rPr>
        <w:t>re</w:t>
      </w:r>
      <w:r>
        <w:rPr>
          <w:spacing w:val="-2"/>
          <w:sz w:val="24"/>
          <w:szCs w:val="24"/>
        </w:rPr>
        <w:t>g</w:t>
      </w:r>
      <w:r>
        <w:rPr>
          <w:sz w:val="24"/>
          <w:szCs w:val="24"/>
        </w:rPr>
        <w:t>ulā</w:t>
      </w:r>
      <w:r>
        <w:rPr>
          <w:spacing w:val="-1"/>
          <w:sz w:val="24"/>
          <w:szCs w:val="24"/>
        </w:rPr>
        <w:t>r</w:t>
      </w:r>
      <w:r>
        <w:rPr>
          <w:sz w:val="24"/>
          <w:szCs w:val="24"/>
        </w:rPr>
        <w:t>i</w:t>
      </w:r>
      <w:r>
        <w:rPr>
          <w:spacing w:val="48"/>
          <w:sz w:val="24"/>
          <w:szCs w:val="24"/>
        </w:rPr>
        <w:t xml:space="preserve"> </w:t>
      </w:r>
      <w:r>
        <w:rPr>
          <w:sz w:val="24"/>
          <w:szCs w:val="24"/>
        </w:rPr>
        <w:t>pi</w:t>
      </w:r>
      <w:r>
        <w:rPr>
          <w:spacing w:val="1"/>
          <w:sz w:val="24"/>
          <w:szCs w:val="24"/>
        </w:rPr>
        <w:t>l</w:t>
      </w:r>
      <w:r>
        <w:rPr>
          <w:sz w:val="24"/>
          <w:szCs w:val="24"/>
        </w:rPr>
        <w:t>nv</w:t>
      </w:r>
      <w:r>
        <w:rPr>
          <w:spacing w:val="-1"/>
          <w:sz w:val="24"/>
          <w:szCs w:val="24"/>
        </w:rPr>
        <w:t>e</w:t>
      </w:r>
      <w:r>
        <w:rPr>
          <w:sz w:val="24"/>
          <w:szCs w:val="24"/>
        </w:rPr>
        <w:t>ido</w:t>
      </w:r>
      <w:r>
        <w:rPr>
          <w:spacing w:val="46"/>
          <w:sz w:val="24"/>
          <w:szCs w:val="24"/>
        </w:rPr>
        <w:t xml:space="preserve"> </w:t>
      </w:r>
      <w:r>
        <w:rPr>
          <w:sz w:val="24"/>
          <w:szCs w:val="24"/>
        </w:rPr>
        <w:t>mat</w:t>
      </w:r>
      <w:r>
        <w:rPr>
          <w:spacing w:val="-1"/>
          <w:sz w:val="24"/>
          <w:szCs w:val="24"/>
        </w:rPr>
        <w:t>e</w:t>
      </w:r>
      <w:r>
        <w:rPr>
          <w:sz w:val="24"/>
          <w:szCs w:val="24"/>
        </w:rPr>
        <w:t>ri</w:t>
      </w:r>
      <w:r>
        <w:rPr>
          <w:spacing w:val="-1"/>
          <w:sz w:val="24"/>
          <w:szCs w:val="24"/>
        </w:rPr>
        <w:t>ā</w:t>
      </w:r>
      <w:r>
        <w:rPr>
          <w:sz w:val="24"/>
          <w:szCs w:val="24"/>
        </w:rPr>
        <w:t>li</w:t>
      </w:r>
      <w:r>
        <w:rPr>
          <w:spacing w:val="46"/>
          <w:sz w:val="24"/>
          <w:szCs w:val="24"/>
        </w:rPr>
        <w:t xml:space="preserve"> </w:t>
      </w:r>
      <w:r>
        <w:rPr>
          <w:spacing w:val="3"/>
          <w:sz w:val="24"/>
          <w:szCs w:val="24"/>
        </w:rPr>
        <w:t>t</w:t>
      </w:r>
      <w:r>
        <w:rPr>
          <w:spacing w:val="-1"/>
          <w:sz w:val="24"/>
          <w:szCs w:val="24"/>
        </w:rPr>
        <w:t>e</w:t>
      </w:r>
      <w:r>
        <w:rPr>
          <w:sz w:val="24"/>
          <w:szCs w:val="24"/>
        </w:rPr>
        <w:t>hnisko</w:t>
      </w:r>
      <w:r>
        <w:rPr>
          <w:spacing w:val="45"/>
          <w:sz w:val="24"/>
          <w:szCs w:val="24"/>
        </w:rPr>
        <w:t xml:space="preserve"> </w:t>
      </w:r>
      <w:r>
        <w:rPr>
          <w:sz w:val="24"/>
          <w:szCs w:val="24"/>
        </w:rPr>
        <w:t>b</w:t>
      </w:r>
      <w:r>
        <w:rPr>
          <w:spacing w:val="-1"/>
          <w:sz w:val="24"/>
          <w:szCs w:val="24"/>
        </w:rPr>
        <w:t>ā</w:t>
      </w:r>
      <w:r>
        <w:rPr>
          <w:spacing w:val="1"/>
          <w:sz w:val="24"/>
          <w:szCs w:val="24"/>
        </w:rPr>
        <w:t>z</w:t>
      </w:r>
      <w:r>
        <w:rPr>
          <w:sz w:val="24"/>
          <w:szCs w:val="24"/>
        </w:rPr>
        <w:t>i,</w:t>
      </w:r>
      <w:r>
        <w:rPr>
          <w:spacing w:val="46"/>
          <w:sz w:val="24"/>
          <w:szCs w:val="24"/>
        </w:rPr>
        <w:t xml:space="preserve"> </w:t>
      </w:r>
      <w:r>
        <w:rPr>
          <w:sz w:val="24"/>
          <w:szCs w:val="24"/>
        </w:rPr>
        <w:t>lai</w:t>
      </w:r>
      <w:r>
        <w:rPr>
          <w:spacing w:val="45"/>
          <w:sz w:val="24"/>
          <w:szCs w:val="24"/>
        </w:rPr>
        <w:t xml:space="preserve"> </w:t>
      </w:r>
      <w:r>
        <w:rPr>
          <w:sz w:val="24"/>
          <w:szCs w:val="24"/>
        </w:rPr>
        <w:t>mā</w:t>
      </w:r>
      <w:r>
        <w:rPr>
          <w:spacing w:val="-1"/>
          <w:sz w:val="24"/>
          <w:szCs w:val="24"/>
        </w:rPr>
        <w:t>c</w:t>
      </w:r>
      <w:r>
        <w:rPr>
          <w:sz w:val="24"/>
          <w:szCs w:val="24"/>
        </w:rPr>
        <w:t>ību</w:t>
      </w:r>
      <w:r>
        <w:rPr>
          <w:spacing w:val="48"/>
          <w:sz w:val="24"/>
          <w:szCs w:val="24"/>
        </w:rPr>
        <w:t xml:space="preserve"> </w:t>
      </w:r>
      <w:r>
        <w:rPr>
          <w:sz w:val="24"/>
          <w:szCs w:val="24"/>
        </w:rPr>
        <w:t>proc</w:t>
      </w:r>
      <w:r>
        <w:rPr>
          <w:spacing w:val="-1"/>
          <w:sz w:val="24"/>
          <w:szCs w:val="24"/>
        </w:rPr>
        <w:t>e</w:t>
      </w:r>
      <w:r>
        <w:rPr>
          <w:sz w:val="24"/>
          <w:szCs w:val="24"/>
        </w:rPr>
        <w:t>sā</w:t>
      </w:r>
      <w:r>
        <w:rPr>
          <w:spacing w:val="47"/>
          <w:sz w:val="24"/>
          <w:szCs w:val="24"/>
        </w:rPr>
        <w:t xml:space="preserve"> </w:t>
      </w:r>
      <w:r>
        <w:rPr>
          <w:sz w:val="24"/>
          <w:szCs w:val="24"/>
        </w:rPr>
        <w:t>i</w:t>
      </w:r>
      <w:r>
        <w:rPr>
          <w:spacing w:val="2"/>
          <w:sz w:val="24"/>
          <w:szCs w:val="24"/>
        </w:rPr>
        <w:t>z</w:t>
      </w:r>
      <w:r>
        <w:rPr>
          <w:sz w:val="24"/>
          <w:szCs w:val="24"/>
        </w:rPr>
        <w:t>mantotu</w:t>
      </w:r>
      <w:r w:rsidR="00522892">
        <w:rPr>
          <w:sz w:val="24"/>
          <w:szCs w:val="24"/>
        </w:rPr>
        <w:t xml:space="preserve"> </w:t>
      </w:r>
      <w:r w:rsidR="00522892">
        <w:rPr>
          <w:spacing w:val="-1"/>
          <w:sz w:val="24"/>
          <w:szCs w:val="24"/>
        </w:rPr>
        <w:t>ar</w:t>
      </w:r>
      <w:r>
        <w:rPr>
          <w:sz w:val="24"/>
          <w:szCs w:val="24"/>
        </w:rPr>
        <w:t>vi</w:t>
      </w:r>
      <w:r>
        <w:rPr>
          <w:spacing w:val="-1"/>
          <w:sz w:val="24"/>
          <w:szCs w:val="24"/>
        </w:rPr>
        <w:t>e</w:t>
      </w:r>
      <w:r>
        <w:rPr>
          <w:sz w:val="24"/>
          <w:szCs w:val="24"/>
        </w:rPr>
        <w:t>n j</w:t>
      </w:r>
      <w:r>
        <w:rPr>
          <w:spacing w:val="-1"/>
          <w:sz w:val="24"/>
          <w:szCs w:val="24"/>
        </w:rPr>
        <w:t>a</w:t>
      </w:r>
      <w:r>
        <w:rPr>
          <w:sz w:val="24"/>
          <w:szCs w:val="24"/>
        </w:rPr>
        <w:t>un</w:t>
      </w:r>
      <w:r>
        <w:rPr>
          <w:spacing w:val="-1"/>
          <w:sz w:val="24"/>
          <w:szCs w:val="24"/>
        </w:rPr>
        <w:t>a</w:t>
      </w:r>
      <w:r>
        <w:rPr>
          <w:sz w:val="24"/>
          <w:szCs w:val="24"/>
        </w:rPr>
        <w:t xml:space="preserve">s </w:t>
      </w:r>
      <w:r>
        <w:rPr>
          <w:spacing w:val="3"/>
          <w:sz w:val="24"/>
          <w:szCs w:val="24"/>
        </w:rPr>
        <w:t>m</w:t>
      </w:r>
      <w:r>
        <w:rPr>
          <w:spacing w:val="-1"/>
          <w:sz w:val="24"/>
          <w:szCs w:val="24"/>
        </w:rPr>
        <w:t>e</w:t>
      </w:r>
      <w:r>
        <w:rPr>
          <w:sz w:val="24"/>
          <w:szCs w:val="24"/>
        </w:rPr>
        <w:t>todes un</w:t>
      </w:r>
      <w:r>
        <w:rPr>
          <w:spacing w:val="2"/>
          <w:sz w:val="24"/>
          <w:szCs w:val="24"/>
        </w:rPr>
        <w:t xml:space="preserve"> </w:t>
      </w:r>
      <w:r>
        <w:rPr>
          <w:sz w:val="24"/>
          <w:szCs w:val="24"/>
        </w:rPr>
        <w:t>tehnolo</w:t>
      </w:r>
      <w:r>
        <w:rPr>
          <w:spacing w:val="-2"/>
          <w:sz w:val="24"/>
          <w:szCs w:val="24"/>
        </w:rPr>
        <w:t>ģ</w:t>
      </w:r>
      <w:r>
        <w:rPr>
          <w:sz w:val="24"/>
          <w:szCs w:val="24"/>
        </w:rPr>
        <w:t>i</w:t>
      </w:r>
      <w:r>
        <w:rPr>
          <w:spacing w:val="1"/>
          <w:sz w:val="24"/>
          <w:szCs w:val="24"/>
        </w:rPr>
        <w:t>j</w:t>
      </w:r>
      <w:r>
        <w:rPr>
          <w:spacing w:val="-1"/>
          <w:sz w:val="24"/>
          <w:szCs w:val="24"/>
        </w:rPr>
        <w:t>a</w:t>
      </w:r>
      <w:r>
        <w:rPr>
          <w:sz w:val="24"/>
          <w:szCs w:val="24"/>
        </w:rPr>
        <w:t>s.</w:t>
      </w:r>
    </w:p>
    <w:p w:rsidR="00484BDE" w:rsidRDefault="006F2BF8" w:rsidP="00737E4A">
      <w:pPr>
        <w:ind w:firstLine="720"/>
        <w:jc w:val="both"/>
        <w:rPr>
          <w:sz w:val="24"/>
          <w:szCs w:val="24"/>
        </w:rPr>
      </w:pPr>
      <w:r>
        <w:rPr>
          <w:spacing w:val="1"/>
          <w:sz w:val="24"/>
          <w:szCs w:val="24"/>
        </w:rPr>
        <w:t>S</w:t>
      </w:r>
      <w:r>
        <w:rPr>
          <w:sz w:val="24"/>
          <w:szCs w:val="24"/>
        </w:rPr>
        <w:t>tundu v</w:t>
      </w:r>
      <w:r>
        <w:rPr>
          <w:spacing w:val="-1"/>
          <w:sz w:val="24"/>
          <w:szCs w:val="24"/>
        </w:rPr>
        <w:t>ē</w:t>
      </w:r>
      <w:r>
        <w:rPr>
          <w:sz w:val="24"/>
          <w:szCs w:val="24"/>
        </w:rPr>
        <w:t xml:space="preserve">rojumi </w:t>
      </w:r>
      <w:r>
        <w:rPr>
          <w:spacing w:val="-1"/>
          <w:sz w:val="24"/>
          <w:szCs w:val="24"/>
        </w:rPr>
        <w:t>a</w:t>
      </w:r>
      <w:r>
        <w:rPr>
          <w:sz w:val="24"/>
          <w:szCs w:val="24"/>
        </w:rPr>
        <w:t>pl</w:t>
      </w:r>
      <w:r>
        <w:rPr>
          <w:spacing w:val="1"/>
          <w:sz w:val="24"/>
          <w:szCs w:val="24"/>
        </w:rPr>
        <w:t>i</w:t>
      </w:r>
      <w:r>
        <w:rPr>
          <w:spacing w:val="-1"/>
          <w:sz w:val="24"/>
          <w:szCs w:val="24"/>
        </w:rPr>
        <w:t>ec</w:t>
      </w:r>
      <w:r w:rsidR="00B84181">
        <w:rPr>
          <w:sz w:val="24"/>
          <w:szCs w:val="24"/>
        </w:rPr>
        <w:t xml:space="preserve">ina, ka </w:t>
      </w:r>
      <w:r>
        <w:rPr>
          <w:spacing w:val="2"/>
          <w:sz w:val="24"/>
          <w:szCs w:val="24"/>
        </w:rPr>
        <w:t>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sidR="00B84181">
        <w:rPr>
          <w:sz w:val="24"/>
          <w:szCs w:val="24"/>
        </w:rPr>
        <w:t>i</w:t>
      </w:r>
      <w:r>
        <w:rPr>
          <w:spacing w:val="1"/>
          <w:sz w:val="24"/>
          <w:szCs w:val="24"/>
        </w:rPr>
        <w:t xml:space="preserve"> </w:t>
      </w:r>
      <w:r>
        <w:rPr>
          <w:sz w:val="24"/>
          <w:szCs w:val="24"/>
        </w:rPr>
        <w:t>st</w:t>
      </w:r>
      <w:r>
        <w:rPr>
          <w:spacing w:val="5"/>
          <w:sz w:val="24"/>
          <w:szCs w:val="24"/>
        </w:rPr>
        <w:t>u</w:t>
      </w:r>
      <w:r>
        <w:rPr>
          <w:sz w:val="24"/>
          <w:szCs w:val="24"/>
        </w:rPr>
        <w:t>nd</w:t>
      </w:r>
      <w:r>
        <w:rPr>
          <w:spacing w:val="-1"/>
          <w:sz w:val="24"/>
          <w:szCs w:val="24"/>
        </w:rPr>
        <w:t>ā</w:t>
      </w:r>
      <w:r w:rsidR="00B84181">
        <w:rPr>
          <w:sz w:val="24"/>
          <w:szCs w:val="24"/>
        </w:rPr>
        <w:t>s</w:t>
      </w:r>
      <w:r>
        <w:rPr>
          <w:spacing w:val="2"/>
          <w:sz w:val="24"/>
          <w:szCs w:val="24"/>
        </w:rPr>
        <w:t xml:space="preserve"> </w:t>
      </w:r>
      <w:r>
        <w:rPr>
          <w:sz w:val="24"/>
          <w:szCs w:val="24"/>
        </w:rPr>
        <w:t>i</w:t>
      </w:r>
      <w:r>
        <w:rPr>
          <w:spacing w:val="2"/>
          <w:sz w:val="24"/>
          <w:szCs w:val="24"/>
        </w:rPr>
        <w:t>z</w:t>
      </w:r>
      <w:r w:rsidR="00B84181">
        <w:rPr>
          <w:sz w:val="24"/>
          <w:szCs w:val="24"/>
        </w:rPr>
        <w:t>manto</w:t>
      </w:r>
      <w:r>
        <w:rPr>
          <w:spacing w:val="1"/>
          <w:sz w:val="24"/>
          <w:szCs w:val="24"/>
        </w:rPr>
        <w:t xml:space="preserve"> </w:t>
      </w:r>
      <w:r>
        <w:rPr>
          <w:sz w:val="24"/>
          <w:szCs w:val="24"/>
        </w:rPr>
        <w:t>d</w:t>
      </w:r>
      <w:r>
        <w:rPr>
          <w:spacing w:val="-1"/>
          <w:sz w:val="24"/>
          <w:szCs w:val="24"/>
        </w:rPr>
        <w:t>a</w:t>
      </w:r>
      <w:r>
        <w:rPr>
          <w:spacing w:val="1"/>
          <w:sz w:val="24"/>
          <w:szCs w:val="24"/>
        </w:rPr>
        <w:t>ž</w:t>
      </w:r>
      <w:r>
        <w:rPr>
          <w:spacing w:val="-1"/>
          <w:sz w:val="24"/>
          <w:szCs w:val="24"/>
        </w:rPr>
        <w:t>ā</w:t>
      </w:r>
      <w:r>
        <w:rPr>
          <w:sz w:val="24"/>
          <w:szCs w:val="24"/>
        </w:rPr>
        <w:t>d</w:t>
      </w:r>
      <w:r>
        <w:rPr>
          <w:spacing w:val="-1"/>
          <w:sz w:val="24"/>
          <w:szCs w:val="24"/>
        </w:rPr>
        <w:t>a</w:t>
      </w:r>
      <w:r w:rsidR="00B84181">
        <w:rPr>
          <w:sz w:val="24"/>
          <w:szCs w:val="24"/>
        </w:rPr>
        <w:t>s</w:t>
      </w:r>
      <w:r>
        <w:rPr>
          <w:spacing w:val="1"/>
          <w:sz w:val="24"/>
          <w:szCs w:val="24"/>
        </w:rPr>
        <w:t xml:space="preserve"> </w:t>
      </w:r>
      <w:r>
        <w:rPr>
          <w:sz w:val="24"/>
          <w:szCs w:val="24"/>
        </w:rPr>
        <w:t>mā</w:t>
      </w:r>
      <w:r>
        <w:rPr>
          <w:spacing w:val="-1"/>
          <w:sz w:val="24"/>
          <w:szCs w:val="24"/>
        </w:rPr>
        <w:t>c</w:t>
      </w:r>
      <w:r>
        <w:rPr>
          <w:sz w:val="24"/>
          <w:szCs w:val="24"/>
        </w:rPr>
        <w:t>ību metod</w:t>
      </w:r>
      <w:r>
        <w:rPr>
          <w:spacing w:val="-1"/>
          <w:sz w:val="24"/>
          <w:szCs w:val="24"/>
        </w:rPr>
        <w:t>e</w:t>
      </w:r>
      <w:r>
        <w:rPr>
          <w:sz w:val="24"/>
          <w:szCs w:val="24"/>
        </w:rPr>
        <w:t>s,</w:t>
      </w:r>
      <w:r>
        <w:rPr>
          <w:spacing w:val="1"/>
          <w:sz w:val="24"/>
          <w:szCs w:val="24"/>
        </w:rPr>
        <w:t xml:space="preserve"> </w:t>
      </w:r>
      <w:r>
        <w:rPr>
          <w:sz w:val="24"/>
          <w:szCs w:val="24"/>
        </w:rPr>
        <w:t>iev</w:t>
      </w:r>
      <w:r>
        <w:rPr>
          <w:spacing w:val="-1"/>
          <w:sz w:val="24"/>
          <w:szCs w:val="24"/>
        </w:rPr>
        <w:t>ē</w:t>
      </w:r>
      <w:r>
        <w:rPr>
          <w:sz w:val="24"/>
          <w:szCs w:val="24"/>
        </w:rPr>
        <w:t>ro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w:t>
      </w:r>
      <w:r>
        <w:rPr>
          <w:spacing w:val="2"/>
          <w:sz w:val="24"/>
          <w:szCs w:val="24"/>
        </w:rPr>
        <w:t xml:space="preserve"> </w:t>
      </w:r>
      <w:r>
        <w:rPr>
          <w:sz w:val="24"/>
          <w:szCs w:val="24"/>
        </w:rPr>
        <w:t>sp</w:t>
      </w:r>
      <w:r>
        <w:rPr>
          <w:spacing w:val="-1"/>
          <w:sz w:val="24"/>
          <w:szCs w:val="24"/>
        </w:rPr>
        <w:t>ē</w:t>
      </w:r>
      <w:r>
        <w:rPr>
          <w:sz w:val="24"/>
          <w:szCs w:val="24"/>
        </w:rPr>
        <w:t>jas,</w:t>
      </w:r>
      <w:r>
        <w:rPr>
          <w:spacing w:val="1"/>
          <w:sz w:val="24"/>
          <w:szCs w:val="24"/>
        </w:rPr>
        <w:t xml:space="preserve"> </w:t>
      </w:r>
      <w:r>
        <w:rPr>
          <w:sz w:val="24"/>
          <w:szCs w:val="24"/>
        </w:rPr>
        <w:t>v</w:t>
      </w:r>
      <w:r>
        <w:rPr>
          <w:spacing w:val="-1"/>
          <w:sz w:val="24"/>
          <w:szCs w:val="24"/>
        </w:rPr>
        <w:t>a</w:t>
      </w:r>
      <w:r>
        <w:rPr>
          <w:sz w:val="24"/>
          <w:szCs w:val="24"/>
        </w:rPr>
        <w:t>jad</w:t>
      </w:r>
      <w:r>
        <w:rPr>
          <w:spacing w:val="1"/>
          <w:sz w:val="24"/>
          <w:szCs w:val="24"/>
        </w:rPr>
        <w:t>z</w:t>
      </w:r>
      <w:r>
        <w:rPr>
          <w:sz w:val="24"/>
          <w:szCs w:val="24"/>
        </w:rPr>
        <w:t>ības</w:t>
      </w:r>
      <w:r>
        <w:rPr>
          <w:spacing w:val="1"/>
          <w:sz w:val="24"/>
          <w:szCs w:val="24"/>
        </w:rPr>
        <w:t xml:space="preserve"> </w:t>
      </w:r>
      <w:r>
        <w:rPr>
          <w:spacing w:val="-2"/>
          <w:sz w:val="24"/>
          <w:szCs w:val="24"/>
        </w:rPr>
        <w:t>u</w:t>
      </w:r>
      <w:r>
        <w:rPr>
          <w:sz w:val="24"/>
          <w:szCs w:val="24"/>
        </w:rPr>
        <w:t>n</w:t>
      </w:r>
      <w:r>
        <w:rPr>
          <w:spacing w:val="1"/>
          <w:sz w:val="24"/>
          <w:szCs w:val="24"/>
        </w:rPr>
        <w:t xml:space="preserve"> </w:t>
      </w:r>
      <w:r>
        <w:rPr>
          <w:sz w:val="24"/>
          <w:szCs w:val="24"/>
        </w:rPr>
        <w:t>v</w:t>
      </w:r>
      <w:r>
        <w:rPr>
          <w:spacing w:val="-1"/>
          <w:sz w:val="24"/>
          <w:szCs w:val="24"/>
        </w:rPr>
        <w:t>ec</w:t>
      </w:r>
      <w:r>
        <w:rPr>
          <w:sz w:val="24"/>
          <w:szCs w:val="24"/>
        </w:rPr>
        <w:t>um</w:t>
      </w:r>
      <w:r>
        <w:rPr>
          <w:spacing w:val="4"/>
          <w:sz w:val="24"/>
          <w:szCs w:val="24"/>
        </w:rPr>
        <w:t>u</w:t>
      </w:r>
      <w:r>
        <w:rPr>
          <w:sz w:val="24"/>
          <w:szCs w:val="24"/>
        </w:rPr>
        <w:t>,</w:t>
      </w:r>
      <w:r>
        <w:rPr>
          <w:spacing w:val="1"/>
          <w:sz w:val="24"/>
          <w:szCs w:val="24"/>
        </w:rPr>
        <w:t xml:space="preserve"> </w:t>
      </w:r>
      <w:r>
        <w:rPr>
          <w:sz w:val="24"/>
          <w:szCs w:val="24"/>
        </w:rPr>
        <w:t xml:space="preserve">kā </w:t>
      </w:r>
      <w:r>
        <w:rPr>
          <w:spacing w:val="-1"/>
          <w:sz w:val="24"/>
          <w:szCs w:val="24"/>
        </w:rPr>
        <w:t>a</w:t>
      </w:r>
      <w:r>
        <w:rPr>
          <w:sz w:val="24"/>
          <w:szCs w:val="24"/>
        </w:rPr>
        <w:t>rī</w:t>
      </w:r>
      <w:r>
        <w:rPr>
          <w:spacing w:val="1"/>
          <w:sz w:val="24"/>
          <w:szCs w:val="24"/>
        </w:rPr>
        <w:t xml:space="preserve"> </w:t>
      </w:r>
      <w:r>
        <w:rPr>
          <w:sz w:val="24"/>
          <w:szCs w:val="24"/>
        </w:rPr>
        <w:t>mā</w:t>
      </w:r>
      <w:r>
        <w:rPr>
          <w:spacing w:val="-1"/>
          <w:sz w:val="24"/>
          <w:szCs w:val="24"/>
        </w:rPr>
        <w:t>c</w:t>
      </w:r>
      <w:r>
        <w:rPr>
          <w:sz w:val="24"/>
          <w:szCs w:val="24"/>
        </w:rPr>
        <w:t>ību</w:t>
      </w:r>
      <w:r>
        <w:rPr>
          <w:spacing w:val="2"/>
          <w:sz w:val="24"/>
          <w:szCs w:val="24"/>
        </w:rPr>
        <w:t xml:space="preserve"> </w:t>
      </w:r>
      <w:r>
        <w:rPr>
          <w:sz w:val="24"/>
          <w:szCs w:val="24"/>
        </w:rPr>
        <w:t>p</w:t>
      </w:r>
      <w:r>
        <w:rPr>
          <w:spacing w:val="-1"/>
          <w:sz w:val="24"/>
          <w:szCs w:val="24"/>
        </w:rPr>
        <w:t>ā</w:t>
      </w:r>
      <w:r>
        <w:rPr>
          <w:sz w:val="24"/>
          <w:szCs w:val="24"/>
        </w:rPr>
        <w:t>rt</w:t>
      </w:r>
      <w:r>
        <w:rPr>
          <w:spacing w:val="-1"/>
          <w:sz w:val="24"/>
          <w:szCs w:val="24"/>
        </w:rPr>
        <w:t>ra</w:t>
      </w:r>
      <w:r>
        <w:rPr>
          <w:sz w:val="24"/>
          <w:szCs w:val="24"/>
        </w:rPr>
        <w:t>ukuma i</w:t>
      </w:r>
      <w:r>
        <w:rPr>
          <w:spacing w:val="1"/>
          <w:sz w:val="24"/>
          <w:szCs w:val="24"/>
        </w:rPr>
        <w:t>l</w:t>
      </w:r>
      <w:r>
        <w:rPr>
          <w:spacing w:val="-2"/>
          <w:sz w:val="24"/>
          <w:szCs w:val="24"/>
        </w:rPr>
        <w:t>g</w:t>
      </w:r>
      <w:r>
        <w:rPr>
          <w:sz w:val="24"/>
          <w:szCs w:val="24"/>
        </w:rPr>
        <w:t>umu.</w:t>
      </w:r>
    </w:p>
    <w:p w:rsidR="00484BDE" w:rsidRDefault="006F2BF8" w:rsidP="00737E4A">
      <w:pPr>
        <w:ind w:firstLine="720"/>
        <w:jc w:val="both"/>
        <w:rPr>
          <w:sz w:val="24"/>
          <w:szCs w:val="24"/>
        </w:rPr>
      </w:pPr>
      <w:r>
        <w:rPr>
          <w:spacing w:val="1"/>
          <w:sz w:val="24"/>
          <w:szCs w:val="24"/>
        </w:rPr>
        <w:t>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i</w:t>
      </w:r>
      <w:r>
        <w:rPr>
          <w:spacing w:val="31"/>
          <w:sz w:val="24"/>
          <w:szCs w:val="24"/>
        </w:rPr>
        <w:t xml:space="preserve"> </w:t>
      </w:r>
      <w:r>
        <w:rPr>
          <w:spacing w:val="-2"/>
          <w:sz w:val="24"/>
          <w:szCs w:val="24"/>
        </w:rPr>
        <w:t>g</w:t>
      </w:r>
      <w:r>
        <w:rPr>
          <w:spacing w:val="-1"/>
          <w:sz w:val="24"/>
          <w:szCs w:val="24"/>
        </w:rPr>
        <w:t>a</w:t>
      </w:r>
      <w:r>
        <w:rPr>
          <w:spacing w:val="3"/>
          <w:sz w:val="24"/>
          <w:szCs w:val="24"/>
        </w:rPr>
        <w:t>t</w:t>
      </w:r>
      <w:r>
        <w:rPr>
          <w:spacing w:val="-1"/>
          <w:sz w:val="24"/>
          <w:szCs w:val="24"/>
        </w:rPr>
        <w:t>a</w:t>
      </w:r>
      <w:r>
        <w:rPr>
          <w:sz w:val="24"/>
          <w:szCs w:val="24"/>
        </w:rPr>
        <w:t>vo</w:t>
      </w:r>
      <w:r>
        <w:rPr>
          <w:spacing w:val="29"/>
          <w:sz w:val="24"/>
          <w:szCs w:val="24"/>
        </w:rPr>
        <w:t xml:space="preserve"> </w:t>
      </w:r>
      <w:r>
        <w:rPr>
          <w:sz w:val="24"/>
          <w:szCs w:val="24"/>
        </w:rPr>
        <w:t>mā</w:t>
      </w:r>
      <w:r>
        <w:rPr>
          <w:spacing w:val="-1"/>
          <w:sz w:val="24"/>
          <w:szCs w:val="24"/>
        </w:rPr>
        <w:t>c</w:t>
      </w:r>
      <w:r>
        <w:rPr>
          <w:sz w:val="24"/>
          <w:szCs w:val="24"/>
        </w:rPr>
        <w:t>ību</w:t>
      </w:r>
      <w:r>
        <w:rPr>
          <w:spacing w:val="33"/>
          <w:sz w:val="24"/>
          <w:szCs w:val="24"/>
        </w:rPr>
        <w:t xml:space="preserve"> </w:t>
      </w:r>
      <w:r>
        <w:rPr>
          <w:sz w:val="24"/>
          <w:szCs w:val="24"/>
        </w:rPr>
        <w:t>mat</w:t>
      </w:r>
      <w:r>
        <w:rPr>
          <w:spacing w:val="-1"/>
          <w:sz w:val="24"/>
          <w:szCs w:val="24"/>
        </w:rPr>
        <w:t>e</w:t>
      </w:r>
      <w:r>
        <w:rPr>
          <w:sz w:val="24"/>
          <w:szCs w:val="24"/>
        </w:rPr>
        <w:t>ri</w:t>
      </w:r>
      <w:r>
        <w:rPr>
          <w:spacing w:val="-1"/>
          <w:sz w:val="24"/>
          <w:szCs w:val="24"/>
        </w:rPr>
        <w:t>ā</w:t>
      </w:r>
      <w:r>
        <w:rPr>
          <w:sz w:val="24"/>
          <w:szCs w:val="24"/>
        </w:rPr>
        <w:t>l</w:t>
      </w:r>
      <w:r>
        <w:rPr>
          <w:spacing w:val="1"/>
          <w:sz w:val="24"/>
          <w:szCs w:val="24"/>
        </w:rPr>
        <w:t>u</w:t>
      </w:r>
      <w:r>
        <w:rPr>
          <w:sz w:val="24"/>
          <w:szCs w:val="24"/>
        </w:rPr>
        <w:t>s</w:t>
      </w:r>
      <w:r>
        <w:rPr>
          <w:spacing w:val="29"/>
          <w:sz w:val="24"/>
          <w:szCs w:val="24"/>
        </w:rPr>
        <w:t xml:space="preserve"> </w:t>
      </w:r>
      <w:r>
        <w:rPr>
          <w:sz w:val="24"/>
          <w:szCs w:val="24"/>
        </w:rPr>
        <w:t>un</w:t>
      </w:r>
      <w:r>
        <w:rPr>
          <w:spacing w:val="29"/>
          <w:sz w:val="24"/>
          <w:szCs w:val="24"/>
        </w:rPr>
        <w:t xml:space="preserve"> </w:t>
      </w:r>
      <w:r>
        <w:rPr>
          <w:sz w:val="24"/>
          <w:szCs w:val="24"/>
        </w:rPr>
        <w:t>p</w:t>
      </w:r>
      <w:r>
        <w:rPr>
          <w:spacing w:val="-1"/>
          <w:sz w:val="24"/>
          <w:szCs w:val="24"/>
        </w:rPr>
        <w:t>a</w:t>
      </w:r>
      <w:r>
        <w:rPr>
          <w:sz w:val="24"/>
          <w:szCs w:val="24"/>
        </w:rPr>
        <w:t>šp</w:t>
      </w:r>
      <w:r>
        <w:rPr>
          <w:spacing w:val="-1"/>
          <w:sz w:val="24"/>
          <w:szCs w:val="24"/>
        </w:rPr>
        <w:t>ā</w:t>
      </w:r>
      <w:r>
        <w:rPr>
          <w:sz w:val="24"/>
          <w:szCs w:val="24"/>
        </w:rPr>
        <w:t>rbaud</w:t>
      </w:r>
      <w:r>
        <w:rPr>
          <w:spacing w:val="-1"/>
          <w:sz w:val="24"/>
          <w:szCs w:val="24"/>
        </w:rPr>
        <w:t>e</w:t>
      </w:r>
      <w:r>
        <w:rPr>
          <w:sz w:val="24"/>
          <w:szCs w:val="24"/>
        </w:rPr>
        <w:t>s</w:t>
      </w:r>
      <w:r>
        <w:rPr>
          <w:spacing w:val="29"/>
          <w:sz w:val="24"/>
          <w:szCs w:val="24"/>
        </w:rPr>
        <w:t xml:space="preserve"> </w:t>
      </w:r>
      <w:r>
        <w:rPr>
          <w:sz w:val="24"/>
          <w:szCs w:val="24"/>
        </w:rPr>
        <w:t>d</w:t>
      </w:r>
      <w:r>
        <w:rPr>
          <w:spacing w:val="-1"/>
          <w:sz w:val="24"/>
          <w:szCs w:val="24"/>
        </w:rPr>
        <w:t>a</w:t>
      </w:r>
      <w:r>
        <w:rPr>
          <w:sz w:val="24"/>
          <w:szCs w:val="24"/>
        </w:rPr>
        <w:t>rbus</w:t>
      </w:r>
      <w:r>
        <w:rPr>
          <w:spacing w:val="28"/>
          <w:sz w:val="24"/>
          <w:szCs w:val="24"/>
        </w:rPr>
        <w:t xml:space="preserve"> </w:t>
      </w:r>
      <w:r>
        <w:rPr>
          <w:spacing w:val="-1"/>
          <w:sz w:val="24"/>
          <w:szCs w:val="24"/>
        </w:rPr>
        <w:t>e</w:t>
      </w:r>
      <w:r>
        <w:rPr>
          <w:sz w:val="24"/>
          <w:szCs w:val="24"/>
        </w:rPr>
        <w:t>lektr</w:t>
      </w:r>
      <w:r>
        <w:rPr>
          <w:spacing w:val="-1"/>
          <w:sz w:val="24"/>
          <w:szCs w:val="24"/>
        </w:rPr>
        <w:t>o</w:t>
      </w:r>
      <w:r>
        <w:rPr>
          <w:sz w:val="24"/>
          <w:szCs w:val="24"/>
        </w:rPr>
        <w:t>nis</w:t>
      </w:r>
      <w:r>
        <w:rPr>
          <w:spacing w:val="2"/>
          <w:sz w:val="24"/>
          <w:szCs w:val="24"/>
        </w:rPr>
        <w:t>k</w:t>
      </w:r>
      <w:r>
        <w:rPr>
          <w:sz w:val="24"/>
          <w:szCs w:val="24"/>
        </w:rPr>
        <w:t>ā</w:t>
      </w:r>
      <w:r>
        <w:rPr>
          <w:spacing w:val="30"/>
          <w:sz w:val="24"/>
          <w:szCs w:val="24"/>
        </w:rPr>
        <w:t xml:space="preserve"> </w:t>
      </w:r>
      <w:r>
        <w:rPr>
          <w:sz w:val="24"/>
          <w:szCs w:val="24"/>
        </w:rPr>
        <w:t>fo</w:t>
      </w:r>
      <w:r>
        <w:rPr>
          <w:spacing w:val="-1"/>
          <w:sz w:val="24"/>
          <w:szCs w:val="24"/>
        </w:rPr>
        <w:t>r</w:t>
      </w:r>
      <w:r>
        <w:rPr>
          <w:sz w:val="24"/>
          <w:szCs w:val="24"/>
        </w:rPr>
        <w:t xml:space="preserve">mā, lai </w:t>
      </w:r>
      <w:r>
        <w:rPr>
          <w:spacing w:val="-1"/>
          <w:sz w:val="24"/>
          <w:szCs w:val="24"/>
        </w:rPr>
        <w:t>ā</w:t>
      </w:r>
      <w:r>
        <w:rPr>
          <w:sz w:val="24"/>
          <w:szCs w:val="24"/>
        </w:rPr>
        <w:t>rz</w:t>
      </w:r>
      <w:r>
        <w:rPr>
          <w:spacing w:val="-1"/>
          <w:sz w:val="24"/>
          <w:szCs w:val="24"/>
        </w:rPr>
        <w:t>e</w:t>
      </w:r>
      <w:r>
        <w:rPr>
          <w:sz w:val="24"/>
          <w:szCs w:val="24"/>
        </w:rPr>
        <w:t>mēs d</w:t>
      </w:r>
      <w:r>
        <w:rPr>
          <w:spacing w:val="1"/>
          <w:sz w:val="24"/>
          <w:szCs w:val="24"/>
        </w:rPr>
        <w:t>z</w:t>
      </w:r>
      <w:r>
        <w:rPr>
          <w:sz w:val="24"/>
          <w:szCs w:val="24"/>
        </w:rPr>
        <w:t>īvo</w:t>
      </w:r>
      <w:r>
        <w:rPr>
          <w:spacing w:val="1"/>
          <w:sz w:val="24"/>
          <w:szCs w:val="24"/>
        </w:rPr>
        <w:t>j</w:t>
      </w:r>
      <w:r>
        <w:rPr>
          <w:sz w:val="24"/>
          <w:szCs w:val="24"/>
        </w:rPr>
        <w:t>o</w:t>
      </w:r>
      <w:r>
        <w:rPr>
          <w:spacing w:val="-2"/>
          <w:sz w:val="24"/>
          <w:szCs w:val="24"/>
        </w:rPr>
        <w:t>š</w:t>
      </w:r>
      <w:r>
        <w:rPr>
          <w:sz w:val="24"/>
          <w:szCs w:val="24"/>
        </w:rPr>
        <w:t xml:space="preserve">ie </w:t>
      </w:r>
      <w:r w:rsidR="004C0379">
        <w:rPr>
          <w:sz w:val="24"/>
          <w:szCs w:val="24"/>
        </w:rPr>
        <w:t>un</w:t>
      </w:r>
      <w:r>
        <w:rPr>
          <w:sz w:val="24"/>
          <w:szCs w:val="24"/>
        </w:rPr>
        <w:t xml:space="preserve"> </w:t>
      </w:r>
      <w:r>
        <w:rPr>
          <w:spacing w:val="-2"/>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w:t>
      </w:r>
      <w:r>
        <w:rPr>
          <w:spacing w:val="1"/>
          <w:sz w:val="24"/>
          <w:szCs w:val="24"/>
        </w:rPr>
        <w:t>i</w:t>
      </w:r>
      <w:r>
        <w:rPr>
          <w:spacing w:val="-1"/>
          <w:sz w:val="24"/>
          <w:szCs w:val="24"/>
        </w:rPr>
        <w:t>e</w:t>
      </w:r>
      <w:r>
        <w:rPr>
          <w:sz w:val="24"/>
          <w:szCs w:val="24"/>
        </w:rPr>
        <w:t>, kuri d</w:t>
      </w:r>
      <w:r>
        <w:rPr>
          <w:spacing w:val="-1"/>
          <w:sz w:val="24"/>
          <w:szCs w:val="24"/>
        </w:rPr>
        <w:t>a</w:t>
      </w:r>
      <w:r w:rsidR="00B84181">
        <w:rPr>
          <w:sz w:val="24"/>
          <w:szCs w:val="24"/>
        </w:rPr>
        <w:t xml:space="preserve">rba </w:t>
      </w:r>
      <w:r>
        <w:rPr>
          <w:sz w:val="24"/>
          <w:szCs w:val="24"/>
        </w:rPr>
        <w:t>sp</w:t>
      </w:r>
      <w:r>
        <w:rPr>
          <w:spacing w:val="-1"/>
          <w:sz w:val="24"/>
          <w:szCs w:val="24"/>
        </w:rPr>
        <w:t>ec</w:t>
      </w:r>
      <w:r>
        <w:rPr>
          <w:sz w:val="24"/>
          <w:szCs w:val="24"/>
        </w:rPr>
        <w:t>ifik</w:t>
      </w:r>
      <w:r>
        <w:rPr>
          <w:spacing w:val="-1"/>
          <w:sz w:val="24"/>
          <w:szCs w:val="24"/>
        </w:rPr>
        <w:t>a</w:t>
      </w:r>
      <w:r w:rsidR="00B84181">
        <w:rPr>
          <w:sz w:val="24"/>
          <w:szCs w:val="24"/>
        </w:rPr>
        <w:t>s</w:t>
      </w:r>
      <w:r>
        <w:rPr>
          <w:spacing w:val="2"/>
          <w:sz w:val="24"/>
          <w:szCs w:val="24"/>
        </w:rPr>
        <w:t xml:space="preserve"> </w:t>
      </w:r>
      <w:r>
        <w:rPr>
          <w:sz w:val="24"/>
          <w:szCs w:val="24"/>
        </w:rPr>
        <w:t>d</w:t>
      </w:r>
      <w:r>
        <w:rPr>
          <w:spacing w:val="-1"/>
          <w:sz w:val="24"/>
          <w:szCs w:val="24"/>
        </w:rPr>
        <w:t>ē</w:t>
      </w:r>
      <w:r>
        <w:rPr>
          <w:sz w:val="24"/>
          <w:szCs w:val="24"/>
        </w:rPr>
        <w:t xml:space="preserve">ļ </w:t>
      </w:r>
      <w:r>
        <w:rPr>
          <w:spacing w:val="2"/>
          <w:sz w:val="24"/>
          <w:szCs w:val="24"/>
        </w:rPr>
        <w:t>r</w:t>
      </w:r>
      <w:r>
        <w:rPr>
          <w:spacing w:val="1"/>
          <w:sz w:val="24"/>
          <w:szCs w:val="24"/>
        </w:rPr>
        <w:t>e</w:t>
      </w:r>
      <w:r>
        <w:rPr>
          <w:spacing w:val="-2"/>
          <w:sz w:val="24"/>
          <w:szCs w:val="24"/>
        </w:rPr>
        <w:t>g</w:t>
      </w:r>
      <w:r>
        <w:rPr>
          <w:sz w:val="24"/>
          <w:szCs w:val="24"/>
        </w:rPr>
        <w:t>ulā</w:t>
      </w:r>
      <w:r>
        <w:rPr>
          <w:spacing w:val="-1"/>
          <w:sz w:val="24"/>
          <w:szCs w:val="24"/>
        </w:rPr>
        <w:t>r</w:t>
      </w:r>
      <w:r>
        <w:rPr>
          <w:sz w:val="24"/>
          <w:szCs w:val="24"/>
        </w:rPr>
        <w:t>i n</w:t>
      </w:r>
      <w:r>
        <w:rPr>
          <w:spacing w:val="-1"/>
          <w:sz w:val="24"/>
          <w:szCs w:val="24"/>
        </w:rPr>
        <w:t>e</w:t>
      </w:r>
      <w:r>
        <w:rPr>
          <w:sz w:val="24"/>
          <w:szCs w:val="24"/>
        </w:rPr>
        <w:t>v</w:t>
      </w:r>
      <w:r>
        <w:rPr>
          <w:spacing w:val="1"/>
          <w:sz w:val="24"/>
          <w:szCs w:val="24"/>
        </w:rPr>
        <w:t>a</w:t>
      </w:r>
      <w:r>
        <w:rPr>
          <w:sz w:val="24"/>
          <w:szCs w:val="24"/>
        </w:rPr>
        <w:t xml:space="preserve">r </w:t>
      </w:r>
      <w:r>
        <w:rPr>
          <w:spacing w:val="-1"/>
          <w:sz w:val="24"/>
          <w:szCs w:val="24"/>
        </w:rPr>
        <w:t>a</w:t>
      </w:r>
      <w:r>
        <w:rPr>
          <w:sz w:val="24"/>
          <w:szCs w:val="24"/>
        </w:rPr>
        <w:t>pmekl</w:t>
      </w:r>
      <w:r>
        <w:rPr>
          <w:spacing w:val="-1"/>
          <w:sz w:val="24"/>
          <w:szCs w:val="24"/>
        </w:rPr>
        <w:t>ē</w:t>
      </w:r>
      <w:r>
        <w:rPr>
          <w:sz w:val="24"/>
          <w:szCs w:val="24"/>
        </w:rPr>
        <w:t>t</w:t>
      </w:r>
      <w:r>
        <w:rPr>
          <w:spacing w:val="1"/>
          <w:sz w:val="24"/>
          <w:szCs w:val="24"/>
        </w:rPr>
        <w:t xml:space="preserve"> </w:t>
      </w:r>
      <w:r w:rsidR="004C0379">
        <w:rPr>
          <w:spacing w:val="1"/>
          <w:sz w:val="24"/>
          <w:szCs w:val="24"/>
        </w:rPr>
        <w:t xml:space="preserve">mācību </w:t>
      </w:r>
      <w:r>
        <w:rPr>
          <w:sz w:val="24"/>
          <w:szCs w:val="24"/>
        </w:rPr>
        <w:t>stund</w:t>
      </w:r>
      <w:r>
        <w:rPr>
          <w:spacing w:val="-1"/>
          <w:sz w:val="24"/>
          <w:szCs w:val="24"/>
        </w:rPr>
        <w:t>a</w:t>
      </w:r>
      <w:r>
        <w:rPr>
          <w:sz w:val="24"/>
          <w:szCs w:val="24"/>
        </w:rPr>
        <w:t>s,</w:t>
      </w:r>
      <w:r>
        <w:rPr>
          <w:spacing w:val="2"/>
          <w:sz w:val="24"/>
          <w:szCs w:val="24"/>
        </w:rPr>
        <w:t xml:space="preserve"> </w:t>
      </w:r>
      <w:r>
        <w:rPr>
          <w:sz w:val="24"/>
          <w:szCs w:val="24"/>
        </w:rPr>
        <w:t>v</w:t>
      </w:r>
      <w:r>
        <w:rPr>
          <w:spacing w:val="-1"/>
          <w:sz w:val="24"/>
          <w:szCs w:val="24"/>
        </w:rPr>
        <w:t>a</w:t>
      </w:r>
      <w:r>
        <w:rPr>
          <w:spacing w:val="1"/>
          <w:sz w:val="24"/>
          <w:szCs w:val="24"/>
        </w:rPr>
        <w:t>r</w:t>
      </w:r>
      <w:r>
        <w:rPr>
          <w:spacing w:val="-1"/>
          <w:sz w:val="24"/>
          <w:szCs w:val="24"/>
        </w:rPr>
        <w:t>ē</w:t>
      </w:r>
      <w:r>
        <w:rPr>
          <w:sz w:val="24"/>
          <w:szCs w:val="24"/>
        </w:rPr>
        <w:t>tu</w:t>
      </w:r>
      <w:r>
        <w:rPr>
          <w:spacing w:val="1"/>
          <w:sz w:val="24"/>
          <w:szCs w:val="24"/>
        </w:rPr>
        <w:t xml:space="preserve"> </w:t>
      </w:r>
      <w:r>
        <w:rPr>
          <w:spacing w:val="-1"/>
          <w:sz w:val="24"/>
          <w:szCs w:val="24"/>
        </w:rPr>
        <w:t>a</w:t>
      </w:r>
      <w:r>
        <w:rPr>
          <w:sz w:val="24"/>
          <w:szCs w:val="24"/>
        </w:rPr>
        <w:t>p</w:t>
      </w:r>
      <w:r>
        <w:rPr>
          <w:spacing w:val="-2"/>
          <w:sz w:val="24"/>
          <w:szCs w:val="24"/>
        </w:rPr>
        <w:t>g</w:t>
      </w:r>
      <w:r>
        <w:rPr>
          <w:sz w:val="24"/>
          <w:szCs w:val="24"/>
        </w:rPr>
        <w:t>ūt</w:t>
      </w:r>
      <w:r>
        <w:rPr>
          <w:spacing w:val="1"/>
          <w:sz w:val="24"/>
          <w:szCs w:val="24"/>
        </w:rPr>
        <w:t xml:space="preserve"> </w:t>
      </w:r>
      <w:r>
        <w:rPr>
          <w:sz w:val="24"/>
          <w:szCs w:val="24"/>
        </w:rPr>
        <w:t>m</w:t>
      </w:r>
      <w:r>
        <w:rPr>
          <w:spacing w:val="2"/>
          <w:sz w:val="24"/>
          <w:szCs w:val="24"/>
        </w:rPr>
        <w:t>ā</w:t>
      </w:r>
      <w:r>
        <w:rPr>
          <w:spacing w:val="-1"/>
          <w:sz w:val="24"/>
          <w:szCs w:val="24"/>
        </w:rPr>
        <w:t>c</w:t>
      </w:r>
      <w:r>
        <w:rPr>
          <w:sz w:val="24"/>
          <w:szCs w:val="24"/>
        </w:rPr>
        <w:t>ību</w:t>
      </w:r>
      <w:r>
        <w:rPr>
          <w:spacing w:val="1"/>
          <w:sz w:val="24"/>
          <w:szCs w:val="24"/>
        </w:rPr>
        <w:t xml:space="preserve"> </w:t>
      </w:r>
      <w:r>
        <w:rPr>
          <w:sz w:val="24"/>
          <w:szCs w:val="24"/>
        </w:rPr>
        <w:t>vielu.</w:t>
      </w:r>
      <w:r>
        <w:rPr>
          <w:spacing w:val="2"/>
          <w:sz w:val="24"/>
          <w:szCs w:val="24"/>
        </w:rPr>
        <w:t xml:space="preserve"> </w:t>
      </w:r>
      <w:r>
        <w:rPr>
          <w:sz w:val="24"/>
          <w:szCs w:val="24"/>
        </w:rPr>
        <w:t>Kl</w:t>
      </w:r>
      <w:r>
        <w:rPr>
          <w:spacing w:val="-1"/>
          <w:sz w:val="24"/>
          <w:szCs w:val="24"/>
        </w:rPr>
        <w:t>a</w:t>
      </w:r>
      <w:r>
        <w:rPr>
          <w:spacing w:val="2"/>
          <w:sz w:val="24"/>
          <w:szCs w:val="24"/>
        </w:rPr>
        <w:t>s</w:t>
      </w:r>
      <w:r>
        <w:rPr>
          <w:spacing w:val="-1"/>
          <w:sz w:val="24"/>
          <w:szCs w:val="24"/>
        </w:rPr>
        <w:t>e</w:t>
      </w:r>
      <w:r>
        <w:rPr>
          <w:sz w:val="24"/>
          <w:szCs w:val="24"/>
        </w:rPr>
        <w:t>s</w:t>
      </w:r>
      <w:r>
        <w:rPr>
          <w:spacing w:val="1"/>
          <w:sz w:val="24"/>
          <w:szCs w:val="24"/>
        </w:rPr>
        <w:t xml:space="preserve"> </w:t>
      </w:r>
      <w:r>
        <w:rPr>
          <w:spacing w:val="-1"/>
          <w:sz w:val="24"/>
          <w:szCs w:val="24"/>
        </w:rPr>
        <w:t>a</w:t>
      </w:r>
      <w:r>
        <w:rPr>
          <w:sz w:val="24"/>
          <w:szCs w:val="24"/>
        </w:rPr>
        <w:t>ud</w:t>
      </w:r>
      <w:r>
        <w:rPr>
          <w:spacing w:val="1"/>
          <w:sz w:val="24"/>
          <w:szCs w:val="24"/>
        </w:rPr>
        <w:t>z</w:t>
      </w:r>
      <w:r>
        <w:rPr>
          <w:sz w:val="24"/>
          <w:szCs w:val="24"/>
        </w:rPr>
        <w:t>ināt</w:t>
      </w:r>
      <w:r>
        <w:rPr>
          <w:spacing w:val="-1"/>
          <w:sz w:val="24"/>
          <w:szCs w:val="24"/>
        </w:rPr>
        <w:t>ā</w:t>
      </w:r>
      <w:r>
        <w:rPr>
          <w:sz w:val="24"/>
          <w:szCs w:val="24"/>
        </w:rPr>
        <w:t>ji</w:t>
      </w:r>
      <w:r>
        <w:rPr>
          <w:spacing w:val="1"/>
          <w:sz w:val="24"/>
          <w:szCs w:val="24"/>
        </w:rPr>
        <w:t xml:space="preserve"> </w:t>
      </w:r>
      <w:r>
        <w:rPr>
          <w:sz w:val="24"/>
          <w:szCs w:val="24"/>
        </w:rPr>
        <w:t>s</w:t>
      </w:r>
      <w:r>
        <w:rPr>
          <w:spacing w:val="-1"/>
          <w:sz w:val="24"/>
          <w:szCs w:val="24"/>
        </w:rPr>
        <w:t>a</w:t>
      </w:r>
      <w:r>
        <w:rPr>
          <w:sz w:val="24"/>
          <w:szCs w:val="24"/>
        </w:rPr>
        <w:t>d</w:t>
      </w:r>
      <w:r>
        <w:rPr>
          <w:spacing w:val="-1"/>
          <w:sz w:val="24"/>
          <w:szCs w:val="24"/>
        </w:rPr>
        <w:t>a</w:t>
      </w:r>
      <w:r>
        <w:rPr>
          <w:sz w:val="24"/>
          <w:szCs w:val="24"/>
        </w:rPr>
        <w:t>rboj</w:t>
      </w:r>
      <w:r>
        <w:rPr>
          <w:spacing w:val="-1"/>
          <w:sz w:val="24"/>
          <w:szCs w:val="24"/>
        </w:rPr>
        <w:t>a</w:t>
      </w:r>
      <w:r>
        <w:rPr>
          <w:sz w:val="24"/>
          <w:szCs w:val="24"/>
        </w:rPr>
        <w:t>s</w:t>
      </w:r>
      <w:r>
        <w:rPr>
          <w:spacing w:val="3"/>
          <w:sz w:val="24"/>
          <w:szCs w:val="24"/>
        </w:rPr>
        <w:t xml:space="preserve"> </w:t>
      </w:r>
      <w:r>
        <w:rPr>
          <w:spacing w:val="-1"/>
          <w:sz w:val="24"/>
          <w:szCs w:val="24"/>
        </w:rPr>
        <w:t>a</w:t>
      </w:r>
      <w:r>
        <w:rPr>
          <w:sz w:val="24"/>
          <w:szCs w:val="24"/>
        </w:rPr>
        <w:t>r pri</w:t>
      </w:r>
      <w:r>
        <w:rPr>
          <w:spacing w:val="-1"/>
          <w:sz w:val="24"/>
          <w:szCs w:val="24"/>
        </w:rPr>
        <w:t>e</w:t>
      </w:r>
      <w:r w:rsidR="0059528C">
        <w:rPr>
          <w:sz w:val="24"/>
          <w:szCs w:val="24"/>
        </w:rPr>
        <w:t>kšmetu pedagogiem</w:t>
      </w:r>
      <w:r>
        <w:rPr>
          <w:spacing w:val="1"/>
          <w:sz w:val="24"/>
          <w:szCs w:val="24"/>
        </w:rPr>
        <w:t xml:space="preserve"> </w:t>
      </w:r>
      <w:r>
        <w:rPr>
          <w:sz w:val="24"/>
          <w:szCs w:val="24"/>
        </w:rPr>
        <w:t>un</w:t>
      </w:r>
      <w:r>
        <w:rPr>
          <w:spacing w:val="1"/>
          <w:sz w:val="24"/>
          <w:szCs w:val="24"/>
        </w:rPr>
        <w:t xml:space="preserve"> </w:t>
      </w:r>
      <w:r>
        <w:rPr>
          <w:spacing w:val="-1"/>
          <w:sz w:val="24"/>
          <w:szCs w:val="24"/>
        </w:rPr>
        <w:t>a</w:t>
      </w:r>
      <w:r>
        <w:rPr>
          <w:sz w:val="24"/>
          <w:szCs w:val="24"/>
        </w:rPr>
        <w:t>tbalsta</w:t>
      </w:r>
      <w:r>
        <w:rPr>
          <w:spacing w:val="2"/>
          <w:sz w:val="24"/>
          <w:szCs w:val="24"/>
        </w:rPr>
        <w:t xml:space="preserve"> </w:t>
      </w:r>
      <w:r>
        <w:rPr>
          <w:sz w:val="24"/>
          <w:szCs w:val="24"/>
        </w:rPr>
        <w:t>p</w:t>
      </w:r>
      <w:r>
        <w:rPr>
          <w:spacing w:val="-1"/>
          <w:sz w:val="24"/>
          <w:szCs w:val="24"/>
        </w:rPr>
        <w:t>e</w:t>
      </w:r>
      <w:r>
        <w:rPr>
          <w:sz w:val="24"/>
          <w:szCs w:val="24"/>
        </w:rPr>
        <w:t>rson</w:t>
      </w:r>
      <w:r>
        <w:rPr>
          <w:spacing w:val="-1"/>
          <w:sz w:val="24"/>
          <w:szCs w:val="24"/>
        </w:rPr>
        <w:t>ā</w:t>
      </w:r>
      <w:r>
        <w:rPr>
          <w:spacing w:val="2"/>
          <w:sz w:val="24"/>
          <w:szCs w:val="24"/>
        </w:rPr>
        <w:t>l</w:t>
      </w:r>
      <w:r>
        <w:rPr>
          <w:sz w:val="24"/>
          <w:szCs w:val="24"/>
        </w:rPr>
        <w:t>u,</w:t>
      </w:r>
      <w:r>
        <w:rPr>
          <w:spacing w:val="1"/>
          <w:sz w:val="24"/>
          <w:szCs w:val="24"/>
        </w:rPr>
        <w:t xml:space="preserve"> </w:t>
      </w:r>
      <w:r>
        <w:rPr>
          <w:sz w:val="24"/>
          <w:szCs w:val="24"/>
        </w:rPr>
        <w:t>lai</w:t>
      </w:r>
      <w:r>
        <w:rPr>
          <w:spacing w:val="3"/>
          <w:sz w:val="24"/>
          <w:szCs w:val="24"/>
        </w:rPr>
        <w:t xml:space="preserve"> </w:t>
      </w:r>
      <w:r>
        <w:rPr>
          <w:spacing w:val="-1"/>
          <w:sz w:val="24"/>
          <w:szCs w:val="24"/>
        </w:rPr>
        <w:t>e</w:t>
      </w:r>
      <w:r>
        <w:rPr>
          <w:sz w:val="24"/>
          <w:szCs w:val="24"/>
        </w:rPr>
        <w:t>f</w:t>
      </w:r>
      <w:r>
        <w:rPr>
          <w:spacing w:val="-2"/>
          <w:sz w:val="24"/>
          <w:szCs w:val="24"/>
        </w:rPr>
        <w:t>e</w:t>
      </w:r>
      <w:r>
        <w:rPr>
          <w:sz w:val="24"/>
          <w:szCs w:val="24"/>
        </w:rPr>
        <w:t>kt</w:t>
      </w:r>
      <w:r>
        <w:rPr>
          <w:spacing w:val="1"/>
          <w:sz w:val="24"/>
          <w:szCs w:val="24"/>
        </w:rPr>
        <w:t>ī</w:t>
      </w:r>
      <w:r>
        <w:rPr>
          <w:sz w:val="24"/>
          <w:szCs w:val="24"/>
        </w:rPr>
        <w:t>v</w:t>
      </w:r>
      <w:r>
        <w:rPr>
          <w:spacing w:val="-1"/>
          <w:sz w:val="24"/>
          <w:szCs w:val="24"/>
        </w:rPr>
        <w:t>ā</w:t>
      </w:r>
      <w:r>
        <w:rPr>
          <w:sz w:val="24"/>
          <w:szCs w:val="24"/>
        </w:rPr>
        <w:t>k</w:t>
      </w:r>
      <w:r>
        <w:rPr>
          <w:spacing w:val="5"/>
          <w:sz w:val="24"/>
          <w:szCs w:val="24"/>
        </w:rPr>
        <w:t xml:space="preserve"> </w:t>
      </w:r>
      <w:r>
        <w:rPr>
          <w:sz w:val="24"/>
          <w:szCs w:val="24"/>
        </w:rPr>
        <w:t>str</w:t>
      </w:r>
      <w:r>
        <w:rPr>
          <w:spacing w:val="-1"/>
          <w:sz w:val="24"/>
          <w:szCs w:val="24"/>
        </w:rPr>
        <w:t>ā</w:t>
      </w:r>
      <w:r>
        <w:rPr>
          <w:sz w:val="24"/>
          <w:szCs w:val="24"/>
        </w:rPr>
        <w:t>d</w:t>
      </w:r>
      <w:r>
        <w:rPr>
          <w:spacing w:val="-1"/>
          <w:sz w:val="24"/>
          <w:szCs w:val="24"/>
        </w:rPr>
        <w:t>ā</w:t>
      </w:r>
      <w:r>
        <w:rPr>
          <w:sz w:val="24"/>
          <w:szCs w:val="24"/>
        </w:rPr>
        <w:t>tu</w:t>
      </w:r>
      <w:r>
        <w:rPr>
          <w:spacing w:val="1"/>
          <w:sz w:val="24"/>
          <w:szCs w:val="24"/>
        </w:rPr>
        <w:t xml:space="preserve"> a</w:t>
      </w:r>
      <w:r>
        <w:rPr>
          <w:sz w:val="24"/>
          <w:szCs w:val="24"/>
        </w:rPr>
        <w:t>r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majie</w:t>
      </w:r>
      <w:r>
        <w:rPr>
          <w:spacing w:val="4"/>
          <w:sz w:val="24"/>
          <w:szCs w:val="24"/>
        </w:rPr>
        <w:t>m</w:t>
      </w:r>
      <w:r>
        <w:rPr>
          <w:sz w:val="24"/>
          <w:szCs w:val="24"/>
        </w:rPr>
        <w:t>,</w:t>
      </w:r>
      <w:r>
        <w:rPr>
          <w:spacing w:val="1"/>
          <w:sz w:val="24"/>
          <w:szCs w:val="24"/>
        </w:rPr>
        <w:t xml:space="preserve"> </w:t>
      </w:r>
      <w:r>
        <w:rPr>
          <w:sz w:val="24"/>
          <w:szCs w:val="24"/>
        </w:rPr>
        <w:t>kuri</w:t>
      </w:r>
      <w:r>
        <w:rPr>
          <w:spacing w:val="-1"/>
          <w:sz w:val="24"/>
          <w:szCs w:val="24"/>
        </w:rPr>
        <w:t>e</w:t>
      </w:r>
      <w:r>
        <w:rPr>
          <w:sz w:val="24"/>
          <w:szCs w:val="24"/>
        </w:rPr>
        <w:t>m</w:t>
      </w:r>
      <w:r>
        <w:rPr>
          <w:spacing w:val="1"/>
          <w:sz w:val="24"/>
          <w:szCs w:val="24"/>
        </w:rPr>
        <w:t xml:space="preserve"> </w:t>
      </w:r>
      <w:r>
        <w:rPr>
          <w:sz w:val="24"/>
          <w:szCs w:val="24"/>
        </w:rPr>
        <w:t xml:space="preserve">ir </w:t>
      </w:r>
      <w:r>
        <w:rPr>
          <w:spacing w:val="-2"/>
          <w:sz w:val="24"/>
          <w:szCs w:val="24"/>
        </w:rPr>
        <w:t>g</w:t>
      </w:r>
      <w:r>
        <w:rPr>
          <w:sz w:val="24"/>
          <w:szCs w:val="24"/>
        </w:rPr>
        <w:t>rūtīb</w:t>
      </w:r>
      <w:r>
        <w:rPr>
          <w:spacing w:val="-1"/>
          <w:sz w:val="24"/>
          <w:szCs w:val="24"/>
        </w:rPr>
        <w:t>a</w:t>
      </w:r>
      <w:r>
        <w:rPr>
          <w:sz w:val="24"/>
          <w:szCs w:val="24"/>
        </w:rPr>
        <w:t>s m</w:t>
      </w:r>
      <w:r>
        <w:rPr>
          <w:spacing w:val="2"/>
          <w:sz w:val="24"/>
          <w:szCs w:val="24"/>
        </w:rPr>
        <w:t>ā</w:t>
      </w:r>
      <w:r>
        <w:rPr>
          <w:spacing w:val="-1"/>
          <w:sz w:val="24"/>
          <w:szCs w:val="24"/>
        </w:rPr>
        <w:t>c</w:t>
      </w:r>
      <w:r>
        <w:rPr>
          <w:sz w:val="24"/>
          <w:szCs w:val="24"/>
        </w:rPr>
        <w:t>ībās v</w:t>
      </w:r>
      <w:r>
        <w:rPr>
          <w:spacing w:val="-1"/>
          <w:sz w:val="24"/>
          <w:szCs w:val="24"/>
        </w:rPr>
        <w:t>a</w:t>
      </w:r>
      <w:r>
        <w:rPr>
          <w:spacing w:val="1"/>
          <w:sz w:val="24"/>
          <w:szCs w:val="24"/>
        </w:rPr>
        <w:t>i</w:t>
      </w:r>
      <w:r>
        <w:rPr>
          <w:sz w:val="24"/>
          <w:szCs w:val="24"/>
        </w:rPr>
        <w:t>, ku</w:t>
      </w:r>
      <w:r>
        <w:rPr>
          <w:spacing w:val="1"/>
          <w:sz w:val="24"/>
          <w:szCs w:val="24"/>
        </w:rPr>
        <w:t>r</w:t>
      </w:r>
      <w:r>
        <w:rPr>
          <w:sz w:val="24"/>
          <w:szCs w:val="24"/>
        </w:rPr>
        <w:t>i</w:t>
      </w:r>
      <w:r>
        <w:rPr>
          <w:spacing w:val="1"/>
          <w:sz w:val="24"/>
          <w:szCs w:val="24"/>
        </w:rPr>
        <w:t xml:space="preserve"> </w:t>
      </w:r>
      <w:r>
        <w:rPr>
          <w:sz w:val="24"/>
          <w:szCs w:val="24"/>
        </w:rPr>
        <w:t>i</w:t>
      </w:r>
      <w:r>
        <w:rPr>
          <w:spacing w:val="1"/>
          <w:sz w:val="24"/>
          <w:szCs w:val="24"/>
        </w:rPr>
        <w:t>l</w:t>
      </w:r>
      <w:r>
        <w:rPr>
          <w:spacing w:val="-2"/>
          <w:sz w:val="24"/>
          <w:szCs w:val="24"/>
        </w:rPr>
        <w:t>g</w:t>
      </w:r>
      <w:r>
        <w:rPr>
          <w:sz w:val="24"/>
          <w:szCs w:val="24"/>
        </w:rPr>
        <w:t>sto</w:t>
      </w:r>
      <w:r>
        <w:rPr>
          <w:spacing w:val="1"/>
          <w:sz w:val="24"/>
          <w:szCs w:val="24"/>
        </w:rPr>
        <w:t>š</w:t>
      </w:r>
      <w:r>
        <w:rPr>
          <w:sz w:val="24"/>
          <w:szCs w:val="24"/>
        </w:rPr>
        <w:t xml:space="preserve">i nav </w:t>
      </w:r>
      <w:r>
        <w:rPr>
          <w:spacing w:val="-1"/>
          <w:sz w:val="24"/>
          <w:szCs w:val="24"/>
        </w:rPr>
        <w:t>a</w:t>
      </w:r>
      <w:r>
        <w:rPr>
          <w:sz w:val="24"/>
          <w:szCs w:val="24"/>
        </w:rPr>
        <w:t>pmekl</w:t>
      </w:r>
      <w:r>
        <w:rPr>
          <w:spacing w:val="-1"/>
          <w:sz w:val="24"/>
          <w:szCs w:val="24"/>
        </w:rPr>
        <w:t>ē</w:t>
      </w:r>
      <w:r>
        <w:rPr>
          <w:sz w:val="24"/>
          <w:szCs w:val="24"/>
        </w:rPr>
        <w:t>juši</w:t>
      </w:r>
      <w:r>
        <w:rPr>
          <w:spacing w:val="1"/>
          <w:sz w:val="24"/>
          <w:szCs w:val="24"/>
        </w:rPr>
        <w:t xml:space="preserve"> </w:t>
      </w:r>
      <w:r>
        <w:rPr>
          <w:sz w:val="24"/>
          <w:szCs w:val="24"/>
        </w:rPr>
        <w:t>skolu.</w:t>
      </w:r>
      <w:r>
        <w:rPr>
          <w:spacing w:val="4"/>
          <w:sz w:val="24"/>
          <w:szCs w:val="24"/>
        </w:rPr>
        <w:t xml:space="preserve"> </w:t>
      </w:r>
      <w:r w:rsidR="00E839B4" w:rsidRPr="00712AEB">
        <w:rPr>
          <w:color w:val="000000" w:themeColor="text1"/>
          <w:spacing w:val="4"/>
          <w:sz w:val="24"/>
          <w:szCs w:val="24"/>
        </w:rPr>
        <w:t>SKOLA</w:t>
      </w:r>
      <w:r w:rsidR="004C0379" w:rsidRPr="00712AEB">
        <w:rPr>
          <w:color w:val="000000" w:themeColor="text1"/>
          <w:spacing w:val="4"/>
          <w:sz w:val="24"/>
          <w:szCs w:val="24"/>
        </w:rPr>
        <w:t xml:space="preserve"> ir iesaistījusies </w:t>
      </w:r>
      <w:r w:rsidR="00712AEB" w:rsidRPr="00712AEB">
        <w:rPr>
          <w:color w:val="000000" w:themeColor="text1"/>
          <w:sz w:val="24"/>
          <w:szCs w:val="24"/>
        </w:rPr>
        <w:t>E</w:t>
      </w:r>
      <w:r w:rsidR="004C0379" w:rsidRPr="00712AEB">
        <w:rPr>
          <w:color w:val="000000" w:themeColor="text1"/>
          <w:sz w:val="24"/>
          <w:szCs w:val="24"/>
        </w:rPr>
        <w:t xml:space="preserve">SF projekta Nr. 8.3.4.0/16/I/001 “Atbalsts priekšlaicīgas mācību pārtraukšanas samazināšanai” jeb “PuMPuRS” aktivitātēs, kura ietvaros izglītojamie ar mācīšanās grūtībām saņem atbalstu pēc individuālā plāna. </w:t>
      </w:r>
      <w:r>
        <w:rPr>
          <w:spacing w:val="-5"/>
          <w:sz w:val="24"/>
          <w:szCs w:val="24"/>
        </w:rPr>
        <w:t>L</w:t>
      </w:r>
      <w:r>
        <w:rPr>
          <w:sz w:val="24"/>
          <w:szCs w:val="24"/>
        </w:rPr>
        <w:t xml:space="preserve">iels </w:t>
      </w:r>
      <w:r>
        <w:rPr>
          <w:spacing w:val="-1"/>
          <w:sz w:val="24"/>
          <w:szCs w:val="24"/>
        </w:rPr>
        <w:t>a</w:t>
      </w:r>
      <w:r>
        <w:rPr>
          <w:sz w:val="24"/>
          <w:szCs w:val="24"/>
        </w:rPr>
        <w:t>tbalsts p</w:t>
      </w:r>
      <w:r>
        <w:rPr>
          <w:spacing w:val="-1"/>
          <w:sz w:val="24"/>
          <w:szCs w:val="24"/>
        </w:rPr>
        <w:t>e</w:t>
      </w:r>
      <w:r>
        <w:rPr>
          <w:spacing w:val="2"/>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pacing w:val="3"/>
          <w:sz w:val="24"/>
          <w:szCs w:val="24"/>
        </w:rPr>
        <w:t>i</w:t>
      </w:r>
      <w:r>
        <w:rPr>
          <w:spacing w:val="-1"/>
          <w:sz w:val="24"/>
          <w:szCs w:val="24"/>
        </w:rPr>
        <w:t>e</w:t>
      </w:r>
      <w:r>
        <w:rPr>
          <w:sz w:val="24"/>
          <w:szCs w:val="24"/>
        </w:rPr>
        <w:t>m da</w:t>
      </w:r>
      <w:r>
        <w:rPr>
          <w:spacing w:val="-1"/>
          <w:sz w:val="24"/>
          <w:szCs w:val="24"/>
        </w:rPr>
        <w:t>r</w:t>
      </w:r>
      <w:r>
        <w:rPr>
          <w:spacing w:val="2"/>
          <w:sz w:val="24"/>
          <w:szCs w:val="24"/>
        </w:rPr>
        <w:t>b</w:t>
      </w:r>
      <w:r>
        <w:rPr>
          <w:sz w:val="24"/>
          <w:szCs w:val="24"/>
        </w:rPr>
        <w:t>a dif</w:t>
      </w:r>
      <w:r>
        <w:rPr>
          <w:spacing w:val="-1"/>
          <w:sz w:val="24"/>
          <w:szCs w:val="24"/>
        </w:rPr>
        <w:t>e</w:t>
      </w:r>
      <w:r>
        <w:rPr>
          <w:sz w:val="24"/>
          <w:szCs w:val="24"/>
        </w:rPr>
        <w:t>r</w:t>
      </w:r>
      <w:r>
        <w:rPr>
          <w:spacing w:val="-2"/>
          <w:sz w:val="24"/>
          <w:szCs w:val="24"/>
        </w:rPr>
        <w:t>e</w:t>
      </w:r>
      <w:r>
        <w:rPr>
          <w:spacing w:val="2"/>
          <w:sz w:val="24"/>
          <w:szCs w:val="24"/>
        </w:rPr>
        <w:t>n</w:t>
      </w:r>
      <w:r>
        <w:rPr>
          <w:spacing w:val="-1"/>
          <w:sz w:val="24"/>
          <w:szCs w:val="24"/>
        </w:rPr>
        <w:t>c</w:t>
      </w:r>
      <w:r>
        <w:rPr>
          <w:sz w:val="24"/>
          <w:szCs w:val="24"/>
        </w:rPr>
        <w:t>iā</w:t>
      </w:r>
      <w:r>
        <w:rPr>
          <w:spacing w:val="-1"/>
          <w:sz w:val="24"/>
          <w:szCs w:val="24"/>
        </w:rPr>
        <w:t>c</w:t>
      </w:r>
      <w:r>
        <w:rPr>
          <w:sz w:val="24"/>
          <w:szCs w:val="24"/>
        </w:rPr>
        <w:t>i</w:t>
      </w:r>
      <w:r>
        <w:rPr>
          <w:spacing w:val="1"/>
          <w:sz w:val="24"/>
          <w:szCs w:val="24"/>
        </w:rPr>
        <w:t>j</w:t>
      </w:r>
      <w:r>
        <w:rPr>
          <w:sz w:val="24"/>
          <w:szCs w:val="24"/>
        </w:rPr>
        <w:t xml:space="preserve">ā </w:t>
      </w:r>
      <w:r>
        <w:rPr>
          <w:spacing w:val="3"/>
          <w:sz w:val="24"/>
          <w:szCs w:val="24"/>
        </w:rPr>
        <w:t>i</w:t>
      </w:r>
      <w:r>
        <w:rPr>
          <w:sz w:val="24"/>
          <w:szCs w:val="24"/>
        </w:rPr>
        <w:t>r p</w:t>
      </w:r>
      <w:r>
        <w:rPr>
          <w:spacing w:val="-1"/>
          <w:sz w:val="24"/>
          <w:szCs w:val="24"/>
        </w:rPr>
        <w:t>a</w:t>
      </w:r>
      <w:r>
        <w:rPr>
          <w:sz w:val="24"/>
          <w:szCs w:val="24"/>
        </w:rPr>
        <w:t>l</w:t>
      </w:r>
      <w:r>
        <w:rPr>
          <w:spacing w:val="3"/>
          <w:sz w:val="24"/>
          <w:szCs w:val="24"/>
        </w:rPr>
        <w:t>ī</w:t>
      </w:r>
      <w:r>
        <w:rPr>
          <w:sz w:val="24"/>
          <w:szCs w:val="24"/>
        </w:rPr>
        <w:t>gsk</w:t>
      </w:r>
      <w:r>
        <w:rPr>
          <w:spacing w:val="2"/>
          <w:sz w:val="24"/>
          <w:szCs w:val="24"/>
        </w:rPr>
        <w:t>o</w:t>
      </w:r>
      <w:r>
        <w:rPr>
          <w:sz w:val="24"/>
          <w:szCs w:val="24"/>
        </w:rPr>
        <w:t>lo</w:t>
      </w:r>
      <w:r>
        <w:rPr>
          <w:spacing w:val="1"/>
          <w:sz w:val="24"/>
          <w:szCs w:val="24"/>
        </w:rPr>
        <w:t>t</w:t>
      </w:r>
      <w:r>
        <w:rPr>
          <w:spacing w:val="-1"/>
          <w:sz w:val="24"/>
          <w:szCs w:val="24"/>
        </w:rPr>
        <w:t>ā</w:t>
      </w:r>
      <w:r>
        <w:rPr>
          <w:sz w:val="24"/>
          <w:szCs w:val="24"/>
        </w:rPr>
        <w:t>js,</w:t>
      </w:r>
      <w:r>
        <w:rPr>
          <w:spacing w:val="2"/>
          <w:sz w:val="24"/>
          <w:szCs w:val="24"/>
        </w:rPr>
        <w:t xml:space="preserve"> </w:t>
      </w:r>
      <w:r>
        <w:rPr>
          <w:sz w:val="24"/>
          <w:szCs w:val="24"/>
        </w:rPr>
        <w:t>kurš p</w:t>
      </w:r>
      <w:r>
        <w:rPr>
          <w:spacing w:val="-1"/>
          <w:sz w:val="24"/>
          <w:szCs w:val="24"/>
        </w:rPr>
        <w:t>ē</w:t>
      </w:r>
      <w:r>
        <w:rPr>
          <w:sz w:val="24"/>
          <w:szCs w:val="24"/>
        </w:rPr>
        <w:t>c</w:t>
      </w:r>
      <w:r>
        <w:rPr>
          <w:spacing w:val="2"/>
          <w:sz w:val="24"/>
          <w:szCs w:val="24"/>
        </w:rPr>
        <w:t xml:space="preserve"> </w:t>
      </w:r>
      <w:r>
        <w:rPr>
          <w:sz w:val="24"/>
          <w:szCs w:val="24"/>
        </w:rPr>
        <w:t>pri</w:t>
      </w:r>
      <w:r>
        <w:rPr>
          <w:spacing w:val="-1"/>
          <w:sz w:val="24"/>
          <w:szCs w:val="24"/>
        </w:rPr>
        <w:t>e</w:t>
      </w:r>
      <w:r>
        <w:rPr>
          <w:sz w:val="24"/>
          <w:szCs w:val="24"/>
        </w:rPr>
        <w:t>kšm</w:t>
      </w:r>
      <w:r>
        <w:rPr>
          <w:spacing w:val="2"/>
          <w:sz w:val="24"/>
          <w:szCs w:val="24"/>
        </w:rPr>
        <w:t>e</w:t>
      </w:r>
      <w:r w:rsidR="0059528C">
        <w:rPr>
          <w:sz w:val="24"/>
          <w:szCs w:val="24"/>
        </w:rPr>
        <w:t>ta pedagoga</w:t>
      </w:r>
      <w:r>
        <w:rPr>
          <w:sz w:val="24"/>
          <w:szCs w:val="24"/>
        </w:rPr>
        <w:t xml:space="preserve"> u</w:t>
      </w:r>
      <w:r>
        <w:rPr>
          <w:spacing w:val="1"/>
          <w:sz w:val="24"/>
          <w:szCs w:val="24"/>
        </w:rPr>
        <w:t>z</w:t>
      </w:r>
      <w:r>
        <w:rPr>
          <w:spacing w:val="-1"/>
          <w:sz w:val="24"/>
          <w:szCs w:val="24"/>
        </w:rPr>
        <w:t>a</w:t>
      </w:r>
      <w:r>
        <w:rPr>
          <w:sz w:val="24"/>
          <w:szCs w:val="24"/>
        </w:rPr>
        <w:t>icin</w:t>
      </w:r>
      <w:r>
        <w:rPr>
          <w:spacing w:val="-1"/>
          <w:sz w:val="24"/>
          <w:szCs w:val="24"/>
        </w:rPr>
        <w:t>ā</w:t>
      </w:r>
      <w:r>
        <w:rPr>
          <w:sz w:val="24"/>
          <w:szCs w:val="24"/>
        </w:rPr>
        <w:t>ju</w:t>
      </w:r>
      <w:r>
        <w:rPr>
          <w:spacing w:val="3"/>
          <w:sz w:val="24"/>
          <w:szCs w:val="24"/>
        </w:rPr>
        <w:t>m</w:t>
      </w:r>
      <w:r>
        <w:rPr>
          <w:sz w:val="24"/>
          <w:szCs w:val="24"/>
        </w:rPr>
        <w:t>a pied</w:t>
      </w:r>
      <w:r>
        <w:rPr>
          <w:spacing w:val="-1"/>
          <w:sz w:val="24"/>
          <w:szCs w:val="24"/>
        </w:rPr>
        <w:t>a</w:t>
      </w:r>
      <w:r>
        <w:rPr>
          <w:spacing w:val="3"/>
          <w:sz w:val="24"/>
          <w:szCs w:val="24"/>
        </w:rPr>
        <w:t>l</w:t>
      </w:r>
      <w:r>
        <w:rPr>
          <w:spacing w:val="-1"/>
          <w:sz w:val="24"/>
          <w:szCs w:val="24"/>
        </w:rPr>
        <w:t>ā</w:t>
      </w:r>
      <w:r>
        <w:rPr>
          <w:sz w:val="24"/>
          <w:szCs w:val="24"/>
        </w:rPr>
        <w:t>s</w:t>
      </w:r>
      <w:r>
        <w:rPr>
          <w:spacing w:val="4"/>
          <w:sz w:val="24"/>
          <w:szCs w:val="24"/>
        </w:rPr>
        <w:t xml:space="preserve"> </w:t>
      </w:r>
      <w:r>
        <w:rPr>
          <w:spacing w:val="-2"/>
          <w:sz w:val="24"/>
          <w:szCs w:val="24"/>
        </w:rPr>
        <w:t>g</w:t>
      </w:r>
      <w:r>
        <w:rPr>
          <w:spacing w:val="-1"/>
          <w:sz w:val="24"/>
          <w:szCs w:val="24"/>
        </w:rPr>
        <w:t>a</w:t>
      </w:r>
      <w:r>
        <w:rPr>
          <w:sz w:val="24"/>
          <w:szCs w:val="24"/>
        </w:rPr>
        <w:t>n mā</w:t>
      </w:r>
      <w:r>
        <w:rPr>
          <w:spacing w:val="-1"/>
          <w:sz w:val="24"/>
          <w:szCs w:val="24"/>
        </w:rPr>
        <w:t>c</w:t>
      </w:r>
      <w:r>
        <w:rPr>
          <w:sz w:val="24"/>
          <w:szCs w:val="24"/>
        </w:rPr>
        <w:t>ību</w:t>
      </w:r>
      <w:r>
        <w:rPr>
          <w:spacing w:val="3"/>
          <w:sz w:val="24"/>
          <w:szCs w:val="24"/>
        </w:rPr>
        <w:t xml:space="preserve"> </w:t>
      </w:r>
      <w:r>
        <w:rPr>
          <w:sz w:val="24"/>
          <w:szCs w:val="24"/>
        </w:rPr>
        <w:t>stund</w:t>
      </w:r>
      <w:r>
        <w:rPr>
          <w:spacing w:val="-1"/>
          <w:sz w:val="24"/>
          <w:szCs w:val="24"/>
        </w:rPr>
        <w:t>ā</w:t>
      </w:r>
      <w:r>
        <w:rPr>
          <w:sz w:val="24"/>
          <w:szCs w:val="24"/>
        </w:rPr>
        <w:t>s,</w:t>
      </w:r>
      <w:r>
        <w:rPr>
          <w:spacing w:val="3"/>
          <w:sz w:val="24"/>
          <w:szCs w:val="24"/>
        </w:rPr>
        <w:t xml:space="preserve"> </w:t>
      </w:r>
      <w:r>
        <w:rPr>
          <w:spacing w:val="-2"/>
          <w:sz w:val="24"/>
          <w:szCs w:val="24"/>
        </w:rPr>
        <w:t>g</w:t>
      </w:r>
      <w:r>
        <w:rPr>
          <w:spacing w:val="-1"/>
          <w:sz w:val="24"/>
          <w:szCs w:val="24"/>
        </w:rPr>
        <w:t>a</w:t>
      </w:r>
      <w:r>
        <w:rPr>
          <w:sz w:val="24"/>
          <w:szCs w:val="24"/>
        </w:rPr>
        <w:t>n</w:t>
      </w:r>
      <w:r>
        <w:rPr>
          <w:spacing w:val="3"/>
          <w:sz w:val="24"/>
          <w:szCs w:val="24"/>
        </w:rPr>
        <w:t xml:space="preserve"> </w:t>
      </w:r>
      <w:r>
        <w:rPr>
          <w:spacing w:val="1"/>
          <w:sz w:val="24"/>
          <w:szCs w:val="24"/>
        </w:rPr>
        <w:t>a</w:t>
      </w:r>
      <w:r>
        <w:rPr>
          <w:sz w:val="24"/>
          <w:szCs w:val="24"/>
        </w:rPr>
        <w:t>rī</w:t>
      </w:r>
      <w:r>
        <w:rPr>
          <w:spacing w:val="3"/>
          <w:sz w:val="24"/>
          <w:szCs w:val="24"/>
        </w:rPr>
        <w:t xml:space="preserve"> </w:t>
      </w:r>
      <w:r>
        <w:rPr>
          <w:sz w:val="24"/>
          <w:szCs w:val="24"/>
        </w:rPr>
        <w:t>str</w:t>
      </w:r>
      <w:r>
        <w:rPr>
          <w:spacing w:val="-1"/>
          <w:sz w:val="24"/>
          <w:szCs w:val="24"/>
        </w:rPr>
        <w:t>ā</w:t>
      </w:r>
      <w:r>
        <w:rPr>
          <w:sz w:val="24"/>
          <w:szCs w:val="24"/>
        </w:rPr>
        <w:t>dā</w:t>
      </w:r>
      <w:r>
        <w:rPr>
          <w:spacing w:val="2"/>
          <w:sz w:val="24"/>
          <w:szCs w:val="24"/>
        </w:rPr>
        <w:t xml:space="preserve"> </w:t>
      </w:r>
      <w:r>
        <w:rPr>
          <w:sz w:val="24"/>
          <w:szCs w:val="24"/>
        </w:rPr>
        <w:t>ind</w:t>
      </w:r>
      <w:r>
        <w:rPr>
          <w:spacing w:val="1"/>
          <w:sz w:val="24"/>
          <w:szCs w:val="24"/>
        </w:rPr>
        <w:t>i</w:t>
      </w:r>
      <w:r>
        <w:rPr>
          <w:sz w:val="24"/>
          <w:szCs w:val="24"/>
        </w:rPr>
        <w:t>viduāli</w:t>
      </w:r>
      <w:r>
        <w:rPr>
          <w:spacing w:val="3"/>
          <w:sz w:val="24"/>
          <w:szCs w:val="24"/>
        </w:rPr>
        <w:t xml:space="preserve"> </w:t>
      </w:r>
      <w:r>
        <w:rPr>
          <w:spacing w:val="-1"/>
          <w:sz w:val="24"/>
          <w:szCs w:val="24"/>
        </w:rPr>
        <w:t>a</w:t>
      </w:r>
      <w:r>
        <w:rPr>
          <w:sz w:val="24"/>
          <w:szCs w:val="24"/>
        </w:rPr>
        <w:t>r</w:t>
      </w:r>
      <w:r>
        <w:rPr>
          <w:spacing w:val="2"/>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w:t>
      </w:r>
      <w:r>
        <w:rPr>
          <w:spacing w:val="3"/>
          <w:sz w:val="24"/>
          <w:szCs w:val="24"/>
        </w:rPr>
        <w:t xml:space="preserve"> </w:t>
      </w:r>
      <w:r>
        <w:rPr>
          <w:sz w:val="24"/>
          <w:szCs w:val="24"/>
        </w:rPr>
        <w:t>kur</w:t>
      </w:r>
      <w:r>
        <w:rPr>
          <w:spacing w:val="-2"/>
          <w:sz w:val="24"/>
          <w:szCs w:val="24"/>
        </w:rPr>
        <w:t>a</w:t>
      </w:r>
      <w:r>
        <w:rPr>
          <w:sz w:val="24"/>
          <w:szCs w:val="24"/>
        </w:rPr>
        <w:t>m</w:t>
      </w:r>
      <w:r>
        <w:rPr>
          <w:spacing w:val="3"/>
          <w:sz w:val="24"/>
          <w:szCs w:val="24"/>
        </w:rPr>
        <w:t xml:space="preserve"> </w:t>
      </w:r>
      <w:r>
        <w:rPr>
          <w:sz w:val="24"/>
          <w:szCs w:val="24"/>
        </w:rPr>
        <w:t>ir n</w:t>
      </w:r>
      <w:r>
        <w:rPr>
          <w:spacing w:val="-1"/>
          <w:sz w:val="24"/>
          <w:szCs w:val="24"/>
        </w:rPr>
        <w:t>e</w:t>
      </w:r>
      <w:r>
        <w:rPr>
          <w:sz w:val="24"/>
          <w:szCs w:val="24"/>
        </w:rPr>
        <w:t>pie</w:t>
      </w:r>
      <w:r>
        <w:rPr>
          <w:spacing w:val="-1"/>
          <w:sz w:val="24"/>
          <w:szCs w:val="24"/>
        </w:rPr>
        <w:t>c</w:t>
      </w:r>
      <w:r>
        <w:rPr>
          <w:sz w:val="24"/>
          <w:szCs w:val="24"/>
        </w:rPr>
        <w:t>ieš</w:t>
      </w:r>
      <w:r>
        <w:rPr>
          <w:spacing w:val="-1"/>
          <w:sz w:val="24"/>
          <w:szCs w:val="24"/>
        </w:rPr>
        <w:t>a</w:t>
      </w:r>
      <w:r>
        <w:rPr>
          <w:spacing w:val="3"/>
          <w:sz w:val="24"/>
          <w:szCs w:val="24"/>
        </w:rPr>
        <w:t>m</w:t>
      </w:r>
      <w:r>
        <w:rPr>
          <w:sz w:val="24"/>
          <w:szCs w:val="24"/>
        </w:rPr>
        <w:t>a ind</w:t>
      </w:r>
      <w:r>
        <w:rPr>
          <w:spacing w:val="1"/>
          <w:sz w:val="24"/>
          <w:szCs w:val="24"/>
        </w:rPr>
        <w:t>i</w:t>
      </w:r>
      <w:r>
        <w:rPr>
          <w:sz w:val="24"/>
          <w:szCs w:val="24"/>
        </w:rPr>
        <w:t>viduāla</w:t>
      </w:r>
      <w:r>
        <w:rPr>
          <w:spacing w:val="-1"/>
          <w:sz w:val="24"/>
          <w:szCs w:val="24"/>
        </w:rPr>
        <w:t xml:space="preserve"> </w:t>
      </w:r>
      <w:r>
        <w:rPr>
          <w:sz w:val="24"/>
          <w:szCs w:val="24"/>
        </w:rPr>
        <w:t>pie</w:t>
      </w:r>
      <w:r>
        <w:rPr>
          <w:spacing w:val="-1"/>
          <w:sz w:val="24"/>
          <w:szCs w:val="24"/>
        </w:rPr>
        <w:t>e</w:t>
      </w:r>
      <w:r>
        <w:rPr>
          <w:sz w:val="24"/>
          <w:szCs w:val="24"/>
        </w:rPr>
        <w:t>ja.</w:t>
      </w:r>
    </w:p>
    <w:p w:rsidR="00484BDE" w:rsidRDefault="006F2BF8" w:rsidP="00737E4A">
      <w:pPr>
        <w:ind w:firstLine="720"/>
        <w:jc w:val="both"/>
        <w:rPr>
          <w:sz w:val="24"/>
          <w:szCs w:val="24"/>
        </w:rPr>
      </w:pPr>
      <w:r>
        <w:rPr>
          <w:spacing w:val="1"/>
          <w:sz w:val="24"/>
          <w:szCs w:val="24"/>
        </w:rPr>
        <w:t>S</w:t>
      </w:r>
      <w:r w:rsidR="00E839B4">
        <w:rPr>
          <w:sz w:val="24"/>
          <w:szCs w:val="24"/>
        </w:rPr>
        <w:t>KOLĀ</w:t>
      </w:r>
      <w:r>
        <w:rPr>
          <w:spacing w:val="1"/>
          <w:sz w:val="24"/>
          <w:szCs w:val="24"/>
        </w:rPr>
        <w:t xml:space="preserve"> </w:t>
      </w:r>
      <w:r>
        <w:rPr>
          <w:sz w:val="24"/>
          <w:szCs w:val="24"/>
        </w:rPr>
        <w:t>ir nodr</w:t>
      </w:r>
      <w:r>
        <w:rPr>
          <w:spacing w:val="-1"/>
          <w:sz w:val="24"/>
          <w:szCs w:val="24"/>
        </w:rPr>
        <w:t>o</w:t>
      </w:r>
      <w:r>
        <w:rPr>
          <w:sz w:val="24"/>
          <w:szCs w:val="24"/>
        </w:rPr>
        <w:t>šināta konsultā</w:t>
      </w:r>
      <w:r>
        <w:rPr>
          <w:spacing w:val="-1"/>
          <w:sz w:val="24"/>
          <w:szCs w:val="24"/>
        </w:rPr>
        <w:t>c</w:t>
      </w:r>
      <w:r>
        <w:rPr>
          <w:sz w:val="24"/>
          <w:szCs w:val="24"/>
        </w:rPr>
        <w:t>i</w:t>
      </w:r>
      <w:r>
        <w:rPr>
          <w:spacing w:val="1"/>
          <w:sz w:val="24"/>
          <w:szCs w:val="24"/>
        </w:rPr>
        <w:t>j</w:t>
      </w:r>
      <w:r>
        <w:rPr>
          <w:sz w:val="24"/>
          <w:szCs w:val="24"/>
        </w:rPr>
        <w:t>u pie</w:t>
      </w:r>
      <w:r>
        <w:rPr>
          <w:spacing w:val="-1"/>
          <w:sz w:val="24"/>
          <w:szCs w:val="24"/>
        </w:rPr>
        <w:t>e</w:t>
      </w:r>
      <w:r>
        <w:rPr>
          <w:sz w:val="24"/>
          <w:szCs w:val="24"/>
        </w:rPr>
        <w:t>jamība vis</w:t>
      </w:r>
      <w:r>
        <w:rPr>
          <w:spacing w:val="1"/>
          <w:sz w:val="24"/>
          <w:szCs w:val="24"/>
        </w:rPr>
        <w:t>i</w:t>
      </w:r>
      <w:r>
        <w:rPr>
          <w:spacing w:val="-1"/>
          <w:sz w:val="24"/>
          <w:szCs w:val="24"/>
        </w:rPr>
        <w:t>e</w:t>
      </w:r>
      <w:r>
        <w:rPr>
          <w:sz w:val="24"/>
          <w:szCs w:val="24"/>
        </w:rPr>
        <w:t>m</w:t>
      </w:r>
      <w:r>
        <w:rPr>
          <w:spacing w:val="1"/>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w:t>
      </w:r>
      <w:r>
        <w:rPr>
          <w:spacing w:val="1"/>
          <w:sz w:val="24"/>
          <w:szCs w:val="24"/>
        </w:rPr>
        <w:t>i</w:t>
      </w:r>
      <w:r>
        <w:rPr>
          <w:spacing w:val="-1"/>
          <w:sz w:val="24"/>
          <w:szCs w:val="24"/>
        </w:rPr>
        <w:t>e</w:t>
      </w:r>
      <w:r>
        <w:rPr>
          <w:sz w:val="24"/>
          <w:szCs w:val="24"/>
        </w:rPr>
        <w:t>m</w:t>
      </w:r>
      <w:r>
        <w:rPr>
          <w:spacing w:val="1"/>
          <w:sz w:val="24"/>
          <w:szCs w:val="24"/>
        </w:rPr>
        <w:t xml:space="preserve"> </w:t>
      </w:r>
      <w:r>
        <w:rPr>
          <w:spacing w:val="-2"/>
          <w:sz w:val="24"/>
          <w:szCs w:val="24"/>
        </w:rPr>
        <w:t>g</w:t>
      </w:r>
      <w:r>
        <w:rPr>
          <w:spacing w:val="-1"/>
          <w:sz w:val="24"/>
          <w:szCs w:val="24"/>
        </w:rPr>
        <w:t>a</w:t>
      </w:r>
      <w:r>
        <w:rPr>
          <w:sz w:val="24"/>
          <w:szCs w:val="24"/>
        </w:rPr>
        <w:t>n k</w:t>
      </w:r>
      <w:r>
        <w:rPr>
          <w:spacing w:val="3"/>
          <w:sz w:val="24"/>
          <w:szCs w:val="24"/>
        </w:rPr>
        <w:t>l</w:t>
      </w:r>
      <w:r>
        <w:rPr>
          <w:spacing w:val="-1"/>
          <w:sz w:val="24"/>
          <w:szCs w:val="24"/>
        </w:rPr>
        <w:t>ā</w:t>
      </w:r>
      <w:r>
        <w:rPr>
          <w:sz w:val="24"/>
          <w:szCs w:val="24"/>
        </w:rPr>
        <w:t>t</w:t>
      </w:r>
      <w:r>
        <w:rPr>
          <w:spacing w:val="1"/>
          <w:sz w:val="24"/>
          <w:szCs w:val="24"/>
        </w:rPr>
        <w:t>i</w:t>
      </w:r>
      <w:r>
        <w:rPr>
          <w:spacing w:val="-1"/>
          <w:sz w:val="24"/>
          <w:szCs w:val="24"/>
        </w:rPr>
        <w:t>e</w:t>
      </w:r>
      <w:r>
        <w:rPr>
          <w:sz w:val="24"/>
          <w:szCs w:val="24"/>
        </w:rPr>
        <w:t>n</w:t>
      </w:r>
      <w:r>
        <w:rPr>
          <w:spacing w:val="-1"/>
          <w:sz w:val="24"/>
          <w:szCs w:val="24"/>
        </w:rPr>
        <w:t>ē</w:t>
      </w:r>
      <w:r>
        <w:rPr>
          <w:sz w:val="24"/>
          <w:szCs w:val="24"/>
        </w:rPr>
        <w:t xml:space="preserve">, </w:t>
      </w:r>
      <w:r>
        <w:rPr>
          <w:spacing w:val="-2"/>
          <w:sz w:val="24"/>
          <w:szCs w:val="24"/>
        </w:rPr>
        <w:t>g</w:t>
      </w:r>
      <w:r>
        <w:rPr>
          <w:spacing w:val="-1"/>
          <w:sz w:val="24"/>
          <w:szCs w:val="24"/>
        </w:rPr>
        <w:t>a</w:t>
      </w:r>
      <w:r>
        <w:rPr>
          <w:sz w:val="24"/>
          <w:szCs w:val="24"/>
        </w:rPr>
        <w:t>n</w:t>
      </w:r>
      <w:r>
        <w:rPr>
          <w:spacing w:val="2"/>
          <w:sz w:val="24"/>
          <w:szCs w:val="24"/>
        </w:rPr>
        <w:t xml:space="preserve"> </w:t>
      </w:r>
      <w:r>
        <w:rPr>
          <w:spacing w:val="-1"/>
          <w:sz w:val="24"/>
          <w:szCs w:val="24"/>
        </w:rPr>
        <w:t>e</w:t>
      </w:r>
      <w:r>
        <w:rPr>
          <w:sz w:val="24"/>
          <w:szCs w:val="24"/>
        </w:rPr>
        <w:t>lektr</w:t>
      </w:r>
      <w:r>
        <w:rPr>
          <w:spacing w:val="-1"/>
          <w:sz w:val="24"/>
          <w:szCs w:val="24"/>
        </w:rPr>
        <w:t>o</w:t>
      </w:r>
      <w:r>
        <w:rPr>
          <w:sz w:val="24"/>
          <w:szCs w:val="24"/>
        </w:rPr>
        <w:t xml:space="preserve">niskā </w:t>
      </w:r>
      <w:r>
        <w:rPr>
          <w:spacing w:val="-1"/>
          <w:sz w:val="24"/>
          <w:szCs w:val="24"/>
        </w:rPr>
        <w:t>f</w:t>
      </w:r>
      <w:r>
        <w:rPr>
          <w:spacing w:val="2"/>
          <w:sz w:val="24"/>
          <w:szCs w:val="24"/>
        </w:rPr>
        <w:t>o</w:t>
      </w:r>
      <w:r>
        <w:rPr>
          <w:sz w:val="24"/>
          <w:szCs w:val="24"/>
        </w:rPr>
        <w:t>rm</w:t>
      </w:r>
      <w:r>
        <w:rPr>
          <w:spacing w:val="-1"/>
          <w:sz w:val="24"/>
          <w:szCs w:val="24"/>
        </w:rPr>
        <w:t>ā</w:t>
      </w:r>
      <w:r>
        <w:rPr>
          <w:sz w:val="24"/>
          <w:szCs w:val="24"/>
        </w:rPr>
        <w:t>.</w:t>
      </w:r>
      <w:r>
        <w:rPr>
          <w:spacing w:val="2"/>
          <w:sz w:val="24"/>
          <w:szCs w:val="24"/>
        </w:rPr>
        <w:t xml:space="preserve"> </w:t>
      </w:r>
      <w:r>
        <w:rPr>
          <w:sz w:val="24"/>
          <w:szCs w:val="24"/>
        </w:rPr>
        <w:t>Ir</w:t>
      </w:r>
      <w:r>
        <w:rPr>
          <w:spacing w:val="-1"/>
          <w:sz w:val="24"/>
          <w:szCs w:val="24"/>
        </w:rPr>
        <w:t xml:space="preserve"> </w:t>
      </w:r>
      <w:r>
        <w:rPr>
          <w:sz w:val="24"/>
          <w:szCs w:val="24"/>
        </w:rPr>
        <w:t>i</w:t>
      </w:r>
      <w:r>
        <w:rPr>
          <w:spacing w:val="2"/>
          <w:sz w:val="24"/>
          <w:szCs w:val="24"/>
        </w:rPr>
        <w:t>z</w:t>
      </w:r>
      <w:r>
        <w:rPr>
          <w:sz w:val="24"/>
          <w:szCs w:val="24"/>
        </w:rPr>
        <w:t>str</w:t>
      </w:r>
      <w:r>
        <w:rPr>
          <w:spacing w:val="-1"/>
          <w:sz w:val="24"/>
          <w:szCs w:val="24"/>
        </w:rPr>
        <w:t>ā</w:t>
      </w:r>
      <w:r>
        <w:rPr>
          <w:sz w:val="24"/>
          <w:szCs w:val="24"/>
        </w:rPr>
        <w:t>d</w:t>
      </w:r>
      <w:r>
        <w:rPr>
          <w:spacing w:val="-1"/>
          <w:sz w:val="24"/>
          <w:szCs w:val="24"/>
        </w:rPr>
        <w:t>ā</w:t>
      </w:r>
      <w:r>
        <w:rPr>
          <w:sz w:val="24"/>
          <w:szCs w:val="24"/>
        </w:rPr>
        <w:t>ts</w:t>
      </w:r>
      <w:r>
        <w:rPr>
          <w:spacing w:val="3"/>
          <w:sz w:val="24"/>
          <w:szCs w:val="24"/>
        </w:rPr>
        <w:t xml:space="preserve"> </w:t>
      </w:r>
      <w:r>
        <w:rPr>
          <w:sz w:val="24"/>
          <w:szCs w:val="24"/>
        </w:rPr>
        <w:t xml:space="preserve">un </w:t>
      </w:r>
      <w:r>
        <w:rPr>
          <w:spacing w:val="-1"/>
          <w:sz w:val="24"/>
          <w:szCs w:val="24"/>
        </w:rPr>
        <w:t>a</w:t>
      </w:r>
      <w:r>
        <w:rPr>
          <w:sz w:val="24"/>
          <w:szCs w:val="24"/>
        </w:rPr>
        <w:t>pst</w:t>
      </w:r>
      <w:r>
        <w:rPr>
          <w:spacing w:val="1"/>
          <w:sz w:val="24"/>
          <w:szCs w:val="24"/>
        </w:rPr>
        <w:t>i</w:t>
      </w:r>
      <w:r>
        <w:rPr>
          <w:sz w:val="24"/>
          <w:szCs w:val="24"/>
        </w:rPr>
        <w:t>prin</w:t>
      </w:r>
      <w:r>
        <w:rPr>
          <w:spacing w:val="-1"/>
          <w:sz w:val="24"/>
          <w:szCs w:val="24"/>
        </w:rPr>
        <w:t>ā</w:t>
      </w:r>
      <w:r>
        <w:rPr>
          <w:sz w:val="24"/>
          <w:szCs w:val="24"/>
        </w:rPr>
        <w:t>ts</w:t>
      </w:r>
      <w:r>
        <w:rPr>
          <w:spacing w:val="1"/>
          <w:sz w:val="24"/>
          <w:szCs w:val="24"/>
        </w:rPr>
        <w:t xml:space="preserve"> </w:t>
      </w:r>
      <w:r>
        <w:rPr>
          <w:sz w:val="24"/>
          <w:szCs w:val="24"/>
        </w:rPr>
        <w:t>konsultā</w:t>
      </w:r>
      <w:r>
        <w:rPr>
          <w:spacing w:val="-1"/>
          <w:sz w:val="24"/>
          <w:szCs w:val="24"/>
        </w:rPr>
        <w:t>c</w:t>
      </w:r>
      <w:r>
        <w:rPr>
          <w:sz w:val="24"/>
          <w:szCs w:val="24"/>
        </w:rPr>
        <w:t>i</w:t>
      </w:r>
      <w:r>
        <w:rPr>
          <w:spacing w:val="1"/>
          <w:sz w:val="24"/>
          <w:szCs w:val="24"/>
        </w:rPr>
        <w:t>j</w:t>
      </w:r>
      <w:r>
        <w:rPr>
          <w:sz w:val="24"/>
          <w:szCs w:val="24"/>
        </w:rPr>
        <w:t xml:space="preserve">u </w:t>
      </w:r>
      <w:r>
        <w:rPr>
          <w:spacing w:val="-2"/>
          <w:sz w:val="24"/>
          <w:szCs w:val="24"/>
        </w:rPr>
        <w:t>g</w:t>
      </w:r>
      <w:r>
        <w:rPr>
          <w:sz w:val="24"/>
          <w:szCs w:val="24"/>
        </w:rPr>
        <w:t>rafiks.</w:t>
      </w:r>
    </w:p>
    <w:p w:rsidR="008978E5" w:rsidRDefault="006F2BF8" w:rsidP="004C0379">
      <w:pPr>
        <w:ind w:firstLine="720"/>
        <w:jc w:val="both"/>
        <w:rPr>
          <w:color w:val="000000" w:themeColor="text1"/>
          <w:sz w:val="24"/>
          <w:szCs w:val="24"/>
        </w:rPr>
      </w:pPr>
      <w:r>
        <w:rPr>
          <w:spacing w:val="1"/>
          <w:sz w:val="24"/>
          <w:szCs w:val="24"/>
        </w:rPr>
        <w:lastRenderedPageBreak/>
        <w:t>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pacing w:val="4"/>
          <w:sz w:val="24"/>
          <w:szCs w:val="24"/>
        </w:rPr>
        <w:t>i</w:t>
      </w:r>
      <w:r>
        <w:rPr>
          <w:spacing w:val="-1"/>
          <w:sz w:val="24"/>
          <w:szCs w:val="24"/>
        </w:rPr>
        <w:t>e</w:t>
      </w:r>
      <w:r>
        <w:rPr>
          <w:sz w:val="24"/>
          <w:szCs w:val="24"/>
        </w:rPr>
        <w:t>m t</w:t>
      </w:r>
      <w:r>
        <w:rPr>
          <w:spacing w:val="1"/>
          <w:sz w:val="24"/>
          <w:szCs w:val="24"/>
        </w:rPr>
        <w:t>i</w:t>
      </w:r>
      <w:r>
        <w:rPr>
          <w:spacing w:val="-1"/>
          <w:sz w:val="24"/>
          <w:szCs w:val="24"/>
        </w:rPr>
        <w:t>e</w:t>
      </w:r>
      <w:r>
        <w:rPr>
          <w:sz w:val="24"/>
          <w:szCs w:val="24"/>
        </w:rPr>
        <w:t>k sni</w:t>
      </w:r>
      <w:r>
        <w:rPr>
          <w:spacing w:val="2"/>
          <w:sz w:val="24"/>
          <w:szCs w:val="24"/>
        </w:rPr>
        <w:t>e</w:t>
      </w:r>
      <w:r>
        <w:rPr>
          <w:sz w:val="24"/>
          <w:szCs w:val="24"/>
        </w:rPr>
        <w:t xml:space="preserve">gts </w:t>
      </w:r>
      <w:r>
        <w:rPr>
          <w:spacing w:val="-1"/>
          <w:sz w:val="24"/>
          <w:szCs w:val="24"/>
        </w:rPr>
        <w:t>a</w:t>
      </w:r>
      <w:r>
        <w:rPr>
          <w:sz w:val="24"/>
          <w:szCs w:val="24"/>
        </w:rPr>
        <w:t>tbalsts dif</w:t>
      </w:r>
      <w:r>
        <w:rPr>
          <w:spacing w:val="-1"/>
          <w:sz w:val="24"/>
          <w:szCs w:val="24"/>
        </w:rPr>
        <w:t>e</w:t>
      </w:r>
      <w:r>
        <w:rPr>
          <w:spacing w:val="1"/>
          <w:sz w:val="24"/>
          <w:szCs w:val="24"/>
        </w:rPr>
        <w:t>r</w:t>
      </w:r>
      <w:r>
        <w:rPr>
          <w:spacing w:val="-1"/>
          <w:sz w:val="24"/>
          <w:szCs w:val="24"/>
        </w:rPr>
        <w:t>e</w:t>
      </w:r>
      <w:r>
        <w:rPr>
          <w:sz w:val="24"/>
          <w:szCs w:val="24"/>
        </w:rPr>
        <w:t>n</w:t>
      </w:r>
      <w:r>
        <w:rPr>
          <w:spacing w:val="-1"/>
          <w:sz w:val="24"/>
          <w:szCs w:val="24"/>
        </w:rPr>
        <w:t>c</w:t>
      </w:r>
      <w:r>
        <w:rPr>
          <w:sz w:val="24"/>
          <w:szCs w:val="24"/>
        </w:rPr>
        <w:t>i</w:t>
      </w:r>
      <w:r>
        <w:rPr>
          <w:spacing w:val="2"/>
          <w:sz w:val="24"/>
          <w:szCs w:val="24"/>
        </w:rPr>
        <w:t>ā</w:t>
      </w:r>
      <w:r>
        <w:rPr>
          <w:spacing w:val="-1"/>
          <w:sz w:val="24"/>
          <w:szCs w:val="24"/>
        </w:rPr>
        <w:t>c</w:t>
      </w:r>
      <w:r>
        <w:rPr>
          <w:sz w:val="24"/>
          <w:szCs w:val="24"/>
        </w:rPr>
        <w:t>i</w:t>
      </w:r>
      <w:r>
        <w:rPr>
          <w:spacing w:val="1"/>
          <w:sz w:val="24"/>
          <w:szCs w:val="24"/>
        </w:rPr>
        <w:t>j</w:t>
      </w:r>
      <w:r>
        <w:rPr>
          <w:spacing w:val="-1"/>
          <w:sz w:val="24"/>
          <w:szCs w:val="24"/>
        </w:rPr>
        <w:t>a</w:t>
      </w:r>
      <w:r>
        <w:rPr>
          <w:sz w:val="24"/>
          <w:szCs w:val="24"/>
        </w:rPr>
        <w:t>s nodr</w:t>
      </w:r>
      <w:r>
        <w:rPr>
          <w:spacing w:val="-1"/>
          <w:sz w:val="24"/>
          <w:szCs w:val="24"/>
        </w:rPr>
        <w:t>o</w:t>
      </w:r>
      <w:r>
        <w:rPr>
          <w:sz w:val="24"/>
          <w:szCs w:val="24"/>
        </w:rPr>
        <w:t>šināš</w:t>
      </w:r>
      <w:r>
        <w:rPr>
          <w:spacing w:val="-1"/>
          <w:sz w:val="24"/>
          <w:szCs w:val="24"/>
        </w:rPr>
        <w:t>a</w:t>
      </w:r>
      <w:r>
        <w:rPr>
          <w:spacing w:val="2"/>
          <w:sz w:val="24"/>
          <w:szCs w:val="24"/>
        </w:rPr>
        <w:t>n</w:t>
      </w:r>
      <w:r>
        <w:rPr>
          <w:spacing w:val="-1"/>
          <w:sz w:val="24"/>
          <w:szCs w:val="24"/>
        </w:rPr>
        <w:t>a</w:t>
      </w:r>
      <w:r>
        <w:rPr>
          <w:sz w:val="24"/>
          <w:szCs w:val="24"/>
        </w:rPr>
        <w:t>i,</w:t>
      </w:r>
      <w:r>
        <w:rPr>
          <w:spacing w:val="4"/>
          <w:sz w:val="24"/>
          <w:szCs w:val="24"/>
        </w:rPr>
        <w:t xml:space="preserve"> </w:t>
      </w:r>
      <w:r>
        <w:rPr>
          <w:sz w:val="24"/>
          <w:szCs w:val="24"/>
        </w:rPr>
        <w:t>o</w:t>
      </w:r>
      <w:r>
        <w:rPr>
          <w:spacing w:val="1"/>
          <w:sz w:val="24"/>
          <w:szCs w:val="24"/>
        </w:rPr>
        <w:t>r</w:t>
      </w:r>
      <w:r>
        <w:rPr>
          <w:sz w:val="24"/>
          <w:szCs w:val="24"/>
        </w:rPr>
        <w:t>g</w:t>
      </w:r>
      <w:r>
        <w:rPr>
          <w:spacing w:val="-1"/>
          <w:sz w:val="24"/>
          <w:szCs w:val="24"/>
        </w:rPr>
        <w:t>a</w:t>
      </w:r>
      <w:r>
        <w:rPr>
          <w:sz w:val="24"/>
          <w:szCs w:val="24"/>
        </w:rPr>
        <w:t>ni</w:t>
      </w:r>
      <w:r>
        <w:rPr>
          <w:spacing w:val="2"/>
          <w:sz w:val="24"/>
          <w:szCs w:val="24"/>
        </w:rPr>
        <w:t>z</w:t>
      </w:r>
      <w:r>
        <w:rPr>
          <w:spacing w:val="-1"/>
          <w:sz w:val="24"/>
          <w:szCs w:val="24"/>
        </w:rPr>
        <w:t>ē</w:t>
      </w:r>
      <w:r>
        <w:rPr>
          <w:sz w:val="24"/>
          <w:szCs w:val="24"/>
        </w:rPr>
        <w:t>jot s</w:t>
      </w:r>
      <w:r>
        <w:rPr>
          <w:spacing w:val="-1"/>
          <w:sz w:val="24"/>
          <w:szCs w:val="24"/>
        </w:rPr>
        <w:t>a</w:t>
      </w:r>
      <w:r>
        <w:rPr>
          <w:sz w:val="24"/>
          <w:szCs w:val="24"/>
        </w:rPr>
        <w:t>vsta</w:t>
      </w:r>
      <w:r>
        <w:rPr>
          <w:spacing w:val="-1"/>
          <w:sz w:val="24"/>
          <w:szCs w:val="24"/>
        </w:rPr>
        <w:t>r</w:t>
      </w:r>
      <w:r>
        <w:rPr>
          <w:sz w:val="24"/>
          <w:szCs w:val="24"/>
        </w:rPr>
        <w:t>p</w:t>
      </w:r>
      <w:r>
        <w:rPr>
          <w:spacing w:val="-1"/>
          <w:sz w:val="24"/>
          <w:szCs w:val="24"/>
        </w:rPr>
        <w:t>ē</w:t>
      </w:r>
      <w:r>
        <w:rPr>
          <w:sz w:val="24"/>
          <w:szCs w:val="24"/>
        </w:rPr>
        <w:t>jas</w:t>
      </w:r>
      <w:r>
        <w:rPr>
          <w:spacing w:val="1"/>
          <w:sz w:val="24"/>
          <w:szCs w:val="24"/>
        </w:rPr>
        <w:t xml:space="preserve"> </w:t>
      </w:r>
      <w:r>
        <w:rPr>
          <w:sz w:val="24"/>
          <w:szCs w:val="24"/>
        </w:rPr>
        <w:t>pi</w:t>
      </w:r>
      <w:r>
        <w:rPr>
          <w:spacing w:val="2"/>
          <w:sz w:val="24"/>
          <w:szCs w:val="24"/>
        </w:rPr>
        <w:t>e</w:t>
      </w:r>
      <w:r>
        <w:rPr>
          <w:sz w:val="24"/>
          <w:szCs w:val="24"/>
        </w:rPr>
        <w:t>r</w:t>
      </w:r>
      <w:r>
        <w:rPr>
          <w:spacing w:val="-2"/>
          <w:sz w:val="24"/>
          <w:szCs w:val="24"/>
        </w:rPr>
        <w:t>e</w:t>
      </w:r>
      <w:r>
        <w:rPr>
          <w:sz w:val="24"/>
          <w:szCs w:val="24"/>
        </w:rPr>
        <w:t>d</w:t>
      </w:r>
      <w:r>
        <w:rPr>
          <w:spacing w:val="1"/>
          <w:sz w:val="24"/>
          <w:szCs w:val="24"/>
        </w:rPr>
        <w:t>z</w:t>
      </w:r>
      <w:r>
        <w:rPr>
          <w:spacing w:val="-1"/>
          <w:sz w:val="24"/>
          <w:szCs w:val="24"/>
        </w:rPr>
        <w:t>e</w:t>
      </w:r>
      <w:r>
        <w:rPr>
          <w:sz w:val="24"/>
          <w:szCs w:val="24"/>
        </w:rPr>
        <w:t>s</w:t>
      </w:r>
      <w:r>
        <w:rPr>
          <w:spacing w:val="3"/>
          <w:sz w:val="24"/>
          <w:szCs w:val="24"/>
        </w:rPr>
        <w:t xml:space="preserve"> </w:t>
      </w:r>
      <w:r>
        <w:rPr>
          <w:spacing w:val="1"/>
          <w:sz w:val="24"/>
          <w:szCs w:val="24"/>
        </w:rPr>
        <w:t>a</w:t>
      </w:r>
      <w:r>
        <w:rPr>
          <w:sz w:val="24"/>
          <w:szCs w:val="24"/>
        </w:rPr>
        <w:t>pmaiņ</w:t>
      </w:r>
      <w:r>
        <w:rPr>
          <w:spacing w:val="-1"/>
          <w:sz w:val="24"/>
          <w:szCs w:val="24"/>
        </w:rPr>
        <w:t>a</w:t>
      </w:r>
      <w:r>
        <w:rPr>
          <w:sz w:val="24"/>
          <w:szCs w:val="24"/>
        </w:rPr>
        <w:t>s</w:t>
      </w:r>
      <w:r>
        <w:rPr>
          <w:spacing w:val="1"/>
          <w:sz w:val="24"/>
          <w:szCs w:val="24"/>
        </w:rPr>
        <w:t xml:space="preserve"> </w:t>
      </w:r>
      <w:r>
        <w:rPr>
          <w:sz w:val="24"/>
          <w:szCs w:val="24"/>
        </w:rPr>
        <w:t>dien</w:t>
      </w:r>
      <w:r>
        <w:rPr>
          <w:spacing w:val="-1"/>
          <w:sz w:val="24"/>
          <w:szCs w:val="24"/>
        </w:rPr>
        <w:t>a</w:t>
      </w:r>
      <w:r>
        <w:rPr>
          <w:sz w:val="24"/>
          <w:szCs w:val="24"/>
        </w:rPr>
        <w:t>s,</w:t>
      </w:r>
      <w:r>
        <w:rPr>
          <w:spacing w:val="1"/>
          <w:sz w:val="24"/>
          <w:szCs w:val="24"/>
        </w:rPr>
        <w:t xml:space="preserve"> </w:t>
      </w:r>
      <w:r>
        <w:rPr>
          <w:spacing w:val="-1"/>
          <w:sz w:val="24"/>
          <w:szCs w:val="24"/>
        </w:rPr>
        <w:t>a</w:t>
      </w:r>
      <w:r>
        <w:rPr>
          <w:sz w:val="24"/>
          <w:szCs w:val="24"/>
        </w:rPr>
        <w:t>tbals</w:t>
      </w:r>
      <w:r>
        <w:rPr>
          <w:spacing w:val="3"/>
          <w:sz w:val="24"/>
          <w:szCs w:val="24"/>
        </w:rPr>
        <w:t>t</w:t>
      </w:r>
      <w:r>
        <w:rPr>
          <w:sz w:val="24"/>
          <w:szCs w:val="24"/>
        </w:rPr>
        <w:t>ot</w:t>
      </w:r>
      <w:r>
        <w:rPr>
          <w:spacing w:val="1"/>
          <w:sz w:val="24"/>
          <w:szCs w:val="24"/>
        </w:rPr>
        <w:t xml:space="preserve"> </w:t>
      </w:r>
      <w:r>
        <w:rPr>
          <w:sz w:val="24"/>
          <w:szCs w:val="24"/>
        </w:rPr>
        <w:t xml:space="preserve">kursu </w:t>
      </w:r>
      <w:r>
        <w:rPr>
          <w:spacing w:val="-1"/>
          <w:sz w:val="24"/>
          <w:szCs w:val="24"/>
        </w:rPr>
        <w:t>a</w:t>
      </w:r>
      <w:r>
        <w:rPr>
          <w:sz w:val="24"/>
          <w:szCs w:val="24"/>
        </w:rPr>
        <w:t>pmekl</w:t>
      </w:r>
      <w:r>
        <w:rPr>
          <w:spacing w:val="-1"/>
          <w:sz w:val="24"/>
          <w:szCs w:val="24"/>
        </w:rPr>
        <w:t>ē</w:t>
      </w:r>
      <w:r>
        <w:rPr>
          <w:sz w:val="24"/>
          <w:szCs w:val="24"/>
        </w:rPr>
        <w:t>ju</w:t>
      </w:r>
      <w:r>
        <w:rPr>
          <w:spacing w:val="1"/>
          <w:sz w:val="24"/>
          <w:szCs w:val="24"/>
        </w:rPr>
        <w:t>m</w:t>
      </w:r>
      <w:r>
        <w:rPr>
          <w:sz w:val="24"/>
          <w:szCs w:val="24"/>
        </w:rPr>
        <w:t>us</w:t>
      </w:r>
      <w:r>
        <w:rPr>
          <w:spacing w:val="1"/>
          <w:sz w:val="24"/>
          <w:szCs w:val="24"/>
        </w:rPr>
        <w:t xml:space="preserve"> </w:t>
      </w:r>
      <w:r>
        <w:rPr>
          <w:sz w:val="24"/>
          <w:szCs w:val="24"/>
        </w:rPr>
        <w:t>un</w:t>
      </w:r>
      <w:r>
        <w:rPr>
          <w:spacing w:val="1"/>
          <w:sz w:val="24"/>
          <w:szCs w:val="24"/>
        </w:rPr>
        <w:t xml:space="preserve"> </w:t>
      </w:r>
      <w:r>
        <w:rPr>
          <w:sz w:val="24"/>
          <w:szCs w:val="24"/>
        </w:rPr>
        <w:t>l</w:t>
      </w:r>
      <w:r>
        <w:rPr>
          <w:spacing w:val="1"/>
          <w:sz w:val="24"/>
          <w:szCs w:val="24"/>
        </w:rPr>
        <w:t>ī</w:t>
      </w:r>
      <w:r>
        <w:rPr>
          <w:sz w:val="24"/>
          <w:szCs w:val="24"/>
        </w:rPr>
        <w:t>d</w:t>
      </w:r>
      <w:r>
        <w:rPr>
          <w:spacing w:val="1"/>
          <w:sz w:val="24"/>
          <w:szCs w:val="24"/>
        </w:rPr>
        <w:t>z</w:t>
      </w:r>
      <w:r>
        <w:rPr>
          <w:sz w:val="24"/>
          <w:szCs w:val="24"/>
        </w:rPr>
        <w:t>d</w:t>
      </w:r>
      <w:r>
        <w:rPr>
          <w:spacing w:val="-1"/>
          <w:sz w:val="24"/>
          <w:szCs w:val="24"/>
        </w:rPr>
        <w:t>a</w:t>
      </w:r>
      <w:r>
        <w:rPr>
          <w:sz w:val="24"/>
          <w:szCs w:val="24"/>
        </w:rPr>
        <w:t>l</w:t>
      </w:r>
      <w:r>
        <w:rPr>
          <w:spacing w:val="1"/>
          <w:sz w:val="24"/>
          <w:szCs w:val="24"/>
        </w:rPr>
        <w:t>ī</w:t>
      </w:r>
      <w:r>
        <w:rPr>
          <w:spacing w:val="-2"/>
          <w:sz w:val="24"/>
          <w:szCs w:val="24"/>
        </w:rPr>
        <w:t>b</w:t>
      </w:r>
      <w:r>
        <w:rPr>
          <w:sz w:val="24"/>
          <w:szCs w:val="24"/>
        </w:rPr>
        <w:t>u sta</w:t>
      </w:r>
      <w:r>
        <w:rPr>
          <w:spacing w:val="-1"/>
          <w:sz w:val="24"/>
          <w:szCs w:val="24"/>
        </w:rPr>
        <w:t>r</w:t>
      </w:r>
      <w:r>
        <w:rPr>
          <w:sz w:val="24"/>
          <w:szCs w:val="24"/>
        </w:rPr>
        <w:t>ptautiskos</w:t>
      </w:r>
      <w:r>
        <w:rPr>
          <w:spacing w:val="1"/>
          <w:sz w:val="24"/>
          <w:szCs w:val="24"/>
        </w:rPr>
        <w:t xml:space="preserve"> </w:t>
      </w:r>
      <w:r>
        <w:rPr>
          <w:sz w:val="24"/>
          <w:szCs w:val="24"/>
        </w:rPr>
        <w:t>proj</w:t>
      </w:r>
      <w:r>
        <w:rPr>
          <w:spacing w:val="-1"/>
          <w:sz w:val="24"/>
          <w:szCs w:val="24"/>
        </w:rPr>
        <w:t>e</w:t>
      </w:r>
      <w:r>
        <w:rPr>
          <w:sz w:val="24"/>
          <w:szCs w:val="24"/>
        </w:rPr>
        <w:t>ktos.</w:t>
      </w:r>
      <w:r>
        <w:rPr>
          <w:spacing w:val="5"/>
          <w:sz w:val="24"/>
          <w:szCs w:val="24"/>
        </w:rPr>
        <w:t xml:space="preserve"> </w:t>
      </w:r>
      <w:r w:rsidRPr="00BF1F7C">
        <w:rPr>
          <w:color w:val="000000" w:themeColor="text1"/>
          <w:sz w:val="24"/>
          <w:szCs w:val="24"/>
        </w:rPr>
        <w:t>Tie p</w:t>
      </w:r>
      <w:r w:rsidRPr="00BF1F7C">
        <w:rPr>
          <w:color w:val="000000" w:themeColor="text1"/>
          <w:spacing w:val="-1"/>
          <w:sz w:val="24"/>
          <w:szCs w:val="24"/>
        </w:rPr>
        <w:t>e</w:t>
      </w:r>
      <w:r w:rsidRPr="00BF1F7C">
        <w:rPr>
          <w:color w:val="000000" w:themeColor="text1"/>
          <w:spacing w:val="2"/>
          <w:sz w:val="24"/>
          <w:szCs w:val="24"/>
        </w:rPr>
        <w:t>d</w:t>
      </w:r>
      <w:r w:rsidRPr="00BF1F7C">
        <w:rPr>
          <w:color w:val="000000" w:themeColor="text1"/>
          <w:spacing w:val="1"/>
          <w:sz w:val="24"/>
          <w:szCs w:val="24"/>
        </w:rPr>
        <w:t>a</w:t>
      </w:r>
      <w:r w:rsidRPr="00BF1F7C">
        <w:rPr>
          <w:color w:val="000000" w:themeColor="text1"/>
          <w:spacing w:val="-2"/>
          <w:sz w:val="24"/>
          <w:szCs w:val="24"/>
        </w:rPr>
        <w:t>g</w:t>
      </w:r>
      <w:r w:rsidRPr="00BF1F7C">
        <w:rPr>
          <w:color w:val="000000" w:themeColor="text1"/>
          <w:spacing w:val="2"/>
          <w:sz w:val="24"/>
          <w:szCs w:val="24"/>
        </w:rPr>
        <w:t>o</w:t>
      </w:r>
      <w:r w:rsidRPr="00BF1F7C">
        <w:rPr>
          <w:color w:val="000000" w:themeColor="text1"/>
          <w:spacing w:val="-2"/>
          <w:sz w:val="24"/>
          <w:szCs w:val="24"/>
        </w:rPr>
        <w:t>g</w:t>
      </w:r>
      <w:r w:rsidRPr="00BF1F7C">
        <w:rPr>
          <w:color w:val="000000" w:themeColor="text1"/>
          <w:sz w:val="24"/>
          <w:szCs w:val="24"/>
        </w:rPr>
        <w:t>i,</w:t>
      </w:r>
      <w:r w:rsidRPr="00BF1F7C">
        <w:rPr>
          <w:color w:val="000000" w:themeColor="text1"/>
          <w:spacing w:val="1"/>
          <w:sz w:val="24"/>
          <w:szCs w:val="24"/>
        </w:rPr>
        <w:t xml:space="preserve"> </w:t>
      </w:r>
      <w:r w:rsidRPr="00BF1F7C">
        <w:rPr>
          <w:color w:val="000000" w:themeColor="text1"/>
          <w:sz w:val="24"/>
          <w:szCs w:val="24"/>
        </w:rPr>
        <w:t>kuri</w:t>
      </w:r>
      <w:r w:rsidRPr="00BF1F7C">
        <w:rPr>
          <w:color w:val="000000" w:themeColor="text1"/>
          <w:spacing w:val="1"/>
          <w:sz w:val="24"/>
          <w:szCs w:val="24"/>
        </w:rPr>
        <w:t xml:space="preserve"> </w:t>
      </w:r>
      <w:r w:rsidRPr="00BF1F7C">
        <w:rPr>
          <w:color w:val="000000" w:themeColor="text1"/>
          <w:sz w:val="24"/>
          <w:szCs w:val="24"/>
        </w:rPr>
        <w:t>st</w:t>
      </w:r>
      <w:r w:rsidRPr="00BF1F7C">
        <w:rPr>
          <w:color w:val="000000" w:themeColor="text1"/>
          <w:spacing w:val="2"/>
          <w:sz w:val="24"/>
          <w:szCs w:val="24"/>
        </w:rPr>
        <w:t>r</w:t>
      </w:r>
      <w:r w:rsidRPr="00BF1F7C">
        <w:rPr>
          <w:color w:val="000000" w:themeColor="text1"/>
          <w:spacing w:val="1"/>
          <w:sz w:val="24"/>
          <w:szCs w:val="24"/>
        </w:rPr>
        <w:t>ā</w:t>
      </w:r>
      <w:r w:rsidRPr="00BF1F7C">
        <w:rPr>
          <w:color w:val="000000" w:themeColor="text1"/>
          <w:sz w:val="24"/>
          <w:szCs w:val="24"/>
        </w:rPr>
        <w:t xml:space="preserve">dā </w:t>
      </w:r>
      <w:r w:rsidRPr="00BF1F7C">
        <w:rPr>
          <w:color w:val="000000" w:themeColor="text1"/>
          <w:spacing w:val="-1"/>
          <w:sz w:val="24"/>
          <w:szCs w:val="24"/>
        </w:rPr>
        <w:t>a</w:t>
      </w:r>
      <w:r w:rsidRPr="00BF1F7C">
        <w:rPr>
          <w:color w:val="000000" w:themeColor="text1"/>
          <w:sz w:val="24"/>
          <w:szCs w:val="24"/>
        </w:rPr>
        <w:t>r</w:t>
      </w:r>
      <w:r w:rsidRPr="00BF1F7C">
        <w:rPr>
          <w:color w:val="000000" w:themeColor="text1"/>
          <w:spacing w:val="2"/>
          <w:sz w:val="24"/>
          <w:szCs w:val="24"/>
        </w:rPr>
        <w:t xml:space="preserve"> </w:t>
      </w:r>
      <w:r w:rsidRPr="00BF1F7C">
        <w:rPr>
          <w:color w:val="000000" w:themeColor="text1"/>
          <w:sz w:val="24"/>
          <w:szCs w:val="24"/>
        </w:rPr>
        <w:t>tālmā</w:t>
      </w:r>
      <w:r w:rsidRPr="00BF1F7C">
        <w:rPr>
          <w:color w:val="000000" w:themeColor="text1"/>
          <w:spacing w:val="-1"/>
          <w:sz w:val="24"/>
          <w:szCs w:val="24"/>
        </w:rPr>
        <w:t>c</w:t>
      </w:r>
      <w:r w:rsidRPr="00BF1F7C">
        <w:rPr>
          <w:color w:val="000000" w:themeColor="text1"/>
          <w:sz w:val="24"/>
          <w:szCs w:val="24"/>
        </w:rPr>
        <w:t>ī</w:t>
      </w:r>
      <w:r w:rsidRPr="00BF1F7C">
        <w:rPr>
          <w:color w:val="000000" w:themeColor="text1"/>
          <w:spacing w:val="3"/>
          <w:sz w:val="24"/>
          <w:szCs w:val="24"/>
        </w:rPr>
        <w:t>b</w:t>
      </w:r>
      <w:r w:rsidRPr="00BF1F7C">
        <w:rPr>
          <w:color w:val="000000" w:themeColor="text1"/>
          <w:spacing w:val="-1"/>
          <w:sz w:val="24"/>
          <w:szCs w:val="24"/>
        </w:rPr>
        <w:t>a</w:t>
      </w:r>
      <w:r w:rsidRPr="00BF1F7C">
        <w:rPr>
          <w:color w:val="000000" w:themeColor="text1"/>
          <w:sz w:val="24"/>
          <w:szCs w:val="24"/>
        </w:rPr>
        <w:t>s</w:t>
      </w:r>
      <w:r w:rsidRPr="00BF1F7C">
        <w:rPr>
          <w:color w:val="000000" w:themeColor="text1"/>
          <w:spacing w:val="1"/>
          <w:sz w:val="24"/>
          <w:szCs w:val="24"/>
        </w:rPr>
        <w:t xml:space="preserve"> </w:t>
      </w:r>
      <w:r w:rsidRPr="00BF1F7C">
        <w:rPr>
          <w:color w:val="000000" w:themeColor="text1"/>
          <w:sz w:val="24"/>
          <w:szCs w:val="24"/>
        </w:rPr>
        <w:t>metod</w:t>
      </w:r>
      <w:r w:rsidRPr="00BF1F7C">
        <w:rPr>
          <w:color w:val="000000" w:themeColor="text1"/>
          <w:spacing w:val="3"/>
          <w:sz w:val="24"/>
          <w:szCs w:val="24"/>
        </w:rPr>
        <w:t>i</w:t>
      </w:r>
      <w:r w:rsidRPr="00BF1F7C">
        <w:rPr>
          <w:color w:val="000000" w:themeColor="text1"/>
          <w:sz w:val="24"/>
          <w:szCs w:val="24"/>
        </w:rPr>
        <w:t>,</w:t>
      </w:r>
      <w:r w:rsidRPr="00BF1F7C">
        <w:rPr>
          <w:color w:val="000000" w:themeColor="text1"/>
          <w:spacing w:val="1"/>
          <w:sz w:val="24"/>
          <w:szCs w:val="24"/>
        </w:rPr>
        <w:t xml:space="preserve"> </w:t>
      </w:r>
      <w:r w:rsidRPr="00BF1F7C">
        <w:rPr>
          <w:color w:val="000000" w:themeColor="text1"/>
          <w:sz w:val="24"/>
          <w:szCs w:val="24"/>
        </w:rPr>
        <w:t>re</w:t>
      </w:r>
      <w:r w:rsidRPr="00BF1F7C">
        <w:rPr>
          <w:color w:val="000000" w:themeColor="text1"/>
          <w:spacing w:val="-2"/>
          <w:sz w:val="24"/>
          <w:szCs w:val="24"/>
        </w:rPr>
        <w:t>g</w:t>
      </w:r>
      <w:r w:rsidRPr="00BF1F7C">
        <w:rPr>
          <w:color w:val="000000" w:themeColor="text1"/>
          <w:sz w:val="24"/>
          <w:szCs w:val="24"/>
        </w:rPr>
        <w:t>ul</w:t>
      </w:r>
      <w:r w:rsidRPr="00BF1F7C">
        <w:rPr>
          <w:color w:val="000000" w:themeColor="text1"/>
          <w:spacing w:val="2"/>
          <w:sz w:val="24"/>
          <w:szCs w:val="24"/>
        </w:rPr>
        <w:t>ā</w:t>
      </w:r>
      <w:r w:rsidRPr="00BF1F7C">
        <w:rPr>
          <w:color w:val="000000" w:themeColor="text1"/>
          <w:sz w:val="24"/>
          <w:szCs w:val="24"/>
        </w:rPr>
        <w:t>ri t</w:t>
      </w:r>
      <w:r w:rsidRPr="00BF1F7C">
        <w:rPr>
          <w:color w:val="000000" w:themeColor="text1"/>
          <w:spacing w:val="1"/>
          <w:sz w:val="24"/>
          <w:szCs w:val="24"/>
        </w:rPr>
        <w:t>i</w:t>
      </w:r>
      <w:r w:rsidRPr="00BF1F7C">
        <w:rPr>
          <w:color w:val="000000" w:themeColor="text1"/>
          <w:spacing w:val="-1"/>
          <w:sz w:val="24"/>
          <w:szCs w:val="24"/>
        </w:rPr>
        <w:t>e</w:t>
      </w:r>
      <w:r w:rsidRPr="00BF1F7C">
        <w:rPr>
          <w:color w:val="000000" w:themeColor="text1"/>
          <w:sz w:val="24"/>
          <w:szCs w:val="24"/>
        </w:rPr>
        <w:t>k</w:t>
      </w:r>
      <w:r w:rsidRPr="00BF1F7C">
        <w:rPr>
          <w:color w:val="000000" w:themeColor="text1"/>
          <w:spacing w:val="-1"/>
          <w:sz w:val="24"/>
          <w:szCs w:val="24"/>
        </w:rPr>
        <w:t>a</w:t>
      </w:r>
      <w:r w:rsidRPr="00BF1F7C">
        <w:rPr>
          <w:color w:val="000000" w:themeColor="text1"/>
          <w:sz w:val="24"/>
          <w:szCs w:val="24"/>
        </w:rPr>
        <w:t>s</w:t>
      </w:r>
      <w:r w:rsidRPr="00BF1F7C">
        <w:rPr>
          <w:color w:val="000000" w:themeColor="text1"/>
          <w:spacing w:val="2"/>
          <w:sz w:val="24"/>
          <w:szCs w:val="24"/>
        </w:rPr>
        <w:t xml:space="preserve"> </w:t>
      </w:r>
      <w:r w:rsidRPr="00BF1F7C">
        <w:rPr>
          <w:color w:val="000000" w:themeColor="text1"/>
          <w:sz w:val="24"/>
          <w:szCs w:val="24"/>
        </w:rPr>
        <w:t>metodisk</w:t>
      </w:r>
      <w:r w:rsidRPr="00BF1F7C">
        <w:rPr>
          <w:color w:val="000000" w:themeColor="text1"/>
          <w:spacing w:val="-1"/>
          <w:sz w:val="24"/>
          <w:szCs w:val="24"/>
        </w:rPr>
        <w:t>ā</w:t>
      </w:r>
      <w:r w:rsidRPr="00BF1F7C">
        <w:rPr>
          <w:color w:val="000000" w:themeColor="text1"/>
          <w:sz w:val="24"/>
          <w:szCs w:val="24"/>
        </w:rPr>
        <w:t>s s</w:t>
      </w:r>
      <w:r w:rsidRPr="00BF1F7C">
        <w:rPr>
          <w:color w:val="000000" w:themeColor="text1"/>
          <w:spacing w:val="-1"/>
          <w:sz w:val="24"/>
          <w:szCs w:val="24"/>
        </w:rPr>
        <w:t>a</w:t>
      </w:r>
      <w:r w:rsidRPr="00BF1F7C">
        <w:rPr>
          <w:color w:val="000000" w:themeColor="text1"/>
          <w:sz w:val="24"/>
          <w:szCs w:val="24"/>
        </w:rPr>
        <w:t>n</w:t>
      </w:r>
      <w:r w:rsidRPr="00BF1F7C">
        <w:rPr>
          <w:color w:val="000000" w:themeColor="text1"/>
          <w:spacing w:val="-1"/>
          <w:sz w:val="24"/>
          <w:szCs w:val="24"/>
        </w:rPr>
        <w:t>ā</w:t>
      </w:r>
      <w:r w:rsidRPr="00BF1F7C">
        <w:rPr>
          <w:color w:val="000000" w:themeColor="text1"/>
          <w:sz w:val="24"/>
          <w:szCs w:val="24"/>
        </w:rPr>
        <w:t>ks</w:t>
      </w:r>
      <w:r w:rsidRPr="00BF1F7C">
        <w:rPr>
          <w:color w:val="000000" w:themeColor="text1"/>
          <w:spacing w:val="6"/>
          <w:sz w:val="24"/>
          <w:szCs w:val="24"/>
        </w:rPr>
        <w:t>m</w:t>
      </w:r>
      <w:r w:rsidRPr="00BF1F7C">
        <w:rPr>
          <w:color w:val="000000" w:themeColor="text1"/>
          <w:spacing w:val="-1"/>
          <w:sz w:val="24"/>
          <w:szCs w:val="24"/>
        </w:rPr>
        <w:t>ē</w:t>
      </w:r>
      <w:r w:rsidRPr="00BF1F7C">
        <w:rPr>
          <w:color w:val="000000" w:themeColor="text1"/>
          <w:sz w:val="24"/>
          <w:szCs w:val="24"/>
        </w:rPr>
        <w:t>s, ku</w:t>
      </w:r>
      <w:r w:rsidRPr="00BF1F7C">
        <w:rPr>
          <w:color w:val="000000" w:themeColor="text1"/>
          <w:spacing w:val="1"/>
          <w:sz w:val="24"/>
          <w:szCs w:val="24"/>
        </w:rPr>
        <w:t>r</w:t>
      </w:r>
      <w:r w:rsidRPr="00BF1F7C">
        <w:rPr>
          <w:color w:val="000000" w:themeColor="text1"/>
          <w:spacing w:val="-1"/>
          <w:sz w:val="24"/>
          <w:szCs w:val="24"/>
        </w:rPr>
        <w:t>ā</w:t>
      </w:r>
      <w:r w:rsidRPr="00BF1F7C">
        <w:rPr>
          <w:color w:val="000000" w:themeColor="text1"/>
          <w:sz w:val="24"/>
          <w:szCs w:val="24"/>
        </w:rPr>
        <w:t>s</w:t>
      </w:r>
      <w:r w:rsidRPr="00BF1F7C">
        <w:rPr>
          <w:color w:val="000000" w:themeColor="text1"/>
          <w:spacing w:val="2"/>
          <w:sz w:val="24"/>
          <w:szCs w:val="24"/>
        </w:rPr>
        <w:t xml:space="preserve"> </w:t>
      </w:r>
      <w:r w:rsidRPr="00BF1F7C">
        <w:rPr>
          <w:color w:val="000000" w:themeColor="text1"/>
          <w:sz w:val="24"/>
          <w:szCs w:val="24"/>
        </w:rPr>
        <w:t>s</w:t>
      </w:r>
      <w:r w:rsidRPr="00BF1F7C">
        <w:rPr>
          <w:color w:val="000000" w:themeColor="text1"/>
          <w:spacing w:val="-1"/>
          <w:sz w:val="24"/>
          <w:szCs w:val="24"/>
        </w:rPr>
        <w:t>a</w:t>
      </w:r>
      <w:r w:rsidRPr="00BF1F7C">
        <w:rPr>
          <w:color w:val="000000" w:themeColor="text1"/>
          <w:sz w:val="24"/>
          <w:szCs w:val="24"/>
        </w:rPr>
        <w:t>ņ</w:t>
      </w:r>
      <w:r w:rsidRPr="00BF1F7C">
        <w:rPr>
          <w:color w:val="000000" w:themeColor="text1"/>
          <w:spacing w:val="-1"/>
          <w:sz w:val="24"/>
          <w:szCs w:val="24"/>
        </w:rPr>
        <w:t>e</w:t>
      </w:r>
      <w:r w:rsidRPr="00BF1F7C">
        <w:rPr>
          <w:color w:val="000000" w:themeColor="text1"/>
          <w:sz w:val="24"/>
          <w:szCs w:val="24"/>
        </w:rPr>
        <w:t>m konsultā</w:t>
      </w:r>
      <w:r w:rsidRPr="00BF1F7C">
        <w:rPr>
          <w:color w:val="000000" w:themeColor="text1"/>
          <w:spacing w:val="-1"/>
          <w:sz w:val="24"/>
          <w:szCs w:val="24"/>
        </w:rPr>
        <w:t>c</w:t>
      </w:r>
      <w:r w:rsidRPr="00BF1F7C">
        <w:rPr>
          <w:color w:val="000000" w:themeColor="text1"/>
          <w:sz w:val="24"/>
          <w:szCs w:val="24"/>
        </w:rPr>
        <w:t>i</w:t>
      </w:r>
      <w:r w:rsidRPr="00BF1F7C">
        <w:rPr>
          <w:color w:val="000000" w:themeColor="text1"/>
          <w:spacing w:val="1"/>
          <w:sz w:val="24"/>
          <w:szCs w:val="24"/>
        </w:rPr>
        <w:t>j</w:t>
      </w:r>
      <w:r w:rsidRPr="00BF1F7C">
        <w:rPr>
          <w:color w:val="000000" w:themeColor="text1"/>
          <w:spacing w:val="-1"/>
          <w:sz w:val="24"/>
          <w:szCs w:val="24"/>
        </w:rPr>
        <w:t>a</w:t>
      </w:r>
      <w:r w:rsidRPr="00BF1F7C">
        <w:rPr>
          <w:color w:val="000000" w:themeColor="text1"/>
          <w:sz w:val="24"/>
          <w:szCs w:val="24"/>
        </w:rPr>
        <w:t>s,</w:t>
      </w:r>
      <w:r w:rsidRPr="00BF1F7C">
        <w:rPr>
          <w:color w:val="000000" w:themeColor="text1"/>
          <w:spacing w:val="2"/>
          <w:sz w:val="24"/>
          <w:szCs w:val="24"/>
        </w:rPr>
        <w:t xml:space="preserve"> n</w:t>
      </w:r>
      <w:r w:rsidRPr="00BF1F7C">
        <w:rPr>
          <w:color w:val="000000" w:themeColor="text1"/>
          <w:sz w:val="24"/>
          <w:szCs w:val="24"/>
        </w:rPr>
        <w:t>or</w:t>
      </w:r>
      <w:r w:rsidRPr="00BF1F7C">
        <w:rPr>
          <w:color w:val="000000" w:themeColor="text1"/>
          <w:spacing w:val="-2"/>
          <w:sz w:val="24"/>
          <w:szCs w:val="24"/>
        </w:rPr>
        <w:t>ā</w:t>
      </w:r>
      <w:r w:rsidRPr="00BF1F7C">
        <w:rPr>
          <w:color w:val="000000" w:themeColor="text1"/>
          <w:sz w:val="24"/>
          <w:szCs w:val="24"/>
        </w:rPr>
        <w:t>dī</w:t>
      </w:r>
      <w:r w:rsidRPr="00BF1F7C">
        <w:rPr>
          <w:color w:val="000000" w:themeColor="text1"/>
          <w:spacing w:val="1"/>
          <w:sz w:val="24"/>
          <w:szCs w:val="24"/>
        </w:rPr>
        <w:t>j</w:t>
      </w:r>
      <w:r w:rsidRPr="00BF1F7C">
        <w:rPr>
          <w:color w:val="000000" w:themeColor="text1"/>
          <w:sz w:val="24"/>
          <w:szCs w:val="24"/>
        </w:rPr>
        <w:t xml:space="preserve">umus un </w:t>
      </w:r>
      <w:r w:rsidRPr="00BF1F7C">
        <w:rPr>
          <w:color w:val="000000" w:themeColor="text1"/>
          <w:spacing w:val="-1"/>
          <w:sz w:val="24"/>
          <w:szCs w:val="24"/>
        </w:rPr>
        <w:t>a</w:t>
      </w:r>
      <w:r w:rsidRPr="00BF1F7C">
        <w:rPr>
          <w:color w:val="000000" w:themeColor="text1"/>
          <w:sz w:val="24"/>
          <w:szCs w:val="24"/>
        </w:rPr>
        <w:t>pmā</w:t>
      </w:r>
      <w:r w:rsidRPr="00BF1F7C">
        <w:rPr>
          <w:color w:val="000000" w:themeColor="text1"/>
          <w:spacing w:val="-1"/>
          <w:sz w:val="24"/>
          <w:szCs w:val="24"/>
        </w:rPr>
        <w:t>c</w:t>
      </w:r>
      <w:r w:rsidRPr="00BF1F7C">
        <w:rPr>
          <w:color w:val="000000" w:themeColor="text1"/>
          <w:sz w:val="24"/>
          <w:szCs w:val="24"/>
        </w:rPr>
        <w:t xml:space="preserve">ību </w:t>
      </w:r>
      <w:r w:rsidRPr="00BF1F7C">
        <w:rPr>
          <w:color w:val="000000" w:themeColor="text1"/>
          <w:spacing w:val="1"/>
          <w:sz w:val="24"/>
          <w:szCs w:val="24"/>
        </w:rPr>
        <w:t>j</w:t>
      </w:r>
      <w:r w:rsidRPr="00BF1F7C">
        <w:rPr>
          <w:color w:val="000000" w:themeColor="text1"/>
          <w:spacing w:val="-1"/>
          <w:sz w:val="24"/>
          <w:szCs w:val="24"/>
        </w:rPr>
        <w:t>a</w:t>
      </w:r>
      <w:r w:rsidRPr="00BF1F7C">
        <w:rPr>
          <w:color w:val="000000" w:themeColor="text1"/>
          <w:sz w:val="24"/>
          <w:szCs w:val="24"/>
        </w:rPr>
        <w:t>uninājumos.</w:t>
      </w:r>
    </w:p>
    <w:p w:rsidR="004C0379" w:rsidRPr="00712AEB" w:rsidRDefault="004C0379" w:rsidP="004C0379">
      <w:pPr>
        <w:ind w:firstLine="720"/>
        <w:jc w:val="both"/>
        <w:rPr>
          <w:color w:val="000000" w:themeColor="text1"/>
          <w:sz w:val="24"/>
          <w:szCs w:val="24"/>
        </w:rPr>
      </w:pPr>
      <w:r w:rsidRPr="00712AEB">
        <w:rPr>
          <w:color w:val="000000" w:themeColor="text1"/>
          <w:sz w:val="24"/>
          <w:szCs w:val="24"/>
        </w:rPr>
        <w:t>Klašu audzinātāji informē nepilngadīgo izglītojamo vecākus par grūtībām mācību procesā, meklē labākos risinājumus, veicina vecāku līdzdalību.</w:t>
      </w:r>
    </w:p>
    <w:p w:rsidR="004C0379" w:rsidRPr="004C0379" w:rsidRDefault="004C0379" w:rsidP="004C0379">
      <w:pPr>
        <w:ind w:firstLine="720"/>
        <w:jc w:val="both"/>
        <w:rPr>
          <w:color w:val="000000" w:themeColor="text1"/>
          <w:sz w:val="24"/>
          <w:szCs w:val="24"/>
        </w:rPr>
      </w:pPr>
    </w:p>
    <w:p w:rsidR="00484BDE" w:rsidRDefault="00385ED7" w:rsidP="004C0379">
      <w:pPr>
        <w:rPr>
          <w:sz w:val="24"/>
          <w:szCs w:val="24"/>
        </w:rPr>
      </w:pPr>
      <w:r>
        <w:rPr>
          <w:b/>
          <w:sz w:val="24"/>
          <w:szCs w:val="24"/>
        </w:rPr>
        <w:t>Secinājumi</w:t>
      </w:r>
    </w:p>
    <w:p w:rsidR="00484BDE" w:rsidRDefault="006F2BF8" w:rsidP="00301958">
      <w:pPr>
        <w:spacing w:before="120" w:after="120" w:line="260" w:lineRule="exact"/>
        <w:ind w:firstLine="709"/>
        <w:jc w:val="both"/>
        <w:rPr>
          <w:sz w:val="24"/>
          <w:szCs w:val="24"/>
        </w:rPr>
      </w:pPr>
      <w:r>
        <w:rPr>
          <w:sz w:val="24"/>
          <w:szCs w:val="24"/>
        </w:rPr>
        <w:t>V</w:t>
      </w:r>
      <w:r>
        <w:rPr>
          <w:spacing w:val="-1"/>
          <w:sz w:val="24"/>
          <w:szCs w:val="24"/>
        </w:rPr>
        <w:t>e</w:t>
      </w:r>
      <w:r>
        <w:rPr>
          <w:sz w:val="24"/>
          <w:szCs w:val="24"/>
        </w:rPr>
        <w:t>iks</w:t>
      </w:r>
      <w:r>
        <w:rPr>
          <w:spacing w:val="1"/>
          <w:sz w:val="24"/>
          <w:szCs w:val="24"/>
        </w:rPr>
        <w:t>m</w:t>
      </w:r>
      <w:r>
        <w:rPr>
          <w:sz w:val="24"/>
          <w:szCs w:val="24"/>
        </w:rPr>
        <w:t>ī</w:t>
      </w:r>
      <w:r>
        <w:rPr>
          <w:spacing w:val="-2"/>
          <w:sz w:val="24"/>
          <w:szCs w:val="24"/>
        </w:rPr>
        <w:t>g</w:t>
      </w:r>
      <w:r>
        <w:rPr>
          <w:sz w:val="24"/>
          <w:szCs w:val="24"/>
        </w:rPr>
        <w:t>a</w:t>
      </w:r>
      <w:r>
        <w:rPr>
          <w:spacing w:val="-1"/>
          <w:sz w:val="24"/>
          <w:szCs w:val="24"/>
        </w:rPr>
        <w:t xml:space="preserve"> </w:t>
      </w:r>
      <w:r>
        <w:rPr>
          <w:spacing w:val="2"/>
          <w:sz w:val="24"/>
          <w:szCs w:val="24"/>
        </w:rPr>
        <w:t>p</w:t>
      </w:r>
      <w:r>
        <w:rPr>
          <w:spacing w:val="-1"/>
          <w:sz w:val="24"/>
          <w:szCs w:val="24"/>
        </w:rPr>
        <w:t>a</w:t>
      </w:r>
      <w:r>
        <w:rPr>
          <w:sz w:val="24"/>
          <w:szCs w:val="24"/>
        </w:rPr>
        <w:t>l</w:t>
      </w:r>
      <w:r>
        <w:rPr>
          <w:spacing w:val="1"/>
          <w:sz w:val="24"/>
          <w:szCs w:val="24"/>
        </w:rPr>
        <w:t>ī</w:t>
      </w:r>
      <w:r>
        <w:rPr>
          <w:spacing w:val="-2"/>
          <w:sz w:val="24"/>
          <w:szCs w:val="24"/>
        </w:rPr>
        <w:t>g</w:t>
      </w:r>
      <w:r>
        <w:rPr>
          <w:sz w:val="24"/>
          <w:szCs w:val="24"/>
        </w:rPr>
        <w:t>skolotā</w:t>
      </w:r>
      <w:r>
        <w:rPr>
          <w:spacing w:val="2"/>
          <w:sz w:val="24"/>
          <w:szCs w:val="24"/>
        </w:rPr>
        <w:t>j</w:t>
      </w:r>
      <w:r>
        <w:rPr>
          <w:sz w:val="24"/>
          <w:szCs w:val="24"/>
        </w:rPr>
        <w:t>u pies</w:t>
      </w:r>
      <w:r>
        <w:rPr>
          <w:spacing w:val="-1"/>
          <w:sz w:val="24"/>
          <w:szCs w:val="24"/>
        </w:rPr>
        <w:t>a</w:t>
      </w:r>
      <w:r>
        <w:rPr>
          <w:sz w:val="24"/>
          <w:szCs w:val="24"/>
        </w:rPr>
        <w:t>is</w:t>
      </w:r>
      <w:r>
        <w:rPr>
          <w:spacing w:val="1"/>
          <w:sz w:val="24"/>
          <w:szCs w:val="24"/>
        </w:rPr>
        <w:t>t</w:t>
      </w:r>
      <w:r>
        <w:rPr>
          <w:sz w:val="24"/>
          <w:szCs w:val="24"/>
        </w:rPr>
        <w:t>e</w:t>
      </w:r>
      <w:r>
        <w:rPr>
          <w:spacing w:val="-1"/>
          <w:sz w:val="24"/>
          <w:szCs w:val="24"/>
        </w:rPr>
        <w:t xml:space="preserve"> </w:t>
      </w:r>
      <w:r>
        <w:rPr>
          <w:sz w:val="24"/>
          <w:szCs w:val="24"/>
        </w:rPr>
        <w:t>mā</w:t>
      </w:r>
      <w:r>
        <w:rPr>
          <w:spacing w:val="-1"/>
          <w:sz w:val="24"/>
          <w:szCs w:val="24"/>
        </w:rPr>
        <w:t>c</w:t>
      </w:r>
      <w:r>
        <w:rPr>
          <w:sz w:val="24"/>
          <w:szCs w:val="24"/>
        </w:rPr>
        <w:t>ību pro</w:t>
      </w:r>
      <w:r>
        <w:rPr>
          <w:spacing w:val="1"/>
          <w:sz w:val="24"/>
          <w:szCs w:val="24"/>
        </w:rPr>
        <w:t>ce</w:t>
      </w:r>
      <w:r>
        <w:rPr>
          <w:sz w:val="24"/>
          <w:szCs w:val="24"/>
        </w:rPr>
        <w:t>sa</w:t>
      </w:r>
      <w:r>
        <w:rPr>
          <w:spacing w:val="-1"/>
          <w:sz w:val="24"/>
          <w:szCs w:val="24"/>
        </w:rPr>
        <w:t xml:space="preserve"> </w:t>
      </w:r>
      <w:r>
        <w:rPr>
          <w:sz w:val="24"/>
          <w:szCs w:val="24"/>
        </w:rPr>
        <w:t>dif</w:t>
      </w:r>
      <w:r>
        <w:rPr>
          <w:spacing w:val="-1"/>
          <w:sz w:val="24"/>
          <w:szCs w:val="24"/>
        </w:rPr>
        <w:t>e</w:t>
      </w:r>
      <w:r>
        <w:rPr>
          <w:sz w:val="24"/>
          <w:szCs w:val="24"/>
        </w:rPr>
        <w:t>r</w:t>
      </w:r>
      <w:r>
        <w:rPr>
          <w:spacing w:val="-2"/>
          <w:sz w:val="24"/>
          <w:szCs w:val="24"/>
        </w:rPr>
        <w:t>e</w:t>
      </w:r>
      <w:r>
        <w:rPr>
          <w:spacing w:val="2"/>
          <w:sz w:val="24"/>
          <w:szCs w:val="24"/>
        </w:rPr>
        <w:t>n</w:t>
      </w:r>
      <w:r>
        <w:rPr>
          <w:spacing w:val="-1"/>
          <w:sz w:val="24"/>
          <w:szCs w:val="24"/>
        </w:rPr>
        <w:t>c</w:t>
      </w:r>
      <w:r>
        <w:rPr>
          <w:sz w:val="24"/>
          <w:szCs w:val="24"/>
        </w:rPr>
        <w:t>iā</w:t>
      </w:r>
      <w:r>
        <w:rPr>
          <w:spacing w:val="-1"/>
          <w:sz w:val="24"/>
          <w:szCs w:val="24"/>
        </w:rPr>
        <w:t>c</w:t>
      </w:r>
      <w:r>
        <w:rPr>
          <w:sz w:val="24"/>
          <w:szCs w:val="24"/>
        </w:rPr>
        <w:t>i</w:t>
      </w:r>
      <w:r>
        <w:rPr>
          <w:spacing w:val="1"/>
          <w:sz w:val="24"/>
          <w:szCs w:val="24"/>
        </w:rPr>
        <w:t>j</w:t>
      </w:r>
      <w:r>
        <w:rPr>
          <w:spacing w:val="-1"/>
          <w:sz w:val="24"/>
          <w:szCs w:val="24"/>
        </w:rPr>
        <w:t>ā</w:t>
      </w:r>
      <w:r>
        <w:rPr>
          <w:sz w:val="24"/>
          <w:szCs w:val="24"/>
        </w:rPr>
        <w:t>.</w:t>
      </w:r>
      <w:r w:rsidR="00301958">
        <w:rPr>
          <w:sz w:val="24"/>
          <w:szCs w:val="24"/>
        </w:rPr>
        <w:t xml:space="preserve"> Klašu audzinātāju veiksmīgs individuālais darbs, konsultācijas brīvlaikos un mācību gada laikā, </w:t>
      </w:r>
      <w:hyperlink r:id="rId40" w:history="1">
        <w:r w:rsidR="00301958" w:rsidRPr="00FE7AE8">
          <w:rPr>
            <w:rStyle w:val="Hyperlink"/>
            <w:sz w:val="24"/>
            <w:szCs w:val="24"/>
          </w:rPr>
          <w:t>www.uzdevumi.lv</w:t>
        </w:r>
      </w:hyperlink>
      <w:r w:rsidR="00301958">
        <w:rPr>
          <w:sz w:val="24"/>
          <w:szCs w:val="24"/>
        </w:rPr>
        <w:t xml:space="preserve"> izmantošana. </w:t>
      </w:r>
    </w:p>
    <w:p w:rsidR="002E6127" w:rsidRDefault="00385ED7" w:rsidP="00357506">
      <w:pPr>
        <w:spacing w:before="120" w:after="120"/>
        <w:rPr>
          <w:b/>
          <w:sz w:val="24"/>
          <w:szCs w:val="24"/>
        </w:rPr>
      </w:pPr>
      <w:r>
        <w:rPr>
          <w:b/>
          <w:sz w:val="24"/>
          <w:szCs w:val="24"/>
        </w:rPr>
        <w:t>Turpmākā</w:t>
      </w:r>
      <w:r w:rsidR="006F2BF8">
        <w:rPr>
          <w:b/>
          <w:sz w:val="24"/>
          <w:szCs w:val="24"/>
        </w:rPr>
        <w:t xml:space="preserve"> at</w:t>
      </w:r>
      <w:r w:rsidR="006F2BF8">
        <w:rPr>
          <w:b/>
          <w:spacing w:val="-1"/>
          <w:sz w:val="24"/>
          <w:szCs w:val="24"/>
        </w:rPr>
        <w:t>t</w:t>
      </w:r>
      <w:r w:rsidR="006F2BF8">
        <w:rPr>
          <w:b/>
          <w:sz w:val="24"/>
          <w:szCs w:val="24"/>
        </w:rPr>
        <w:t>īstī</w:t>
      </w:r>
      <w:r w:rsidR="006F2BF8">
        <w:rPr>
          <w:b/>
          <w:spacing w:val="1"/>
          <w:sz w:val="24"/>
          <w:szCs w:val="24"/>
        </w:rPr>
        <w:t>b</w:t>
      </w:r>
      <w:r>
        <w:rPr>
          <w:b/>
          <w:sz w:val="24"/>
          <w:szCs w:val="24"/>
        </w:rPr>
        <w:t>a</w:t>
      </w:r>
    </w:p>
    <w:p w:rsidR="00301958" w:rsidRPr="00301958" w:rsidRDefault="00301958" w:rsidP="00301958">
      <w:pPr>
        <w:rPr>
          <w:sz w:val="24"/>
          <w:szCs w:val="24"/>
        </w:rPr>
      </w:pPr>
      <w:r w:rsidRPr="00301958">
        <w:rPr>
          <w:sz w:val="24"/>
          <w:szCs w:val="24"/>
          <w:lang w:val="lv-LV"/>
        </w:rPr>
        <w:t xml:space="preserve">Tālmācības pedagogiem pilnveidot mācību materiālus </w:t>
      </w:r>
      <w:r>
        <w:rPr>
          <w:sz w:val="24"/>
          <w:szCs w:val="24"/>
          <w:lang w:val="lv-LV"/>
        </w:rPr>
        <w:t>Moodle vid</w:t>
      </w:r>
      <w:r w:rsidR="007A1ABD">
        <w:rPr>
          <w:sz w:val="24"/>
          <w:szCs w:val="24"/>
          <w:lang w:val="lv-LV"/>
        </w:rPr>
        <w:t xml:space="preserve">ē </w:t>
      </w:r>
      <w:r w:rsidRPr="00301958">
        <w:rPr>
          <w:sz w:val="24"/>
          <w:szCs w:val="24"/>
          <w:lang w:val="lv-LV"/>
        </w:rPr>
        <w:t>ievērojot diferenciāciju.</w:t>
      </w:r>
    </w:p>
    <w:p w:rsidR="00301958" w:rsidRPr="00301958" w:rsidRDefault="00301958" w:rsidP="00301958">
      <w:pPr>
        <w:rPr>
          <w:sz w:val="24"/>
          <w:szCs w:val="24"/>
        </w:rPr>
      </w:pPr>
    </w:p>
    <w:p w:rsidR="00484BDE" w:rsidRDefault="006F2BF8" w:rsidP="00357506">
      <w:pPr>
        <w:spacing w:before="120" w:after="120"/>
        <w:rPr>
          <w:sz w:val="24"/>
          <w:szCs w:val="24"/>
        </w:rPr>
      </w:pPr>
      <w:r>
        <w:rPr>
          <w:b/>
          <w:sz w:val="24"/>
          <w:szCs w:val="24"/>
        </w:rPr>
        <w:t>V</w:t>
      </w:r>
      <w:r>
        <w:rPr>
          <w:b/>
          <w:spacing w:val="-1"/>
          <w:sz w:val="24"/>
          <w:szCs w:val="24"/>
        </w:rPr>
        <w:t>ēr</w:t>
      </w:r>
      <w:r>
        <w:rPr>
          <w:b/>
          <w:spacing w:val="1"/>
          <w:sz w:val="24"/>
          <w:szCs w:val="24"/>
        </w:rPr>
        <w:t>t</w:t>
      </w:r>
      <w:r>
        <w:rPr>
          <w:b/>
          <w:spacing w:val="-1"/>
          <w:sz w:val="24"/>
          <w:szCs w:val="24"/>
        </w:rPr>
        <w:t>ē</w:t>
      </w:r>
      <w:r>
        <w:rPr>
          <w:b/>
          <w:sz w:val="24"/>
          <w:szCs w:val="24"/>
        </w:rPr>
        <w:t>j</w:t>
      </w:r>
      <w:r>
        <w:rPr>
          <w:b/>
          <w:spacing w:val="2"/>
          <w:sz w:val="24"/>
          <w:szCs w:val="24"/>
        </w:rPr>
        <w:t>u</w:t>
      </w:r>
      <w:r>
        <w:rPr>
          <w:b/>
          <w:spacing w:val="-3"/>
          <w:sz w:val="24"/>
          <w:szCs w:val="24"/>
        </w:rPr>
        <w:t>m</w:t>
      </w:r>
      <w:r>
        <w:rPr>
          <w:b/>
          <w:sz w:val="24"/>
          <w:szCs w:val="24"/>
        </w:rPr>
        <w:t>s</w:t>
      </w:r>
      <w:r>
        <w:rPr>
          <w:b/>
          <w:spacing w:val="1"/>
          <w:sz w:val="24"/>
          <w:szCs w:val="24"/>
        </w:rPr>
        <w:t xml:space="preserve"> </w:t>
      </w:r>
      <w:r w:rsidR="00385ED7">
        <w:rPr>
          <w:b/>
          <w:sz w:val="24"/>
          <w:szCs w:val="24"/>
        </w:rPr>
        <w:t xml:space="preserve">– </w:t>
      </w:r>
      <w:r>
        <w:rPr>
          <w:b/>
          <w:spacing w:val="1"/>
          <w:sz w:val="24"/>
          <w:szCs w:val="24"/>
        </w:rPr>
        <w:t>l</w:t>
      </w:r>
      <w:r>
        <w:rPr>
          <w:b/>
          <w:sz w:val="24"/>
          <w:szCs w:val="24"/>
        </w:rPr>
        <w:t>a</w:t>
      </w:r>
      <w:r>
        <w:rPr>
          <w:b/>
          <w:spacing w:val="1"/>
          <w:sz w:val="24"/>
          <w:szCs w:val="24"/>
        </w:rPr>
        <w:t>b</w:t>
      </w:r>
      <w:r w:rsidR="00385ED7">
        <w:rPr>
          <w:b/>
          <w:sz w:val="24"/>
          <w:szCs w:val="24"/>
        </w:rPr>
        <w:t>i</w:t>
      </w:r>
    </w:p>
    <w:p w:rsidR="0059528C" w:rsidRDefault="0059528C" w:rsidP="00B31009">
      <w:pPr>
        <w:spacing w:line="260" w:lineRule="exact"/>
        <w:rPr>
          <w:sz w:val="26"/>
          <w:szCs w:val="26"/>
        </w:rPr>
      </w:pPr>
    </w:p>
    <w:p w:rsidR="008978E5" w:rsidRPr="00712AEB" w:rsidRDefault="00BF1F7C" w:rsidP="00B31009">
      <w:pPr>
        <w:tabs>
          <w:tab w:val="left" w:pos="7087"/>
        </w:tabs>
        <w:ind w:left="1417" w:hanging="249"/>
        <w:rPr>
          <w:b/>
          <w:color w:val="000000" w:themeColor="text1"/>
          <w:spacing w:val="-3"/>
          <w:sz w:val="24"/>
          <w:szCs w:val="24"/>
        </w:rPr>
      </w:pPr>
      <w:r w:rsidRPr="00712AEB">
        <w:rPr>
          <w:b/>
          <w:color w:val="000000" w:themeColor="text1"/>
          <w:sz w:val="24"/>
          <w:szCs w:val="24"/>
        </w:rPr>
        <w:t>4.4.6</w:t>
      </w:r>
      <w:r w:rsidR="006F2BF8" w:rsidRPr="00712AEB">
        <w:rPr>
          <w:b/>
          <w:color w:val="000000" w:themeColor="text1"/>
          <w:sz w:val="24"/>
          <w:szCs w:val="24"/>
        </w:rPr>
        <w:t>. A</w:t>
      </w:r>
      <w:r w:rsidR="006F2BF8" w:rsidRPr="00712AEB">
        <w:rPr>
          <w:b/>
          <w:color w:val="000000" w:themeColor="text1"/>
          <w:spacing w:val="-1"/>
          <w:sz w:val="24"/>
          <w:szCs w:val="24"/>
        </w:rPr>
        <w:t>t</w:t>
      </w:r>
      <w:r w:rsidR="006F2BF8" w:rsidRPr="00712AEB">
        <w:rPr>
          <w:b/>
          <w:color w:val="000000" w:themeColor="text1"/>
          <w:spacing w:val="1"/>
          <w:sz w:val="24"/>
          <w:szCs w:val="24"/>
        </w:rPr>
        <w:t>b</w:t>
      </w:r>
      <w:r w:rsidR="006F2BF8" w:rsidRPr="00712AEB">
        <w:rPr>
          <w:b/>
          <w:color w:val="000000" w:themeColor="text1"/>
          <w:sz w:val="24"/>
          <w:szCs w:val="24"/>
        </w:rPr>
        <w:t>alsts i</w:t>
      </w:r>
      <w:r w:rsidR="006F2BF8" w:rsidRPr="00712AEB">
        <w:rPr>
          <w:b/>
          <w:color w:val="000000" w:themeColor="text1"/>
          <w:spacing w:val="-1"/>
          <w:sz w:val="24"/>
          <w:szCs w:val="24"/>
        </w:rPr>
        <w:t>z</w:t>
      </w:r>
      <w:r w:rsidR="006F2BF8" w:rsidRPr="00712AEB">
        <w:rPr>
          <w:b/>
          <w:color w:val="000000" w:themeColor="text1"/>
          <w:sz w:val="24"/>
          <w:szCs w:val="24"/>
        </w:rPr>
        <w:t>gl</w:t>
      </w:r>
      <w:r w:rsidR="006F2BF8" w:rsidRPr="00712AEB">
        <w:rPr>
          <w:b/>
          <w:color w:val="000000" w:themeColor="text1"/>
          <w:spacing w:val="1"/>
          <w:sz w:val="24"/>
          <w:szCs w:val="24"/>
        </w:rPr>
        <w:t>ī</w:t>
      </w:r>
      <w:r w:rsidR="006F2BF8" w:rsidRPr="00712AEB">
        <w:rPr>
          <w:b/>
          <w:color w:val="000000" w:themeColor="text1"/>
          <w:sz w:val="24"/>
          <w:szCs w:val="24"/>
        </w:rPr>
        <w:t>to</w:t>
      </w:r>
      <w:r w:rsidR="006F2BF8" w:rsidRPr="00712AEB">
        <w:rPr>
          <w:b/>
          <w:color w:val="000000" w:themeColor="text1"/>
          <w:spacing w:val="-1"/>
          <w:sz w:val="24"/>
          <w:szCs w:val="24"/>
        </w:rPr>
        <w:t>j</w:t>
      </w:r>
      <w:r w:rsidR="006F2BF8" w:rsidRPr="00712AEB">
        <w:rPr>
          <w:b/>
          <w:color w:val="000000" w:themeColor="text1"/>
          <w:sz w:val="24"/>
          <w:szCs w:val="24"/>
        </w:rPr>
        <w:t>a</w:t>
      </w:r>
      <w:r w:rsidR="006F2BF8" w:rsidRPr="00712AEB">
        <w:rPr>
          <w:b/>
          <w:color w:val="000000" w:themeColor="text1"/>
          <w:spacing w:val="-3"/>
          <w:sz w:val="24"/>
          <w:szCs w:val="24"/>
        </w:rPr>
        <w:t>m</w:t>
      </w:r>
      <w:r w:rsidR="00C83952" w:rsidRPr="00712AEB">
        <w:rPr>
          <w:b/>
          <w:color w:val="000000" w:themeColor="text1"/>
          <w:spacing w:val="-3"/>
          <w:sz w:val="24"/>
          <w:szCs w:val="24"/>
        </w:rPr>
        <w:t>aj</w:t>
      </w:r>
      <w:r w:rsidR="006F2BF8" w:rsidRPr="00712AEB">
        <w:rPr>
          <w:b/>
          <w:color w:val="000000" w:themeColor="text1"/>
          <w:sz w:val="24"/>
          <w:szCs w:val="24"/>
        </w:rPr>
        <w:t>i</w:t>
      </w:r>
      <w:r w:rsidR="006F2BF8" w:rsidRPr="00712AEB">
        <w:rPr>
          <w:b/>
          <w:color w:val="000000" w:themeColor="text1"/>
          <w:spacing w:val="2"/>
          <w:sz w:val="24"/>
          <w:szCs w:val="24"/>
        </w:rPr>
        <w:t>e</w:t>
      </w:r>
      <w:r w:rsidR="006F2BF8" w:rsidRPr="00712AEB">
        <w:rPr>
          <w:b/>
          <w:color w:val="000000" w:themeColor="text1"/>
          <w:sz w:val="24"/>
          <w:szCs w:val="24"/>
        </w:rPr>
        <w:t>m</w:t>
      </w:r>
      <w:r w:rsidR="006F2BF8" w:rsidRPr="00712AEB">
        <w:rPr>
          <w:b/>
          <w:color w:val="000000" w:themeColor="text1"/>
          <w:spacing w:val="-1"/>
          <w:sz w:val="24"/>
          <w:szCs w:val="24"/>
        </w:rPr>
        <w:t xml:space="preserve"> </w:t>
      </w:r>
      <w:r w:rsidR="006F2BF8" w:rsidRPr="00712AEB">
        <w:rPr>
          <w:b/>
          <w:color w:val="000000" w:themeColor="text1"/>
          <w:sz w:val="24"/>
          <w:szCs w:val="24"/>
        </w:rPr>
        <w:t>ar</w:t>
      </w:r>
      <w:r w:rsidR="006F2BF8" w:rsidRPr="00712AEB">
        <w:rPr>
          <w:b/>
          <w:color w:val="000000" w:themeColor="text1"/>
          <w:spacing w:val="-1"/>
          <w:sz w:val="24"/>
          <w:szCs w:val="24"/>
        </w:rPr>
        <w:t xml:space="preserve"> </w:t>
      </w:r>
      <w:r w:rsidR="006F2BF8" w:rsidRPr="00712AEB">
        <w:rPr>
          <w:b/>
          <w:color w:val="000000" w:themeColor="text1"/>
          <w:sz w:val="24"/>
          <w:szCs w:val="24"/>
        </w:rPr>
        <w:t>s</w:t>
      </w:r>
      <w:r w:rsidR="006F2BF8" w:rsidRPr="00712AEB">
        <w:rPr>
          <w:b/>
          <w:color w:val="000000" w:themeColor="text1"/>
          <w:spacing w:val="1"/>
          <w:sz w:val="24"/>
          <w:szCs w:val="24"/>
        </w:rPr>
        <w:t>p</w:t>
      </w:r>
      <w:r w:rsidR="006F2BF8" w:rsidRPr="00712AEB">
        <w:rPr>
          <w:b/>
          <w:color w:val="000000" w:themeColor="text1"/>
          <w:spacing w:val="-1"/>
          <w:sz w:val="24"/>
          <w:szCs w:val="24"/>
        </w:rPr>
        <w:t>ec</w:t>
      </w:r>
      <w:r w:rsidR="006F2BF8" w:rsidRPr="00712AEB">
        <w:rPr>
          <w:b/>
          <w:color w:val="000000" w:themeColor="text1"/>
          <w:sz w:val="24"/>
          <w:szCs w:val="24"/>
        </w:rPr>
        <w:t>iā</w:t>
      </w:r>
      <w:r w:rsidR="006F2BF8" w:rsidRPr="00712AEB">
        <w:rPr>
          <w:b/>
          <w:color w:val="000000" w:themeColor="text1"/>
          <w:spacing w:val="1"/>
          <w:sz w:val="24"/>
          <w:szCs w:val="24"/>
        </w:rPr>
        <w:t>l</w:t>
      </w:r>
      <w:r w:rsidR="006F2BF8" w:rsidRPr="00712AEB">
        <w:rPr>
          <w:b/>
          <w:color w:val="000000" w:themeColor="text1"/>
          <w:spacing w:val="2"/>
          <w:sz w:val="24"/>
          <w:szCs w:val="24"/>
        </w:rPr>
        <w:t>ā</w:t>
      </w:r>
      <w:r w:rsidR="006F2BF8" w:rsidRPr="00712AEB">
        <w:rPr>
          <w:b/>
          <w:color w:val="000000" w:themeColor="text1"/>
          <w:sz w:val="24"/>
          <w:szCs w:val="24"/>
        </w:rPr>
        <w:t>m</w:t>
      </w:r>
      <w:r w:rsidR="006F2BF8" w:rsidRPr="00712AEB">
        <w:rPr>
          <w:b/>
          <w:color w:val="000000" w:themeColor="text1"/>
          <w:spacing w:val="-3"/>
          <w:sz w:val="24"/>
          <w:szCs w:val="24"/>
        </w:rPr>
        <w:t xml:space="preserve"> </w:t>
      </w:r>
      <w:r w:rsidR="006F2BF8" w:rsidRPr="00712AEB">
        <w:rPr>
          <w:b/>
          <w:color w:val="000000" w:themeColor="text1"/>
          <w:sz w:val="24"/>
          <w:szCs w:val="24"/>
        </w:rPr>
        <w:t>v</w:t>
      </w:r>
      <w:r w:rsidR="006F2BF8" w:rsidRPr="00712AEB">
        <w:rPr>
          <w:b/>
          <w:color w:val="000000" w:themeColor="text1"/>
          <w:spacing w:val="2"/>
          <w:sz w:val="24"/>
          <w:szCs w:val="24"/>
        </w:rPr>
        <w:t>a</w:t>
      </w:r>
      <w:r w:rsidR="006F2BF8" w:rsidRPr="00712AEB">
        <w:rPr>
          <w:b/>
          <w:color w:val="000000" w:themeColor="text1"/>
          <w:sz w:val="24"/>
          <w:szCs w:val="24"/>
        </w:rPr>
        <w:t>j</w:t>
      </w:r>
      <w:r w:rsidR="006F2BF8" w:rsidRPr="00712AEB">
        <w:rPr>
          <w:b/>
          <w:color w:val="000000" w:themeColor="text1"/>
          <w:spacing w:val="1"/>
          <w:sz w:val="24"/>
          <w:szCs w:val="24"/>
        </w:rPr>
        <w:t>ad</w:t>
      </w:r>
      <w:r w:rsidR="006F2BF8" w:rsidRPr="00712AEB">
        <w:rPr>
          <w:b/>
          <w:color w:val="000000" w:themeColor="text1"/>
          <w:spacing w:val="-1"/>
          <w:sz w:val="24"/>
          <w:szCs w:val="24"/>
        </w:rPr>
        <w:t>z</w:t>
      </w:r>
      <w:r w:rsidR="006F2BF8" w:rsidRPr="00712AEB">
        <w:rPr>
          <w:b/>
          <w:color w:val="000000" w:themeColor="text1"/>
          <w:sz w:val="24"/>
          <w:szCs w:val="24"/>
        </w:rPr>
        <w:t>ī</w:t>
      </w:r>
      <w:r w:rsidR="006F2BF8" w:rsidRPr="00712AEB">
        <w:rPr>
          <w:b/>
          <w:color w:val="000000" w:themeColor="text1"/>
          <w:spacing w:val="1"/>
          <w:sz w:val="24"/>
          <w:szCs w:val="24"/>
        </w:rPr>
        <w:t>b</w:t>
      </w:r>
      <w:r w:rsidR="006F2BF8" w:rsidRPr="00712AEB">
        <w:rPr>
          <w:b/>
          <w:color w:val="000000" w:themeColor="text1"/>
          <w:sz w:val="24"/>
          <w:szCs w:val="24"/>
        </w:rPr>
        <w:t>ā</w:t>
      </w:r>
      <w:r w:rsidR="00712AEB">
        <w:rPr>
          <w:b/>
          <w:color w:val="000000" w:themeColor="text1"/>
          <w:spacing w:val="-3"/>
          <w:sz w:val="24"/>
          <w:szCs w:val="24"/>
        </w:rPr>
        <w:t>m</w:t>
      </w:r>
    </w:p>
    <w:p w:rsidR="00196D93" w:rsidRPr="00712AEB" w:rsidRDefault="006F2BF8" w:rsidP="00B31009">
      <w:pPr>
        <w:spacing w:line="260" w:lineRule="exact"/>
        <w:ind w:firstLine="709"/>
        <w:jc w:val="both"/>
        <w:rPr>
          <w:color w:val="000000" w:themeColor="text1"/>
          <w:sz w:val="24"/>
          <w:szCs w:val="24"/>
        </w:rPr>
      </w:pPr>
      <w:r w:rsidRPr="00712AEB">
        <w:rPr>
          <w:color w:val="000000" w:themeColor="text1"/>
          <w:spacing w:val="1"/>
          <w:sz w:val="24"/>
          <w:szCs w:val="24"/>
        </w:rPr>
        <w:t>S</w:t>
      </w:r>
      <w:r w:rsidR="00E839B4" w:rsidRPr="00712AEB">
        <w:rPr>
          <w:color w:val="000000" w:themeColor="text1"/>
          <w:sz w:val="24"/>
          <w:szCs w:val="24"/>
        </w:rPr>
        <w:t>KOLĀ</w:t>
      </w:r>
      <w:r w:rsidRPr="00712AEB">
        <w:rPr>
          <w:color w:val="000000" w:themeColor="text1"/>
          <w:sz w:val="24"/>
          <w:szCs w:val="24"/>
        </w:rPr>
        <w:t xml:space="preserve"> </w:t>
      </w:r>
      <w:r w:rsidR="009C2749" w:rsidRPr="00712AEB">
        <w:rPr>
          <w:color w:val="000000" w:themeColor="text1"/>
          <w:sz w:val="24"/>
          <w:szCs w:val="24"/>
        </w:rPr>
        <w:t>pa</w:t>
      </w:r>
      <w:r w:rsidR="00FA6D65">
        <w:rPr>
          <w:color w:val="000000" w:themeColor="text1"/>
          <w:sz w:val="24"/>
          <w:szCs w:val="24"/>
        </w:rPr>
        <w:t>matizglītības posmā mācījās viens</w:t>
      </w:r>
      <w:r w:rsidR="009C2749" w:rsidRPr="00712AEB">
        <w:rPr>
          <w:color w:val="000000" w:themeColor="text1"/>
          <w:sz w:val="24"/>
          <w:szCs w:val="24"/>
        </w:rPr>
        <w:t xml:space="preserve"> izglītoja</w:t>
      </w:r>
      <w:r w:rsidR="00FA6D65">
        <w:rPr>
          <w:color w:val="000000" w:themeColor="text1"/>
          <w:sz w:val="24"/>
          <w:szCs w:val="24"/>
        </w:rPr>
        <w:t>mais</w:t>
      </w:r>
      <w:r w:rsidR="00B84181" w:rsidRPr="00712AEB">
        <w:rPr>
          <w:color w:val="000000" w:themeColor="text1"/>
          <w:sz w:val="24"/>
          <w:szCs w:val="24"/>
        </w:rPr>
        <w:t xml:space="preserve"> ar mācīšanās grūtībām. Lai </w:t>
      </w:r>
      <w:r w:rsidR="009C2749" w:rsidRPr="00712AEB">
        <w:rPr>
          <w:color w:val="000000" w:themeColor="text1"/>
          <w:sz w:val="24"/>
          <w:szCs w:val="24"/>
        </w:rPr>
        <w:t>ve</w:t>
      </w:r>
      <w:r w:rsidR="00522892" w:rsidRPr="00712AEB">
        <w:rPr>
          <w:color w:val="000000" w:themeColor="text1"/>
          <w:sz w:val="24"/>
          <w:szCs w:val="24"/>
        </w:rPr>
        <w:t>icinātu mācību programmas apguvi</w:t>
      </w:r>
      <w:r w:rsidR="009C2749" w:rsidRPr="00712AEB">
        <w:rPr>
          <w:color w:val="000000" w:themeColor="text1"/>
          <w:sz w:val="24"/>
          <w:szCs w:val="24"/>
        </w:rPr>
        <w:t xml:space="preserve">, </w:t>
      </w:r>
      <w:r w:rsidR="00963202" w:rsidRPr="00712AEB">
        <w:rPr>
          <w:color w:val="000000" w:themeColor="text1"/>
          <w:sz w:val="24"/>
          <w:szCs w:val="24"/>
        </w:rPr>
        <w:t>stundā</w:t>
      </w:r>
      <w:r w:rsidR="00B84181" w:rsidRPr="00712AEB">
        <w:rPr>
          <w:color w:val="000000" w:themeColor="text1"/>
          <w:sz w:val="24"/>
          <w:szCs w:val="24"/>
        </w:rPr>
        <w:t xml:space="preserve">s tika iesaistīts </w:t>
      </w:r>
      <w:r w:rsidR="00A231F7" w:rsidRPr="00712AEB">
        <w:rPr>
          <w:color w:val="000000" w:themeColor="text1"/>
          <w:sz w:val="24"/>
          <w:szCs w:val="24"/>
        </w:rPr>
        <w:t>palīgskolotājs</w:t>
      </w:r>
      <w:r w:rsidR="00B84181" w:rsidRPr="00712AEB">
        <w:rPr>
          <w:color w:val="000000" w:themeColor="text1"/>
          <w:sz w:val="24"/>
          <w:szCs w:val="24"/>
        </w:rPr>
        <w:t>. Stundās un konsultācijās</w:t>
      </w:r>
      <w:r w:rsidR="00FA6D65">
        <w:rPr>
          <w:color w:val="000000" w:themeColor="text1"/>
          <w:sz w:val="24"/>
          <w:szCs w:val="24"/>
        </w:rPr>
        <w:t xml:space="preserve"> izglītojamais</w:t>
      </w:r>
      <w:r w:rsidR="00963202" w:rsidRPr="00712AEB">
        <w:rPr>
          <w:color w:val="000000" w:themeColor="text1"/>
          <w:sz w:val="24"/>
          <w:szCs w:val="24"/>
        </w:rPr>
        <w:t xml:space="preserve"> kopā ar pedagogiem gatavoja atgādnes, kuras </w:t>
      </w:r>
      <w:r w:rsidR="00196D93" w:rsidRPr="00712AEB">
        <w:rPr>
          <w:color w:val="000000" w:themeColor="text1"/>
          <w:sz w:val="24"/>
          <w:szCs w:val="24"/>
        </w:rPr>
        <w:t xml:space="preserve">tika </w:t>
      </w:r>
      <w:r w:rsidR="00963202" w:rsidRPr="00712AEB">
        <w:rPr>
          <w:color w:val="000000" w:themeColor="text1"/>
          <w:sz w:val="24"/>
          <w:szCs w:val="24"/>
        </w:rPr>
        <w:t>izmantot</w:t>
      </w:r>
      <w:r w:rsidR="00196D93" w:rsidRPr="00712AEB">
        <w:rPr>
          <w:color w:val="000000" w:themeColor="text1"/>
          <w:sz w:val="24"/>
          <w:szCs w:val="24"/>
        </w:rPr>
        <w:t>as</w:t>
      </w:r>
      <w:r w:rsidR="00963202" w:rsidRPr="00712AEB">
        <w:rPr>
          <w:color w:val="000000" w:themeColor="text1"/>
          <w:sz w:val="24"/>
          <w:szCs w:val="24"/>
        </w:rPr>
        <w:t xml:space="preserve"> ikdienas darbā, pārbaudes darbos un valsts pārbaudes darbos.</w:t>
      </w:r>
      <w:r w:rsidR="00196D93" w:rsidRPr="00712AEB">
        <w:rPr>
          <w:color w:val="000000" w:themeColor="text1"/>
          <w:sz w:val="24"/>
          <w:szCs w:val="24"/>
        </w:rPr>
        <w:t xml:space="preserve"> </w:t>
      </w:r>
    </w:p>
    <w:p w:rsidR="007873F4" w:rsidRPr="00712AEB" w:rsidRDefault="00196D93" w:rsidP="00B31009">
      <w:pPr>
        <w:spacing w:line="260" w:lineRule="exact"/>
        <w:ind w:firstLine="709"/>
        <w:jc w:val="both"/>
        <w:rPr>
          <w:color w:val="000000" w:themeColor="text1"/>
          <w:sz w:val="24"/>
          <w:szCs w:val="24"/>
        </w:rPr>
      </w:pPr>
      <w:r w:rsidRPr="00712AEB">
        <w:rPr>
          <w:color w:val="000000" w:themeColor="text1"/>
          <w:sz w:val="24"/>
          <w:szCs w:val="24"/>
        </w:rPr>
        <w:t xml:space="preserve">Klases </w:t>
      </w:r>
      <w:r w:rsidR="007873F4" w:rsidRPr="00712AEB">
        <w:rPr>
          <w:color w:val="000000" w:themeColor="text1"/>
          <w:sz w:val="24"/>
          <w:szCs w:val="24"/>
        </w:rPr>
        <w:t>vecāku sapulcēs un individuālajās sarunās vecāki tika informēti par palīglīdzekļu izmantošanu mācību darbā un to veidošanu.</w:t>
      </w:r>
    </w:p>
    <w:p w:rsidR="00484BDE" w:rsidRPr="00712AEB" w:rsidRDefault="007873F4" w:rsidP="00B31009">
      <w:pPr>
        <w:spacing w:line="260" w:lineRule="exact"/>
        <w:ind w:firstLine="709"/>
        <w:jc w:val="both"/>
        <w:rPr>
          <w:color w:val="000000" w:themeColor="text1"/>
          <w:sz w:val="24"/>
          <w:szCs w:val="24"/>
        </w:rPr>
      </w:pPr>
      <w:r w:rsidRPr="00712AEB">
        <w:rPr>
          <w:color w:val="000000" w:themeColor="text1"/>
          <w:sz w:val="24"/>
          <w:szCs w:val="24"/>
        </w:rPr>
        <w:t xml:space="preserve"> </w:t>
      </w:r>
      <w:r w:rsidR="00963202" w:rsidRPr="00712AEB">
        <w:rPr>
          <w:color w:val="000000" w:themeColor="text1"/>
          <w:sz w:val="24"/>
          <w:szCs w:val="24"/>
        </w:rPr>
        <w:t>Kop</w:t>
      </w:r>
      <w:r w:rsidR="00FA6D65">
        <w:rPr>
          <w:color w:val="000000" w:themeColor="text1"/>
          <w:sz w:val="24"/>
          <w:szCs w:val="24"/>
        </w:rPr>
        <w:t>īgā darba rezultātā izglītojamais</w:t>
      </w:r>
      <w:r w:rsidR="00963202" w:rsidRPr="00712AEB">
        <w:rPr>
          <w:color w:val="000000" w:themeColor="text1"/>
          <w:sz w:val="24"/>
          <w:szCs w:val="24"/>
        </w:rPr>
        <w:t xml:space="preserve"> </w:t>
      </w:r>
      <w:r w:rsidR="00196D93" w:rsidRPr="00712AEB">
        <w:rPr>
          <w:color w:val="000000" w:themeColor="text1"/>
          <w:sz w:val="24"/>
          <w:szCs w:val="24"/>
        </w:rPr>
        <w:t>veiksmīgi ieguva apliecību par pamatizglītību.</w:t>
      </w:r>
    </w:p>
    <w:p w:rsidR="00B922E2" w:rsidRPr="00712AEB" w:rsidRDefault="00B922E2" w:rsidP="00B31009">
      <w:pPr>
        <w:rPr>
          <w:b/>
          <w:color w:val="000000" w:themeColor="text1"/>
          <w:sz w:val="24"/>
          <w:szCs w:val="24"/>
        </w:rPr>
      </w:pPr>
      <w:r w:rsidRPr="00712AEB">
        <w:rPr>
          <w:b/>
          <w:color w:val="000000" w:themeColor="text1"/>
          <w:sz w:val="24"/>
          <w:szCs w:val="24"/>
        </w:rPr>
        <w:t>Secinājumi</w:t>
      </w:r>
    </w:p>
    <w:p w:rsidR="00B922E2" w:rsidRPr="00712AEB" w:rsidRDefault="00B922E2" w:rsidP="00B31009">
      <w:pPr>
        <w:ind w:firstLine="720"/>
        <w:rPr>
          <w:color w:val="000000" w:themeColor="text1"/>
          <w:sz w:val="24"/>
          <w:szCs w:val="24"/>
        </w:rPr>
      </w:pPr>
      <w:r w:rsidRPr="00712AEB">
        <w:rPr>
          <w:color w:val="000000" w:themeColor="text1"/>
          <w:sz w:val="24"/>
          <w:szCs w:val="24"/>
        </w:rPr>
        <w:t>Skolā notiek veiksmīgs darbs ar izglītojamajiem kuriem ir mācīšanās grūtības.</w:t>
      </w:r>
    </w:p>
    <w:p w:rsidR="00B922E2" w:rsidRPr="00712AEB" w:rsidRDefault="00B922E2" w:rsidP="00B31009">
      <w:pPr>
        <w:rPr>
          <w:b/>
          <w:color w:val="000000" w:themeColor="text1"/>
          <w:sz w:val="24"/>
          <w:szCs w:val="24"/>
        </w:rPr>
      </w:pPr>
      <w:r w:rsidRPr="00712AEB">
        <w:rPr>
          <w:b/>
          <w:color w:val="000000" w:themeColor="text1"/>
          <w:sz w:val="24"/>
          <w:szCs w:val="24"/>
        </w:rPr>
        <w:t>Turpmākā attīstība</w:t>
      </w:r>
    </w:p>
    <w:p w:rsidR="00B922E2" w:rsidRPr="00712AEB" w:rsidRDefault="00B922E2" w:rsidP="00B31009">
      <w:pPr>
        <w:ind w:firstLine="720"/>
        <w:rPr>
          <w:color w:val="000000" w:themeColor="text1"/>
          <w:sz w:val="24"/>
          <w:szCs w:val="24"/>
        </w:rPr>
      </w:pPr>
      <w:r w:rsidRPr="00712AEB">
        <w:rPr>
          <w:color w:val="000000" w:themeColor="text1"/>
          <w:sz w:val="24"/>
          <w:szCs w:val="24"/>
        </w:rPr>
        <w:t>Meklēt jaunus risinājumus darbā ar izglītojamajiem kuriem ir mācīšanās grūtības.</w:t>
      </w:r>
    </w:p>
    <w:p w:rsidR="0059528C" w:rsidRPr="00712AEB" w:rsidRDefault="00B922E2" w:rsidP="00B31009">
      <w:pPr>
        <w:rPr>
          <w:b/>
          <w:color w:val="000000" w:themeColor="text1"/>
          <w:sz w:val="24"/>
          <w:szCs w:val="24"/>
        </w:rPr>
      </w:pPr>
      <w:r w:rsidRPr="00712AEB">
        <w:rPr>
          <w:b/>
          <w:color w:val="000000" w:themeColor="text1"/>
          <w:sz w:val="24"/>
          <w:szCs w:val="24"/>
        </w:rPr>
        <w:t>V</w:t>
      </w:r>
      <w:r w:rsidRPr="00712AEB">
        <w:rPr>
          <w:b/>
          <w:color w:val="000000" w:themeColor="text1"/>
          <w:spacing w:val="-1"/>
          <w:sz w:val="24"/>
          <w:szCs w:val="24"/>
        </w:rPr>
        <w:t>ēr</w:t>
      </w:r>
      <w:r w:rsidRPr="00712AEB">
        <w:rPr>
          <w:b/>
          <w:color w:val="000000" w:themeColor="text1"/>
          <w:spacing w:val="1"/>
          <w:sz w:val="24"/>
          <w:szCs w:val="24"/>
        </w:rPr>
        <w:t>t</w:t>
      </w:r>
      <w:r w:rsidRPr="00712AEB">
        <w:rPr>
          <w:b/>
          <w:color w:val="000000" w:themeColor="text1"/>
          <w:spacing w:val="-1"/>
          <w:sz w:val="24"/>
          <w:szCs w:val="24"/>
        </w:rPr>
        <w:t>ē</w:t>
      </w:r>
      <w:r w:rsidRPr="00712AEB">
        <w:rPr>
          <w:b/>
          <w:color w:val="000000" w:themeColor="text1"/>
          <w:sz w:val="24"/>
          <w:szCs w:val="24"/>
        </w:rPr>
        <w:t>j</w:t>
      </w:r>
      <w:r w:rsidRPr="00712AEB">
        <w:rPr>
          <w:b/>
          <w:color w:val="000000" w:themeColor="text1"/>
          <w:spacing w:val="2"/>
          <w:sz w:val="24"/>
          <w:szCs w:val="24"/>
        </w:rPr>
        <w:t>u</w:t>
      </w:r>
      <w:r w:rsidRPr="00712AEB">
        <w:rPr>
          <w:b/>
          <w:color w:val="000000" w:themeColor="text1"/>
          <w:spacing w:val="-3"/>
          <w:sz w:val="24"/>
          <w:szCs w:val="24"/>
        </w:rPr>
        <w:t>m</w:t>
      </w:r>
      <w:r w:rsidRPr="00712AEB">
        <w:rPr>
          <w:b/>
          <w:color w:val="000000" w:themeColor="text1"/>
          <w:sz w:val="24"/>
          <w:szCs w:val="24"/>
        </w:rPr>
        <w:t>s</w:t>
      </w:r>
      <w:r w:rsidRPr="00712AEB">
        <w:rPr>
          <w:b/>
          <w:color w:val="000000" w:themeColor="text1"/>
          <w:spacing w:val="1"/>
          <w:sz w:val="24"/>
          <w:szCs w:val="24"/>
        </w:rPr>
        <w:t xml:space="preserve"> </w:t>
      </w:r>
      <w:r w:rsidRPr="00712AEB">
        <w:rPr>
          <w:b/>
          <w:color w:val="000000" w:themeColor="text1"/>
          <w:sz w:val="24"/>
          <w:szCs w:val="24"/>
        </w:rPr>
        <w:t xml:space="preserve">– </w:t>
      </w:r>
      <w:r w:rsidRPr="00712AEB">
        <w:rPr>
          <w:b/>
          <w:color w:val="000000" w:themeColor="text1"/>
          <w:spacing w:val="1"/>
          <w:sz w:val="24"/>
          <w:szCs w:val="24"/>
        </w:rPr>
        <w:t>l</w:t>
      </w:r>
      <w:r w:rsidRPr="00712AEB">
        <w:rPr>
          <w:b/>
          <w:color w:val="000000" w:themeColor="text1"/>
          <w:sz w:val="24"/>
          <w:szCs w:val="24"/>
        </w:rPr>
        <w:t>a</w:t>
      </w:r>
      <w:r w:rsidRPr="00712AEB">
        <w:rPr>
          <w:b/>
          <w:color w:val="000000" w:themeColor="text1"/>
          <w:spacing w:val="1"/>
          <w:sz w:val="24"/>
          <w:szCs w:val="24"/>
        </w:rPr>
        <w:t>b</w:t>
      </w:r>
      <w:r w:rsidRPr="00712AEB">
        <w:rPr>
          <w:b/>
          <w:color w:val="000000" w:themeColor="text1"/>
          <w:sz w:val="24"/>
          <w:szCs w:val="24"/>
        </w:rPr>
        <w:t>i</w:t>
      </w:r>
    </w:p>
    <w:p w:rsidR="00FA6D65" w:rsidRDefault="00FA6D65" w:rsidP="0059528C">
      <w:pPr>
        <w:ind w:left="1168"/>
        <w:rPr>
          <w:b/>
          <w:sz w:val="24"/>
          <w:szCs w:val="24"/>
        </w:rPr>
      </w:pPr>
    </w:p>
    <w:p w:rsidR="00484BDE" w:rsidRDefault="00BF1F7C" w:rsidP="0059528C">
      <w:pPr>
        <w:ind w:left="1168"/>
        <w:rPr>
          <w:b/>
          <w:sz w:val="24"/>
          <w:szCs w:val="24"/>
        </w:rPr>
      </w:pPr>
      <w:r w:rsidRPr="00B37737">
        <w:rPr>
          <w:b/>
          <w:sz w:val="24"/>
          <w:szCs w:val="24"/>
        </w:rPr>
        <w:t>4.4</w:t>
      </w:r>
      <w:r w:rsidR="006F2BF8" w:rsidRPr="00B37737">
        <w:rPr>
          <w:b/>
          <w:sz w:val="24"/>
          <w:szCs w:val="24"/>
        </w:rPr>
        <w:t>.</w:t>
      </w:r>
      <w:r w:rsidRPr="00B37737">
        <w:rPr>
          <w:b/>
          <w:sz w:val="24"/>
          <w:szCs w:val="24"/>
        </w:rPr>
        <w:t>7.</w:t>
      </w:r>
      <w:r>
        <w:rPr>
          <w:b/>
          <w:sz w:val="24"/>
          <w:szCs w:val="24"/>
        </w:rPr>
        <w:t xml:space="preserve"> </w:t>
      </w:r>
      <w:r w:rsidR="006F2BF8">
        <w:rPr>
          <w:b/>
          <w:spacing w:val="1"/>
          <w:sz w:val="24"/>
          <w:szCs w:val="24"/>
        </w:rPr>
        <w:t>S</w:t>
      </w:r>
      <w:r w:rsidR="006F2BF8">
        <w:rPr>
          <w:b/>
          <w:sz w:val="24"/>
          <w:szCs w:val="24"/>
        </w:rPr>
        <w:t>a</w:t>
      </w:r>
      <w:r w:rsidR="006F2BF8">
        <w:rPr>
          <w:b/>
          <w:spacing w:val="1"/>
          <w:sz w:val="24"/>
          <w:szCs w:val="24"/>
        </w:rPr>
        <w:t>d</w:t>
      </w:r>
      <w:r w:rsidR="006F2BF8">
        <w:rPr>
          <w:b/>
          <w:sz w:val="24"/>
          <w:szCs w:val="24"/>
        </w:rPr>
        <w:t>a</w:t>
      </w:r>
      <w:r w:rsidR="006F2BF8">
        <w:rPr>
          <w:b/>
          <w:spacing w:val="-1"/>
          <w:sz w:val="24"/>
          <w:szCs w:val="24"/>
        </w:rPr>
        <w:t>r</w:t>
      </w:r>
      <w:r w:rsidR="006F2BF8">
        <w:rPr>
          <w:b/>
          <w:spacing w:val="1"/>
          <w:sz w:val="24"/>
          <w:szCs w:val="24"/>
        </w:rPr>
        <w:t>b</w:t>
      </w:r>
      <w:r w:rsidR="006F2BF8">
        <w:rPr>
          <w:b/>
          <w:sz w:val="24"/>
          <w:szCs w:val="24"/>
        </w:rPr>
        <w:t>ī</w:t>
      </w:r>
      <w:r w:rsidR="006F2BF8">
        <w:rPr>
          <w:b/>
          <w:spacing w:val="1"/>
          <w:sz w:val="24"/>
          <w:szCs w:val="24"/>
        </w:rPr>
        <w:t>b</w:t>
      </w:r>
      <w:r w:rsidR="006F2BF8">
        <w:rPr>
          <w:b/>
          <w:sz w:val="24"/>
          <w:szCs w:val="24"/>
        </w:rPr>
        <w:t>a</w:t>
      </w:r>
      <w:r w:rsidR="006F2BF8">
        <w:rPr>
          <w:b/>
          <w:spacing w:val="-2"/>
          <w:sz w:val="24"/>
          <w:szCs w:val="24"/>
        </w:rPr>
        <w:t xml:space="preserve"> </w:t>
      </w:r>
      <w:r w:rsidR="006F2BF8">
        <w:rPr>
          <w:b/>
          <w:sz w:val="24"/>
          <w:szCs w:val="24"/>
        </w:rPr>
        <w:t>ar</w:t>
      </w:r>
      <w:r w:rsidR="006F2BF8">
        <w:rPr>
          <w:b/>
          <w:spacing w:val="1"/>
          <w:sz w:val="24"/>
          <w:szCs w:val="24"/>
        </w:rPr>
        <w:t xml:space="preserve"> </w:t>
      </w:r>
      <w:r w:rsidR="006F2BF8">
        <w:rPr>
          <w:b/>
          <w:sz w:val="24"/>
          <w:szCs w:val="24"/>
        </w:rPr>
        <w:t>izglīto</w:t>
      </w:r>
      <w:r w:rsidR="006F2BF8">
        <w:rPr>
          <w:b/>
          <w:spacing w:val="-1"/>
          <w:sz w:val="24"/>
          <w:szCs w:val="24"/>
        </w:rPr>
        <w:t>j</w:t>
      </w:r>
      <w:r w:rsidR="006F2BF8">
        <w:rPr>
          <w:b/>
          <w:spacing w:val="2"/>
          <w:sz w:val="24"/>
          <w:szCs w:val="24"/>
        </w:rPr>
        <w:t>a</w:t>
      </w:r>
      <w:r w:rsidR="006F2BF8">
        <w:rPr>
          <w:b/>
          <w:spacing w:val="-3"/>
          <w:sz w:val="24"/>
          <w:szCs w:val="24"/>
        </w:rPr>
        <w:t>m</w:t>
      </w:r>
      <w:r w:rsidR="006F2BF8">
        <w:rPr>
          <w:b/>
          <w:sz w:val="24"/>
          <w:szCs w:val="24"/>
        </w:rPr>
        <w:t>ā</w:t>
      </w:r>
      <w:r w:rsidR="006F2BF8">
        <w:rPr>
          <w:b/>
          <w:spacing w:val="1"/>
          <w:sz w:val="24"/>
          <w:szCs w:val="24"/>
        </w:rPr>
        <w:t xml:space="preserve"> </w:t>
      </w:r>
      <w:r w:rsidR="006F2BF8">
        <w:rPr>
          <w:b/>
          <w:sz w:val="24"/>
          <w:szCs w:val="24"/>
        </w:rPr>
        <w:t>ģ</w:t>
      </w:r>
      <w:r w:rsidR="006F2BF8">
        <w:rPr>
          <w:b/>
          <w:spacing w:val="3"/>
          <w:sz w:val="24"/>
          <w:szCs w:val="24"/>
        </w:rPr>
        <w:t>i</w:t>
      </w:r>
      <w:r w:rsidR="006F2BF8">
        <w:rPr>
          <w:b/>
          <w:spacing w:val="-1"/>
          <w:sz w:val="24"/>
          <w:szCs w:val="24"/>
        </w:rPr>
        <w:t>me</w:t>
      </w:r>
      <w:r w:rsidR="006F2BF8">
        <w:rPr>
          <w:b/>
          <w:spacing w:val="1"/>
          <w:sz w:val="24"/>
          <w:szCs w:val="24"/>
        </w:rPr>
        <w:t>n</w:t>
      </w:r>
      <w:r w:rsidR="006F2BF8">
        <w:rPr>
          <w:b/>
          <w:sz w:val="24"/>
          <w:szCs w:val="24"/>
        </w:rPr>
        <w:t>i</w:t>
      </w:r>
    </w:p>
    <w:p w:rsidR="0059528C" w:rsidRPr="0059528C" w:rsidRDefault="0059528C" w:rsidP="0059528C">
      <w:pPr>
        <w:ind w:left="1168"/>
        <w:rPr>
          <w:sz w:val="22"/>
          <w:szCs w:val="22"/>
        </w:rPr>
      </w:pPr>
    </w:p>
    <w:p w:rsidR="00484BDE" w:rsidRDefault="006F2BF8" w:rsidP="002E6127">
      <w:pPr>
        <w:ind w:firstLine="720"/>
        <w:jc w:val="both"/>
        <w:rPr>
          <w:sz w:val="24"/>
          <w:szCs w:val="24"/>
        </w:rPr>
      </w:pPr>
      <w:r>
        <w:rPr>
          <w:spacing w:val="1"/>
          <w:sz w:val="24"/>
          <w:szCs w:val="24"/>
        </w:rPr>
        <w:t>S</w:t>
      </w:r>
      <w:r w:rsidR="00E839B4">
        <w:rPr>
          <w:sz w:val="24"/>
          <w:szCs w:val="24"/>
        </w:rPr>
        <w:t>KOLA</w:t>
      </w:r>
      <w:r>
        <w:rPr>
          <w:spacing w:val="1"/>
          <w:sz w:val="24"/>
          <w:szCs w:val="24"/>
        </w:rPr>
        <w:t xml:space="preserve"> </w:t>
      </w:r>
      <w:r>
        <w:rPr>
          <w:sz w:val="24"/>
          <w:szCs w:val="24"/>
        </w:rPr>
        <w:t>s</w:t>
      </w:r>
      <w:r>
        <w:rPr>
          <w:spacing w:val="-1"/>
          <w:sz w:val="24"/>
          <w:szCs w:val="24"/>
        </w:rPr>
        <w:t>a</w:t>
      </w:r>
      <w:r>
        <w:rPr>
          <w:sz w:val="24"/>
          <w:szCs w:val="24"/>
        </w:rPr>
        <w:t>d</w:t>
      </w:r>
      <w:r>
        <w:rPr>
          <w:spacing w:val="-1"/>
          <w:sz w:val="24"/>
          <w:szCs w:val="24"/>
        </w:rPr>
        <w:t>a</w:t>
      </w:r>
      <w:r w:rsidR="0061225B">
        <w:rPr>
          <w:sz w:val="24"/>
          <w:szCs w:val="24"/>
        </w:rPr>
        <w:t>rbojas</w:t>
      </w:r>
      <w:r>
        <w:rPr>
          <w:sz w:val="24"/>
          <w:szCs w:val="24"/>
        </w:rPr>
        <w:t xml:space="preserve"> </w:t>
      </w:r>
      <w:r>
        <w:rPr>
          <w:spacing w:val="-1"/>
          <w:sz w:val="24"/>
          <w:szCs w:val="24"/>
        </w:rPr>
        <w:t>a</w:t>
      </w:r>
      <w:r>
        <w:rPr>
          <w:sz w:val="24"/>
          <w:szCs w:val="24"/>
        </w:rPr>
        <w:t>r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w:t>
      </w:r>
      <w:r>
        <w:rPr>
          <w:spacing w:val="1"/>
          <w:sz w:val="24"/>
          <w:szCs w:val="24"/>
        </w:rPr>
        <w:t xml:space="preserve"> </w:t>
      </w:r>
      <w:r>
        <w:rPr>
          <w:spacing w:val="-2"/>
          <w:sz w:val="24"/>
          <w:szCs w:val="24"/>
        </w:rPr>
        <w:t>ģ</w:t>
      </w:r>
      <w:r>
        <w:rPr>
          <w:sz w:val="24"/>
          <w:szCs w:val="24"/>
        </w:rPr>
        <w:t>i</w:t>
      </w:r>
      <w:r>
        <w:rPr>
          <w:spacing w:val="1"/>
          <w:sz w:val="24"/>
          <w:szCs w:val="24"/>
        </w:rPr>
        <w:t>m</w:t>
      </w:r>
      <w:r>
        <w:rPr>
          <w:spacing w:val="-1"/>
          <w:sz w:val="24"/>
          <w:szCs w:val="24"/>
        </w:rPr>
        <w:t>e</w:t>
      </w:r>
      <w:r>
        <w:rPr>
          <w:sz w:val="24"/>
          <w:szCs w:val="24"/>
        </w:rPr>
        <w:t>n</w:t>
      </w:r>
      <w:r>
        <w:rPr>
          <w:spacing w:val="-1"/>
          <w:sz w:val="24"/>
          <w:szCs w:val="24"/>
        </w:rPr>
        <w:t>ē</w:t>
      </w:r>
      <w:r>
        <w:rPr>
          <w:sz w:val="24"/>
          <w:szCs w:val="24"/>
        </w:rPr>
        <w:t>m.</w:t>
      </w:r>
      <w:r>
        <w:rPr>
          <w:spacing w:val="5"/>
          <w:sz w:val="24"/>
          <w:szCs w:val="24"/>
        </w:rPr>
        <w:t xml:space="preserve"> </w:t>
      </w:r>
      <w:r w:rsidR="0061225B">
        <w:rPr>
          <w:spacing w:val="1"/>
          <w:sz w:val="24"/>
          <w:szCs w:val="24"/>
        </w:rPr>
        <w:t>Klašu audzinātāji</w:t>
      </w:r>
      <w:r>
        <w:rPr>
          <w:spacing w:val="2"/>
          <w:sz w:val="24"/>
          <w:szCs w:val="24"/>
        </w:rPr>
        <w:t xml:space="preserve"> </w:t>
      </w:r>
      <w:r>
        <w:rPr>
          <w:sz w:val="24"/>
          <w:szCs w:val="24"/>
        </w:rPr>
        <w:t>re</w:t>
      </w:r>
      <w:r>
        <w:rPr>
          <w:spacing w:val="-2"/>
          <w:sz w:val="24"/>
          <w:szCs w:val="24"/>
        </w:rPr>
        <w:t>g</w:t>
      </w:r>
      <w:r>
        <w:rPr>
          <w:sz w:val="24"/>
          <w:szCs w:val="24"/>
        </w:rPr>
        <w:t>ulā</w:t>
      </w:r>
      <w:r>
        <w:rPr>
          <w:spacing w:val="-1"/>
          <w:sz w:val="24"/>
          <w:szCs w:val="24"/>
        </w:rPr>
        <w:t>r</w:t>
      </w:r>
      <w:r>
        <w:rPr>
          <w:sz w:val="24"/>
          <w:szCs w:val="24"/>
        </w:rPr>
        <w:t>i</w:t>
      </w:r>
      <w:r>
        <w:rPr>
          <w:spacing w:val="1"/>
          <w:sz w:val="24"/>
          <w:szCs w:val="24"/>
        </w:rPr>
        <w:t xml:space="preserve"> </w:t>
      </w:r>
      <w:r>
        <w:rPr>
          <w:sz w:val="24"/>
          <w:szCs w:val="24"/>
        </w:rPr>
        <w:t>info</w:t>
      </w:r>
      <w:r>
        <w:rPr>
          <w:spacing w:val="-1"/>
          <w:sz w:val="24"/>
          <w:szCs w:val="24"/>
        </w:rPr>
        <w:t>r</w:t>
      </w:r>
      <w:r>
        <w:rPr>
          <w:sz w:val="24"/>
          <w:szCs w:val="24"/>
        </w:rPr>
        <w:t>mē n</w:t>
      </w:r>
      <w:r>
        <w:rPr>
          <w:spacing w:val="-1"/>
          <w:sz w:val="24"/>
          <w:szCs w:val="24"/>
        </w:rPr>
        <w:t>e</w:t>
      </w:r>
      <w:r>
        <w:rPr>
          <w:sz w:val="24"/>
          <w:szCs w:val="24"/>
        </w:rPr>
        <w:t>pi</w:t>
      </w:r>
      <w:r>
        <w:rPr>
          <w:spacing w:val="3"/>
          <w:sz w:val="24"/>
          <w:szCs w:val="24"/>
        </w:rPr>
        <w:t>l</w:t>
      </w:r>
      <w:r>
        <w:rPr>
          <w:sz w:val="24"/>
          <w:szCs w:val="24"/>
        </w:rPr>
        <w:t>n</w:t>
      </w:r>
      <w:r>
        <w:rPr>
          <w:spacing w:val="-2"/>
          <w:sz w:val="24"/>
          <w:szCs w:val="24"/>
        </w:rPr>
        <w:t>g</w:t>
      </w:r>
      <w:r>
        <w:rPr>
          <w:spacing w:val="-1"/>
          <w:sz w:val="24"/>
          <w:szCs w:val="24"/>
        </w:rPr>
        <w:t>a</w:t>
      </w:r>
      <w:r>
        <w:rPr>
          <w:sz w:val="24"/>
          <w:szCs w:val="24"/>
        </w:rPr>
        <w:t>d</w:t>
      </w:r>
      <w:r>
        <w:rPr>
          <w:spacing w:val="3"/>
          <w:sz w:val="24"/>
          <w:szCs w:val="24"/>
        </w:rPr>
        <w:t>ī</w:t>
      </w:r>
      <w:r>
        <w:rPr>
          <w:spacing w:val="-2"/>
          <w:sz w:val="24"/>
          <w:szCs w:val="24"/>
        </w:rPr>
        <w:t>g</w:t>
      </w:r>
      <w:r>
        <w:rPr>
          <w:sz w:val="24"/>
          <w:szCs w:val="24"/>
        </w:rPr>
        <w:t>o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w:t>
      </w:r>
      <w:r>
        <w:rPr>
          <w:spacing w:val="3"/>
          <w:sz w:val="24"/>
          <w:szCs w:val="24"/>
        </w:rPr>
        <w:t xml:space="preserve"> </w:t>
      </w:r>
      <w:r>
        <w:rPr>
          <w:sz w:val="24"/>
          <w:szCs w:val="24"/>
        </w:rPr>
        <w:t>v</w:t>
      </w:r>
      <w:r>
        <w:rPr>
          <w:spacing w:val="-1"/>
          <w:sz w:val="24"/>
          <w:szCs w:val="24"/>
        </w:rPr>
        <w:t>ecā</w:t>
      </w:r>
      <w:r>
        <w:rPr>
          <w:sz w:val="24"/>
          <w:szCs w:val="24"/>
        </w:rPr>
        <w:t>kus</w:t>
      </w:r>
      <w:r>
        <w:rPr>
          <w:spacing w:val="2"/>
          <w:sz w:val="24"/>
          <w:szCs w:val="24"/>
        </w:rPr>
        <w:t xml:space="preserve"> </w:t>
      </w:r>
      <w:r>
        <w:rPr>
          <w:sz w:val="24"/>
          <w:szCs w:val="24"/>
        </w:rPr>
        <w:t>p</w:t>
      </w:r>
      <w:r>
        <w:rPr>
          <w:spacing w:val="-1"/>
          <w:sz w:val="24"/>
          <w:szCs w:val="24"/>
        </w:rPr>
        <w:t>a</w:t>
      </w:r>
      <w:r>
        <w:rPr>
          <w:sz w:val="24"/>
          <w:szCs w:val="24"/>
        </w:rPr>
        <w:t>r</w:t>
      </w:r>
      <w:r>
        <w:rPr>
          <w:spacing w:val="1"/>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w:t>
      </w:r>
      <w:r>
        <w:rPr>
          <w:spacing w:val="3"/>
          <w:sz w:val="24"/>
          <w:szCs w:val="24"/>
        </w:rPr>
        <w:t xml:space="preserve"> </w:t>
      </w:r>
      <w:r>
        <w:rPr>
          <w:sz w:val="24"/>
          <w:szCs w:val="24"/>
        </w:rPr>
        <w:t xml:space="preserve">stundu </w:t>
      </w:r>
      <w:r>
        <w:rPr>
          <w:spacing w:val="-1"/>
          <w:sz w:val="24"/>
          <w:szCs w:val="24"/>
        </w:rPr>
        <w:t>a</w:t>
      </w:r>
      <w:r>
        <w:rPr>
          <w:sz w:val="24"/>
          <w:szCs w:val="24"/>
        </w:rPr>
        <w:t>pmekl</w:t>
      </w:r>
      <w:r>
        <w:rPr>
          <w:spacing w:val="-1"/>
          <w:sz w:val="24"/>
          <w:szCs w:val="24"/>
        </w:rPr>
        <w:t>ē</w:t>
      </w:r>
      <w:r>
        <w:rPr>
          <w:sz w:val="24"/>
          <w:szCs w:val="24"/>
        </w:rPr>
        <w:t>ju</w:t>
      </w:r>
      <w:r>
        <w:rPr>
          <w:spacing w:val="1"/>
          <w:sz w:val="24"/>
          <w:szCs w:val="24"/>
        </w:rPr>
        <w:t>m</w:t>
      </w:r>
      <w:r>
        <w:rPr>
          <w:sz w:val="24"/>
          <w:szCs w:val="24"/>
        </w:rPr>
        <w:t>u,</w:t>
      </w:r>
      <w:r>
        <w:rPr>
          <w:spacing w:val="2"/>
          <w:sz w:val="24"/>
          <w:szCs w:val="24"/>
        </w:rPr>
        <w:t xml:space="preserve"> </w:t>
      </w:r>
      <w:r>
        <w:rPr>
          <w:sz w:val="24"/>
          <w:szCs w:val="24"/>
        </w:rPr>
        <w:t>u</w:t>
      </w:r>
      <w:r>
        <w:rPr>
          <w:spacing w:val="1"/>
          <w:sz w:val="24"/>
          <w:szCs w:val="24"/>
        </w:rPr>
        <w:t>z</w:t>
      </w:r>
      <w:r>
        <w:rPr>
          <w:sz w:val="24"/>
          <w:szCs w:val="24"/>
        </w:rPr>
        <w:t>v</w:t>
      </w:r>
      <w:r>
        <w:rPr>
          <w:spacing w:val="-1"/>
          <w:sz w:val="24"/>
          <w:szCs w:val="24"/>
        </w:rPr>
        <w:t>e</w:t>
      </w:r>
      <w:r>
        <w:rPr>
          <w:sz w:val="24"/>
          <w:szCs w:val="24"/>
        </w:rPr>
        <w:t>d</w:t>
      </w:r>
      <w:r>
        <w:rPr>
          <w:spacing w:val="-2"/>
          <w:sz w:val="24"/>
          <w:szCs w:val="24"/>
        </w:rPr>
        <w:t>ī</w:t>
      </w:r>
      <w:r>
        <w:rPr>
          <w:sz w:val="24"/>
          <w:szCs w:val="24"/>
        </w:rPr>
        <w:t>bu</w:t>
      </w:r>
      <w:r>
        <w:rPr>
          <w:spacing w:val="2"/>
          <w:sz w:val="24"/>
          <w:szCs w:val="24"/>
        </w:rPr>
        <w:t xml:space="preserve"> </w:t>
      </w:r>
      <w:r>
        <w:rPr>
          <w:sz w:val="24"/>
          <w:szCs w:val="24"/>
        </w:rPr>
        <w:t>un</w:t>
      </w:r>
      <w:r>
        <w:rPr>
          <w:spacing w:val="2"/>
          <w:sz w:val="24"/>
          <w:szCs w:val="24"/>
        </w:rPr>
        <w:t xml:space="preserve"> </w:t>
      </w:r>
      <w:r>
        <w:rPr>
          <w:sz w:val="24"/>
          <w:szCs w:val="24"/>
        </w:rPr>
        <w:t>mā</w:t>
      </w:r>
      <w:r>
        <w:rPr>
          <w:spacing w:val="-1"/>
          <w:sz w:val="24"/>
          <w:szCs w:val="24"/>
        </w:rPr>
        <w:t>c</w:t>
      </w:r>
      <w:r>
        <w:rPr>
          <w:sz w:val="24"/>
          <w:szCs w:val="24"/>
        </w:rPr>
        <w:t>ību s</w:t>
      </w:r>
      <w:r>
        <w:rPr>
          <w:spacing w:val="-1"/>
          <w:sz w:val="24"/>
          <w:szCs w:val="24"/>
        </w:rPr>
        <w:t>a</w:t>
      </w:r>
      <w:r>
        <w:rPr>
          <w:sz w:val="24"/>
          <w:szCs w:val="24"/>
        </w:rPr>
        <w:t>snie</w:t>
      </w:r>
      <w:r>
        <w:rPr>
          <w:spacing w:val="-3"/>
          <w:sz w:val="24"/>
          <w:szCs w:val="24"/>
        </w:rPr>
        <w:t>g</w:t>
      </w:r>
      <w:r>
        <w:rPr>
          <w:sz w:val="24"/>
          <w:szCs w:val="24"/>
        </w:rPr>
        <w:t>um</w:t>
      </w:r>
      <w:r>
        <w:rPr>
          <w:spacing w:val="1"/>
          <w:sz w:val="24"/>
          <w:szCs w:val="24"/>
        </w:rPr>
        <w:t>i</w:t>
      </w:r>
      <w:r>
        <w:rPr>
          <w:spacing w:val="-1"/>
          <w:sz w:val="24"/>
          <w:szCs w:val="24"/>
        </w:rPr>
        <w:t>e</w:t>
      </w:r>
      <w:r>
        <w:rPr>
          <w:sz w:val="24"/>
          <w:szCs w:val="24"/>
        </w:rPr>
        <w:t>m.</w:t>
      </w:r>
      <w:r>
        <w:rPr>
          <w:spacing w:val="1"/>
          <w:sz w:val="24"/>
          <w:szCs w:val="24"/>
        </w:rPr>
        <w:t xml:space="preserve"> P</w:t>
      </w:r>
      <w:r>
        <w:rPr>
          <w:spacing w:val="-1"/>
          <w:sz w:val="24"/>
          <w:szCs w:val="24"/>
        </w:rPr>
        <w:t>a</w:t>
      </w:r>
      <w:r>
        <w:rPr>
          <w:sz w:val="24"/>
          <w:szCs w:val="24"/>
        </w:rPr>
        <w:t>r šīm</w:t>
      </w:r>
      <w:r>
        <w:rPr>
          <w:spacing w:val="2"/>
          <w:sz w:val="24"/>
          <w:szCs w:val="24"/>
        </w:rPr>
        <w:t xml:space="preserve"> s</w:t>
      </w:r>
      <w:r>
        <w:rPr>
          <w:spacing w:val="-1"/>
          <w:sz w:val="24"/>
          <w:szCs w:val="24"/>
        </w:rPr>
        <w:t>a</w:t>
      </w:r>
      <w:r>
        <w:rPr>
          <w:sz w:val="24"/>
          <w:szCs w:val="24"/>
        </w:rPr>
        <w:t>run</w:t>
      </w:r>
      <w:r>
        <w:rPr>
          <w:spacing w:val="-2"/>
          <w:sz w:val="24"/>
          <w:szCs w:val="24"/>
        </w:rPr>
        <w:t>ā</w:t>
      </w:r>
      <w:r>
        <w:rPr>
          <w:sz w:val="24"/>
          <w:szCs w:val="24"/>
        </w:rPr>
        <w:t>m</w:t>
      </w:r>
      <w:r>
        <w:rPr>
          <w:spacing w:val="1"/>
          <w:sz w:val="24"/>
          <w:szCs w:val="24"/>
        </w:rPr>
        <w:t xml:space="preserve"> </w:t>
      </w:r>
      <w:r>
        <w:rPr>
          <w:sz w:val="24"/>
          <w:szCs w:val="24"/>
        </w:rPr>
        <w:t>un</w:t>
      </w:r>
      <w:r>
        <w:rPr>
          <w:spacing w:val="1"/>
          <w:sz w:val="24"/>
          <w:szCs w:val="24"/>
        </w:rPr>
        <w:t xml:space="preserve"> </w:t>
      </w:r>
      <w:r>
        <w:rPr>
          <w:sz w:val="24"/>
          <w:szCs w:val="24"/>
        </w:rPr>
        <w:t>vienoš</w:t>
      </w:r>
      <w:r>
        <w:rPr>
          <w:spacing w:val="-1"/>
          <w:sz w:val="24"/>
          <w:szCs w:val="24"/>
        </w:rPr>
        <w:t>a</w:t>
      </w:r>
      <w:r>
        <w:rPr>
          <w:sz w:val="24"/>
          <w:szCs w:val="24"/>
        </w:rPr>
        <w:t>nos</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 xml:space="preserve"> </w:t>
      </w:r>
      <w:r>
        <w:rPr>
          <w:sz w:val="24"/>
          <w:szCs w:val="24"/>
        </w:rPr>
        <w:t>v</w:t>
      </w:r>
      <w:r>
        <w:rPr>
          <w:spacing w:val="-1"/>
          <w:sz w:val="24"/>
          <w:szCs w:val="24"/>
        </w:rPr>
        <w:t>e</w:t>
      </w:r>
      <w:r>
        <w:rPr>
          <w:sz w:val="24"/>
          <w:szCs w:val="24"/>
        </w:rPr>
        <w:t>ik</w:t>
      </w:r>
      <w:r>
        <w:rPr>
          <w:spacing w:val="1"/>
          <w:sz w:val="24"/>
          <w:szCs w:val="24"/>
        </w:rPr>
        <w:t>t</w:t>
      </w:r>
      <w:r>
        <w:rPr>
          <w:sz w:val="24"/>
          <w:szCs w:val="24"/>
        </w:rPr>
        <w:t>i</w:t>
      </w:r>
      <w:r>
        <w:rPr>
          <w:spacing w:val="1"/>
          <w:sz w:val="24"/>
          <w:szCs w:val="24"/>
        </w:rPr>
        <w:t xml:space="preserve"> </w:t>
      </w:r>
      <w:r>
        <w:rPr>
          <w:sz w:val="24"/>
          <w:szCs w:val="24"/>
        </w:rPr>
        <w:t>ie</w:t>
      </w:r>
      <w:r>
        <w:rPr>
          <w:spacing w:val="-1"/>
          <w:sz w:val="24"/>
          <w:szCs w:val="24"/>
        </w:rPr>
        <w:t>ra</w:t>
      </w:r>
      <w:r>
        <w:rPr>
          <w:sz w:val="24"/>
          <w:szCs w:val="24"/>
        </w:rPr>
        <w:t>ksti</w:t>
      </w:r>
      <w:r>
        <w:rPr>
          <w:spacing w:val="2"/>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ja</w:t>
      </w:r>
      <w:r w:rsidR="00B84181">
        <w:rPr>
          <w:sz w:val="24"/>
          <w:szCs w:val="24"/>
        </w:rPr>
        <w:t>mo</w:t>
      </w:r>
      <w:r>
        <w:rPr>
          <w:spacing w:val="20"/>
          <w:sz w:val="24"/>
          <w:szCs w:val="24"/>
        </w:rPr>
        <w:t xml:space="preserve"> </w:t>
      </w:r>
      <w:r>
        <w:rPr>
          <w:spacing w:val="5"/>
          <w:sz w:val="24"/>
          <w:szCs w:val="24"/>
        </w:rPr>
        <w:t>e</w:t>
      </w:r>
      <w:r>
        <w:rPr>
          <w:sz w:val="24"/>
          <w:szCs w:val="24"/>
        </w:rPr>
        <w:t>-</w:t>
      </w:r>
      <w:r>
        <w:rPr>
          <w:spacing w:val="1"/>
          <w:sz w:val="24"/>
          <w:szCs w:val="24"/>
        </w:rPr>
        <w:t xml:space="preserve"> </w:t>
      </w:r>
      <w:r>
        <w:rPr>
          <w:sz w:val="24"/>
          <w:szCs w:val="24"/>
        </w:rPr>
        <w:t>klas</w:t>
      </w:r>
      <w:r>
        <w:rPr>
          <w:spacing w:val="-1"/>
          <w:sz w:val="24"/>
          <w:szCs w:val="24"/>
        </w:rPr>
        <w:t>e</w:t>
      </w:r>
      <w:r>
        <w:rPr>
          <w:sz w:val="24"/>
          <w:szCs w:val="24"/>
        </w:rPr>
        <w:t>s p</w:t>
      </w:r>
      <w:r>
        <w:rPr>
          <w:spacing w:val="-1"/>
          <w:sz w:val="24"/>
          <w:szCs w:val="24"/>
        </w:rPr>
        <w:t>e</w:t>
      </w:r>
      <w:r>
        <w:rPr>
          <w:sz w:val="24"/>
          <w:szCs w:val="24"/>
        </w:rPr>
        <w:t>rson</w:t>
      </w:r>
      <w:r>
        <w:rPr>
          <w:spacing w:val="-1"/>
          <w:sz w:val="24"/>
          <w:szCs w:val="24"/>
        </w:rPr>
        <w:t>a</w:t>
      </w:r>
      <w:r>
        <w:rPr>
          <w:sz w:val="24"/>
          <w:szCs w:val="24"/>
        </w:rPr>
        <w:t>s</w:t>
      </w:r>
      <w:r>
        <w:rPr>
          <w:spacing w:val="1"/>
          <w:sz w:val="24"/>
          <w:szCs w:val="24"/>
        </w:rPr>
        <w:t xml:space="preserve"> </w:t>
      </w:r>
      <w:r>
        <w:rPr>
          <w:sz w:val="24"/>
          <w:szCs w:val="24"/>
        </w:rPr>
        <w:t>l</w:t>
      </w:r>
      <w:r>
        <w:rPr>
          <w:spacing w:val="1"/>
          <w:sz w:val="24"/>
          <w:szCs w:val="24"/>
        </w:rPr>
        <w:t>i</w:t>
      </w:r>
      <w:r>
        <w:rPr>
          <w:spacing w:val="-1"/>
          <w:sz w:val="24"/>
          <w:szCs w:val="24"/>
        </w:rPr>
        <w:t>e</w:t>
      </w:r>
      <w:r>
        <w:rPr>
          <w:sz w:val="24"/>
          <w:szCs w:val="24"/>
        </w:rPr>
        <w:t>tās.</w:t>
      </w:r>
      <w:r>
        <w:rPr>
          <w:spacing w:val="1"/>
          <w:sz w:val="24"/>
          <w:szCs w:val="24"/>
        </w:rPr>
        <w:t xml:space="preserve"> </w:t>
      </w:r>
      <w:r>
        <w:rPr>
          <w:sz w:val="24"/>
          <w:szCs w:val="24"/>
        </w:rPr>
        <w:t>A</w:t>
      </w:r>
      <w:r>
        <w:rPr>
          <w:spacing w:val="-1"/>
          <w:sz w:val="24"/>
          <w:szCs w:val="24"/>
        </w:rPr>
        <w:t>r</w:t>
      </w:r>
      <w:r>
        <w:rPr>
          <w:sz w:val="24"/>
          <w:szCs w:val="24"/>
        </w:rPr>
        <w:t>ī</w:t>
      </w:r>
      <w:r>
        <w:rPr>
          <w:spacing w:val="1"/>
          <w:sz w:val="24"/>
          <w:szCs w:val="24"/>
        </w:rPr>
        <w:t xml:space="preserve"> </w:t>
      </w:r>
      <w:r>
        <w:rPr>
          <w:sz w:val="24"/>
          <w:szCs w:val="24"/>
        </w:rPr>
        <w:t>klašu</w:t>
      </w:r>
      <w:r>
        <w:rPr>
          <w:spacing w:val="3"/>
          <w:sz w:val="24"/>
          <w:szCs w:val="24"/>
        </w:rPr>
        <w:t xml:space="preserve"> </w:t>
      </w:r>
      <w:r>
        <w:rPr>
          <w:spacing w:val="-1"/>
          <w:sz w:val="24"/>
          <w:szCs w:val="24"/>
        </w:rPr>
        <w:t>a</w:t>
      </w:r>
      <w:r>
        <w:rPr>
          <w:sz w:val="24"/>
          <w:szCs w:val="24"/>
        </w:rPr>
        <w:t>ud</w:t>
      </w:r>
      <w:r>
        <w:rPr>
          <w:spacing w:val="1"/>
          <w:sz w:val="24"/>
          <w:szCs w:val="24"/>
        </w:rPr>
        <w:t>z</w:t>
      </w:r>
      <w:r>
        <w:rPr>
          <w:sz w:val="24"/>
          <w:szCs w:val="24"/>
        </w:rPr>
        <w:t>ināt</w:t>
      </w:r>
      <w:r>
        <w:rPr>
          <w:spacing w:val="-1"/>
          <w:sz w:val="24"/>
          <w:szCs w:val="24"/>
        </w:rPr>
        <w:t>ā</w:t>
      </w:r>
      <w:r>
        <w:rPr>
          <w:sz w:val="24"/>
          <w:szCs w:val="24"/>
        </w:rPr>
        <w:t>ju</w:t>
      </w:r>
      <w:r>
        <w:rPr>
          <w:spacing w:val="1"/>
          <w:sz w:val="24"/>
          <w:szCs w:val="24"/>
        </w:rPr>
        <w:t xml:space="preserve"> </w:t>
      </w:r>
      <w:r>
        <w:rPr>
          <w:sz w:val="24"/>
          <w:szCs w:val="24"/>
        </w:rPr>
        <w:t>un</w:t>
      </w:r>
      <w:r>
        <w:rPr>
          <w:spacing w:val="1"/>
          <w:sz w:val="24"/>
          <w:szCs w:val="24"/>
        </w:rPr>
        <w:t xml:space="preserve"> </w:t>
      </w:r>
      <w:r>
        <w:rPr>
          <w:sz w:val="24"/>
          <w:szCs w:val="24"/>
        </w:rPr>
        <w:t>pri</w:t>
      </w:r>
      <w:r>
        <w:rPr>
          <w:spacing w:val="-1"/>
          <w:sz w:val="24"/>
          <w:szCs w:val="24"/>
        </w:rPr>
        <w:t>e</w:t>
      </w:r>
      <w:r>
        <w:rPr>
          <w:sz w:val="24"/>
          <w:szCs w:val="24"/>
        </w:rPr>
        <w:t>kšmetu</w:t>
      </w:r>
      <w:r>
        <w:rPr>
          <w:spacing w:val="1"/>
          <w:sz w:val="24"/>
          <w:szCs w:val="24"/>
        </w:rPr>
        <w:t xml:space="preserve"> </w:t>
      </w:r>
      <w:r w:rsidR="0059528C">
        <w:rPr>
          <w:sz w:val="24"/>
          <w:szCs w:val="24"/>
        </w:rPr>
        <w:t>pedagogu</w:t>
      </w:r>
      <w:r>
        <w:rPr>
          <w:spacing w:val="1"/>
          <w:sz w:val="24"/>
          <w:szCs w:val="24"/>
        </w:rPr>
        <w:t xml:space="preserve"> </w:t>
      </w:r>
      <w:r>
        <w:rPr>
          <w:sz w:val="24"/>
          <w:szCs w:val="24"/>
        </w:rPr>
        <w:t>s</w:t>
      </w:r>
      <w:r>
        <w:rPr>
          <w:spacing w:val="-1"/>
          <w:sz w:val="24"/>
          <w:szCs w:val="24"/>
        </w:rPr>
        <w:t>a</w:t>
      </w:r>
      <w:r>
        <w:rPr>
          <w:sz w:val="24"/>
          <w:szCs w:val="24"/>
        </w:rPr>
        <w:t>d</w:t>
      </w:r>
      <w:r>
        <w:rPr>
          <w:spacing w:val="-1"/>
          <w:sz w:val="24"/>
          <w:szCs w:val="24"/>
        </w:rPr>
        <w:t>a</w:t>
      </w:r>
      <w:r>
        <w:rPr>
          <w:sz w:val="24"/>
          <w:szCs w:val="24"/>
        </w:rPr>
        <w:t xml:space="preserve">rbība </w:t>
      </w:r>
      <w:r>
        <w:rPr>
          <w:spacing w:val="-1"/>
          <w:sz w:val="24"/>
          <w:szCs w:val="24"/>
        </w:rPr>
        <w:t>a</w:t>
      </w:r>
      <w:r>
        <w:rPr>
          <w:sz w:val="24"/>
          <w:szCs w:val="24"/>
        </w:rPr>
        <w:t>r</w:t>
      </w:r>
      <w:r>
        <w:rPr>
          <w:spacing w:val="3"/>
          <w:sz w:val="24"/>
          <w:szCs w:val="24"/>
        </w:rPr>
        <w:t xml:space="preserve"> </w:t>
      </w:r>
      <w:r>
        <w:rPr>
          <w:sz w:val="24"/>
          <w:szCs w:val="24"/>
        </w:rPr>
        <w:t>v</w:t>
      </w:r>
      <w:r>
        <w:rPr>
          <w:spacing w:val="-1"/>
          <w:sz w:val="24"/>
          <w:szCs w:val="24"/>
        </w:rPr>
        <w:t>ecā</w:t>
      </w:r>
      <w:r>
        <w:rPr>
          <w:sz w:val="24"/>
          <w:szCs w:val="24"/>
        </w:rPr>
        <w:t>kiem</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 xml:space="preserve">k </w:t>
      </w:r>
      <w:r>
        <w:rPr>
          <w:spacing w:val="-1"/>
          <w:sz w:val="24"/>
          <w:szCs w:val="24"/>
        </w:rPr>
        <w:t>a</w:t>
      </w:r>
      <w:r>
        <w:rPr>
          <w:sz w:val="24"/>
          <w:szCs w:val="24"/>
        </w:rPr>
        <w:t>tspo</w:t>
      </w:r>
      <w:r>
        <w:rPr>
          <w:spacing w:val="-2"/>
          <w:sz w:val="24"/>
          <w:szCs w:val="24"/>
        </w:rPr>
        <w:t>g</w:t>
      </w:r>
      <w:r>
        <w:rPr>
          <w:sz w:val="24"/>
          <w:szCs w:val="24"/>
        </w:rPr>
        <w:t>uļo</w:t>
      </w:r>
      <w:r>
        <w:rPr>
          <w:spacing w:val="1"/>
          <w:sz w:val="24"/>
          <w:szCs w:val="24"/>
        </w:rPr>
        <w:t>t</w:t>
      </w:r>
      <w:r>
        <w:rPr>
          <w:sz w:val="24"/>
          <w:szCs w:val="24"/>
        </w:rPr>
        <w:t>a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w:t>
      </w:r>
      <w:r>
        <w:rPr>
          <w:spacing w:val="3"/>
          <w:sz w:val="24"/>
          <w:szCs w:val="24"/>
        </w:rPr>
        <w:t xml:space="preserve"> </w:t>
      </w:r>
      <w:r>
        <w:rPr>
          <w:sz w:val="24"/>
          <w:szCs w:val="24"/>
        </w:rPr>
        <w:t>p</w:t>
      </w:r>
      <w:r>
        <w:rPr>
          <w:spacing w:val="-1"/>
          <w:sz w:val="24"/>
          <w:szCs w:val="24"/>
        </w:rPr>
        <w:t>e</w:t>
      </w:r>
      <w:r>
        <w:rPr>
          <w:sz w:val="24"/>
          <w:szCs w:val="24"/>
        </w:rPr>
        <w:t>rsonu l</w:t>
      </w:r>
      <w:r>
        <w:rPr>
          <w:spacing w:val="1"/>
          <w:sz w:val="24"/>
          <w:szCs w:val="24"/>
        </w:rPr>
        <w:t>i</w:t>
      </w:r>
      <w:r>
        <w:rPr>
          <w:spacing w:val="-1"/>
          <w:sz w:val="24"/>
          <w:szCs w:val="24"/>
        </w:rPr>
        <w:t>e</w:t>
      </w:r>
      <w:r>
        <w:rPr>
          <w:sz w:val="24"/>
          <w:szCs w:val="24"/>
        </w:rPr>
        <w:t xml:space="preserve">tās. </w:t>
      </w:r>
      <w:r>
        <w:rPr>
          <w:spacing w:val="1"/>
          <w:sz w:val="24"/>
          <w:szCs w:val="24"/>
        </w:rPr>
        <w:t>Š</w:t>
      </w:r>
      <w:r>
        <w:rPr>
          <w:spacing w:val="-1"/>
          <w:sz w:val="24"/>
          <w:szCs w:val="24"/>
        </w:rPr>
        <w:t>ā</w:t>
      </w:r>
      <w:r>
        <w:rPr>
          <w:sz w:val="24"/>
          <w:szCs w:val="24"/>
        </w:rPr>
        <w:t>d</w:t>
      </w:r>
      <w:r>
        <w:rPr>
          <w:spacing w:val="-1"/>
          <w:sz w:val="24"/>
          <w:szCs w:val="24"/>
        </w:rPr>
        <w:t>a</w:t>
      </w:r>
      <w:r>
        <w:rPr>
          <w:sz w:val="24"/>
          <w:szCs w:val="24"/>
        </w:rPr>
        <w:t>s</w:t>
      </w:r>
      <w:r>
        <w:rPr>
          <w:spacing w:val="1"/>
          <w:sz w:val="24"/>
          <w:szCs w:val="24"/>
        </w:rPr>
        <w:t xml:space="preserve"> </w:t>
      </w:r>
      <w:r>
        <w:rPr>
          <w:spacing w:val="2"/>
          <w:sz w:val="24"/>
          <w:szCs w:val="24"/>
        </w:rPr>
        <w:t>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u</w:t>
      </w:r>
      <w:r>
        <w:rPr>
          <w:spacing w:val="3"/>
          <w:sz w:val="24"/>
          <w:szCs w:val="24"/>
        </w:rPr>
        <w:t xml:space="preserve"> </w:t>
      </w:r>
      <w:r>
        <w:rPr>
          <w:sz w:val="24"/>
          <w:szCs w:val="24"/>
        </w:rPr>
        <w:t>s</w:t>
      </w:r>
      <w:r>
        <w:rPr>
          <w:spacing w:val="-1"/>
          <w:sz w:val="24"/>
          <w:szCs w:val="24"/>
        </w:rPr>
        <w:t>a</w:t>
      </w:r>
      <w:r>
        <w:rPr>
          <w:sz w:val="24"/>
          <w:szCs w:val="24"/>
        </w:rPr>
        <w:t>d</w:t>
      </w:r>
      <w:r>
        <w:rPr>
          <w:spacing w:val="1"/>
          <w:sz w:val="24"/>
          <w:szCs w:val="24"/>
        </w:rPr>
        <w:t>a</w:t>
      </w:r>
      <w:r>
        <w:rPr>
          <w:sz w:val="24"/>
          <w:szCs w:val="24"/>
        </w:rPr>
        <w:t>rbīb</w:t>
      </w:r>
      <w:r>
        <w:rPr>
          <w:spacing w:val="-1"/>
          <w:sz w:val="24"/>
          <w:szCs w:val="24"/>
        </w:rPr>
        <w:t>a</w:t>
      </w:r>
      <w:r>
        <w:rPr>
          <w:sz w:val="24"/>
          <w:szCs w:val="24"/>
        </w:rPr>
        <w:t>s</w:t>
      </w:r>
      <w:r>
        <w:rPr>
          <w:spacing w:val="1"/>
          <w:sz w:val="24"/>
          <w:szCs w:val="24"/>
        </w:rPr>
        <w:t xml:space="preserve"> </w:t>
      </w:r>
      <w:r>
        <w:rPr>
          <w:sz w:val="24"/>
          <w:szCs w:val="24"/>
        </w:rPr>
        <w:t>r</w:t>
      </w:r>
      <w:r>
        <w:rPr>
          <w:spacing w:val="-2"/>
          <w:sz w:val="24"/>
          <w:szCs w:val="24"/>
        </w:rPr>
        <w:t>e</w:t>
      </w:r>
      <w:r>
        <w:rPr>
          <w:spacing w:val="1"/>
          <w:sz w:val="24"/>
          <w:szCs w:val="24"/>
        </w:rPr>
        <w:t>z</w:t>
      </w:r>
      <w:r>
        <w:rPr>
          <w:sz w:val="24"/>
          <w:szCs w:val="24"/>
        </w:rPr>
        <w:t>ul</w:t>
      </w:r>
      <w:r>
        <w:rPr>
          <w:spacing w:val="1"/>
          <w:sz w:val="24"/>
          <w:szCs w:val="24"/>
        </w:rPr>
        <w:t>t</w:t>
      </w:r>
      <w:r>
        <w:rPr>
          <w:spacing w:val="-1"/>
          <w:sz w:val="24"/>
          <w:szCs w:val="24"/>
        </w:rPr>
        <w:t>ā</w:t>
      </w:r>
      <w:r>
        <w:rPr>
          <w:sz w:val="24"/>
          <w:szCs w:val="24"/>
        </w:rPr>
        <w:t>tā ir iesp</w:t>
      </w:r>
      <w:r>
        <w:rPr>
          <w:spacing w:val="-1"/>
          <w:sz w:val="24"/>
          <w:szCs w:val="24"/>
        </w:rPr>
        <w:t>ē</w:t>
      </w:r>
      <w:r>
        <w:rPr>
          <w:spacing w:val="3"/>
          <w:sz w:val="24"/>
          <w:szCs w:val="24"/>
        </w:rPr>
        <w:t>j</w:t>
      </w:r>
      <w:r>
        <w:rPr>
          <w:spacing w:val="-1"/>
          <w:sz w:val="24"/>
          <w:szCs w:val="24"/>
        </w:rPr>
        <w:t>a</w:t>
      </w:r>
      <w:r>
        <w:rPr>
          <w:sz w:val="24"/>
          <w:szCs w:val="24"/>
        </w:rPr>
        <w:t>ms lab</w:t>
      </w:r>
      <w:r>
        <w:rPr>
          <w:spacing w:val="-1"/>
          <w:sz w:val="24"/>
          <w:szCs w:val="24"/>
        </w:rPr>
        <w:t>ā</w:t>
      </w:r>
      <w:r>
        <w:rPr>
          <w:sz w:val="24"/>
          <w:szCs w:val="24"/>
        </w:rPr>
        <w:t>k</w:t>
      </w:r>
      <w:r>
        <w:rPr>
          <w:spacing w:val="1"/>
          <w:sz w:val="24"/>
          <w:szCs w:val="24"/>
        </w:rPr>
        <w:t xml:space="preserve"> </w:t>
      </w:r>
      <w:r>
        <w:rPr>
          <w:sz w:val="24"/>
          <w:szCs w:val="24"/>
        </w:rPr>
        <w:t>i</w:t>
      </w:r>
      <w:r>
        <w:rPr>
          <w:spacing w:val="2"/>
          <w:sz w:val="24"/>
          <w:szCs w:val="24"/>
        </w:rPr>
        <w:t>z</w:t>
      </w:r>
      <w:r>
        <w:rPr>
          <w:sz w:val="24"/>
          <w:szCs w:val="24"/>
        </w:rPr>
        <w:t>pr</w:t>
      </w:r>
      <w:r>
        <w:rPr>
          <w:spacing w:val="-2"/>
          <w:sz w:val="24"/>
          <w:szCs w:val="24"/>
        </w:rPr>
        <w:t>a</w:t>
      </w:r>
      <w:r>
        <w:rPr>
          <w:sz w:val="24"/>
          <w:szCs w:val="24"/>
        </w:rPr>
        <w:t>st</w:t>
      </w:r>
      <w:r>
        <w:rPr>
          <w:spacing w:val="1"/>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w:t>
      </w:r>
      <w:r>
        <w:rPr>
          <w:spacing w:val="1"/>
          <w:sz w:val="24"/>
          <w:szCs w:val="24"/>
        </w:rPr>
        <w:t xml:space="preserve"> </w:t>
      </w:r>
      <w:r>
        <w:rPr>
          <w:sz w:val="24"/>
          <w:szCs w:val="24"/>
        </w:rPr>
        <w:t>probl</w:t>
      </w:r>
      <w:r>
        <w:rPr>
          <w:spacing w:val="-1"/>
          <w:sz w:val="24"/>
          <w:szCs w:val="24"/>
        </w:rPr>
        <w:t>ē</w:t>
      </w:r>
      <w:r>
        <w:rPr>
          <w:sz w:val="24"/>
          <w:szCs w:val="24"/>
        </w:rPr>
        <w:t>mas un</w:t>
      </w:r>
      <w:r>
        <w:rPr>
          <w:spacing w:val="1"/>
          <w:sz w:val="24"/>
          <w:szCs w:val="24"/>
        </w:rPr>
        <w:t xml:space="preserve"> </w:t>
      </w:r>
      <w:r>
        <w:rPr>
          <w:spacing w:val="2"/>
          <w:sz w:val="24"/>
          <w:szCs w:val="24"/>
        </w:rPr>
        <w:t>v</w:t>
      </w:r>
      <w:r>
        <w:rPr>
          <w:spacing w:val="-1"/>
          <w:sz w:val="24"/>
          <w:szCs w:val="24"/>
        </w:rPr>
        <w:t>e</w:t>
      </w:r>
      <w:r>
        <w:rPr>
          <w:sz w:val="24"/>
          <w:szCs w:val="24"/>
        </w:rPr>
        <w:t>ikt</w:t>
      </w:r>
      <w:r>
        <w:rPr>
          <w:spacing w:val="1"/>
          <w:sz w:val="24"/>
          <w:szCs w:val="24"/>
        </w:rPr>
        <w:t xml:space="preserve"> </w:t>
      </w:r>
      <w:r>
        <w:rPr>
          <w:sz w:val="24"/>
          <w:szCs w:val="24"/>
        </w:rPr>
        <w:t>kv</w:t>
      </w:r>
      <w:r>
        <w:rPr>
          <w:spacing w:val="-1"/>
          <w:sz w:val="24"/>
          <w:szCs w:val="24"/>
        </w:rPr>
        <w:t>a</w:t>
      </w:r>
      <w:r>
        <w:rPr>
          <w:spacing w:val="3"/>
          <w:sz w:val="24"/>
          <w:szCs w:val="24"/>
        </w:rPr>
        <w:t>l</w:t>
      </w:r>
      <w:r>
        <w:rPr>
          <w:sz w:val="24"/>
          <w:szCs w:val="24"/>
        </w:rPr>
        <w:t>i</w:t>
      </w:r>
      <w:r>
        <w:rPr>
          <w:spacing w:val="1"/>
          <w:sz w:val="24"/>
          <w:szCs w:val="24"/>
        </w:rPr>
        <w:t>t</w:t>
      </w:r>
      <w:r>
        <w:rPr>
          <w:spacing w:val="-1"/>
          <w:sz w:val="24"/>
          <w:szCs w:val="24"/>
        </w:rPr>
        <w:t>a</w:t>
      </w:r>
      <w:r>
        <w:rPr>
          <w:sz w:val="24"/>
          <w:szCs w:val="24"/>
        </w:rPr>
        <w:t>t</w:t>
      </w:r>
      <w:r>
        <w:rPr>
          <w:spacing w:val="1"/>
          <w:sz w:val="24"/>
          <w:szCs w:val="24"/>
        </w:rPr>
        <w:t>ī</w:t>
      </w:r>
      <w:r>
        <w:rPr>
          <w:sz w:val="24"/>
          <w:szCs w:val="24"/>
        </w:rPr>
        <w:t>v</w:t>
      </w:r>
      <w:r>
        <w:rPr>
          <w:spacing w:val="-1"/>
          <w:sz w:val="24"/>
          <w:szCs w:val="24"/>
        </w:rPr>
        <w:t>ā</w:t>
      </w:r>
      <w:r>
        <w:rPr>
          <w:sz w:val="24"/>
          <w:szCs w:val="24"/>
        </w:rPr>
        <w:t>ku</w:t>
      </w:r>
      <w:r>
        <w:rPr>
          <w:spacing w:val="1"/>
          <w:sz w:val="24"/>
          <w:szCs w:val="24"/>
        </w:rPr>
        <w:t xml:space="preserve"> </w:t>
      </w:r>
      <w:r>
        <w:rPr>
          <w:sz w:val="24"/>
          <w:szCs w:val="24"/>
        </w:rPr>
        <w:t>s</w:t>
      </w:r>
      <w:r>
        <w:rPr>
          <w:spacing w:val="-1"/>
          <w:sz w:val="24"/>
          <w:szCs w:val="24"/>
        </w:rPr>
        <w:t>a</w:t>
      </w:r>
      <w:r>
        <w:rPr>
          <w:sz w:val="24"/>
          <w:szCs w:val="24"/>
        </w:rPr>
        <w:t>d</w:t>
      </w:r>
      <w:r>
        <w:rPr>
          <w:spacing w:val="-1"/>
          <w:sz w:val="24"/>
          <w:szCs w:val="24"/>
        </w:rPr>
        <w:t>a</w:t>
      </w:r>
      <w:r>
        <w:rPr>
          <w:sz w:val="24"/>
          <w:szCs w:val="24"/>
        </w:rPr>
        <w:t>rbību</w:t>
      </w:r>
      <w:r>
        <w:rPr>
          <w:spacing w:val="3"/>
          <w:sz w:val="24"/>
          <w:szCs w:val="24"/>
        </w:rPr>
        <w:t xml:space="preserve"> </w:t>
      </w:r>
      <w:r>
        <w:rPr>
          <w:spacing w:val="-1"/>
          <w:sz w:val="24"/>
          <w:szCs w:val="24"/>
        </w:rPr>
        <w:t>a</w:t>
      </w:r>
      <w:r>
        <w:rPr>
          <w:sz w:val="24"/>
          <w:szCs w:val="24"/>
        </w:rPr>
        <w:t xml:space="preserve">r </w:t>
      </w:r>
      <w:r>
        <w:rPr>
          <w:spacing w:val="2"/>
          <w:sz w:val="24"/>
          <w:szCs w:val="24"/>
        </w:rPr>
        <w:t>v</w:t>
      </w:r>
      <w:r>
        <w:rPr>
          <w:spacing w:val="1"/>
          <w:sz w:val="24"/>
          <w:szCs w:val="24"/>
        </w:rPr>
        <w:t>e</w:t>
      </w:r>
      <w:r>
        <w:rPr>
          <w:spacing w:val="-1"/>
          <w:sz w:val="24"/>
          <w:szCs w:val="24"/>
        </w:rPr>
        <w:t>cā</w:t>
      </w:r>
      <w:r>
        <w:rPr>
          <w:sz w:val="24"/>
          <w:szCs w:val="24"/>
        </w:rPr>
        <w:t>kiem,</w:t>
      </w:r>
      <w:r>
        <w:rPr>
          <w:spacing w:val="1"/>
          <w:sz w:val="24"/>
          <w:szCs w:val="24"/>
        </w:rPr>
        <w:t xml:space="preserve"> </w:t>
      </w:r>
      <w:r>
        <w:rPr>
          <w:sz w:val="24"/>
          <w:szCs w:val="24"/>
        </w:rPr>
        <w:t>dodot r</w:t>
      </w:r>
      <w:r>
        <w:rPr>
          <w:spacing w:val="-2"/>
          <w:sz w:val="24"/>
          <w:szCs w:val="24"/>
        </w:rPr>
        <w:t>e</w:t>
      </w:r>
      <w:r>
        <w:rPr>
          <w:sz w:val="24"/>
          <w:szCs w:val="24"/>
        </w:rPr>
        <w:t>komend</w:t>
      </w:r>
      <w:r>
        <w:rPr>
          <w:spacing w:val="1"/>
          <w:sz w:val="24"/>
          <w:szCs w:val="24"/>
        </w:rPr>
        <w:t>ā</w:t>
      </w:r>
      <w:r>
        <w:rPr>
          <w:spacing w:val="-1"/>
          <w:sz w:val="24"/>
          <w:szCs w:val="24"/>
        </w:rPr>
        <w:t>c</w:t>
      </w:r>
      <w:r>
        <w:rPr>
          <w:sz w:val="24"/>
          <w:szCs w:val="24"/>
        </w:rPr>
        <w:t>i</w:t>
      </w:r>
      <w:r>
        <w:rPr>
          <w:spacing w:val="1"/>
          <w:sz w:val="24"/>
          <w:szCs w:val="24"/>
        </w:rPr>
        <w:t>j</w:t>
      </w:r>
      <w:r>
        <w:rPr>
          <w:spacing w:val="-1"/>
          <w:sz w:val="24"/>
          <w:szCs w:val="24"/>
        </w:rPr>
        <w:t>a</w:t>
      </w:r>
      <w:r>
        <w:rPr>
          <w:sz w:val="24"/>
          <w:szCs w:val="24"/>
        </w:rPr>
        <w:t>s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 aud</w:t>
      </w:r>
      <w:r>
        <w:rPr>
          <w:spacing w:val="1"/>
          <w:sz w:val="24"/>
          <w:szCs w:val="24"/>
        </w:rPr>
        <w:t>z</w:t>
      </w:r>
      <w:r>
        <w:rPr>
          <w:sz w:val="24"/>
          <w:szCs w:val="24"/>
        </w:rPr>
        <w:t>ināš</w:t>
      </w:r>
      <w:r>
        <w:rPr>
          <w:spacing w:val="-1"/>
          <w:sz w:val="24"/>
          <w:szCs w:val="24"/>
        </w:rPr>
        <w:t>a</w:t>
      </w:r>
      <w:r>
        <w:rPr>
          <w:sz w:val="24"/>
          <w:szCs w:val="24"/>
        </w:rPr>
        <w:t>n</w:t>
      </w:r>
      <w:r>
        <w:rPr>
          <w:spacing w:val="-1"/>
          <w:sz w:val="24"/>
          <w:szCs w:val="24"/>
        </w:rPr>
        <w:t>a</w:t>
      </w:r>
      <w:r>
        <w:rPr>
          <w:sz w:val="24"/>
          <w:szCs w:val="24"/>
        </w:rPr>
        <w:t xml:space="preserve">i </w:t>
      </w:r>
      <w:r>
        <w:rPr>
          <w:spacing w:val="-2"/>
          <w:sz w:val="24"/>
          <w:szCs w:val="24"/>
        </w:rPr>
        <w:t>ģ</w:t>
      </w:r>
      <w:r>
        <w:rPr>
          <w:sz w:val="24"/>
          <w:szCs w:val="24"/>
        </w:rPr>
        <w:t>i</w:t>
      </w:r>
      <w:r>
        <w:rPr>
          <w:spacing w:val="1"/>
          <w:sz w:val="24"/>
          <w:szCs w:val="24"/>
        </w:rPr>
        <w:t>m</w:t>
      </w:r>
      <w:r>
        <w:rPr>
          <w:spacing w:val="-1"/>
          <w:sz w:val="24"/>
          <w:szCs w:val="24"/>
        </w:rPr>
        <w:t>e</w:t>
      </w:r>
      <w:r>
        <w:rPr>
          <w:spacing w:val="2"/>
          <w:sz w:val="24"/>
          <w:szCs w:val="24"/>
        </w:rPr>
        <w:t>nē</w:t>
      </w:r>
      <w:r>
        <w:rPr>
          <w:sz w:val="24"/>
          <w:szCs w:val="24"/>
        </w:rPr>
        <w:t>.</w:t>
      </w:r>
    </w:p>
    <w:p w:rsidR="00766EBF" w:rsidRDefault="0059528C" w:rsidP="002E6127">
      <w:pPr>
        <w:ind w:firstLine="720"/>
        <w:jc w:val="both"/>
        <w:rPr>
          <w:sz w:val="24"/>
          <w:szCs w:val="24"/>
        </w:rPr>
      </w:pPr>
      <w:r>
        <w:rPr>
          <w:sz w:val="24"/>
          <w:szCs w:val="24"/>
        </w:rPr>
        <w:t>Par S</w:t>
      </w:r>
      <w:r w:rsidR="00E839B4">
        <w:rPr>
          <w:sz w:val="24"/>
          <w:szCs w:val="24"/>
        </w:rPr>
        <w:t>KOLAS</w:t>
      </w:r>
      <w:r w:rsidR="00766EBF">
        <w:rPr>
          <w:sz w:val="24"/>
          <w:szCs w:val="24"/>
        </w:rPr>
        <w:t xml:space="preserve"> darbu izglītojamo</w:t>
      </w:r>
      <w:r>
        <w:rPr>
          <w:sz w:val="24"/>
          <w:szCs w:val="24"/>
        </w:rPr>
        <w:t xml:space="preserve"> ģimenes var iegūt informāciju S</w:t>
      </w:r>
      <w:r w:rsidR="00E839B4">
        <w:rPr>
          <w:sz w:val="24"/>
          <w:szCs w:val="24"/>
        </w:rPr>
        <w:t>KOLAS</w:t>
      </w:r>
      <w:r w:rsidR="00766EBF">
        <w:rPr>
          <w:sz w:val="24"/>
          <w:szCs w:val="24"/>
        </w:rPr>
        <w:t xml:space="preserve"> mājas lapā, kur ir izveidota speciāla sadaļa “vecākiem”.</w:t>
      </w:r>
    </w:p>
    <w:p w:rsidR="00484BDE" w:rsidRDefault="006F2BF8" w:rsidP="002E6127">
      <w:pPr>
        <w:ind w:firstLine="720"/>
        <w:jc w:val="both"/>
        <w:rPr>
          <w:sz w:val="24"/>
          <w:szCs w:val="24"/>
        </w:rPr>
      </w:pPr>
      <w:r>
        <w:rPr>
          <w:spacing w:val="1"/>
          <w:sz w:val="24"/>
          <w:szCs w:val="24"/>
        </w:rPr>
        <w:t>S</w:t>
      </w:r>
      <w:r w:rsidR="00E839B4">
        <w:rPr>
          <w:sz w:val="24"/>
          <w:szCs w:val="24"/>
        </w:rPr>
        <w:t>KOLAS</w:t>
      </w:r>
      <w:r>
        <w:rPr>
          <w:spacing w:val="1"/>
          <w:sz w:val="24"/>
          <w:szCs w:val="24"/>
        </w:rPr>
        <w:t xml:space="preserve"> </w:t>
      </w:r>
      <w:r>
        <w:rPr>
          <w:sz w:val="24"/>
          <w:szCs w:val="24"/>
        </w:rPr>
        <w:t>v</w:t>
      </w:r>
      <w:r>
        <w:rPr>
          <w:spacing w:val="-1"/>
          <w:sz w:val="24"/>
          <w:szCs w:val="24"/>
        </w:rPr>
        <w:t>ecā</w:t>
      </w:r>
      <w:r>
        <w:rPr>
          <w:sz w:val="24"/>
          <w:szCs w:val="24"/>
        </w:rPr>
        <w:t>ku</w:t>
      </w:r>
      <w:r>
        <w:rPr>
          <w:spacing w:val="1"/>
          <w:sz w:val="24"/>
          <w:szCs w:val="24"/>
        </w:rPr>
        <w:t xml:space="preserve"> </w:t>
      </w:r>
      <w:r>
        <w:rPr>
          <w:sz w:val="24"/>
          <w:szCs w:val="24"/>
        </w:rPr>
        <w:t>s</w:t>
      </w:r>
      <w:r>
        <w:rPr>
          <w:spacing w:val="-1"/>
          <w:sz w:val="24"/>
          <w:szCs w:val="24"/>
        </w:rPr>
        <w:t>a</w:t>
      </w:r>
      <w:r>
        <w:rPr>
          <w:sz w:val="24"/>
          <w:szCs w:val="24"/>
        </w:rPr>
        <w:t>pulc</w:t>
      </w:r>
      <w:r>
        <w:rPr>
          <w:spacing w:val="-1"/>
          <w:sz w:val="24"/>
          <w:szCs w:val="24"/>
        </w:rPr>
        <w:t>ē</w:t>
      </w:r>
      <w:r>
        <w:rPr>
          <w:sz w:val="24"/>
          <w:szCs w:val="24"/>
        </w:rPr>
        <w:t>s</w:t>
      </w:r>
      <w:r>
        <w:rPr>
          <w:spacing w:val="1"/>
          <w:sz w:val="24"/>
          <w:szCs w:val="24"/>
        </w:rPr>
        <w:t xml:space="preserve"> </w:t>
      </w:r>
      <w:r>
        <w:rPr>
          <w:spacing w:val="3"/>
          <w:sz w:val="24"/>
          <w:szCs w:val="24"/>
        </w:rPr>
        <w:t>i</w:t>
      </w:r>
      <w:r>
        <w:rPr>
          <w:sz w:val="24"/>
          <w:szCs w:val="24"/>
        </w:rPr>
        <w:t>r pied</w:t>
      </w:r>
      <w:r>
        <w:rPr>
          <w:spacing w:val="-1"/>
          <w:sz w:val="24"/>
          <w:szCs w:val="24"/>
        </w:rPr>
        <w:t>a</w:t>
      </w:r>
      <w:r>
        <w:rPr>
          <w:sz w:val="24"/>
          <w:szCs w:val="24"/>
        </w:rPr>
        <w:t>l</w:t>
      </w:r>
      <w:r>
        <w:rPr>
          <w:spacing w:val="1"/>
          <w:sz w:val="24"/>
          <w:szCs w:val="24"/>
        </w:rPr>
        <w:t>ī</w:t>
      </w:r>
      <w:r>
        <w:rPr>
          <w:sz w:val="24"/>
          <w:szCs w:val="24"/>
        </w:rPr>
        <w:t>juš</w:t>
      </w:r>
      <w:r>
        <w:rPr>
          <w:spacing w:val="1"/>
          <w:sz w:val="24"/>
          <w:szCs w:val="24"/>
        </w:rPr>
        <w:t>i</w:t>
      </w:r>
      <w:r>
        <w:rPr>
          <w:spacing w:val="-1"/>
          <w:sz w:val="24"/>
          <w:szCs w:val="24"/>
        </w:rPr>
        <w:t>e</w:t>
      </w:r>
      <w:r>
        <w:rPr>
          <w:sz w:val="24"/>
          <w:szCs w:val="24"/>
        </w:rPr>
        <w:t>s</w:t>
      </w:r>
      <w:r>
        <w:rPr>
          <w:spacing w:val="1"/>
          <w:sz w:val="24"/>
          <w:szCs w:val="24"/>
        </w:rPr>
        <w:t xml:space="preserve"> </w:t>
      </w:r>
      <w:r>
        <w:rPr>
          <w:sz w:val="24"/>
          <w:szCs w:val="24"/>
        </w:rPr>
        <w:t>psiholo</w:t>
      </w:r>
      <w:r>
        <w:rPr>
          <w:spacing w:val="-2"/>
          <w:sz w:val="24"/>
          <w:szCs w:val="24"/>
        </w:rPr>
        <w:t>g</w:t>
      </w:r>
      <w:r>
        <w:rPr>
          <w:sz w:val="24"/>
          <w:szCs w:val="24"/>
        </w:rPr>
        <w:t>i,</w:t>
      </w:r>
      <w:r>
        <w:rPr>
          <w:spacing w:val="2"/>
          <w:sz w:val="24"/>
          <w:szCs w:val="24"/>
        </w:rPr>
        <w:t xml:space="preserve"> </w:t>
      </w:r>
      <w:r>
        <w:rPr>
          <w:sz w:val="24"/>
          <w:szCs w:val="24"/>
        </w:rPr>
        <w:t xml:space="preserve">kā </w:t>
      </w:r>
      <w:r>
        <w:rPr>
          <w:spacing w:val="-1"/>
          <w:sz w:val="24"/>
          <w:szCs w:val="24"/>
        </w:rPr>
        <w:t>a</w:t>
      </w:r>
      <w:r>
        <w:rPr>
          <w:sz w:val="24"/>
          <w:szCs w:val="24"/>
        </w:rPr>
        <w:t>rī</w:t>
      </w:r>
      <w:r>
        <w:rPr>
          <w:spacing w:val="1"/>
          <w:sz w:val="24"/>
          <w:szCs w:val="24"/>
        </w:rPr>
        <w:t xml:space="preserve"> </w:t>
      </w:r>
      <w:r>
        <w:rPr>
          <w:sz w:val="24"/>
          <w:szCs w:val="24"/>
        </w:rPr>
        <w:t>g</w:t>
      </w:r>
      <w:r>
        <w:rPr>
          <w:spacing w:val="-1"/>
          <w:sz w:val="24"/>
          <w:szCs w:val="24"/>
        </w:rPr>
        <w:t>a</w:t>
      </w:r>
      <w:r>
        <w:rPr>
          <w:sz w:val="24"/>
          <w:szCs w:val="24"/>
        </w:rPr>
        <w:t>ndrīz</w:t>
      </w:r>
      <w:r>
        <w:rPr>
          <w:spacing w:val="2"/>
          <w:sz w:val="24"/>
          <w:szCs w:val="24"/>
        </w:rPr>
        <w:t xml:space="preserve"> </w:t>
      </w:r>
      <w:r>
        <w:rPr>
          <w:sz w:val="24"/>
          <w:szCs w:val="24"/>
        </w:rPr>
        <w:t>k</w:t>
      </w:r>
      <w:r>
        <w:rPr>
          <w:spacing w:val="-1"/>
          <w:sz w:val="24"/>
          <w:szCs w:val="24"/>
        </w:rPr>
        <w:t>a</w:t>
      </w:r>
      <w:r>
        <w:rPr>
          <w:sz w:val="24"/>
          <w:szCs w:val="24"/>
        </w:rPr>
        <w:t>tru</w:t>
      </w:r>
      <w:r>
        <w:rPr>
          <w:spacing w:val="1"/>
          <w:sz w:val="24"/>
          <w:szCs w:val="24"/>
        </w:rPr>
        <w:t xml:space="preserve"> </w:t>
      </w:r>
      <w:r>
        <w:rPr>
          <w:sz w:val="24"/>
          <w:szCs w:val="24"/>
        </w:rPr>
        <w:t>g</w:t>
      </w:r>
      <w:r>
        <w:rPr>
          <w:spacing w:val="-1"/>
          <w:sz w:val="24"/>
          <w:szCs w:val="24"/>
        </w:rPr>
        <w:t>a</w:t>
      </w:r>
      <w:r>
        <w:rPr>
          <w:sz w:val="24"/>
          <w:szCs w:val="24"/>
        </w:rPr>
        <w:t>du</w:t>
      </w:r>
      <w:r>
        <w:rPr>
          <w:spacing w:val="3"/>
          <w:sz w:val="24"/>
          <w:szCs w:val="24"/>
        </w:rPr>
        <w:t xml:space="preserve"> </w:t>
      </w:r>
      <w:r>
        <w:rPr>
          <w:sz w:val="24"/>
          <w:szCs w:val="24"/>
        </w:rPr>
        <w:t>lek</w:t>
      </w:r>
      <w:r>
        <w:rPr>
          <w:spacing w:val="-1"/>
          <w:sz w:val="24"/>
          <w:szCs w:val="24"/>
        </w:rPr>
        <w:t>c</w:t>
      </w:r>
      <w:r>
        <w:rPr>
          <w:sz w:val="24"/>
          <w:szCs w:val="24"/>
        </w:rPr>
        <w:t>i</w:t>
      </w:r>
      <w:r>
        <w:rPr>
          <w:spacing w:val="1"/>
          <w:sz w:val="24"/>
          <w:szCs w:val="24"/>
        </w:rPr>
        <w:t>j</w:t>
      </w:r>
      <w:r>
        <w:rPr>
          <w:sz w:val="24"/>
          <w:szCs w:val="24"/>
        </w:rPr>
        <w:t xml:space="preserve">u lasa </w:t>
      </w:r>
      <w:r>
        <w:rPr>
          <w:spacing w:val="-1"/>
          <w:sz w:val="24"/>
          <w:szCs w:val="24"/>
        </w:rPr>
        <w:t>ā</w:t>
      </w:r>
      <w:r>
        <w:rPr>
          <w:sz w:val="24"/>
          <w:szCs w:val="24"/>
        </w:rPr>
        <w:t>rsts</w:t>
      </w:r>
      <w:r>
        <w:rPr>
          <w:spacing w:val="2"/>
          <w:sz w:val="24"/>
          <w:szCs w:val="24"/>
        </w:rPr>
        <w:t xml:space="preserve"> </w:t>
      </w:r>
      <w:r>
        <w:rPr>
          <w:sz w:val="24"/>
          <w:szCs w:val="24"/>
        </w:rPr>
        <w:t>–</w:t>
      </w:r>
      <w:r>
        <w:rPr>
          <w:spacing w:val="2"/>
          <w:sz w:val="24"/>
          <w:szCs w:val="24"/>
        </w:rPr>
        <w:t xml:space="preserve"> </w:t>
      </w:r>
      <w:r>
        <w:rPr>
          <w:sz w:val="24"/>
          <w:szCs w:val="24"/>
        </w:rPr>
        <w:t>p</w:t>
      </w:r>
      <w:r>
        <w:rPr>
          <w:spacing w:val="-1"/>
          <w:sz w:val="24"/>
          <w:szCs w:val="24"/>
        </w:rPr>
        <w:t>e</w:t>
      </w:r>
      <w:r>
        <w:rPr>
          <w:sz w:val="24"/>
          <w:szCs w:val="24"/>
        </w:rPr>
        <w:t>diat</w:t>
      </w:r>
      <w:r>
        <w:rPr>
          <w:spacing w:val="-1"/>
          <w:sz w:val="24"/>
          <w:szCs w:val="24"/>
        </w:rPr>
        <w:t>r</w:t>
      </w:r>
      <w:r>
        <w:rPr>
          <w:sz w:val="24"/>
          <w:szCs w:val="24"/>
        </w:rPr>
        <w:t>s</w:t>
      </w:r>
      <w:r>
        <w:rPr>
          <w:spacing w:val="2"/>
          <w:sz w:val="24"/>
          <w:szCs w:val="24"/>
        </w:rPr>
        <w:t xml:space="preserve"> </w:t>
      </w:r>
      <w:r>
        <w:rPr>
          <w:sz w:val="24"/>
          <w:szCs w:val="24"/>
        </w:rPr>
        <w:t>p</w:t>
      </w:r>
      <w:r>
        <w:rPr>
          <w:spacing w:val="-1"/>
          <w:sz w:val="24"/>
          <w:szCs w:val="24"/>
        </w:rPr>
        <w:t>a</w:t>
      </w:r>
      <w:r>
        <w:rPr>
          <w:sz w:val="24"/>
          <w:szCs w:val="24"/>
        </w:rPr>
        <w:t>r</w:t>
      </w:r>
      <w:r>
        <w:rPr>
          <w:spacing w:val="3"/>
          <w:sz w:val="24"/>
          <w:szCs w:val="24"/>
        </w:rPr>
        <w:t xml:space="preserve"> </w:t>
      </w:r>
      <w:r>
        <w:rPr>
          <w:sz w:val="24"/>
          <w:szCs w:val="24"/>
        </w:rPr>
        <w:t>jauni</w:t>
      </w:r>
      <w:r>
        <w:rPr>
          <w:spacing w:val="-1"/>
          <w:sz w:val="24"/>
          <w:szCs w:val="24"/>
        </w:rPr>
        <w:t>e</w:t>
      </w:r>
      <w:r>
        <w:rPr>
          <w:sz w:val="24"/>
          <w:szCs w:val="24"/>
        </w:rPr>
        <w:t>šu</w:t>
      </w:r>
      <w:r>
        <w:rPr>
          <w:spacing w:val="2"/>
          <w:sz w:val="24"/>
          <w:szCs w:val="24"/>
        </w:rPr>
        <w:t xml:space="preserve"> </w:t>
      </w:r>
      <w:r>
        <w:rPr>
          <w:sz w:val="24"/>
          <w:szCs w:val="24"/>
        </w:rPr>
        <w:t>v</w:t>
      </w:r>
      <w:r>
        <w:rPr>
          <w:spacing w:val="-1"/>
          <w:sz w:val="24"/>
          <w:szCs w:val="24"/>
        </w:rPr>
        <w:t>ec</w:t>
      </w:r>
      <w:r>
        <w:rPr>
          <w:sz w:val="24"/>
          <w:szCs w:val="24"/>
        </w:rPr>
        <w:t>umposmu</w:t>
      </w:r>
      <w:r>
        <w:rPr>
          <w:spacing w:val="2"/>
          <w:sz w:val="24"/>
          <w:szCs w:val="24"/>
        </w:rPr>
        <w:t xml:space="preserve"> </w:t>
      </w:r>
      <w:r>
        <w:rPr>
          <w:sz w:val="24"/>
          <w:szCs w:val="24"/>
        </w:rPr>
        <w:t>īpatnībām</w:t>
      </w:r>
      <w:r>
        <w:rPr>
          <w:spacing w:val="2"/>
          <w:sz w:val="24"/>
          <w:szCs w:val="24"/>
        </w:rPr>
        <w:t xml:space="preserve"> </w:t>
      </w:r>
      <w:r>
        <w:rPr>
          <w:sz w:val="24"/>
          <w:szCs w:val="24"/>
        </w:rPr>
        <w:t>un</w:t>
      </w:r>
      <w:r>
        <w:rPr>
          <w:spacing w:val="2"/>
          <w:sz w:val="24"/>
          <w:szCs w:val="24"/>
        </w:rPr>
        <w:t xml:space="preserve"> </w:t>
      </w:r>
      <w:r>
        <w:rPr>
          <w:spacing w:val="-1"/>
          <w:sz w:val="24"/>
          <w:szCs w:val="24"/>
        </w:rPr>
        <w:t>a</w:t>
      </w:r>
      <w:r>
        <w:rPr>
          <w:sz w:val="24"/>
          <w:szCs w:val="24"/>
        </w:rPr>
        <w:t>pmā</w:t>
      </w:r>
      <w:r>
        <w:rPr>
          <w:spacing w:val="-1"/>
          <w:sz w:val="24"/>
          <w:szCs w:val="24"/>
        </w:rPr>
        <w:t>c</w:t>
      </w:r>
      <w:r>
        <w:rPr>
          <w:sz w:val="24"/>
          <w:szCs w:val="24"/>
        </w:rPr>
        <w:t>a</w:t>
      </w:r>
      <w:r>
        <w:rPr>
          <w:spacing w:val="1"/>
          <w:sz w:val="24"/>
          <w:szCs w:val="24"/>
        </w:rPr>
        <w:t xml:space="preserve"> </w:t>
      </w:r>
      <w:r>
        <w:rPr>
          <w:sz w:val="24"/>
          <w:szCs w:val="24"/>
        </w:rPr>
        <w:t>v</w:t>
      </w:r>
      <w:r>
        <w:rPr>
          <w:spacing w:val="1"/>
          <w:sz w:val="24"/>
          <w:szCs w:val="24"/>
        </w:rPr>
        <w:t>e</w:t>
      </w:r>
      <w:r>
        <w:rPr>
          <w:spacing w:val="-1"/>
          <w:sz w:val="24"/>
          <w:szCs w:val="24"/>
        </w:rPr>
        <w:t>cā</w:t>
      </w:r>
      <w:r>
        <w:rPr>
          <w:sz w:val="24"/>
          <w:szCs w:val="24"/>
        </w:rPr>
        <w:t>kus</w:t>
      </w:r>
      <w:r>
        <w:rPr>
          <w:spacing w:val="2"/>
          <w:sz w:val="24"/>
          <w:szCs w:val="24"/>
        </w:rPr>
        <w:t xml:space="preserve"> </w:t>
      </w:r>
      <w:r>
        <w:rPr>
          <w:spacing w:val="4"/>
          <w:sz w:val="24"/>
          <w:szCs w:val="24"/>
        </w:rPr>
        <w:t>p</w:t>
      </w:r>
      <w:r>
        <w:rPr>
          <w:spacing w:val="-1"/>
          <w:sz w:val="24"/>
          <w:szCs w:val="24"/>
        </w:rPr>
        <w:t>a</w:t>
      </w:r>
      <w:r>
        <w:rPr>
          <w:spacing w:val="1"/>
          <w:sz w:val="24"/>
          <w:szCs w:val="24"/>
        </w:rPr>
        <w:t>r</w:t>
      </w:r>
      <w:r>
        <w:rPr>
          <w:spacing w:val="-1"/>
          <w:sz w:val="24"/>
          <w:szCs w:val="24"/>
        </w:rPr>
        <w:t>e</w:t>
      </w:r>
      <w:r>
        <w:rPr>
          <w:sz w:val="24"/>
          <w:szCs w:val="24"/>
        </w:rPr>
        <w:t>i</w:t>
      </w:r>
      <w:r>
        <w:rPr>
          <w:spacing w:val="2"/>
          <w:sz w:val="24"/>
          <w:szCs w:val="24"/>
        </w:rPr>
        <w:t>z</w:t>
      </w:r>
      <w:r>
        <w:rPr>
          <w:spacing w:val="-1"/>
          <w:sz w:val="24"/>
          <w:szCs w:val="24"/>
        </w:rPr>
        <w:t>a</w:t>
      </w:r>
      <w:r>
        <w:rPr>
          <w:sz w:val="24"/>
          <w:szCs w:val="24"/>
        </w:rPr>
        <w:t>i rī</w:t>
      </w:r>
      <w:r>
        <w:rPr>
          <w:spacing w:val="-1"/>
          <w:sz w:val="24"/>
          <w:szCs w:val="24"/>
        </w:rPr>
        <w:t>c</w:t>
      </w:r>
      <w:r>
        <w:rPr>
          <w:sz w:val="24"/>
          <w:szCs w:val="24"/>
        </w:rPr>
        <w:t>ībai</w:t>
      </w:r>
      <w:r>
        <w:rPr>
          <w:spacing w:val="2"/>
          <w:sz w:val="24"/>
          <w:szCs w:val="24"/>
        </w:rPr>
        <w:t xml:space="preserve"> </w:t>
      </w:r>
      <w:r>
        <w:rPr>
          <w:sz w:val="24"/>
          <w:szCs w:val="24"/>
        </w:rPr>
        <w:t>n</w:t>
      </w:r>
      <w:r>
        <w:rPr>
          <w:spacing w:val="-1"/>
          <w:sz w:val="24"/>
          <w:szCs w:val="24"/>
        </w:rPr>
        <w:t>e</w:t>
      </w:r>
      <w:r>
        <w:rPr>
          <w:sz w:val="24"/>
          <w:szCs w:val="24"/>
        </w:rPr>
        <w:t>stand</w:t>
      </w:r>
      <w:r>
        <w:rPr>
          <w:spacing w:val="-1"/>
          <w:sz w:val="24"/>
          <w:szCs w:val="24"/>
        </w:rPr>
        <w:t>a</w:t>
      </w:r>
      <w:r>
        <w:rPr>
          <w:sz w:val="24"/>
          <w:szCs w:val="24"/>
        </w:rPr>
        <w:t>rta</w:t>
      </w:r>
      <w:r>
        <w:rPr>
          <w:spacing w:val="1"/>
          <w:sz w:val="24"/>
          <w:szCs w:val="24"/>
        </w:rPr>
        <w:t xml:space="preserve"> </w:t>
      </w:r>
      <w:r>
        <w:rPr>
          <w:sz w:val="24"/>
          <w:szCs w:val="24"/>
        </w:rPr>
        <w:t>si</w:t>
      </w:r>
      <w:r>
        <w:rPr>
          <w:spacing w:val="1"/>
          <w:sz w:val="24"/>
          <w:szCs w:val="24"/>
        </w:rPr>
        <w:t>t</w:t>
      </w:r>
      <w:r>
        <w:rPr>
          <w:sz w:val="24"/>
          <w:szCs w:val="24"/>
        </w:rPr>
        <w:t>u</w:t>
      </w:r>
      <w:r>
        <w:rPr>
          <w:spacing w:val="-1"/>
          <w:sz w:val="24"/>
          <w:szCs w:val="24"/>
        </w:rPr>
        <w:t>ā</w:t>
      </w:r>
      <w:r>
        <w:rPr>
          <w:spacing w:val="1"/>
          <w:sz w:val="24"/>
          <w:szCs w:val="24"/>
        </w:rPr>
        <w:t>c</w:t>
      </w:r>
      <w:r>
        <w:rPr>
          <w:sz w:val="24"/>
          <w:szCs w:val="24"/>
        </w:rPr>
        <w:t>i</w:t>
      </w:r>
      <w:r>
        <w:rPr>
          <w:spacing w:val="1"/>
          <w:sz w:val="24"/>
          <w:szCs w:val="24"/>
        </w:rPr>
        <w:t>j</w:t>
      </w:r>
      <w:r>
        <w:rPr>
          <w:spacing w:val="-1"/>
          <w:sz w:val="24"/>
          <w:szCs w:val="24"/>
        </w:rPr>
        <w:t>ā</w:t>
      </w:r>
      <w:r>
        <w:rPr>
          <w:spacing w:val="2"/>
          <w:sz w:val="24"/>
          <w:szCs w:val="24"/>
        </w:rPr>
        <w:t>s</w:t>
      </w:r>
      <w:r>
        <w:rPr>
          <w:sz w:val="24"/>
          <w:szCs w:val="24"/>
        </w:rPr>
        <w:t>,</w:t>
      </w:r>
      <w:r>
        <w:rPr>
          <w:spacing w:val="2"/>
          <w:sz w:val="24"/>
          <w:szCs w:val="24"/>
        </w:rPr>
        <w:t xml:space="preserve"> </w:t>
      </w:r>
      <w:r>
        <w:rPr>
          <w:sz w:val="24"/>
          <w:szCs w:val="24"/>
        </w:rPr>
        <w:t>ja</w:t>
      </w:r>
      <w:r>
        <w:rPr>
          <w:spacing w:val="1"/>
          <w:sz w:val="24"/>
          <w:szCs w:val="24"/>
        </w:rPr>
        <w:t xml:space="preserve"> </w:t>
      </w:r>
      <w:r>
        <w:rPr>
          <w:sz w:val="24"/>
          <w:szCs w:val="24"/>
        </w:rPr>
        <w:t>b</w:t>
      </w:r>
      <w:r>
        <w:rPr>
          <w:spacing w:val="-1"/>
          <w:sz w:val="24"/>
          <w:szCs w:val="24"/>
        </w:rPr>
        <w:t>ē</w:t>
      </w:r>
      <w:r>
        <w:rPr>
          <w:sz w:val="24"/>
          <w:szCs w:val="24"/>
        </w:rPr>
        <w:t>rns</w:t>
      </w:r>
      <w:r>
        <w:rPr>
          <w:spacing w:val="1"/>
          <w:sz w:val="24"/>
          <w:szCs w:val="24"/>
        </w:rPr>
        <w:t xml:space="preserve"> </w:t>
      </w:r>
      <w:r>
        <w:rPr>
          <w:sz w:val="24"/>
          <w:szCs w:val="24"/>
        </w:rPr>
        <w:t>ir</w:t>
      </w:r>
      <w:r>
        <w:rPr>
          <w:spacing w:val="2"/>
          <w:sz w:val="24"/>
          <w:szCs w:val="24"/>
        </w:rPr>
        <w:t xml:space="preserve"> l</w:t>
      </w:r>
      <w:r>
        <w:rPr>
          <w:sz w:val="24"/>
          <w:szCs w:val="24"/>
        </w:rPr>
        <w:t>ietoj</w:t>
      </w:r>
      <w:r>
        <w:rPr>
          <w:spacing w:val="1"/>
          <w:sz w:val="24"/>
          <w:szCs w:val="24"/>
        </w:rPr>
        <w:t>i</w:t>
      </w:r>
      <w:r>
        <w:rPr>
          <w:sz w:val="24"/>
          <w:szCs w:val="24"/>
        </w:rPr>
        <w:t xml:space="preserve">s </w:t>
      </w:r>
      <w:r>
        <w:rPr>
          <w:spacing w:val="-1"/>
          <w:sz w:val="24"/>
          <w:szCs w:val="24"/>
        </w:rPr>
        <w:t>a</w:t>
      </w:r>
      <w:r>
        <w:rPr>
          <w:sz w:val="24"/>
          <w:szCs w:val="24"/>
        </w:rPr>
        <w:t>lkoho</w:t>
      </w:r>
      <w:r>
        <w:rPr>
          <w:spacing w:val="1"/>
          <w:sz w:val="24"/>
          <w:szCs w:val="24"/>
        </w:rPr>
        <w:t>l</w:t>
      </w:r>
      <w:r>
        <w:rPr>
          <w:sz w:val="24"/>
          <w:szCs w:val="24"/>
        </w:rPr>
        <w:t>u,</w:t>
      </w:r>
      <w:r>
        <w:rPr>
          <w:spacing w:val="2"/>
          <w:sz w:val="24"/>
          <w:szCs w:val="24"/>
        </w:rPr>
        <w:t xml:space="preserve"> </w:t>
      </w:r>
      <w:r>
        <w:rPr>
          <w:sz w:val="24"/>
          <w:szCs w:val="24"/>
        </w:rPr>
        <w:t>n</w:t>
      </w:r>
      <w:r>
        <w:rPr>
          <w:spacing w:val="-1"/>
          <w:sz w:val="24"/>
          <w:szCs w:val="24"/>
        </w:rPr>
        <w:t>a</w:t>
      </w:r>
      <w:r>
        <w:rPr>
          <w:sz w:val="24"/>
          <w:szCs w:val="24"/>
        </w:rPr>
        <w:t>rkotik</w:t>
      </w:r>
      <w:r>
        <w:rPr>
          <w:spacing w:val="-1"/>
          <w:sz w:val="24"/>
          <w:szCs w:val="24"/>
        </w:rPr>
        <w:t>a</w:t>
      </w:r>
      <w:r>
        <w:rPr>
          <w:sz w:val="24"/>
          <w:szCs w:val="24"/>
        </w:rPr>
        <w:t>s</w:t>
      </w:r>
      <w:r>
        <w:rPr>
          <w:spacing w:val="2"/>
          <w:sz w:val="24"/>
          <w:szCs w:val="24"/>
        </w:rPr>
        <w:t xml:space="preserve"> </w:t>
      </w:r>
      <w:r>
        <w:rPr>
          <w:sz w:val="24"/>
          <w:szCs w:val="24"/>
        </w:rPr>
        <w:t>v</w:t>
      </w:r>
      <w:r>
        <w:rPr>
          <w:spacing w:val="-1"/>
          <w:sz w:val="24"/>
          <w:szCs w:val="24"/>
        </w:rPr>
        <w:t>a</w:t>
      </w:r>
      <w:r>
        <w:rPr>
          <w:sz w:val="24"/>
          <w:szCs w:val="24"/>
        </w:rPr>
        <w:t xml:space="preserve">i </w:t>
      </w:r>
      <w:r>
        <w:rPr>
          <w:spacing w:val="-1"/>
          <w:sz w:val="24"/>
          <w:szCs w:val="24"/>
        </w:rPr>
        <w:t>c</w:t>
      </w:r>
      <w:r>
        <w:rPr>
          <w:sz w:val="24"/>
          <w:szCs w:val="24"/>
        </w:rPr>
        <w:t>i</w:t>
      </w:r>
      <w:r>
        <w:rPr>
          <w:spacing w:val="1"/>
          <w:sz w:val="24"/>
          <w:szCs w:val="24"/>
        </w:rPr>
        <w:t>t</w:t>
      </w:r>
      <w:r>
        <w:rPr>
          <w:spacing w:val="-1"/>
          <w:sz w:val="24"/>
          <w:szCs w:val="24"/>
        </w:rPr>
        <w:t>a</w:t>
      </w:r>
      <w:r>
        <w:rPr>
          <w:sz w:val="24"/>
          <w:szCs w:val="24"/>
        </w:rPr>
        <w:t>s</w:t>
      </w:r>
      <w:r>
        <w:rPr>
          <w:spacing w:val="2"/>
          <w:sz w:val="24"/>
          <w:szCs w:val="24"/>
        </w:rPr>
        <w:t xml:space="preserve"> </w:t>
      </w:r>
      <w:r>
        <w:rPr>
          <w:spacing w:val="-1"/>
          <w:sz w:val="24"/>
          <w:szCs w:val="24"/>
        </w:rPr>
        <w:t>a</w:t>
      </w:r>
      <w:r>
        <w:rPr>
          <w:spacing w:val="3"/>
          <w:sz w:val="24"/>
          <w:szCs w:val="24"/>
        </w:rPr>
        <w:t>t</w:t>
      </w:r>
      <w:r>
        <w:rPr>
          <w:sz w:val="24"/>
          <w:szCs w:val="24"/>
        </w:rPr>
        <w:t>k</w:t>
      </w:r>
      <w:r>
        <w:rPr>
          <w:spacing w:val="-1"/>
          <w:sz w:val="24"/>
          <w:szCs w:val="24"/>
        </w:rPr>
        <w:t>a</w:t>
      </w:r>
      <w:r>
        <w:rPr>
          <w:sz w:val="24"/>
          <w:szCs w:val="24"/>
        </w:rPr>
        <w:t>rīb</w:t>
      </w:r>
      <w:r>
        <w:rPr>
          <w:spacing w:val="-1"/>
          <w:sz w:val="24"/>
          <w:szCs w:val="24"/>
        </w:rPr>
        <w:t>a</w:t>
      </w:r>
      <w:r>
        <w:rPr>
          <w:sz w:val="24"/>
          <w:szCs w:val="24"/>
        </w:rPr>
        <w:t>s viel</w:t>
      </w:r>
      <w:r>
        <w:rPr>
          <w:spacing w:val="-1"/>
          <w:sz w:val="24"/>
          <w:szCs w:val="24"/>
        </w:rPr>
        <w:t>a</w:t>
      </w:r>
      <w:r>
        <w:rPr>
          <w:sz w:val="24"/>
          <w:szCs w:val="24"/>
        </w:rPr>
        <w:t xml:space="preserve">s, </w:t>
      </w:r>
      <w:r>
        <w:rPr>
          <w:spacing w:val="-1"/>
          <w:sz w:val="24"/>
          <w:szCs w:val="24"/>
        </w:rPr>
        <w:t>a</w:t>
      </w:r>
      <w:r>
        <w:rPr>
          <w:sz w:val="24"/>
          <w:szCs w:val="24"/>
        </w:rPr>
        <w:t>n</w:t>
      </w:r>
      <w:r>
        <w:rPr>
          <w:spacing w:val="-1"/>
          <w:sz w:val="24"/>
          <w:szCs w:val="24"/>
        </w:rPr>
        <w:t>a</w:t>
      </w:r>
      <w:r>
        <w:rPr>
          <w:sz w:val="24"/>
          <w:szCs w:val="24"/>
        </w:rPr>
        <w:t>l</w:t>
      </w:r>
      <w:r>
        <w:rPr>
          <w:spacing w:val="1"/>
          <w:sz w:val="24"/>
          <w:szCs w:val="24"/>
        </w:rPr>
        <w:t>iz</w:t>
      </w:r>
      <w:r>
        <w:rPr>
          <w:sz w:val="24"/>
          <w:szCs w:val="24"/>
        </w:rPr>
        <w:t>ē</w:t>
      </w:r>
      <w:r>
        <w:rPr>
          <w:spacing w:val="-1"/>
          <w:sz w:val="24"/>
          <w:szCs w:val="24"/>
        </w:rPr>
        <w:t xml:space="preserve"> </w:t>
      </w:r>
      <w:r>
        <w:rPr>
          <w:sz w:val="24"/>
          <w:szCs w:val="24"/>
        </w:rPr>
        <w:t>g</w:t>
      </w:r>
      <w:r>
        <w:rPr>
          <w:spacing w:val="-1"/>
          <w:sz w:val="24"/>
          <w:szCs w:val="24"/>
        </w:rPr>
        <w:t>a</w:t>
      </w:r>
      <w:r>
        <w:rPr>
          <w:sz w:val="24"/>
          <w:szCs w:val="24"/>
        </w:rPr>
        <w:t>dī</w:t>
      </w:r>
      <w:r>
        <w:rPr>
          <w:spacing w:val="1"/>
          <w:sz w:val="24"/>
          <w:szCs w:val="24"/>
        </w:rPr>
        <w:t>j</w:t>
      </w:r>
      <w:r>
        <w:rPr>
          <w:sz w:val="24"/>
          <w:szCs w:val="24"/>
        </w:rPr>
        <w:t>umus, meklē</w:t>
      </w:r>
      <w:r>
        <w:rPr>
          <w:spacing w:val="-1"/>
          <w:sz w:val="24"/>
          <w:szCs w:val="24"/>
        </w:rPr>
        <w:t xml:space="preserve"> </w:t>
      </w:r>
      <w:r>
        <w:rPr>
          <w:sz w:val="24"/>
          <w:szCs w:val="24"/>
        </w:rPr>
        <w:t>kopī</w:t>
      </w:r>
      <w:r>
        <w:rPr>
          <w:spacing w:val="-2"/>
          <w:sz w:val="24"/>
          <w:szCs w:val="24"/>
        </w:rPr>
        <w:t>g</w:t>
      </w:r>
      <w:r>
        <w:rPr>
          <w:sz w:val="24"/>
          <w:szCs w:val="24"/>
        </w:rPr>
        <w:t>us risin</w:t>
      </w:r>
      <w:r>
        <w:rPr>
          <w:spacing w:val="-1"/>
          <w:sz w:val="24"/>
          <w:szCs w:val="24"/>
        </w:rPr>
        <w:t>ā</w:t>
      </w:r>
      <w:r>
        <w:rPr>
          <w:sz w:val="24"/>
          <w:szCs w:val="24"/>
        </w:rPr>
        <w:t>j</w:t>
      </w:r>
      <w:r>
        <w:rPr>
          <w:spacing w:val="3"/>
          <w:sz w:val="24"/>
          <w:szCs w:val="24"/>
        </w:rPr>
        <w:t>u</w:t>
      </w:r>
      <w:r>
        <w:rPr>
          <w:sz w:val="24"/>
          <w:szCs w:val="24"/>
        </w:rPr>
        <w:t>mus.</w:t>
      </w:r>
    </w:p>
    <w:p w:rsidR="00484BDE" w:rsidRDefault="006F2BF8" w:rsidP="002E6127">
      <w:pPr>
        <w:ind w:firstLine="720"/>
        <w:jc w:val="both"/>
        <w:rPr>
          <w:sz w:val="24"/>
          <w:szCs w:val="24"/>
        </w:rPr>
      </w:pPr>
      <w:r>
        <w:rPr>
          <w:spacing w:val="1"/>
          <w:sz w:val="24"/>
          <w:szCs w:val="24"/>
        </w:rPr>
        <w:t>S</w:t>
      </w:r>
      <w:r>
        <w:rPr>
          <w:sz w:val="24"/>
          <w:szCs w:val="24"/>
        </w:rPr>
        <w:t>i</w:t>
      </w:r>
      <w:r>
        <w:rPr>
          <w:spacing w:val="1"/>
          <w:sz w:val="24"/>
          <w:szCs w:val="24"/>
        </w:rPr>
        <w:t>t</w:t>
      </w:r>
      <w:r>
        <w:rPr>
          <w:sz w:val="24"/>
          <w:szCs w:val="24"/>
        </w:rPr>
        <w:t>u</w:t>
      </w:r>
      <w:r>
        <w:rPr>
          <w:spacing w:val="-1"/>
          <w:sz w:val="24"/>
          <w:szCs w:val="24"/>
        </w:rPr>
        <w:t>āc</w:t>
      </w:r>
      <w:r>
        <w:rPr>
          <w:sz w:val="24"/>
          <w:szCs w:val="24"/>
        </w:rPr>
        <w:t>i</w:t>
      </w:r>
      <w:r>
        <w:rPr>
          <w:spacing w:val="1"/>
          <w:sz w:val="24"/>
          <w:szCs w:val="24"/>
        </w:rPr>
        <w:t>j</w:t>
      </w:r>
      <w:r>
        <w:rPr>
          <w:spacing w:val="-1"/>
          <w:sz w:val="24"/>
          <w:szCs w:val="24"/>
        </w:rPr>
        <w:t>ā</w:t>
      </w:r>
      <w:r>
        <w:rPr>
          <w:sz w:val="24"/>
          <w:szCs w:val="24"/>
        </w:rPr>
        <w:t>s,</w:t>
      </w:r>
      <w:r>
        <w:rPr>
          <w:spacing w:val="2"/>
          <w:sz w:val="24"/>
          <w:szCs w:val="24"/>
        </w:rPr>
        <w:t xml:space="preserve"> </w:t>
      </w:r>
      <w:r>
        <w:rPr>
          <w:sz w:val="24"/>
          <w:szCs w:val="24"/>
        </w:rPr>
        <w:t>k</w:t>
      </w:r>
      <w:r>
        <w:rPr>
          <w:spacing w:val="-1"/>
          <w:sz w:val="24"/>
          <w:szCs w:val="24"/>
        </w:rPr>
        <w:t>a</w:t>
      </w:r>
      <w:r>
        <w:rPr>
          <w:sz w:val="24"/>
          <w:szCs w:val="24"/>
        </w:rPr>
        <w:t>d</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 xml:space="preserve"> </w:t>
      </w:r>
      <w:r>
        <w:rPr>
          <w:sz w:val="24"/>
          <w:szCs w:val="24"/>
        </w:rPr>
        <w:t>no</w:t>
      </w:r>
      <w:r>
        <w:rPr>
          <w:spacing w:val="2"/>
          <w:sz w:val="24"/>
          <w:szCs w:val="24"/>
        </w:rPr>
        <w:t>v</w:t>
      </w:r>
      <w:r>
        <w:rPr>
          <w:spacing w:val="1"/>
          <w:sz w:val="24"/>
          <w:szCs w:val="24"/>
        </w:rPr>
        <w:t>ē</w:t>
      </w:r>
      <w:r>
        <w:rPr>
          <w:sz w:val="24"/>
          <w:szCs w:val="24"/>
        </w:rPr>
        <w:t>rota v</w:t>
      </w:r>
      <w:r>
        <w:rPr>
          <w:spacing w:val="1"/>
          <w:sz w:val="24"/>
          <w:szCs w:val="24"/>
        </w:rPr>
        <w:t>e</w:t>
      </w:r>
      <w:r>
        <w:rPr>
          <w:spacing w:val="-1"/>
          <w:sz w:val="24"/>
          <w:szCs w:val="24"/>
        </w:rPr>
        <w:t>cā</w:t>
      </w:r>
      <w:r>
        <w:rPr>
          <w:sz w:val="24"/>
          <w:szCs w:val="24"/>
        </w:rPr>
        <w:t>ku</w:t>
      </w:r>
      <w:r>
        <w:rPr>
          <w:spacing w:val="1"/>
          <w:sz w:val="24"/>
          <w:szCs w:val="24"/>
        </w:rPr>
        <w:t xml:space="preserve"> </w:t>
      </w:r>
      <w:r>
        <w:rPr>
          <w:spacing w:val="2"/>
          <w:sz w:val="24"/>
          <w:szCs w:val="24"/>
        </w:rPr>
        <w:t>b</w:t>
      </w:r>
      <w:r>
        <w:rPr>
          <w:spacing w:val="-1"/>
          <w:sz w:val="24"/>
          <w:szCs w:val="24"/>
        </w:rPr>
        <w:t>e</w:t>
      </w:r>
      <w:r>
        <w:rPr>
          <w:spacing w:val="1"/>
          <w:sz w:val="24"/>
          <w:szCs w:val="24"/>
        </w:rPr>
        <w:t>z</w:t>
      </w:r>
      <w:r>
        <w:rPr>
          <w:sz w:val="24"/>
          <w:szCs w:val="24"/>
        </w:rPr>
        <w:t>sp</w:t>
      </w:r>
      <w:r>
        <w:rPr>
          <w:spacing w:val="-1"/>
          <w:sz w:val="24"/>
          <w:szCs w:val="24"/>
        </w:rPr>
        <w:t>ēc</w:t>
      </w:r>
      <w:r>
        <w:rPr>
          <w:sz w:val="24"/>
          <w:szCs w:val="24"/>
        </w:rPr>
        <w:t>ība</w:t>
      </w:r>
      <w:r>
        <w:rPr>
          <w:spacing w:val="3"/>
          <w:sz w:val="24"/>
          <w:szCs w:val="24"/>
        </w:rPr>
        <w:t xml:space="preserve"> </w:t>
      </w:r>
      <w:r>
        <w:rPr>
          <w:spacing w:val="2"/>
          <w:sz w:val="24"/>
          <w:szCs w:val="24"/>
        </w:rPr>
        <w:t>b</w:t>
      </w:r>
      <w:r>
        <w:rPr>
          <w:spacing w:val="-1"/>
          <w:sz w:val="24"/>
          <w:szCs w:val="24"/>
        </w:rPr>
        <w:t>ē</w:t>
      </w:r>
      <w:r>
        <w:rPr>
          <w:sz w:val="24"/>
          <w:szCs w:val="24"/>
        </w:rPr>
        <w:t>rna</w:t>
      </w:r>
      <w:r>
        <w:rPr>
          <w:spacing w:val="2"/>
          <w:sz w:val="24"/>
          <w:szCs w:val="24"/>
        </w:rPr>
        <w:t xml:space="preserve"> </w:t>
      </w:r>
      <w:r>
        <w:rPr>
          <w:spacing w:val="-1"/>
          <w:sz w:val="24"/>
          <w:szCs w:val="24"/>
        </w:rPr>
        <w:t>a</w:t>
      </w:r>
      <w:r>
        <w:rPr>
          <w:sz w:val="24"/>
          <w:szCs w:val="24"/>
        </w:rPr>
        <w:t>ud</w:t>
      </w:r>
      <w:r>
        <w:rPr>
          <w:spacing w:val="1"/>
          <w:sz w:val="24"/>
          <w:szCs w:val="24"/>
        </w:rPr>
        <w:t>z</w:t>
      </w:r>
      <w:r>
        <w:rPr>
          <w:sz w:val="24"/>
          <w:szCs w:val="24"/>
        </w:rPr>
        <w:t>ināš</w:t>
      </w:r>
      <w:r>
        <w:rPr>
          <w:spacing w:val="-1"/>
          <w:sz w:val="24"/>
          <w:szCs w:val="24"/>
        </w:rPr>
        <w:t>a</w:t>
      </w:r>
      <w:r>
        <w:rPr>
          <w:sz w:val="24"/>
          <w:szCs w:val="24"/>
        </w:rPr>
        <w:t>n</w:t>
      </w:r>
      <w:r>
        <w:rPr>
          <w:spacing w:val="-1"/>
          <w:sz w:val="24"/>
          <w:szCs w:val="24"/>
        </w:rPr>
        <w:t>ā</w:t>
      </w:r>
      <w:r>
        <w:rPr>
          <w:sz w:val="24"/>
          <w:szCs w:val="24"/>
        </w:rPr>
        <w:t>,</w:t>
      </w:r>
      <w:r>
        <w:rPr>
          <w:spacing w:val="4"/>
          <w:sz w:val="24"/>
          <w:szCs w:val="24"/>
        </w:rPr>
        <w:t xml:space="preserve"> </w:t>
      </w:r>
      <w:r w:rsidR="0059528C">
        <w:rPr>
          <w:sz w:val="24"/>
          <w:szCs w:val="24"/>
        </w:rPr>
        <w:t>S</w:t>
      </w:r>
      <w:r w:rsidR="00E839B4">
        <w:rPr>
          <w:sz w:val="24"/>
          <w:szCs w:val="24"/>
        </w:rPr>
        <w:t>KOLA</w:t>
      </w:r>
      <w:r>
        <w:rPr>
          <w:spacing w:val="3"/>
          <w:sz w:val="24"/>
          <w:szCs w:val="24"/>
        </w:rPr>
        <w:t xml:space="preserve"> </w:t>
      </w:r>
      <w:r>
        <w:rPr>
          <w:sz w:val="24"/>
          <w:szCs w:val="24"/>
        </w:rPr>
        <w:t>pied</w:t>
      </w:r>
      <w:r>
        <w:rPr>
          <w:spacing w:val="-1"/>
          <w:sz w:val="24"/>
          <w:szCs w:val="24"/>
        </w:rPr>
        <w:t>ā</w:t>
      </w:r>
      <w:r>
        <w:rPr>
          <w:sz w:val="24"/>
          <w:szCs w:val="24"/>
        </w:rPr>
        <w:t>vā psiholo</w:t>
      </w:r>
      <w:r>
        <w:rPr>
          <w:spacing w:val="-2"/>
          <w:sz w:val="24"/>
          <w:szCs w:val="24"/>
        </w:rPr>
        <w:t>g</w:t>
      </w:r>
      <w:r>
        <w:rPr>
          <w:sz w:val="24"/>
          <w:szCs w:val="24"/>
        </w:rPr>
        <w:t>u konsultā</w:t>
      </w:r>
      <w:r>
        <w:rPr>
          <w:spacing w:val="-1"/>
          <w:sz w:val="24"/>
          <w:szCs w:val="24"/>
        </w:rPr>
        <w:t>c</w:t>
      </w:r>
      <w:r>
        <w:rPr>
          <w:sz w:val="24"/>
          <w:szCs w:val="24"/>
        </w:rPr>
        <w:t>i</w:t>
      </w:r>
      <w:r>
        <w:rPr>
          <w:spacing w:val="1"/>
          <w:sz w:val="24"/>
          <w:szCs w:val="24"/>
        </w:rPr>
        <w:t>j</w:t>
      </w:r>
      <w:r>
        <w:rPr>
          <w:spacing w:val="-1"/>
          <w:sz w:val="24"/>
          <w:szCs w:val="24"/>
        </w:rPr>
        <w:t>a</w:t>
      </w:r>
      <w:r>
        <w:rPr>
          <w:sz w:val="24"/>
          <w:szCs w:val="24"/>
        </w:rPr>
        <w:t xml:space="preserve">s </w:t>
      </w:r>
      <w:r>
        <w:rPr>
          <w:spacing w:val="3"/>
          <w:sz w:val="24"/>
          <w:szCs w:val="24"/>
        </w:rPr>
        <w:t>J</w:t>
      </w:r>
      <w:r>
        <w:rPr>
          <w:spacing w:val="-1"/>
          <w:sz w:val="24"/>
          <w:szCs w:val="24"/>
        </w:rPr>
        <w:t>e</w:t>
      </w:r>
      <w:r>
        <w:rPr>
          <w:sz w:val="24"/>
          <w:szCs w:val="24"/>
        </w:rPr>
        <w:t>lgav</w:t>
      </w:r>
      <w:r>
        <w:rPr>
          <w:spacing w:val="-1"/>
          <w:sz w:val="24"/>
          <w:szCs w:val="24"/>
        </w:rPr>
        <w:t>a</w:t>
      </w:r>
      <w:r>
        <w:rPr>
          <w:sz w:val="24"/>
          <w:szCs w:val="24"/>
        </w:rPr>
        <w:t>s nov</w:t>
      </w:r>
      <w:r>
        <w:rPr>
          <w:spacing w:val="-1"/>
          <w:sz w:val="24"/>
          <w:szCs w:val="24"/>
        </w:rPr>
        <w:t>a</w:t>
      </w:r>
      <w:r>
        <w:rPr>
          <w:spacing w:val="2"/>
          <w:sz w:val="24"/>
          <w:szCs w:val="24"/>
        </w:rPr>
        <w:t>d</w:t>
      </w:r>
      <w:r>
        <w:rPr>
          <w:sz w:val="24"/>
          <w:szCs w:val="24"/>
        </w:rPr>
        <w:t>a</w:t>
      </w:r>
      <w:r>
        <w:rPr>
          <w:spacing w:val="-1"/>
          <w:sz w:val="24"/>
          <w:szCs w:val="24"/>
        </w:rPr>
        <w:t xml:space="preserve"> </w:t>
      </w:r>
      <w:r>
        <w:rPr>
          <w:sz w:val="24"/>
          <w:szCs w:val="24"/>
        </w:rPr>
        <w:t>so</w:t>
      </w:r>
      <w:r>
        <w:rPr>
          <w:spacing w:val="-1"/>
          <w:sz w:val="24"/>
          <w:szCs w:val="24"/>
        </w:rPr>
        <w:t>c</w:t>
      </w:r>
      <w:r>
        <w:rPr>
          <w:sz w:val="24"/>
          <w:szCs w:val="24"/>
        </w:rPr>
        <w:t>iāl</w:t>
      </w:r>
      <w:r>
        <w:rPr>
          <w:spacing w:val="-1"/>
          <w:sz w:val="24"/>
          <w:szCs w:val="24"/>
        </w:rPr>
        <w:t>a</w:t>
      </w:r>
      <w:r>
        <w:rPr>
          <w:spacing w:val="3"/>
          <w:sz w:val="24"/>
          <w:szCs w:val="24"/>
        </w:rPr>
        <w:t>j</w:t>
      </w:r>
      <w:r>
        <w:rPr>
          <w:sz w:val="24"/>
          <w:szCs w:val="24"/>
        </w:rPr>
        <w:t>ā</w:t>
      </w:r>
      <w:r>
        <w:rPr>
          <w:spacing w:val="1"/>
          <w:sz w:val="24"/>
          <w:szCs w:val="24"/>
        </w:rPr>
        <w:t xml:space="preserve"> </w:t>
      </w:r>
      <w:r>
        <w:rPr>
          <w:sz w:val="24"/>
          <w:szCs w:val="24"/>
        </w:rPr>
        <w:t>dien</w:t>
      </w:r>
      <w:r>
        <w:rPr>
          <w:spacing w:val="-1"/>
          <w:sz w:val="24"/>
          <w:szCs w:val="24"/>
        </w:rPr>
        <w:t>e</w:t>
      </w:r>
      <w:r>
        <w:rPr>
          <w:sz w:val="24"/>
          <w:szCs w:val="24"/>
        </w:rPr>
        <w:t>stā.</w:t>
      </w:r>
    </w:p>
    <w:p w:rsidR="00484BDE" w:rsidRDefault="006F2BF8" w:rsidP="002E6127">
      <w:pPr>
        <w:ind w:firstLine="720"/>
        <w:jc w:val="both"/>
        <w:rPr>
          <w:sz w:val="24"/>
          <w:szCs w:val="24"/>
        </w:rPr>
      </w:pPr>
      <w:r>
        <w:rPr>
          <w:sz w:val="24"/>
          <w:szCs w:val="24"/>
        </w:rPr>
        <w:t>Kl</w:t>
      </w:r>
      <w:r>
        <w:rPr>
          <w:spacing w:val="-1"/>
          <w:sz w:val="24"/>
          <w:szCs w:val="24"/>
        </w:rPr>
        <w:t>a</w:t>
      </w:r>
      <w:r>
        <w:rPr>
          <w:sz w:val="24"/>
          <w:szCs w:val="24"/>
        </w:rPr>
        <w:t>šu</w:t>
      </w:r>
      <w:r>
        <w:rPr>
          <w:spacing w:val="1"/>
          <w:sz w:val="24"/>
          <w:szCs w:val="24"/>
        </w:rPr>
        <w:t xml:space="preserve"> </w:t>
      </w:r>
      <w:r>
        <w:rPr>
          <w:spacing w:val="-1"/>
          <w:sz w:val="24"/>
          <w:szCs w:val="24"/>
        </w:rPr>
        <w:t>a</w:t>
      </w:r>
      <w:r>
        <w:rPr>
          <w:sz w:val="24"/>
          <w:szCs w:val="24"/>
        </w:rPr>
        <w:t>ud</w:t>
      </w:r>
      <w:r>
        <w:rPr>
          <w:spacing w:val="1"/>
          <w:sz w:val="24"/>
          <w:szCs w:val="24"/>
        </w:rPr>
        <w:t>z</w:t>
      </w:r>
      <w:r>
        <w:rPr>
          <w:sz w:val="24"/>
          <w:szCs w:val="24"/>
        </w:rPr>
        <w:t>ināt</w:t>
      </w:r>
      <w:r>
        <w:rPr>
          <w:spacing w:val="-1"/>
          <w:sz w:val="24"/>
          <w:szCs w:val="24"/>
        </w:rPr>
        <w:t>ā</w:t>
      </w:r>
      <w:r>
        <w:rPr>
          <w:sz w:val="24"/>
          <w:szCs w:val="24"/>
        </w:rPr>
        <w:t>ji</w:t>
      </w:r>
      <w:r>
        <w:rPr>
          <w:spacing w:val="1"/>
          <w:sz w:val="24"/>
          <w:szCs w:val="24"/>
        </w:rPr>
        <w:t xml:space="preserve"> </w:t>
      </w:r>
      <w:r>
        <w:rPr>
          <w:sz w:val="24"/>
          <w:szCs w:val="24"/>
        </w:rPr>
        <w:t>re</w:t>
      </w:r>
      <w:r>
        <w:rPr>
          <w:spacing w:val="-2"/>
          <w:sz w:val="24"/>
          <w:szCs w:val="24"/>
        </w:rPr>
        <w:t>g</w:t>
      </w:r>
      <w:r>
        <w:rPr>
          <w:spacing w:val="2"/>
          <w:sz w:val="24"/>
          <w:szCs w:val="24"/>
        </w:rPr>
        <w:t>u</w:t>
      </w:r>
      <w:r>
        <w:rPr>
          <w:sz w:val="24"/>
          <w:szCs w:val="24"/>
        </w:rPr>
        <w:t>lā</w:t>
      </w:r>
      <w:r>
        <w:rPr>
          <w:spacing w:val="-1"/>
          <w:sz w:val="24"/>
          <w:szCs w:val="24"/>
        </w:rPr>
        <w:t>r</w:t>
      </w:r>
      <w:r>
        <w:rPr>
          <w:sz w:val="24"/>
          <w:szCs w:val="24"/>
        </w:rPr>
        <w:t>i</w:t>
      </w:r>
      <w:r>
        <w:rPr>
          <w:spacing w:val="1"/>
          <w:sz w:val="24"/>
          <w:szCs w:val="24"/>
        </w:rPr>
        <w:t xml:space="preserve"> </w:t>
      </w:r>
      <w:r>
        <w:rPr>
          <w:sz w:val="24"/>
          <w:szCs w:val="24"/>
        </w:rPr>
        <w:t>info</w:t>
      </w:r>
      <w:r>
        <w:rPr>
          <w:spacing w:val="-1"/>
          <w:sz w:val="24"/>
          <w:szCs w:val="24"/>
        </w:rPr>
        <w:t>r</w:t>
      </w:r>
      <w:r w:rsidR="0059528C">
        <w:rPr>
          <w:sz w:val="24"/>
          <w:szCs w:val="24"/>
        </w:rPr>
        <w:t>mē S</w:t>
      </w:r>
      <w:r w:rsidR="00E839B4">
        <w:rPr>
          <w:sz w:val="24"/>
          <w:szCs w:val="24"/>
        </w:rPr>
        <w:t>KOLAS</w:t>
      </w:r>
      <w:r>
        <w:rPr>
          <w:spacing w:val="1"/>
          <w:sz w:val="24"/>
          <w:szCs w:val="24"/>
        </w:rPr>
        <w:t xml:space="preserve"> </w:t>
      </w:r>
      <w:r>
        <w:rPr>
          <w:spacing w:val="2"/>
          <w:sz w:val="24"/>
          <w:szCs w:val="24"/>
        </w:rPr>
        <w:t>v</w:t>
      </w:r>
      <w:r>
        <w:rPr>
          <w:spacing w:val="-1"/>
          <w:sz w:val="24"/>
          <w:szCs w:val="24"/>
        </w:rPr>
        <w:t>a</w:t>
      </w:r>
      <w:r w:rsidR="0061225B">
        <w:rPr>
          <w:sz w:val="24"/>
          <w:szCs w:val="24"/>
        </w:rPr>
        <w:t xml:space="preserve">dību </w:t>
      </w:r>
      <w:r>
        <w:rPr>
          <w:sz w:val="24"/>
          <w:szCs w:val="24"/>
        </w:rPr>
        <w:t>p</w:t>
      </w:r>
      <w:r>
        <w:rPr>
          <w:spacing w:val="1"/>
          <w:sz w:val="24"/>
          <w:szCs w:val="24"/>
        </w:rPr>
        <w:t>a</w:t>
      </w:r>
      <w:r>
        <w:rPr>
          <w:sz w:val="24"/>
          <w:szCs w:val="24"/>
        </w:rPr>
        <w:t>r n</w:t>
      </w:r>
      <w:r>
        <w:rPr>
          <w:spacing w:val="-1"/>
          <w:sz w:val="24"/>
          <w:szCs w:val="24"/>
        </w:rPr>
        <w:t>e</w:t>
      </w:r>
      <w:r>
        <w:rPr>
          <w:sz w:val="24"/>
          <w:szCs w:val="24"/>
        </w:rPr>
        <w:t>pi</w:t>
      </w:r>
      <w:r>
        <w:rPr>
          <w:spacing w:val="1"/>
          <w:sz w:val="24"/>
          <w:szCs w:val="24"/>
        </w:rPr>
        <w:t>l</w:t>
      </w:r>
      <w:r>
        <w:rPr>
          <w:spacing w:val="2"/>
          <w:sz w:val="24"/>
          <w:szCs w:val="24"/>
        </w:rPr>
        <w:t>n</w:t>
      </w:r>
      <w:r>
        <w:rPr>
          <w:spacing w:val="-2"/>
          <w:sz w:val="24"/>
          <w:szCs w:val="24"/>
        </w:rPr>
        <w:t>g</w:t>
      </w:r>
      <w:r>
        <w:rPr>
          <w:spacing w:val="-1"/>
          <w:sz w:val="24"/>
          <w:szCs w:val="24"/>
        </w:rPr>
        <w:t>a</w:t>
      </w:r>
      <w:r>
        <w:rPr>
          <w:sz w:val="24"/>
          <w:szCs w:val="24"/>
        </w:rPr>
        <w:t>d</w:t>
      </w:r>
      <w:r>
        <w:rPr>
          <w:spacing w:val="3"/>
          <w:sz w:val="24"/>
          <w:szCs w:val="24"/>
        </w:rPr>
        <w:t>ī</w:t>
      </w:r>
      <w:r>
        <w:rPr>
          <w:spacing w:val="-2"/>
          <w:sz w:val="24"/>
          <w:szCs w:val="24"/>
        </w:rPr>
        <w:t>g</w:t>
      </w:r>
      <w:r>
        <w:rPr>
          <w:spacing w:val="-1"/>
          <w:sz w:val="24"/>
          <w:szCs w:val="24"/>
        </w:rPr>
        <w:t>a</w:t>
      </w:r>
      <w:r>
        <w:rPr>
          <w:sz w:val="24"/>
          <w:szCs w:val="24"/>
        </w:rPr>
        <w:t>j</w:t>
      </w:r>
      <w:r>
        <w:rPr>
          <w:spacing w:val="1"/>
          <w:sz w:val="24"/>
          <w:szCs w:val="24"/>
        </w:rPr>
        <w:t>i</w:t>
      </w:r>
      <w:r>
        <w:rPr>
          <w:spacing w:val="-1"/>
          <w:sz w:val="24"/>
          <w:szCs w:val="24"/>
        </w:rPr>
        <w:t>e</w:t>
      </w:r>
      <w:r>
        <w:rPr>
          <w:sz w:val="24"/>
          <w:szCs w:val="24"/>
        </w:rPr>
        <w:t>m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majiem,</w:t>
      </w:r>
      <w:r>
        <w:rPr>
          <w:spacing w:val="1"/>
          <w:sz w:val="24"/>
          <w:szCs w:val="24"/>
        </w:rPr>
        <w:t xml:space="preserve"> </w:t>
      </w:r>
      <w:r>
        <w:rPr>
          <w:sz w:val="24"/>
          <w:szCs w:val="24"/>
        </w:rPr>
        <w:t>kuri</w:t>
      </w:r>
      <w:r>
        <w:rPr>
          <w:spacing w:val="2"/>
          <w:sz w:val="24"/>
          <w:szCs w:val="24"/>
        </w:rPr>
        <w:t xml:space="preserve"> </w:t>
      </w:r>
      <w:r>
        <w:rPr>
          <w:sz w:val="24"/>
          <w:szCs w:val="24"/>
        </w:rPr>
        <w:t>n</w:t>
      </w:r>
      <w:r>
        <w:rPr>
          <w:spacing w:val="1"/>
          <w:sz w:val="24"/>
          <w:szCs w:val="24"/>
        </w:rPr>
        <w:t>e</w:t>
      </w:r>
      <w:r>
        <w:rPr>
          <w:spacing w:val="-1"/>
          <w:sz w:val="24"/>
          <w:szCs w:val="24"/>
        </w:rPr>
        <w:t>a</w:t>
      </w:r>
      <w:r>
        <w:rPr>
          <w:sz w:val="24"/>
          <w:szCs w:val="24"/>
        </w:rPr>
        <w:t>t</w:t>
      </w:r>
      <w:r>
        <w:rPr>
          <w:spacing w:val="1"/>
          <w:sz w:val="24"/>
          <w:szCs w:val="24"/>
        </w:rPr>
        <w:t>t</w:t>
      </w:r>
      <w:r>
        <w:rPr>
          <w:spacing w:val="-1"/>
          <w:sz w:val="24"/>
          <w:szCs w:val="24"/>
        </w:rPr>
        <w:t>a</w:t>
      </w:r>
      <w:r>
        <w:rPr>
          <w:sz w:val="24"/>
          <w:szCs w:val="24"/>
        </w:rPr>
        <w:t>isno</w:t>
      </w:r>
      <w:r>
        <w:rPr>
          <w:spacing w:val="1"/>
          <w:sz w:val="24"/>
          <w:szCs w:val="24"/>
        </w:rPr>
        <w:t>t</w:t>
      </w:r>
      <w:r>
        <w:rPr>
          <w:sz w:val="24"/>
          <w:szCs w:val="24"/>
        </w:rPr>
        <w:t>i</w:t>
      </w:r>
      <w:r>
        <w:rPr>
          <w:spacing w:val="2"/>
          <w:sz w:val="24"/>
          <w:szCs w:val="24"/>
        </w:rPr>
        <w:t xml:space="preserve"> </w:t>
      </w:r>
      <w:r>
        <w:rPr>
          <w:sz w:val="24"/>
          <w:szCs w:val="24"/>
        </w:rPr>
        <w:t>k</w:t>
      </w:r>
      <w:r>
        <w:rPr>
          <w:spacing w:val="-1"/>
          <w:sz w:val="24"/>
          <w:szCs w:val="24"/>
        </w:rPr>
        <w:t>a</w:t>
      </w:r>
      <w:r>
        <w:rPr>
          <w:sz w:val="24"/>
          <w:szCs w:val="24"/>
        </w:rPr>
        <w:t>v</w:t>
      </w:r>
      <w:r>
        <w:rPr>
          <w:spacing w:val="-1"/>
          <w:sz w:val="24"/>
          <w:szCs w:val="24"/>
        </w:rPr>
        <w:t>ē</w:t>
      </w:r>
      <w:r>
        <w:rPr>
          <w:sz w:val="24"/>
          <w:szCs w:val="24"/>
        </w:rPr>
        <w:t>juši</w:t>
      </w:r>
      <w:r>
        <w:rPr>
          <w:spacing w:val="2"/>
          <w:sz w:val="24"/>
          <w:szCs w:val="24"/>
        </w:rPr>
        <w:t xml:space="preserve"> </w:t>
      </w:r>
      <w:r>
        <w:rPr>
          <w:sz w:val="24"/>
          <w:szCs w:val="24"/>
        </w:rPr>
        <w:t>20</w:t>
      </w:r>
      <w:r>
        <w:rPr>
          <w:spacing w:val="1"/>
          <w:sz w:val="24"/>
          <w:szCs w:val="24"/>
        </w:rPr>
        <w:t xml:space="preserve"> </w:t>
      </w:r>
      <w:r>
        <w:rPr>
          <w:spacing w:val="2"/>
          <w:sz w:val="24"/>
          <w:szCs w:val="24"/>
        </w:rPr>
        <w:t>u</w:t>
      </w:r>
      <w:r>
        <w:rPr>
          <w:sz w:val="24"/>
          <w:szCs w:val="24"/>
        </w:rPr>
        <w:t>n</w:t>
      </w:r>
      <w:r>
        <w:rPr>
          <w:spacing w:val="1"/>
          <w:sz w:val="24"/>
          <w:szCs w:val="24"/>
        </w:rPr>
        <w:t xml:space="preserve"> </w:t>
      </w:r>
      <w:r>
        <w:rPr>
          <w:sz w:val="24"/>
          <w:szCs w:val="24"/>
        </w:rPr>
        <w:t>v</w:t>
      </w:r>
      <w:r>
        <w:rPr>
          <w:spacing w:val="-1"/>
          <w:sz w:val="24"/>
          <w:szCs w:val="24"/>
        </w:rPr>
        <w:t>a</w:t>
      </w:r>
      <w:r>
        <w:rPr>
          <w:sz w:val="24"/>
          <w:szCs w:val="24"/>
        </w:rPr>
        <w:t>ir</w:t>
      </w:r>
      <w:r>
        <w:rPr>
          <w:spacing w:val="-1"/>
          <w:sz w:val="24"/>
          <w:szCs w:val="24"/>
        </w:rPr>
        <w:t>ā</w:t>
      </w:r>
      <w:r>
        <w:rPr>
          <w:sz w:val="24"/>
          <w:szCs w:val="24"/>
        </w:rPr>
        <w:t>k</w:t>
      </w:r>
      <w:r>
        <w:rPr>
          <w:spacing w:val="1"/>
          <w:sz w:val="24"/>
          <w:szCs w:val="24"/>
        </w:rPr>
        <w:t xml:space="preserve"> </w:t>
      </w:r>
      <w:r>
        <w:rPr>
          <w:sz w:val="24"/>
          <w:szCs w:val="24"/>
        </w:rPr>
        <w:t>stundu,</w:t>
      </w:r>
      <w:r>
        <w:rPr>
          <w:spacing w:val="1"/>
          <w:sz w:val="24"/>
          <w:szCs w:val="24"/>
        </w:rPr>
        <w:t xml:space="preserve"> </w:t>
      </w:r>
      <w:r>
        <w:rPr>
          <w:spacing w:val="2"/>
          <w:sz w:val="24"/>
          <w:szCs w:val="24"/>
        </w:rPr>
        <w:t>s</w:t>
      </w:r>
      <w:r>
        <w:rPr>
          <w:spacing w:val="-1"/>
          <w:sz w:val="24"/>
          <w:szCs w:val="24"/>
        </w:rPr>
        <w:t>a</w:t>
      </w:r>
      <w:r>
        <w:rPr>
          <w:sz w:val="24"/>
          <w:szCs w:val="24"/>
        </w:rPr>
        <w:t>vuk</w:t>
      </w:r>
      <w:r>
        <w:rPr>
          <w:spacing w:val="1"/>
          <w:sz w:val="24"/>
          <w:szCs w:val="24"/>
        </w:rPr>
        <w:t>ā</w:t>
      </w:r>
      <w:r>
        <w:rPr>
          <w:sz w:val="24"/>
          <w:szCs w:val="24"/>
        </w:rPr>
        <w:t>rt</w:t>
      </w:r>
      <w:r>
        <w:rPr>
          <w:spacing w:val="1"/>
          <w:sz w:val="24"/>
          <w:szCs w:val="24"/>
        </w:rPr>
        <w:t xml:space="preserve"> </w:t>
      </w:r>
      <w:r w:rsidR="0059528C">
        <w:rPr>
          <w:sz w:val="24"/>
          <w:szCs w:val="24"/>
        </w:rPr>
        <w:t>S</w:t>
      </w:r>
      <w:r w:rsidR="00E839B4">
        <w:rPr>
          <w:sz w:val="24"/>
          <w:szCs w:val="24"/>
        </w:rPr>
        <w:t>KOLA</w:t>
      </w:r>
      <w:r>
        <w:rPr>
          <w:sz w:val="24"/>
          <w:szCs w:val="24"/>
        </w:rPr>
        <w:t xml:space="preserve"> p</w:t>
      </w:r>
      <w:r>
        <w:rPr>
          <w:spacing w:val="-1"/>
          <w:sz w:val="24"/>
          <w:szCs w:val="24"/>
        </w:rPr>
        <w:t>a</w:t>
      </w:r>
      <w:r>
        <w:rPr>
          <w:sz w:val="24"/>
          <w:szCs w:val="24"/>
        </w:rPr>
        <w:t>r</w:t>
      </w:r>
      <w:r>
        <w:rPr>
          <w:spacing w:val="2"/>
          <w:sz w:val="24"/>
          <w:szCs w:val="24"/>
        </w:rPr>
        <w:t xml:space="preserve"> </w:t>
      </w:r>
      <w:r>
        <w:rPr>
          <w:sz w:val="24"/>
          <w:szCs w:val="24"/>
        </w:rPr>
        <w:t>to info</w:t>
      </w:r>
      <w:r>
        <w:rPr>
          <w:spacing w:val="-1"/>
          <w:sz w:val="24"/>
          <w:szCs w:val="24"/>
        </w:rPr>
        <w:t>r</w:t>
      </w:r>
      <w:r>
        <w:rPr>
          <w:sz w:val="24"/>
          <w:szCs w:val="24"/>
        </w:rPr>
        <w:t>mē</w:t>
      </w:r>
      <w:r>
        <w:rPr>
          <w:spacing w:val="1"/>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w:t>
      </w:r>
      <w:r>
        <w:rPr>
          <w:spacing w:val="1"/>
          <w:sz w:val="24"/>
          <w:szCs w:val="24"/>
        </w:rPr>
        <w:t>ī</w:t>
      </w:r>
      <w:r>
        <w:rPr>
          <w:sz w:val="24"/>
          <w:szCs w:val="24"/>
        </w:rPr>
        <w:t>b</w:t>
      </w:r>
      <w:r>
        <w:rPr>
          <w:spacing w:val="-1"/>
          <w:sz w:val="24"/>
          <w:szCs w:val="24"/>
        </w:rPr>
        <w:t>a</w:t>
      </w:r>
      <w:r>
        <w:rPr>
          <w:sz w:val="24"/>
          <w:szCs w:val="24"/>
        </w:rPr>
        <w:t>s</w:t>
      </w:r>
      <w:r>
        <w:rPr>
          <w:spacing w:val="2"/>
          <w:sz w:val="24"/>
          <w:szCs w:val="24"/>
        </w:rPr>
        <w:t xml:space="preserve"> </w:t>
      </w:r>
      <w:r>
        <w:rPr>
          <w:sz w:val="24"/>
          <w:szCs w:val="24"/>
        </w:rPr>
        <w:t>p</w:t>
      </w:r>
      <w:r>
        <w:rPr>
          <w:spacing w:val="-1"/>
          <w:sz w:val="24"/>
          <w:szCs w:val="24"/>
        </w:rPr>
        <w:t>ā</w:t>
      </w:r>
      <w:r>
        <w:rPr>
          <w:sz w:val="24"/>
          <w:szCs w:val="24"/>
        </w:rPr>
        <w:t>rv</w:t>
      </w:r>
      <w:r>
        <w:rPr>
          <w:spacing w:val="-2"/>
          <w:sz w:val="24"/>
          <w:szCs w:val="24"/>
        </w:rPr>
        <w:t>a</w:t>
      </w:r>
      <w:r>
        <w:rPr>
          <w:spacing w:val="3"/>
          <w:sz w:val="24"/>
          <w:szCs w:val="24"/>
        </w:rPr>
        <w:t>l</w:t>
      </w:r>
      <w:r>
        <w:rPr>
          <w:sz w:val="24"/>
          <w:szCs w:val="24"/>
        </w:rPr>
        <w:t>di</w:t>
      </w:r>
      <w:r>
        <w:rPr>
          <w:spacing w:val="2"/>
          <w:sz w:val="24"/>
          <w:szCs w:val="24"/>
        </w:rPr>
        <w:t xml:space="preserve"> </w:t>
      </w:r>
      <w:r>
        <w:rPr>
          <w:spacing w:val="-1"/>
          <w:sz w:val="24"/>
          <w:szCs w:val="24"/>
        </w:rPr>
        <w:t>a</w:t>
      </w:r>
      <w:r>
        <w:rPr>
          <w:sz w:val="24"/>
          <w:szCs w:val="24"/>
        </w:rPr>
        <w:t>tb</w:t>
      </w:r>
      <w:r>
        <w:rPr>
          <w:spacing w:val="1"/>
          <w:sz w:val="24"/>
          <w:szCs w:val="24"/>
        </w:rPr>
        <w:t>i</w:t>
      </w:r>
      <w:r>
        <w:rPr>
          <w:sz w:val="24"/>
          <w:szCs w:val="24"/>
        </w:rPr>
        <w:t>ls</w:t>
      </w:r>
      <w:r>
        <w:rPr>
          <w:spacing w:val="1"/>
          <w:sz w:val="24"/>
          <w:szCs w:val="24"/>
        </w:rPr>
        <w:t>t</w:t>
      </w:r>
      <w:r>
        <w:rPr>
          <w:sz w:val="24"/>
          <w:szCs w:val="24"/>
        </w:rPr>
        <w:t>oši iekš</w:t>
      </w:r>
      <w:r>
        <w:rPr>
          <w:spacing w:val="-1"/>
          <w:sz w:val="24"/>
          <w:szCs w:val="24"/>
        </w:rPr>
        <w:t>ē</w:t>
      </w:r>
      <w:r>
        <w:rPr>
          <w:sz w:val="24"/>
          <w:szCs w:val="24"/>
        </w:rPr>
        <w:t>jam</w:t>
      </w:r>
      <w:r>
        <w:rPr>
          <w:spacing w:val="2"/>
          <w:sz w:val="24"/>
          <w:szCs w:val="24"/>
        </w:rPr>
        <w:t xml:space="preserve"> </w:t>
      </w:r>
      <w:r>
        <w:rPr>
          <w:sz w:val="24"/>
          <w:szCs w:val="24"/>
        </w:rPr>
        <w:t>norm</w:t>
      </w:r>
      <w:r>
        <w:rPr>
          <w:spacing w:val="-1"/>
          <w:sz w:val="24"/>
          <w:szCs w:val="24"/>
        </w:rPr>
        <w:t>a</w:t>
      </w:r>
      <w:r>
        <w:rPr>
          <w:sz w:val="24"/>
          <w:szCs w:val="24"/>
        </w:rPr>
        <w:t>t</w:t>
      </w:r>
      <w:r>
        <w:rPr>
          <w:spacing w:val="1"/>
          <w:sz w:val="24"/>
          <w:szCs w:val="24"/>
        </w:rPr>
        <w:t>ī</w:t>
      </w:r>
      <w:r>
        <w:rPr>
          <w:sz w:val="24"/>
          <w:szCs w:val="24"/>
        </w:rPr>
        <w:t>v</w:t>
      </w:r>
      <w:r>
        <w:rPr>
          <w:spacing w:val="-1"/>
          <w:sz w:val="24"/>
          <w:szCs w:val="24"/>
        </w:rPr>
        <w:t>a</w:t>
      </w:r>
      <w:r>
        <w:rPr>
          <w:sz w:val="24"/>
          <w:szCs w:val="24"/>
        </w:rPr>
        <w:t>jam</w:t>
      </w:r>
      <w:r>
        <w:rPr>
          <w:spacing w:val="2"/>
          <w:sz w:val="24"/>
          <w:szCs w:val="24"/>
        </w:rPr>
        <w:t xml:space="preserve"> </w:t>
      </w:r>
      <w:r>
        <w:rPr>
          <w:spacing w:val="-1"/>
          <w:sz w:val="24"/>
          <w:szCs w:val="24"/>
        </w:rPr>
        <w:t>a</w:t>
      </w:r>
      <w:r>
        <w:rPr>
          <w:sz w:val="24"/>
          <w:szCs w:val="24"/>
        </w:rPr>
        <w:t>ktam</w:t>
      </w:r>
      <w:r>
        <w:rPr>
          <w:spacing w:val="2"/>
          <w:sz w:val="24"/>
          <w:szCs w:val="24"/>
        </w:rPr>
        <w:t xml:space="preserve"> </w:t>
      </w:r>
      <w:r>
        <w:rPr>
          <w:sz w:val="24"/>
          <w:szCs w:val="24"/>
        </w:rPr>
        <w:t>„</w:t>
      </w:r>
      <w:r>
        <w:rPr>
          <w:spacing w:val="2"/>
          <w:sz w:val="24"/>
          <w:szCs w:val="24"/>
        </w:rPr>
        <w:t>J</w:t>
      </w:r>
      <w:r>
        <w:rPr>
          <w:spacing w:val="-1"/>
          <w:sz w:val="24"/>
          <w:szCs w:val="24"/>
        </w:rPr>
        <w:t>e</w:t>
      </w:r>
      <w:r>
        <w:rPr>
          <w:sz w:val="24"/>
          <w:szCs w:val="24"/>
        </w:rPr>
        <w:t>l</w:t>
      </w:r>
      <w:r>
        <w:rPr>
          <w:spacing w:val="-2"/>
          <w:sz w:val="24"/>
          <w:szCs w:val="24"/>
        </w:rPr>
        <w:t>g</w:t>
      </w:r>
      <w:r>
        <w:rPr>
          <w:spacing w:val="-1"/>
          <w:sz w:val="24"/>
          <w:szCs w:val="24"/>
        </w:rPr>
        <w:t>a</w:t>
      </w:r>
      <w:r>
        <w:rPr>
          <w:spacing w:val="2"/>
          <w:sz w:val="24"/>
          <w:szCs w:val="24"/>
        </w:rPr>
        <w:t>v</w:t>
      </w:r>
      <w:r>
        <w:rPr>
          <w:spacing w:val="-1"/>
          <w:sz w:val="24"/>
          <w:szCs w:val="24"/>
        </w:rPr>
        <w:t>a</w:t>
      </w:r>
      <w:r>
        <w:rPr>
          <w:sz w:val="24"/>
          <w:szCs w:val="24"/>
        </w:rPr>
        <w:t>s</w:t>
      </w:r>
      <w:r>
        <w:rPr>
          <w:spacing w:val="2"/>
          <w:sz w:val="24"/>
          <w:szCs w:val="24"/>
        </w:rPr>
        <w:t xml:space="preserve"> </w:t>
      </w:r>
      <w:r>
        <w:rPr>
          <w:sz w:val="24"/>
          <w:szCs w:val="24"/>
        </w:rPr>
        <w:t>nov</w:t>
      </w:r>
      <w:r>
        <w:rPr>
          <w:spacing w:val="-1"/>
          <w:sz w:val="24"/>
          <w:szCs w:val="24"/>
        </w:rPr>
        <w:t>a</w:t>
      </w:r>
      <w:r>
        <w:rPr>
          <w:sz w:val="24"/>
          <w:szCs w:val="24"/>
        </w:rPr>
        <w:t>da N</w:t>
      </w:r>
      <w:r>
        <w:rPr>
          <w:spacing w:val="-1"/>
          <w:sz w:val="24"/>
          <w:szCs w:val="24"/>
        </w:rPr>
        <w:t>e</w:t>
      </w:r>
      <w:r>
        <w:rPr>
          <w:sz w:val="24"/>
          <w:szCs w:val="24"/>
        </w:rPr>
        <w:t>klātien</w:t>
      </w:r>
      <w:r>
        <w:rPr>
          <w:spacing w:val="-1"/>
          <w:sz w:val="24"/>
          <w:szCs w:val="24"/>
        </w:rPr>
        <w:t>e</w:t>
      </w:r>
      <w:r>
        <w:rPr>
          <w:sz w:val="24"/>
          <w:szCs w:val="24"/>
        </w:rPr>
        <w:t>s</w:t>
      </w:r>
      <w:r>
        <w:rPr>
          <w:spacing w:val="1"/>
          <w:sz w:val="24"/>
          <w:szCs w:val="24"/>
        </w:rPr>
        <w:t xml:space="preserve"> </w:t>
      </w:r>
      <w:r>
        <w:rPr>
          <w:sz w:val="24"/>
          <w:szCs w:val="24"/>
        </w:rPr>
        <w:t>vidusskol</w:t>
      </w:r>
      <w:r>
        <w:rPr>
          <w:spacing w:val="-1"/>
          <w:sz w:val="24"/>
          <w:szCs w:val="24"/>
        </w:rPr>
        <w:t>a</w:t>
      </w:r>
      <w:r>
        <w:rPr>
          <w:sz w:val="24"/>
          <w:szCs w:val="24"/>
        </w:rPr>
        <w:t>s</w:t>
      </w:r>
      <w:r>
        <w:rPr>
          <w:spacing w:val="3"/>
          <w:sz w:val="24"/>
          <w:szCs w:val="24"/>
        </w:rPr>
        <w:t xml:space="preserve"> </w:t>
      </w:r>
      <w:r>
        <w:rPr>
          <w:sz w:val="24"/>
          <w:szCs w:val="24"/>
        </w:rPr>
        <w:t>k</w:t>
      </w:r>
      <w:r>
        <w:rPr>
          <w:spacing w:val="-1"/>
          <w:sz w:val="24"/>
          <w:szCs w:val="24"/>
        </w:rPr>
        <w:t>ā</w:t>
      </w:r>
      <w:r>
        <w:rPr>
          <w:sz w:val="24"/>
          <w:szCs w:val="24"/>
        </w:rPr>
        <w:t>rtīb</w:t>
      </w:r>
      <w:r>
        <w:rPr>
          <w:spacing w:val="-1"/>
          <w:sz w:val="24"/>
          <w:szCs w:val="24"/>
        </w:rPr>
        <w:t>a</w:t>
      </w:r>
      <w:r>
        <w:rPr>
          <w:sz w:val="24"/>
          <w:szCs w:val="24"/>
        </w:rPr>
        <w:t>,</w:t>
      </w:r>
      <w:r>
        <w:rPr>
          <w:spacing w:val="1"/>
          <w:sz w:val="24"/>
          <w:szCs w:val="24"/>
        </w:rPr>
        <w:t xml:space="preserve"> </w:t>
      </w:r>
      <w:r>
        <w:rPr>
          <w:sz w:val="24"/>
          <w:szCs w:val="24"/>
        </w:rPr>
        <w:t>k</w:t>
      </w:r>
      <w:r>
        <w:rPr>
          <w:spacing w:val="-1"/>
          <w:sz w:val="24"/>
          <w:szCs w:val="24"/>
        </w:rPr>
        <w:t>ā</w:t>
      </w:r>
      <w:r>
        <w:rPr>
          <w:spacing w:val="2"/>
          <w:sz w:val="24"/>
          <w:szCs w:val="24"/>
        </w:rPr>
        <w:t>d</w:t>
      </w:r>
      <w:r>
        <w:rPr>
          <w:sz w:val="24"/>
          <w:szCs w:val="24"/>
        </w:rPr>
        <w:t xml:space="preserve">ā </w:t>
      </w:r>
      <w:r>
        <w:rPr>
          <w:spacing w:val="2"/>
          <w:sz w:val="24"/>
          <w:szCs w:val="24"/>
        </w:rPr>
        <w:t>J</w:t>
      </w:r>
      <w:r>
        <w:rPr>
          <w:spacing w:val="-1"/>
          <w:sz w:val="24"/>
          <w:szCs w:val="24"/>
        </w:rPr>
        <w:t>e</w:t>
      </w:r>
      <w:r>
        <w:rPr>
          <w:sz w:val="24"/>
          <w:szCs w:val="24"/>
        </w:rPr>
        <w:t>l</w:t>
      </w:r>
      <w:r>
        <w:rPr>
          <w:spacing w:val="-2"/>
          <w:sz w:val="24"/>
          <w:szCs w:val="24"/>
        </w:rPr>
        <w:t>g</w:t>
      </w:r>
      <w:r>
        <w:rPr>
          <w:spacing w:val="-1"/>
          <w:sz w:val="24"/>
          <w:szCs w:val="24"/>
        </w:rPr>
        <w:t>a</w:t>
      </w:r>
      <w:r>
        <w:rPr>
          <w:spacing w:val="2"/>
          <w:sz w:val="24"/>
          <w:szCs w:val="24"/>
        </w:rPr>
        <w:t>v</w:t>
      </w:r>
      <w:r>
        <w:rPr>
          <w:spacing w:val="-1"/>
          <w:sz w:val="24"/>
          <w:szCs w:val="24"/>
        </w:rPr>
        <w:t>a</w:t>
      </w:r>
      <w:r>
        <w:rPr>
          <w:sz w:val="24"/>
          <w:szCs w:val="24"/>
        </w:rPr>
        <w:t>s</w:t>
      </w:r>
      <w:r>
        <w:rPr>
          <w:spacing w:val="4"/>
          <w:sz w:val="24"/>
          <w:szCs w:val="24"/>
        </w:rPr>
        <w:t xml:space="preserve"> </w:t>
      </w:r>
      <w:r>
        <w:rPr>
          <w:sz w:val="24"/>
          <w:szCs w:val="24"/>
        </w:rPr>
        <w:t>nov</w:t>
      </w:r>
      <w:r>
        <w:rPr>
          <w:spacing w:val="-1"/>
          <w:sz w:val="24"/>
          <w:szCs w:val="24"/>
        </w:rPr>
        <w:t>a</w:t>
      </w:r>
      <w:r>
        <w:rPr>
          <w:sz w:val="24"/>
          <w:szCs w:val="24"/>
        </w:rPr>
        <w:t xml:space="preserve">da </w:t>
      </w:r>
      <w:r>
        <w:rPr>
          <w:spacing w:val="2"/>
          <w:sz w:val="24"/>
          <w:szCs w:val="24"/>
        </w:rPr>
        <w:t>N</w:t>
      </w:r>
      <w:r>
        <w:rPr>
          <w:spacing w:val="-1"/>
          <w:sz w:val="24"/>
          <w:szCs w:val="24"/>
        </w:rPr>
        <w:t>e</w:t>
      </w:r>
      <w:r>
        <w:rPr>
          <w:sz w:val="24"/>
          <w:szCs w:val="24"/>
        </w:rPr>
        <w:t>klātien</w:t>
      </w:r>
      <w:r>
        <w:rPr>
          <w:spacing w:val="-1"/>
          <w:sz w:val="24"/>
          <w:szCs w:val="24"/>
        </w:rPr>
        <w:t>e</w:t>
      </w:r>
      <w:r>
        <w:rPr>
          <w:sz w:val="24"/>
          <w:szCs w:val="24"/>
        </w:rPr>
        <w:t>s</w:t>
      </w:r>
      <w:r>
        <w:rPr>
          <w:spacing w:val="1"/>
          <w:sz w:val="24"/>
          <w:szCs w:val="24"/>
        </w:rPr>
        <w:t xml:space="preserve"> </w:t>
      </w:r>
      <w:r>
        <w:rPr>
          <w:sz w:val="24"/>
          <w:szCs w:val="24"/>
        </w:rPr>
        <w:t>vi</w:t>
      </w:r>
      <w:r>
        <w:rPr>
          <w:spacing w:val="3"/>
          <w:sz w:val="24"/>
          <w:szCs w:val="24"/>
        </w:rPr>
        <w:t>d</w:t>
      </w:r>
      <w:r>
        <w:rPr>
          <w:sz w:val="24"/>
          <w:szCs w:val="24"/>
        </w:rPr>
        <w:t>ussko</w:t>
      </w:r>
      <w:r>
        <w:rPr>
          <w:spacing w:val="1"/>
          <w:sz w:val="24"/>
          <w:szCs w:val="24"/>
        </w:rPr>
        <w:t>l</w:t>
      </w:r>
      <w:r>
        <w:rPr>
          <w:sz w:val="24"/>
          <w:szCs w:val="24"/>
        </w:rPr>
        <w:t>a re</w:t>
      </w:r>
      <w:r>
        <w:rPr>
          <w:spacing w:val="-2"/>
          <w:sz w:val="24"/>
          <w:szCs w:val="24"/>
        </w:rPr>
        <w:t>ģ</w:t>
      </w:r>
      <w:r>
        <w:rPr>
          <w:sz w:val="24"/>
          <w:szCs w:val="24"/>
        </w:rPr>
        <w:t>is</w:t>
      </w:r>
      <w:r>
        <w:rPr>
          <w:spacing w:val="1"/>
          <w:sz w:val="24"/>
          <w:szCs w:val="24"/>
        </w:rPr>
        <w:t>t</w:t>
      </w:r>
      <w:r>
        <w:rPr>
          <w:sz w:val="24"/>
          <w:szCs w:val="24"/>
        </w:rPr>
        <w:t>rē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w:t>
      </w:r>
      <w:r>
        <w:rPr>
          <w:spacing w:val="3"/>
          <w:sz w:val="24"/>
          <w:szCs w:val="24"/>
        </w:rPr>
        <w:t xml:space="preserve"> </w:t>
      </w:r>
      <w:r>
        <w:rPr>
          <w:sz w:val="24"/>
          <w:szCs w:val="24"/>
        </w:rPr>
        <w:t>ie</w:t>
      </w:r>
      <w:r>
        <w:rPr>
          <w:spacing w:val="-1"/>
          <w:sz w:val="24"/>
          <w:szCs w:val="24"/>
        </w:rPr>
        <w:t>ra</w:t>
      </w:r>
      <w:r>
        <w:rPr>
          <w:sz w:val="24"/>
          <w:szCs w:val="24"/>
        </w:rPr>
        <w:t>š</w:t>
      </w:r>
      <w:r>
        <w:rPr>
          <w:spacing w:val="-1"/>
          <w:sz w:val="24"/>
          <w:szCs w:val="24"/>
        </w:rPr>
        <w:t>a</w:t>
      </w:r>
      <w:r>
        <w:rPr>
          <w:spacing w:val="2"/>
          <w:sz w:val="24"/>
          <w:szCs w:val="24"/>
        </w:rPr>
        <w:t>n</w:t>
      </w:r>
      <w:r>
        <w:rPr>
          <w:sz w:val="24"/>
          <w:szCs w:val="24"/>
        </w:rPr>
        <w:t>os</w:t>
      </w:r>
      <w:r>
        <w:rPr>
          <w:spacing w:val="2"/>
          <w:sz w:val="24"/>
          <w:szCs w:val="24"/>
        </w:rPr>
        <w:t xml:space="preserve"> </w:t>
      </w:r>
      <w:r>
        <w:rPr>
          <w:sz w:val="24"/>
          <w:szCs w:val="24"/>
        </w:rPr>
        <w:lastRenderedPageBreak/>
        <w:t>v</w:t>
      </w:r>
      <w:r>
        <w:rPr>
          <w:spacing w:val="-1"/>
          <w:sz w:val="24"/>
          <w:szCs w:val="24"/>
        </w:rPr>
        <w:t>a</w:t>
      </w:r>
      <w:r>
        <w:rPr>
          <w:sz w:val="24"/>
          <w:szCs w:val="24"/>
        </w:rPr>
        <w:t>i</w:t>
      </w:r>
      <w:r>
        <w:rPr>
          <w:spacing w:val="3"/>
          <w:sz w:val="24"/>
          <w:szCs w:val="24"/>
        </w:rPr>
        <w:t xml:space="preserve"> </w:t>
      </w:r>
      <w:r>
        <w:rPr>
          <w:sz w:val="24"/>
          <w:szCs w:val="24"/>
        </w:rPr>
        <w:t>n</w:t>
      </w:r>
      <w:r>
        <w:rPr>
          <w:spacing w:val="-1"/>
          <w:sz w:val="24"/>
          <w:szCs w:val="24"/>
        </w:rPr>
        <w:t>e</w:t>
      </w:r>
      <w:r>
        <w:rPr>
          <w:sz w:val="24"/>
          <w:szCs w:val="24"/>
        </w:rPr>
        <w:t>ie</w:t>
      </w:r>
      <w:r>
        <w:rPr>
          <w:spacing w:val="-1"/>
          <w:sz w:val="24"/>
          <w:szCs w:val="24"/>
        </w:rPr>
        <w:t>ra</w:t>
      </w:r>
      <w:r>
        <w:rPr>
          <w:sz w:val="24"/>
          <w:szCs w:val="24"/>
        </w:rPr>
        <w:t>š</w:t>
      </w:r>
      <w:r>
        <w:rPr>
          <w:spacing w:val="-1"/>
          <w:sz w:val="24"/>
          <w:szCs w:val="24"/>
        </w:rPr>
        <w:t>a</w:t>
      </w:r>
      <w:r>
        <w:rPr>
          <w:sz w:val="24"/>
          <w:szCs w:val="24"/>
        </w:rPr>
        <w:t>nos</w:t>
      </w:r>
      <w:r>
        <w:rPr>
          <w:spacing w:val="2"/>
          <w:sz w:val="24"/>
          <w:szCs w:val="24"/>
        </w:rPr>
        <w:t xml:space="preserve"> </w:t>
      </w:r>
      <w:r w:rsidR="00E839B4">
        <w:rPr>
          <w:sz w:val="24"/>
          <w:szCs w:val="24"/>
        </w:rPr>
        <w:t>SKOLĀ</w:t>
      </w:r>
      <w:r>
        <w:rPr>
          <w:sz w:val="24"/>
          <w:szCs w:val="24"/>
        </w:rPr>
        <w:t>,</w:t>
      </w:r>
      <w:r>
        <w:rPr>
          <w:spacing w:val="4"/>
          <w:sz w:val="24"/>
          <w:szCs w:val="24"/>
        </w:rPr>
        <w:t xml:space="preserve"> </w:t>
      </w:r>
      <w:r>
        <w:rPr>
          <w:sz w:val="24"/>
          <w:szCs w:val="24"/>
        </w:rPr>
        <w:t>info</w:t>
      </w:r>
      <w:r>
        <w:rPr>
          <w:spacing w:val="-1"/>
          <w:sz w:val="24"/>
          <w:szCs w:val="24"/>
        </w:rPr>
        <w:t>r</w:t>
      </w:r>
      <w:r>
        <w:rPr>
          <w:sz w:val="24"/>
          <w:szCs w:val="24"/>
        </w:rPr>
        <w:t>mē</w:t>
      </w:r>
      <w:r>
        <w:rPr>
          <w:spacing w:val="2"/>
          <w:sz w:val="24"/>
          <w:szCs w:val="24"/>
        </w:rPr>
        <w:t xml:space="preserve"> </w:t>
      </w:r>
      <w:r>
        <w:rPr>
          <w:sz w:val="24"/>
          <w:szCs w:val="24"/>
        </w:rPr>
        <w:t>v</w:t>
      </w:r>
      <w:r>
        <w:rPr>
          <w:spacing w:val="-1"/>
          <w:sz w:val="24"/>
          <w:szCs w:val="24"/>
        </w:rPr>
        <w:t>ecā</w:t>
      </w:r>
      <w:r>
        <w:rPr>
          <w:sz w:val="24"/>
          <w:szCs w:val="24"/>
        </w:rPr>
        <w:t>kus</w:t>
      </w:r>
      <w:r>
        <w:rPr>
          <w:spacing w:val="2"/>
          <w:sz w:val="24"/>
          <w:szCs w:val="24"/>
        </w:rPr>
        <w:t xml:space="preserve"> </w:t>
      </w:r>
      <w:r>
        <w:rPr>
          <w:sz w:val="24"/>
          <w:szCs w:val="24"/>
        </w:rPr>
        <w:t>v</w:t>
      </w:r>
      <w:r>
        <w:rPr>
          <w:spacing w:val="-1"/>
          <w:sz w:val="24"/>
          <w:szCs w:val="24"/>
        </w:rPr>
        <w:t>a</w:t>
      </w:r>
      <w:r>
        <w:rPr>
          <w:sz w:val="24"/>
          <w:szCs w:val="24"/>
        </w:rPr>
        <w:t>i</w:t>
      </w:r>
      <w:r>
        <w:rPr>
          <w:spacing w:val="5"/>
          <w:sz w:val="24"/>
          <w:szCs w:val="24"/>
        </w:rPr>
        <w:t xml:space="preserve"> </w:t>
      </w:r>
      <w:r>
        <w:rPr>
          <w:spacing w:val="-1"/>
          <w:sz w:val="24"/>
          <w:szCs w:val="24"/>
        </w:rPr>
        <w:t>a</w:t>
      </w:r>
      <w:r>
        <w:rPr>
          <w:sz w:val="24"/>
          <w:szCs w:val="24"/>
        </w:rPr>
        <w:t>i</w:t>
      </w:r>
      <w:r>
        <w:rPr>
          <w:spacing w:val="2"/>
          <w:sz w:val="24"/>
          <w:szCs w:val="24"/>
        </w:rPr>
        <w:t>z</w:t>
      </w:r>
      <w:r>
        <w:rPr>
          <w:sz w:val="24"/>
          <w:szCs w:val="24"/>
        </w:rPr>
        <w:t>bi</w:t>
      </w:r>
      <w:r>
        <w:rPr>
          <w:spacing w:val="1"/>
          <w:sz w:val="24"/>
          <w:szCs w:val="24"/>
        </w:rPr>
        <w:t>l</w:t>
      </w:r>
      <w:r>
        <w:rPr>
          <w:sz w:val="24"/>
          <w:szCs w:val="24"/>
        </w:rPr>
        <w:t>dņus, ja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mais</w:t>
      </w:r>
      <w:r>
        <w:rPr>
          <w:spacing w:val="1"/>
          <w:sz w:val="24"/>
          <w:szCs w:val="24"/>
        </w:rPr>
        <w:t xml:space="preserve"> </w:t>
      </w:r>
      <w:r>
        <w:rPr>
          <w:sz w:val="24"/>
          <w:szCs w:val="24"/>
        </w:rPr>
        <w:t>n</w:t>
      </w:r>
      <w:r>
        <w:rPr>
          <w:spacing w:val="-1"/>
          <w:sz w:val="24"/>
          <w:szCs w:val="24"/>
        </w:rPr>
        <w:t>a</w:t>
      </w:r>
      <w:r>
        <w:rPr>
          <w:sz w:val="24"/>
          <w:szCs w:val="24"/>
        </w:rPr>
        <w:t>v</w:t>
      </w:r>
      <w:r>
        <w:rPr>
          <w:spacing w:val="1"/>
          <w:sz w:val="24"/>
          <w:szCs w:val="24"/>
        </w:rPr>
        <w:t xml:space="preserve"> </w:t>
      </w:r>
      <w:r w:rsidR="00E839B4">
        <w:rPr>
          <w:sz w:val="24"/>
          <w:szCs w:val="24"/>
        </w:rPr>
        <w:t>SKOLĀ</w:t>
      </w:r>
      <w:r>
        <w:rPr>
          <w:spacing w:val="3"/>
          <w:sz w:val="24"/>
          <w:szCs w:val="24"/>
        </w:rPr>
        <w:t xml:space="preserve"> </w:t>
      </w:r>
      <w:r>
        <w:rPr>
          <w:sz w:val="24"/>
          <w:szCs w:val="24"/>
        </w:rPr>
        <w:t>un</w:t>
      </w:r>
      <w:r>
        <w:rPr>
          <w:spacing w:val="1"/>
          <w:sz w:val="24"/>
          <w:szCs w:val="24"/>
        </w:rPr>
        <w:t xml:space="preserve"> </w:t>
      </w:r>
      <w:r>
        <w:rPr>
          <w:sz w:val="24"/>
          <w:szCs w:val="24"/>
        </w:rPr>
        <w:t>v</w:t>
      </w:r>
      <w:r>
        <w:rPr>
          <w:spacing w:val="-1"/>
          <w:sz w:val="24"/>
          <w:szCs w:val="24"/>
        </w:rPr>
        <w:t>e</w:t>
      </w:r>
      <w:r>
        <w:rPr>
          <w:spacing w:val="1"/>
          <w:sz w:val="24"/>
          <w:szCs w:val="24"/>
        </w:rPr>
        <w:t>c</w:t>
      </w:r>
      <w:r>
        <w:rPr>
          <w:spacing w:val="-1"/>
          <w:sz w:val="24"/>
          <w:szCs w:val="24"/>
        </w:rPr>
        <w:t>ā</w:t>
      </w:r>
      <w:r>
        <w:rPr>
          <w:sz w:val="24"/>
          <w:szCs w:val="24"/>
        </w:rPr>
        <w:t>ki</w:t>
      </w:r>
      <w:r>
        <w:rPr>
          <w:spacing w:val="2"/>
          <w:sz w:val="24"/>
          <w:szCs w:val="24"/>
        </w:rPr>
        <w:t xml:space="preserve"> </w:t>
      </w:r>
      <w:r>
        <w:rPr>
          <w:sz w:val="24"/>
          <w:szCs w:val="24"/>
        </w:rPr>
        <w:t>p</w:t>
      </w:r>
      <w:r>
        <w:rPr>
          <w:spacing w:val="1"/>
          <w:sz w:val="24"/>
          <w:szCs w:val="24"/>
        </w:rPr>
        <w:t>a</w:t>
      </w:r>
      <w:r>
        <w:rPr>
          <w:sz w:val="24"/>
          <w:szCs w:val="24"/>
        </w:rPr>
        <w:t>r to</w:t>
      </w:r>
      <w:r>
        <w:rPr>
          <w:spacing w:val="2"/>
          <w:sz w:val="24"/>
          <w:szCs w:val="24"/>
        </w:rPr>
        <w:t xml:space="preserve"> n</w:t>
      </w:r>
      <w:r>
        <w:rPr>
          <w:spacing w:val="-1"/>
          <w:sz w:val="24"/>
          <w:szCs w:val="24"/>
        </w:rPr>
        <w:t>a</w:t>
      </w:r>
      <w:r>
        <w:rPr>
          <w:sz w:val="24"/>
          <w:szCs w:val="24"/>
        </w:rPr>
        <w:t>v</w:t>
      </w:r>
      <w:r>
        <w:rPr>
          <w:spacing w:val="1"/>
          <w:sz w:val="24"/>
          <w:szCs w:val="24"/>
        </w:rPr>
        <w:t xml:space="preserve"> z</w:t>
      </w:r>
      <w:r>
        <w:rPr>
          <w:sz w:val="24"/>
          <w:szCs w:val="24"/>
        </w:rPr>
        <w:t>iņo</w:t>
      </w:r>
      <w:r>
        <w:rPr>
          <w:spacing w:val="1"/>
          <w:sz w:val="24"/>
          <w:szCs w:val="24"/>
        </w:rPr>
        <w:t>j</w:t>
      </w:r>
      <w:r>
        <w:rPr>
          <w:sz w:val="24"/>
          <w:szCs w:val="24"/>
        </w:rPr>
        <w:t>uši</w:t>
      </w:r>
      <w:r>
        <w:rPr>
          <w:spacing w:val="2"/>
          <w:sz w:val="24"/>
          <w:szCs w:val="24"/>
        </w:rPr>
        <w:t xml:space="preserve"> </w:t>
      </w:r>
      <w:r w:rsidR="00E839B4">
        <w:rPr>
          <w:sz w:val="24"/>
          <w:szCs w:val="24"/>
        </w:rPr>
        <w:t>SKOLAI</w:t>
      </w:r>
      <w:r>
        <w:rPr>
          <w:sz w:val="24"/>
          <w:szCs w:val="24"/>
        </w:rPr>
        <w:t>,</w:t>
      </w:r>
      <w:r>
        <w:rPr>
          <w:spacing w:val="2"/>
          <w:sz w:val="24"/>
          <w:szCs w:val="24"/>
        </w:rPr>
        <w:t xml:space="preserve"> </w:t>
      </w:r>
      <w:r>
        <w:rPr>
          <w:sz w:val="24"/>
          <w:szCs w:val="24"/>
        </w:rPr>
        <w:t>un,</w:t>
      </w:r>
      <w:r>
        <w:rPr>
          <w:spacing w:val="1"/>
          <w:sz w:val="24"/>
          <w:szCs w:val="24"/>
        </w:rPr>
        <w:t xml:space="preserve"> </w:t>
      </w:r>
      <w:r>
        <w:rPr>
          <w:spacing w:val="2"/>
          <w:sz w:val="24"/>
          <w:szCs w:val="24"/>
        </w:rPr>
        <w:t>k</w:t>
      </w:r>
      <w:r>
        <w:rPr>
          <w:sz w:val="24"/>
          <w:szCs w:val="24"/>
        </w:rPr>
        <w:t>ā š</w:t>
      </w:r>
      <w:r>
        <w:rPr>
          <w:spacing w:val="1"/>
          <w:sz w:val="24"/>
          <w:szCs w:val="24"/>
        </w:rPr>
        <w:t>ā</w:t>
      </w:r>
      <w:r>
        <w:rPr>
          <w:sz w:val="24"/>
          <w:szCs w:val="24"/>
        </w:rPr>
        <w:t>dos</w:t>
      </w:r>
      <w:r>
        <w:rPr>
          <w:spacing w:val="1"/>
          <w:sz w:val="24"/>
          <w:szCs w:val="24"/>
        </w:rPr>
        <w:t xml:space="preserve"> </w:t>
      </w:r>
      <w:r>
        <w:rPr>
          <w:sz w:val="24"/>
          <w:szCs w:val="24"/>
        </w:rPr>
        <w:t>g</w:t>
      </w:r>
      <w:r>
        <w:rPr>
          <w:spacing w:val="-1"/>
          <w:sz w:val="24"/>
          <w:szCs w:val="24"/>
        </w:rPr>
        <w:t>a</w:t>
      </w:r>
      <w:r>
        <w:rPr>
          <w:sz w:val="24"/>
          <w:szCs w:val="24"/>
        </w:rPr>
        <w:t>dī</w:t>
      </w:r>
      <w:r>
        <w:rPr>
          <w:spacing w:val="1"/>
          <w:sz w:val="24"/>
          <w:szCs w:val="24"/>
        </w:rPr>
        <w:t>j</w:t>
      </w:r>
      <w:r>
        <w:rPr>
          <w:sz w:val="24"/>
          <w:szCs w:val="24"/>
        </w:rPr>
        <w:t>umos jā</w:t>
      </w:r>
      <w:r>
        <w:rPr>
          <w:spacing w:val="-1"/>
          <w:sz w:val="24"/>
          <w:szCs w:val="24"/>
        </w:rPr>
        <w:t>r</w:t>
      </w:r>
      <w:r>
        <w:rPr>
          <w:sz w:val="24"/>
          <w:szCs w:val="24"/>
        </w:rPr>
        <w:t>īko</w:t>
      </w:r>
      <w:r>
        <w:rPr>
          <w:spacing w:val="1"/>
          <w:sz w:val="24"/>
          <w:szCs w:val="24"/>
        </w:rPr>
        <w:t>j</w:t>
      </w:r>
      <w:r>
        <w:rPr>
          <w:spacing w:val="-1"/>
          <w:sz w:val="24"/>
          <w:szCs w:val="24"/>
        </w:rPr>
        <w:t>a</w:t>
      </w:r>
      <w:r>
        <w:rPr>
          <w:sz w:val="24"/>
          <w:szCs w:val="24"/>
        </w:rPr>
        <w:t xml:space="preserve">s </w:t>
      </w:r>
      <w:r>
        <w:rPr>
          <w:spacing w:val="1"/>
          <w:sz w:val="24"/>
          <w:szCs w:val="24"/>
        </w:rPr>
        <w:t xml:space="preserve"> </w:t>
      </w:r>
      <w:r>
        <w:rPr>
          <w:sz w:val="24"/>
          <w:szCs w:val="24"/>
        </w:rPr>
        <w:t xml:space="preserve">klašu </w:t>
      </w:r>
      <w:r>
        <w:rPr>
          <w:spacing w:val="1"/>
          <w:sz w:val="24"/>
          <w:szCs w:val="24"/>
        </w:rPr>
        <w:t xml:space="preserve"> </w:t>
      </w:r>
      <w:r>
        <w:rPr>
          <w:spacing w:val="-1"/>
          <w:sz w:val="24"/>
          <w:szCs w:val="24"/>
        </w:rPr>
        <w:t>a</w:t>
      </w:r>
      <w:r>
        <w:rPr>
          <w:sz w:val="24"/>
          <w:szCs w:val="24"/>
        </w:rPr>
        <w:t>ud</w:t>
      </w:r>
      <w:r>
        <w:rPr>
          <w:spacing w:val="1"/>
          <w:sz w:val="24"/>
          <w:szCs w:val="24"/>
        </w:rPr>
        <w:t>z</w:t>
      </w:r>
      <w:r>
        <w:rPr>
          <w:sz w:val="24"/>
          <w:szCs w:val="24"/>
        </w:rPr>
        <w:t>in</w:t>
      </w:r>
      <w:r>
        <w:rPr>
          <w:spacing w:val="2"/>
          <w:sz w:val="24"/>
          <w:szCs w:val="24"/>
        </w:rPr>
        <w:t>ā</w:t>
      </w:r>
      <w:r>
        <w:rPr>
          <w:sz w:val="24"/>
          <w:szCs w:val="24"/>
        </w:rPr>
        <w:t xml:space="preserve">tājiem </w:t>
      </w:r>
      <w:r>
        <w:rPr>
          <w:spacing w:val="1"/>
          <w:sz w:val="24"/>
          <w:szCs w:val="24"/>
        </w:rPr>
        <w:t xml:space="preserve"> </w:t>
      </w:r>
      <w:r>
        <w:rPr>
          <w:sz w:val="24"/>
          <w:szCs w:val="24"/>
        </w:rPr>
        <w:t xml:space="preserve">un </w:t>
      </w:r>
      <w:r>
        <w:rPr>
          <w:spacing w:val="1"/>
          <w:sz w:val="24"/>
          <w:szCs w:val="24"/>
        </w:rPr>
        <w:t xml:space="preserve"> </w:t>
      </w:r>
      <w:r>
        <w:rPr>
          <w:spacing w:val="-1"/>
          <w:sz w:val="24"/>
          <w:szCs w:val="24"/>
        </w:rPr>
        <w:t>c</w:t>
      </w:r>
      <w:r>
        <w:rPr>
          <w:sz w:val="24"/>
          <w:szCs w:val="24"/>
        </w:rPr>
        <w:t>i</w:t>
      </w:r>
      <w:r>
        <w:rPr>
          <w:spacing w:val="1"/>
          <w:sz w:val="24"/>
          <w:szCs w:val="24"/>
        </w:rPr>
        <w:t>t</w:t>
      </w:r>
      <w:r>
        <w:rPr>
          <w:spacing w:val="-1"/>
          <w:sz w:val="24"/>
          <w:szCs w:val="24"/>
        </w:rPr>
        <w:t>ā</w:t>
      </w:r>
      <w:r>
        <w:rPr>
          <w:sz w:val="24"/>
          <w:szCs w:val="24"/>
        </w:rPr>
        <w:t xml:space="preserve">m </w:t>
      </w:r>
      <w:r>
        <w:rPr>
          <w:spacing w:val="1"/>
          <w:sz w:val="24"/>
          <w:szCs w:val="24"/>
        </w:rPr>
        <w:t xml:space="preserve"> </w:t>
      </w:r>
      <w:r>
        <w:rPr>
          <w:spacing w:val="-1"/>
          <w:sz w:val="24"/>
          <w:szCs w:val="24"/>
        </w:rPr>
        <w:t>a</w:t>
      </w:r>
      <w:r>
        <w:rPr>
          <w:sz w:val="24"/>
          <w:szCs w:val="24"/>
        </w:rPr>
        <w:t>tb</w:t>
      </w:r>
      <w:r>
        <w:rPr>
          <w:spacing w:val="1"/>
          <w:sz w:val="24"/>
          <w:szCs w:val="24"/>
        </w:rPr>
        <w:t>i</w:t>
      </w:r>
      <w:r>
        <w:rPr>
          <w:sz w:val="24"/>
          <w:szCs w:val="24"/>
        </w:rPr>
        <w:t>l</w:t>
      </w:r>
      <w:r>
        <w:rPr>
          <w:spacing w:val="3"/>
          <w:sz w:val="24"/>
          <w:szCs w:val="24"/>
        </w:rPr>
        <w:t>d</w:t>
      </w:r>
      <w:r>
        <w:rPr>
          <w:sz w:val="24"/>
          <w:szCs w:val="24"/>
        </w:rPr>
        <w:t>ī</w:t>
      </w:r>
      <w:r>
        <w:rPr>
          <w:spacing w:val="-2"/>
          <w:sz w:val="24"/>
          <w:szCs w:val="24"/>
        </w:rPr>
        <w:t>g</w:t>
      </w:r>
      <w:r>
        <w:rPr>
          <w:spacing w:val="-1"/>
          <w:sz w:val="24"/>
          <w:szCs w:val="24"/>
        </w:rPr>
        <w:t>ā</w:t>
      </w:r>
      <w:r>
        <w:rPr>
          <w:sz w:val="24"/>
          <w:szCs w:val="24"/>
        </w:rPr>
        <w:t xml:space="preserve">m </w:t>
      </w:r>
      <w:r>
        <w:rPr>
          <w:spacing w:val="1"/>
          <w:sz w:val="24"/>
          <w:szCs w:val="24"/>
        </w:rPr>
        <w:t xml:space="preserve"> </w:t>
      </w:r>
      <w:r>
        <w:rPr>
          <w:spacing w:val="2"/>
          <w:sz w:val="24"/>
          <w:szCs w:val="24"/>
        </w:rPr>
        <w:t>p</w:t>
      </w:r>
      <w:r>
        <w:rPr>
          <w:spacing w:val="-1"/>
          <w:sz w:val="24"/>
          <w:szCs w:val="24"/>
        </w:rPr>
        <w:t>e</w:t>
      </w:r>
      <w:r>
        <w:rPr>
          <w:sz w:val="24"/>
          <w:szCs w:val="24"/>
        </w:rPr>
        <w:t>ron</w:t>
      </w:r>
      <w:r>
        <w:rPr>
          <w:spacing w:val="-2"/>
          <w:sz w:val="24"/>
          <w:szCs w:val="24"/>
        </w:rPr>
        <w:t>ā</w:t>
      </w:r>
      <w:r>
        <w:rPr>
          <w:spacing w:val="3"/>
          <w:sz w:val="24"/>
          <w:szCs w:val="24"/>
        </w:rPr>
        <w:t>m</w:t>
      </w:r>
      <w:r>
        <w:rPr>
          <w:sz w:val="24"/>
          <w:szCs w:val="24"/>
        </w:rPr>
        <w:t xml:space="preserve">”  un </w:t>
      </w:r>
      <w:r>
        <w:rPr>
          <w:spacing w:val="1"/>
          <w:sz w:val="24"/>
          <w:szCs w:val="24"/>
        </w:rPr>
        <w:t xml:space="preserve"> </w:t>
      </w:r>
      <w:r>
        <w:rPr>
          <w:spacing w:val="2"/>
          <w:sz w:val="24"/>
          <w:szCs w:val="24"/>
        </w:rPr>
        <w:t>n</w:t>
      </w:r>
      <w:r>
        <w:rPr>
          <w:spacing w:val="1"/>
          <w:sz w:val="24"/>
          <w:szCs w:val="24"/>
        </w:rPr>
        <w:t>e</w:t>
      </w:r>
      <w:r>
        <w:rPr>
          <w:sz w:val="24"/>
          <w:szCs w:val="24"/>
        </w:rPr>
        <w:t>pie</w:t>
      </w:r>
      <w:r>
        <w:rPr>
          <w:spacing w:val="-1"/>
          <w:sz w:val="24"/>
          <w:szCs w:val="24"/>
        </w:rPr>
        <w:t>c</w:t>
      </w:r>
      <w:r>
        <w:rPr>
          <w:sz w:val="24"/>
          <w:szCs w:val="24"/>
        </w:rPr>
        <w:t>ieš</w:t>
      </w:r>
      <w:r>
        <w:rPr>
          <w:spacing w:val="-1"/>
          <w:sz w:val="24"/>
          <w:szCs w:val="24"/>
        </w:rPr>
        <w:t>a</w:t>
      </w:r>
      <w:r>
        <w:rPr>
          <w:sz w:val="24"/>
          <w:szCs w:val="24"/>
        </w:rPr>
        <w:t>m</w:t>
      </w:r>
      <w:r>
        <w:rPr>
          <w:spacing w:val="1"/>
          <w:sz w:val="24"/>
          <w:szCs w:val="24"/>
        </w:rPr>
        <w:t>ī</w:t>
      </w:r>
      <w:r>
        <w:rPr>
          <w:sz w:val="24"/>
          <w:szCs w:val="24"/>
        </w:rPr>
        <w:t>b</w:t>
      </w:r>
      <w:r>
        <w:rPr>
          <w:spacing w:val="-1"/>
          <w:sz w:val="24"/>
          <w:szCs w:val="24"/>
        </w:rPr>
        <w:t>a</w:t>
      </w:r>
      <w:r>
        <w:rPr>
          <w:sz w:val="24"/>
          <w:szCs w:val="24"/>
        </w:rPr>
        <w:t xml:space="preserve">s </w:t>
      </w:r>
      <w:r>
        <w:rPr>
          <w:spacing w:val="-2"/>
          <w:sz w:val="24"/>
          <w:szCs w:val="24"/>
        </w:rPr>
        <w:t>g</w:t>
      </w:r>
      <w:r>
        <w:rPr>
          <w:spacing w:val="-1"/>
          <w:sz w:val="24"/>
          <w:szCs w:val="24"/>
        </w:rPr>
        <w:t>a</w:t>
      </w:r>
      <w:r>
        <w:rPr>
          <w:sz w:val="24"/>
          <w:szCs w:val="24"/>
        </w:rPr>
        <w:t>dī</w:t>
      </w:r>
      <w:r>
        <w:rPr>
          <w:spacing w:val="1"/>
          <w:sz w:val="24"/>
          <w:szCs w:val="24"/>
        </w:rPr>
        <w:t>j</w:t>
      </w:r>
      <w:r>
        <w:rPr>
          <w:sz w:val="24"/>
          <w:szCs w:val="24"/>
        </w:rPr>
        <w:t>umā lūdz</w:t>
      </w:r>
      <w:r>
        <w:rPr>
          <w:spacing w:val="1"/>
          <w:sz w:val="24"/>
          <w:szCs w:val="24"/>
        </w:rPr>
        <w:t xml:space="preserve"> </w:t>
      </w:r>
      <w:r>
        <w:rPr>
          <w:sz w:val="24"/>
          <w:szCs w:val="24"/>
        </w:rPr>
        <w:t>p</w:t>
      </w:r>
      <w:r>
        <w:rPr>
          <w:spacing w:val="-1"/>
          <w:sz w:val="24"/>
          <w:szCs w:val="24"/>
        </w:rPr>
        <w:t>a</w:t>
      </w:r>
      <w:r>
        <w:rPr>
          <w:sz w:val="24"/>
          <w:szCs w:val="24"/>
        </w:rPr>
        <w:t>l</w:t>
      </w:r>
      <w:r>
        <w:rPr>
          <w:spacing w:val="1"/>
          <w:sz w:val="24"/>
          <w:szCs w:val="24"/>
        </w:rPr>
        <w:t>ī</w:t>
      </w:r>
      <w:r>
        <w:rPr>
          <w:sz w:val="24"/>
          <w:szCs w:val="24"/>
        </w:rPr>
        <w:t>d</w:t>
      </w:r>
      <w:r>
        <w:rPr>
          <w:spacing w:val="1"/>
          <w:sz w:val="24"/>
          <w:szCs w:val="24"/>
        </w:rPr>
        <w:t>z</w:t>
      </w:r>
      <w:r>
        <w:rPr>
          <w:sz w:val="24"/>
          <w:szCs w:val="24"/>
        </w:rPr>
        <w:t>ību.</w:t>
      </w:r>
    </w:p>
    <w:p w:rsidR="00484BDE" w:rsidRDefault="006F2BF8" w:rsidP="002E6127">
      <w:pPr>
        <w:ind w:firstLine="720"/>
        <w:jc w:val="both"/>
        <w:rPr>
          <w:sz w:val="24"/>
          <w:szCs w:val="24"/>
        </w:rPr>
      </w:pPr>
      <w:r>
        <w:rPr>
          <w:sz w:val="24"/>
          <w:szCs w:val="24"/>
        </w:rPr>
        <w:t>V</w:t>
      </w:r>
      <w:r>
        <w:rPr>
          <w:spacing w:val="-1"/>
          <w:sz w:val="24"/>
          <w:szCs w:val="24"/>
        </w:rPr>
        <w:t>ecā</w:t>
      </w:r>
      <w:r>
        <w:rPr>
          <w:sz w:val="24"/>
          <w:szCs w:val="24"/>
        </w:rPr>
        <w:t>ku p</w:t>
      </w:r>
      <w:r>
        <w:rPr>
          <w:spacing w:val="1"/>
          <w:sz w:val="24"/>
          <w:szCs w:val="24"/>
        </w:rPr>
        <w:t>ā</w:t>
      </w:r>
      <w:r>
        <w:rPr>
          <w:sz w:val="24"/>
          <w:szCs w:val="24"/>
        </w:rPr>
        <w:t>rst</w:t>
      </w:r>
      <w:r>
        <w:rPr>
          <w:spacing w:val="-1"/>
          <w:sz w:val="24"/>
          <w:szCs w:val="24"/>
        </w:rPr>
        <w:t>ā</w:t>
      </w:r>
      <w:r>
        <w:rPr>
          <w:sz w:val="24"/>
          <w:szCs w:val="24"/>
        </w:rPr>
        <w:t>vj</w:t>
      </w:r>
      <w:r>
        <w:rPr>
          <w:spacing w:val="1"/>
          <w:sz w:val="24"/>
          <w:szCs w:val="24"/>
        </w:rPr>
        <w:t>i</w:t>
      </w:r>
      <w:r>
        <w:rPr>
          <w:spacing w:val="-1"/>
          <w:sz w:val="24"/>
          <w:szCs w:val="24"/>
        </w:rPr>
        <w:t>e</w:t>
      </w:r>
      <w:r w:rsidR="00522892">
        <w:rPr>
          <w:sz w:val="24"/>
          <w:szCs w:val="24"/>
        </w:rPr>
        <w:t>m</w:t>
      </w:r>
      <w:r>
        <w:rPr>
          <w:spacing w:val="16"/>
          <w:sz w:val="24"/>
          <w:szCs w:val="24"/>
        </w:rPr>
        <w:t xml:space="preserve"> </w:t>
      </w:r>
      <w:r w:rsidR="00522892">
        <w:rPr>
          <w:sz w:val="24"/>
          <w:szCs w:val="24"/>
        </w:rPr>
        <w:t>ir</w:t>
      </w:r>
      <w:r>
        <w:rPr>
          <w:spacing w:val="15"/>
          <w:sz w:val="24"/>
          <w:szCs w:val="24"/>
        </w:rPr>
        <w:t xml:space="preserve"> </w:t>
      </w:r>
      <w:r>
        <w:rPr>
          <w:sz w:val="24"/>
          <w:szCs w:val="24"/>
        </w:rPr>
        <w:t>iesp</w:t>
      </w:r>
      <w:r>
        <w:rPr>
          <w:spacing w:val="-1"/>
          <w:sz w:val="24"/>
          <w:szCs w:val="24"/>
        </w:rPr>
        <w:t>ē</w:t>
      </w:r>
      <w:r>
        <w:rPr>
          <w:sz w:val="24"/>
          <w:szCs w:val="24"/>
        </w:rPr>
        <w:t>ja d</w:t>
      </w:r>
      <w:r>
        <w:rPr>
          <w:spacing w:val="-1"/>
          <w:sz w:val="24"/>
          <w:szCs w:val="24"/>
        </w:rPr>
        <w:t>a</w:t>
      </w:r>
      <w:r>
        <w:rPr>
          <w:sz w:val="24"/>
          <w:szCs w:val="24"/>
        </w:rPr>
        <w:t>rboti</w:t>
      </w:r>
      <w:r>
        <w:rPr>
          <w:spacing w:val="-1"/>
          <w:sz w:val="24"/>
          <w:szCs w:val="24"/>
        </w:rPr>
        <w:t>e</w:t>
      </w:r>
      <w:r w:rsidR="0059528C">
        <w:rPr>
          <w:sz w:val="24"/>
          <w:szCs w:val="24"/>
        </w:rPr>
        <w:t>s S</w:t>
      </w:r>
      <w:r w:rsidR="005A57A6">
        <w:rPr>
          <w:sz w:val="24"/>
          <w:szCs w:val="24"/>
        </w:rPr>
        <w:t>KOLAS</w:t>
      </w:r>
      <w:r>
        <w:rPr>
          <w:sz w:val="24"/>
          <w:szCs w:val="24"/>
        </w:rPr>
        <w:t xml:space="preserve"> p</w:t>
      </w:r>
      <w:r>
        <w:rPr>
          <w:spacing w:val="-1"/>
          <w:sz w:val="24"/>
          <w:szCs w:val="24"/>
        </w:rPr>
        <w:t>a</w:t>
      </w:r>
      <w:r w:rsidR="0061225B">
        <w:rPr>
          <w:sz w:val="24"/>
          <w:szCs w:val="24"/>
        </w:rPr>
        <w:t>domē,</w:t>
      </w:r>
      <w:r>
        <w:rPr>
          <w:spacing w:val="15"/>
          <w:sz w:val="24"/>
          <w:szCs w:val="24"/>
        </w:rPr>
        <w:t xml:space="preserve"> </w:t>
      </w:r>
      <w:r w:rsidR="0059528C">
        <w:rPr>
          <w:sz w:val="24"/>
          <w:szCs w:val="24"/>
        </w:rPr>
        <w:t>S</w:t>
      </w:r>
      <w:r w:rsidR="005A57A6">
        <w:rPr>
          <w:sz w:val="24"/>
          <w:szCs w:val="24"/>
        </w:rPr>
        <w:t>KOLAS</w:t>
      </w:r>
      <w:r>
        <w:rPr>
          <w:sz w:val="24"/>
          <w:szCs w:val="24"/>
        </w:rPr>
        <w:t xml:space="preserve"> d</w:t>
      </w:r>
      <w:r>
        <w:rPr>
          <w:spacing w:val="-1"/>
          <w:sz w:val="24"/>
          <w:szCs w:val="24"/>
        </w:rPr>
        <w:t>a</w:t>
      </w:r>
      <w:r>
        <w:rPr>
          <w:sz w:val="24"/>
          <w:szCs w:val="24"/>
        </w:rPr>
        <w:t>rba plānoš</w:t>
      </w:r>
      <w:r>
        <w:rPr>
          <w:spacing w:val="-1"/>
          <w:sz w:val="24"/>
          <w:szCs w:val="24"/>
        </w:rPr>
        <w:t>a</w:t>
      </w:r>
      <w:r>
        <w:rPr>
          <w:sz w:val="24"/>
          <w:szCs w:val="24"/>
        </w:rPr>
        <w:t>n</w:t>
      </w:r>
      <w:r>
        <w:rPr>
          <w:spacing w:val="-1"/>
          <w:sz w:val="24"/>
          <w:szCs w:val="24"/>
        </w:rPr>
        <w:t>ā</w:t>
      </w:r>
      <w:r>
        <w:rPr>
          <w:sz w:val="24"/>
          <w:szCs w:val="24"/>
        </w:rPr>
        <w:t>.</w:t>
      </w:r>
    </w:p>
    <w:p w:rsidR="00484BDE" w:rsidRDefault="006F2BF8" w:rsidP="002E6127">
      <w:pPr>
        <w:ind w:firstLine="720"/>
        <w:jc w:val="both"/>
        <w:rPr>
          <w:sz w:val="24"/>
          <w:szCs w:val="24"/>
        </w:rPr>
      </w:pPr>
      <w:r>
        <w:rPr>
          <w:spacing w:val="2"/>
          <w:sz w:val="24"/>
          <w:szCs w:val="24"/>
        </w:rPr>
        <w:t>J</w:t>
      </w:r>
      <w:r>
        <w:rPr>
          <w:sz w:val="24"/>
          <w:szCs w:val="24"/>
        </w:rPr>
        <w:t>a</w:t>
      </w:r>
      <w:r>
        <w:rPr>
          <w:spacing w:val="1"/>
          <w:sz w:val="24"/>
          <w:szCs w:val="24"/>
        </w:rPr>
        <w:t xml:space="preserve"> </w:t>
      </w:r>
      <w:r>
        <w:rPr>
          <w:sz w:val="24"/>
          <w:szCs w:val="24"/>
        </w:rPr>
        <w:t>klas</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ud</w:t>
      </w:r>
      <w:r>
        <w:rPr>
          <w:spacing w:val="1"/>
          <w:sz w:val="24"/>
          <w:szCs w:val="24"/>
        </w:rPr>
        <w:t>z</w:t>
      </w:r>
      <w:r>
        <w:rPr>
          <w:sz w:val="24"/>
          <w:szCs w:val="24"/>
        </w:rPr>
        <w:t>ināt</w:t>
      </w:r>
      <w:r>
        <w:rPr>
          <w:spacing w:val="-1"/>
          <w:sz w:val="24"/>
          <w:szCs w:val="24"/>
        </w:rPr>
        <w:t>ā</w:t>
      </w:r>
      <w:r>
        <w:rPr>
          <w:sz w:val="24"/>
          <w:szCs w:val="24"/>
        </w:rPr>
        <w:t>jam</w:t>
      </w:r>
      <w:r>
        <w:rPr>
          <w:spacing w:val="2"/>
          <w:sz w:val="24"/>
          <w:szCs w:val="24"/>
        </w:rPr>
        <w:t xml:space="preserve"> </w:t>
      </w:r>
      <w:r>
        <w:rPr>
          <w:sz w:val="24"/>
          <w:szCs w:val="24"/>
        </w:rPr>
        <w:t>n</w:t>
      </w:r>
      <w:r>
        <w:rPr>
          <w:spacing w:val="-1"/>
          <w:sz w:val="24"/>
          <w:szCs w:val="24"/>
        </w:rPr>
        <w:t>e</w:t>
      </w:r>
      <w:r>
        <w:rPr>
          <w:sz w:val="24"/>
          <w:szCs w:val="24"/>
        </w:rPr>
        <w:t>v</w:t>
      </w:r>
      <w:r>
        <w:rPr>
          <w:spacing w:val="-1"/>
          <w:sz w:val="24"/>
          <w:szCs w:val="24"/>
        </w:rPr>
        <w:t>e</w:t>
      </w:r>
      <w:r>
        <w:rPr>
          <w:sz w:val="24"/>
          <w:szCs w:val="24"/>
        </w:rPr>
        <w:t>ido</w:t>
      </w:r>
      <w:r>
        <w:rPr>
          <w:spacing w:val="1"/>
          <w:sz w:val="24"/>
          <w:szCs w:val="24"/>
        </w:rPr>
        <w:t>j</w:t>
      </w:r>
      <w:r>
        <w:rPr>
          <w:spacing w:val="-1"/>
          <w:sz w:val="24"/>
          <w:szCs w:val="24"/>
        </w:rPr>
        <w:t>a</w:t>
      </w:r>
      <w:r>
        <w:rPr>
          <w:sz w:val="24"/>
          <w:szCs w:val="24"/>
        </w:rPr>
        <w:t>s</w:t>
      </w:r>
      <w:r>
        <w:rPr>
          <w:spacing w:val="2"/>
          <w:sz w:val="24"/>
          <w:szCs w:val="24"/>
        </w:rPr>
        <w:t xml:space="preserve"> </w:t>
      </w:r>
      <w:r>
        <w:rPr>
          <w:sz w:val="24"/>
          <w:szCs w:val="24"/>
        </w:rPr>
        <w:t xml:space="preserve">laba </w:t>
      </w:r>
      <w:r>
        <w:rPr>
          <w:spacing w:val="2"/>
          <w:sz w:val="24"/>
          <w:szCs w:val="24"/>
        </w:rPr>
        <w:t>s</w:t>
      </w:r>
      <w:r>
        <w:rPr>
          <w:spacing w:val="-1"/>
          <w:sz w:val="24"/>
          <w:szCs w:val="24"/>
        </w:rPr>
        <w:t>a</w:t>
      </w:r>
      <w:r>
        <w:rPr>
          <w:sz w:val="24"/>
          <w:szCs w:val="24"/>
        </w:rPr>
        <w:t>d</w:t>
      </w:r>
      <w:r>
        <w:rPr>
          <w:spacing w:val="-1"/>
          <w:sz w:val="24"/>
          <w:szCs w:val="24"/>
        </w:rPr>
        <w:t>a</w:t>
      </w:r>
      <w:r>
        <w:rPr>
          <w:sz w:val="24"/>
          <w:szCs w:val="24"/>
        </w:rPr>
        <w:t>rbī</w:t>
      </w:r>
      <w:r>
        <w:rPr>
          <w:spacing w:val="2"/>
          <w:sz w:val="24"/>
          <w:szCs w:val="24"/>
        </w:rPr>
        <w:t>b</w:t>
      </w:r>
      <w:r>
        <w:rPr>
          <w:sz w:val="24"/>
          <w:szCs w:val="24"/>
        </w:rPr>
        <w:t>a</w:t>
      </w:r>
      <w:r>
        <w:rPr>
          <w:spacing w:val="3"/>
          <w:sz w:val="24"/>
          <w:szCs w:val="24"/>
        </w:rPr>
        <w:t xml:space="preserve"> </w:t>
      </w:r>
      <w:r>
        <w:rPr>
          <w:spacing w:val="-1"/>
          <w:sz w:val="24"/>
          <w:szCs w:val="24"/>
        </w:rPr>
        <w:t>a</w:t>
      </w:r>
      <w:r>
        <w:rPr>
          <w:sz w:val="24"/>
          <w:szCs w:val="24"/>
        </w:rPr>
        <w:t>r</w:t>
      </w:r>
      <w:r>
        <w:rPr>
          <w:spacing w:val="1"/>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mā</w:t>
      </w:r>
      <w:r>
        <w:rPr>
          <w:spacing w:val="1"/>
          <w:sz w:val="24"/>
          <w:szCs w:val="24"/>
        </w:rPr>
        <w:t xml:space="preserve"> </w:t>
      </w:r>
      <w:r>
        <w:rPr>
          <w:sz w:val="24"/>
          <w:szCs w:val="24"/>
        </w:rPr>
        <w:t>v</w:t>
      </w:r>
      <w:r>
        <w:rPr>
          <w:spacing w:val="1"/>
          <w:sz w:val="24"/>
          <w:szCs w:val="24"/>
        </w:rPr>
        <w:t>e</w:t>
      </w:r>
      <w:r>
        <w:rPr>
          <w:spacing w:val="-1"/>
          <w:sz w:val="24"/>
          <w:szCs w:val="24"/>
        </w:rPr>
        <w:t>cā</w:t>
      </w:r>
      <w:r>
        <w:rPr>
          <w:sz w:val="24"/>
          <w:szCs w:val="24"/>
        </w:rPr>
        <w:t>kiem,</w:t>
      </w:r>
      <w:r>
        <w:rPr>
          <w:spacing w:val="4"/>
          <w:sz w:val="24"/>
          <w:szCs w:val="24"/>
        </w:rPr>
        <w:t xml:space="preserve"> </w:t>
      </w:r>
      <w:r>
        <w:rPr>
          <w:sz w:val="24"/>
          <w:szCs w:val="24"/>
        </w:rPr>
        <w:t>v</w:t>
      </w:r>
      <w:r>
        <w:rPr>
          <w:spacing w:val="-1"/>
          <w:sz w:val="24"/>
          <w:szCs w:val="24"/>
        </w:rPr>
        <w:t>a</w:t>
      </w:r>
      <w:r>
        <w:rPr>
          <w:sz w:val="24"/>
          <w:szCs w:val="24"/>
        </w:rPr>
        <w:t>i</w:t>
      </w:r>
      <w:r>
        <w:rPr>
          <w:spacing w:val="2"/>
          <w:sz w:val="24"/>
          <w:szCs w:val="24"/>
        </w:rPr>
        <w:t xml:space="preserve"> </w:t>
      </w:r>
      <w:r>
        <w:rPr>
          <w:spacing w:val="-1"/>
          <w:sz w:val="24"/>
          <w:szCs w:val="24"/>
        </w:rPr>
        <w:t>a</w:t>
      </w:r>
      <w:r>
        <w:rPr>
          <w:sz w:val="24"/>
          <w:szCs w:val="24"/>
        </w:rPr>
        <w:t>rī s</w:t>
      </w:r>
      <w:r>
        <w:rPr>
          <w:spacing w:val="-1"/>
          <w:sz w:val="24"/>
          <w:szCs w:val="24"/>
        </w:rPr>
        <w:t>a</w:t>
      </w:r>
      <w:r>
        <w:rPr>
          <w:sz w:val="24"/>
          <w:szCs w:val="24"/>
        </w:rPr>
        <w:t>d</w:t>
      </w:r>
      <w:r>
        <w:rPr>
          <w:spacing w:val="-1"/>
          <w:sz w:val="24"/>
          <w:szCs w:val="24"/>
        </w:rPr>
        <w:t>a</w:t>
      </w:r>
      <w:r>
        <w:rPr>
          <w:sz w:val="24"/>
          <w:szCs w:val="24"/>
        </w:rPr>
        <w:t>rbīb</w:t>
      </w:r>
      <w:r>
        <w:rPr>
          <w:spacing w:val="-1"/>
          <w:sz w:val="24"/>
          <w:szCs w:val="24"/>
        </w:rPr>
        <w:t>a</w:t>
      </w:r>
      <w:r>
        <w:rPr>
          <w:sz w:val="24"/>
          <w:szCs w:val="24"/>
        </w:rPr>
        <w:t>s</w:t>
      </w:r>
      <w:r>
        <w:rPr>
          <w:spacing w:val="1"/>
          <w:sz w:val="24"/>
          <w:szCs w:val="24"/>
        </w:rPr>
        <w:t xml:space="preserve"> r</w:t>
      </w:r>
      <w:r>
        <w:rPr>
          <w:spacing w:val="-1"/>
          <w:sz w:val="24"/>
          <w:szCs w:val="24"/>
        </w:rPr>
        <w:t>e</w:t>
      </w:r>
      <w:r>
        <w:rPr>
          <w:spacing w:val="1"/>
          <w:sz w:val="24"/>
          <w:szCs w:val="24"/>
        </w:rPr>
        <w:t>z</w:t>
      </w:r>
      <w:r>
        <w:rPr>
          <w:sz w:val="24"/>
          <w:szCs w:val="24"/>
        </w:rPr>
        <w:t>ul</w:t>
      </w:r>
      <w:r>
        <w:rPr>
          <w:spacing w:val="1"/>
          <w:sz w:val="24"/>
          <w:szCs w:val="24"/>
        </w:rPr>
        <w:t>t</w:t>
      </w:r>
      <w:r>
        <w:rPr>
          <w:spacing w:val="-1"/>
          <w:sz w:val="24"/>
          <w:szCs w:val="24"/>
        </w:rPr>
        <w:t>ā</w:t>
      </w:r>
      <w:r>
        <w:rPr>
          <w:sz w:val="24"/>
          <w:szCs w:val="24"/>
        </w:rPr>
        <w:t>tā i</w:t>
      </w:r>
      <w:r>
        <w:rPr>
          <w:spacing w:val="2"/>
          <w:sz w:val="24"/>
          <w:szCs w:val="24"/>
        </w:rPr>
        <w:t>z</w:t>
      </w:r>
      <w:r>
        <w:rPr>
          <w:sz w:val="24"/>
          <w:szCs w:val="24"/>
        </w:rPr>
        <w:t>gl</w:t>
      </w:r>
      <w:r>
        <w:rPr>
          <w:spacing w:val="1"/>
          <w:sz w:val="24"/>
          <w:szCs w:val="24"/>
        </w:rPr>
        <w:t>ī</w:t>
      </w:r>
      <w:r>
        <w:rPr>
          <w:sz w:val="24"/>
          <w:szCs w:val="24"/>
        </w:rPr>
        <w:t>to</w:t>
      </w:r>
      <w:r>
        <w:rPr>
          <w:spacing w:val="1"/>
          <w:sz w:val="24"/>
          <w:szCs w:val="24"/>
        </w:rPr>
        <w:t>j</w:t>
      </w:r>
      <w:r>
        <w:rPr>
          <w:spacing w:val="-1"/>
          <w:sz w:val="24"/>
          <w:szCs w:val="24"/>
        </w:rPr>
        <w:t>a</w:t>
      </w:r>
      <w:r w:rsidR="005A57A6">
        <w:rPr>
          <w:sz w:val="24"/>
          <w:szCs w:val="24"/>
        </w:rPr>
        <w:t>mā SKOLAS</w:t>
      </w:r>
      <w:r>
        <w:rPr>
          <w:spacing w:val="1"/>
          <w:sz w:val="24"/>
          <w:szCs w:val="24"/>
        </w:rPr>
        <w:t xml:space="preserve"> </w:t>
      </w:r>
      <w:r>
        <w:rPr>
          <w:spacing w:val="-1"/>
          <w:sz w:val="24"/>
          <w:szCs w:val="24"/>
        </w:rPr>
        <w:t>a</w:t>
      </w:r>
      <w:r>
        <w:rPr>
          <w:sz w:val="24"/>
          <w:szCs w:val="24"/>
        </w:rPr>
        <w:t>pmekl</w:t>
      </w:r>
      <w:r>
        <w:rPr>
          <w:spacing w:val="-1"/>
          <w:sz w:val="24"/>
          <w:szCs w:val="24"/>
        </w:rPr>
        <w:t>ē</w:t>
      </w:r>
      <w:r>
        <w:rPr>
          <w:sz w:val="24"/>
          <w:szCs w:val="24"/>
        </w:rPr>
        <w:t>ju</w:t>
      </w:r>
      <w:r>
        <w:rPr>
          <w:spacing w:val="1"/>
          <w:sz w:val="24"/>
          <w:szCs w:val="24"/>
        </w:rPr>
        <w:t>m</w:t>
      </w:r>
      <w:r>
        <w:rPr>
          <w:sz w:val="24"/>
          <w:szCs w:val="24"/>
        </w:rPr>
        <w:t>s</w:t>
      </w:r>
      <w:r>
        <w:rPr>
          <w:spacing w:val="1"/>
          <w:sz w:val="24"/>
          <w:szCs w:val="24"/>
        </w:rPr>
        <w:t xml:space="preserve"> </w:t>
      </w:r>
      <w:r>
        <w:rPr>
          <w:sz w:val="24"/>
          <w:szCs w:val="24"/>
        </w:rPr>
        <w:t>v</w:t>
      </w:r>
      <w:r>
        <w:rPr>
          <w:spacing w:val="-1"/>
          <w:sz w:val="24"/>
          <w:szCs w:val="24"/>
        </w:rPr>
        <w:t>a</w:t>
      </w:r>
      <w:r>
        <w:rPr>
          <w:sz w:val="24"/>
          <w:szCs w:val="24"/>
        </w:rPr>
        <w:t>i</w:t>
      </w:r>
      <w:r>
        <w:rPr>
          <w:spacing w:val="1"/>
          <w:sz w:val="24"/>
          <w:szCs w:val="24"/>
        </w:rPr>
        <w:t xml:space="preserve"> </w:t>
      </w:r>
      <w:r>
        <w:rPr>
          <w:sz w:val="24"/>
          <w:szCs w:val="24"/>
        </w:rPr>
        <w:t>mā</w:t>
      </w:r>
      <w:r>
        <w:rPr>
          <w:spacing w:val="-1"/>
          <w:sz w:val="24"/>
          <w:szCs w:val="24"/>
        </w:rPr>
        <w:t>c</w:t>
      </w:r>
      <w:r>
        <w:rPr>
          <w:sz w:val="24"/>
          <w:szCs w:val="24"/>
        </w:rPr>
        <w:t>ību</w:t>
      </w:r>
      <w:r>
        <w:rPr>
          <w:spacing w:val="1"/>
          <w:sz w:val="24"/>
          <w:szCs w:val="24"/>
        </w:rPr>
        <w:t xml:space="preserve"> </w:t>
      </w:r>
      <w:r>
        <w:rPr>
          <w:sz w:val="24"/>
          <w:szCs w:val="24"/>
        </w:rPr>
        <w:t>d</w:t>
      </w:r>
      <w:r>
        <w:rPr>
          <w:spacing w:val="-1"/>
          <w:sz w:val="24"/>
          <w:szCs w:val="24"/>
        </w:rPr>
        <w:t>a</w:t>
      </w:r>
      <w:r>
        <w:rPr>
          <w:sz w:val="24"/>
          <w:szCs w:val="24"/>
        </w:rPr>
        <w:t>r</w:t>
      </w:r>
      <w:r>
        <w:rPr>
          <w:spacing w:val="1"/>
          <w:sz w:val="24"/>
          <w:szCs w:val="24"/>
        </w:rPr>
        <w:t>b</w:t>
      </w:r>
      <w:r>
        <w:rPr>
          <w:sz w:val="24"/>
          <w:szCs w:val="24"/>
        </w:rPr>
        <w:t>s</w:t>
      </w:r>
      <w:r>
        <w:rPr>
          <w:spacing w:val="1"/>
          <w:sz w:val="24"/>
          <w:szCs w:val="24"/>
        </w:rPr>
        <w:t xml:space="preserve"> </w:t>
      </w:r>
      <w:r>
        <w:rPr>
          <w:sz w:val="24"/>
          <w:szCs w:val="24"/>
        </w:rPr>
        <w:t>n</w:t>
      </w:r>
      <w:r>
        <w:rPr>
          <w:spacing w:val="-1"/>
          <w:sz w:val="24"/>
          <w:szCs w:val="24"/>
        </w:rPr>
        <w:t>e</w:t>
      </w:r>
      <w:r>
        <w:rPr>
          <w:sz w:val="24"/>
          <w:szCs w:val="24"/>
        </w:rPr>
        <w:t>u</w:t>
      </w:r>
      <w:r>
        <w:rPr>
          <w:spacing w:val="1"/>
          <w:sz w:val="24"/>
          <w:szCs w:val="24"/>
        </w:rPr>
        <w:t>z</w:t>
      </w:r>
      <w:r>
        <w:rPr>
          <w:sz w:val="24"/>
          <w:szCs w:val="24"/>
        </w:rPr>
        <w:t>laboj</w:t>
      </w:r>
      <w:r>
        <w:rPr>
          <w:spacing w:val="-1"/>
          <w:sz w:val="24"/>
          <w:szCs w:val="24"/>
        </w:rPr>
        <w:t>a</w:t>
      </w:r>
      <w:r>
        <w:rPr>
          <w:sz w:val="24"/>
          <w:szCs w:val="24"/>
        </w:rPr>
        <w:t>s, probl</w:t>
      </w:r>
      <w:r>
        <w:rPr>
          <w:spacing w:val="-1"/>
          <w:sz w:val="24"/>
          <w:szCs w:val="24"/>
        </w:rPr>
        <w:t>ē</w:t>
      </w:r>
      <w:r>
        <w:rPr>
          <w:sz w:val="24"/>
          <w:szCs w:val="24"/>
        </w:rPr>
        <w:t>mu risinā</w:t>
      </w:r>
      <w:r>
        <w:rPr>
          <w:spacing w:val="1"/>
          <w:sz w:val="24"/>
          <w:szCs w:val="24"/>
        </w:rPr>
        <w:t>š</w:t>
      </w:r>
      <w:r>
        <w:rPr>
          <w:spacing w:val="-1"/>
          <w:sz w:val="24"/>
          <w:szCs w:val="24"/>
        </w:rPr>
        <w:t>a</w:t>
      </w:r>
      <w:r>
        <w:rPr>
          <w:sz w:val="24"/>
          <w:szCs w:val="24"/>
        </w:rPr>
        <w:t>nā</w:t>
      </w:r>
      <w:r>
        <w:rPr>
          <w:spacing w:val="1"/>
          <w:sz w:val="24"/>
          <w:szCs w:val="24"/>
        </w:rPr>
        <w:t xml:space="preserve"> </w:t>
      </w:r>
      <w:r>
        <w:rPr>
          <w:sz w:val="24"/>
          <w:szCs w:val="24"/>
        </w:rPr>
        <w:t>i</w:t>
      </w:r>
      <w:r>
        <w:rPr>
          <w:spacing w:val="2"/>
          <w:sz w:val="24"/>
          <w:szCs w:val="24"/>
        </w:rPr>
        <w:t>e</w:t>
      </w:r>
      <w:r>
        <w:rPr>
          <w:sz w:val="24"/>
          <w:szCs w:val="24"/>
        </w:rPr>
        <w:t>s</w:t>
      </w:r>
      <w:r>
        <w:rPr>
          <w:spacing w:val="-1"/>
          <w:sz w:val="24"/>
          <w:szCs w:val="24"/>
        </w:rPr>
        <w:t>a</w:t>
      </w:r>
      <w:r>
        <w:rPr>
          <w:sz w:val="24"/>
          <w:szCs w:val="24"/>
        </w:rPr>
        <w:t>is</w:t>
      </w:r>
      <w:r>
        <w:rPr>
          <w:spacing w:val="1"/>
          <w:sz w:val="24"/>
          <w:szCs w:val="24"/>
        </w:rPr>
        <w:t>t</w:t>
      </w:r>
      <w:r>
        <w:rPr>
          <w:spacing w:val="-1"/>
          <w:sz w:val="24"/>
          <w:szCs w:val="24"/>
        </w:rPr>
        <w:t>ā</w:t>
      </w:r>
      <w:r w:rsidR="0059528C">
        <w:rPr>
          <w:sz w:val="24"/>
          <w:szCs w:val="24"/>
        </w:rPr>
        <w:t>s S</w:t>
      </w:r>
      <w:r w:rsidR="005A57A6">
        <w:rPr>
          <w:sz w:val="24"/>
          <w:szCs w:val="24"/>
        </w:rPr>
        <w:t>KOLAS</w:t>
      </w:r>
      <w:r>
        <w:rPr>
          <w:sz w:val="24"/>
          <w:szCs w:val="24"/>
        </w:rPr>
        <w:t xml:space="preserve"> dir</w:t>
      </w:r>
      <w:r>
        <w:rPr>
          <w:spacing w:val="-1"/>
          <w:sz w:val="24"/>
          <w:szCs w:val="24"/>
        </w:rPr>
        <w:t>e</w:t>
      </w:r>
      <w:r>
        <w:rPr>
          <w:sz w:val="24"/>
          <w:szCs w:val="24"/>
        </w:rPr>
        <w:t>kto</w:t>
      </w:r>
      <w:r>
        <w:rPr>
          <w:spacing w:val="2"/>
          <w:sz w:val="24"/>
          <w:szCs w:val="24"/>
        </w:rPr>
        <w:t>r</w:t>
      </w:r>
      <w:r>
        <w:rPr>
          <w:spacing w:val="1"/>
          <w:sz w:val="24"/>
          <w:szCs w:val="24"/>
        </w:rPr>
        <w:t>e</w:t>
      </w:r>
      <w:r>
        <w:rPr>
          <w:sz w:val="24"/>
          <w:szCs w:val="24"/>
        </w:rPr>
        <w:t>, kur</w:t>
      </w:r>
      <w:r>
        <w:rPr>
          <w:spacing w:val="1"/>
          <w:sz w:val="24"/>
          <w:szCs w:val="24"/>
        </w:rPr>
        <w:t>a</w:t>
      </w:r>
      <w:r>
        <w:rPr>
          <w:sz w:val="24"/>
          <w:szCs w:val="24"/>
        </w:rPr>
        <w:t xml:space="preserve">, </w:t>
      </w:r>
      <w:r>
        <w:rPr>
          <w:spacing w:val="2"/>
          <w:sz w:val="24"/>
          <w:szCs w:val="24"/>
        </w:rPr>
        <w:t>p</w:t>
      </w:r>
      <w:r>
        <w:rPr>
          <w:spacing w:val="-1"/>
          <w:sz w:val="24"/>
          <w:szCs w:val="24"/>
        </w:rPr>
        <w:t>a</w:t>
      </w:r>
      <w:r>
        <w:rPr>
          <w:sz w:val="24"/>
          <w:szCs w:val="24"/>
        </w:rPr>
        <w:t>matojo</w:t>
      </w:r>
      <w:r>
        <w:rPr>
          <w:spacing w:val="1"/>
          <w:sz w:val="24"/>
          <w:szCs w:val="24"/>
        </w:rPr>
        <w:t>t</w:t>
      </w:r>
      <w:r>
        <w:rPr>
          <w:sz w:val="24"/>
          <w:szCs w:val="24"/>
        </w:rPr>
        <w:t xml:space="preserve">ies </w:t>
      </w:r>
      <w:r>
        <w:rPr>
          <w:spacing w:val="2"/>
          <w:sz w:val="24"/>
          <w:szCs w:val="24"/>
        </w:rPr>
        <w:t>u</w:t>
      </w:r>
      <w:r>
        <w:rPr>
          <w:sz w:val="24"/>
          <w:szCs w:val="24"/>
        </w:rPr>
        <w:t>z</w:t>
      </w:r>
      <w:r>
        <w:rPr>
          <w:spacing w:val="1"/>
          <w:sz w:val="24"/>
          <w:szCs w:val="24"/>
        </w:rPr>
        <w:t xml:space="preserve"> </w:t>
      </w:r>
      <w:r>
        <w:rPr>
          <w:spacing w:val="-1"/>
          <w:sz w:val="24"/>
          <w:szCs w:val="24"/>
        </w:rPr>
        <w:t>a</w:t>
      </w:r>
      <w:r>
        <w:rPr>
          <w:sz w:val="24"/>
          <w:szCs w:val="24"/>
        </w:rPr>
        <w:t>ud</w:t>
      </w:r>
      <w:r>
        <w:rPr>
          <w:spacing w:val="1"/>
          <w:sz w:val="24"/>
          <w:szCs w:val="24"/>
        </w:rPr>
        <w:t>z</w:t>
      </w:r>
      <w:r>
        <w:rPr>
          <w:sz w:val="24"/>
          <w:szCs w:val="24"/>
        </w:rPr>
        <w:t>ināt</w:t>
      </w:r>
      <w:r>
        <w:rPr>
          <w:spacing w:val="-1"/>
          <w:sz w:val="24"/>
          <w:szCs w:val="24"/>
        </w:rPr>
        <w:t>ā</w:t>
      </w:r>
      <w:r>
        <w:rPr>
          <w:sz w:val="24"/>
          <w:szCs w:val="24"/>
        </w:rPr>
        <w:t>ja iesni</w:t>
      </w:r>
      <w:r>
        <w:rPr>
          <w:spacing w:val="-1"/>
          <w:sz w:val="24"/>
          <w:szCs w:val="24"/>
        </w:rPr>
        <w:t>e</w:t>
      </w:r>
      <w:r>
        <w:rPr>
          <w:spacing w:val="-2"/>
          <w:sz w:val="24"/>
          <w:szCs w:val="24"/>
        </w:rPr>
        <w:t>g</w:t>
      </w:r>
      <w:r>
        <w:rPr>
          <w:sz w:val="24"/>
          <w:szCs w:val="24"/>
        </w:rPr>
        <w:t>umu</w:t>
      </w:r>
      <w:r>
        <w:rPr>
          <w:spacing w:val="1"/>
          <w:sz w:val="24"/>
          <w:szCs w:val="24"/>
        </w:rPr>
        <w:t xml:space="preserve"> </w:t>
      </w:r>
      <w:r>
        <w:rPr>
          <w:sz w:val="24"/>
          <w:szCs w:val="24"/>
        </w:rPr>
        <w:t>un</w:t>
      </w:r>
      <w:r>
        <w:rPr>
          <w:spacing w:val="1"/>
          <w:sz w:val="24"/>
          <w:szCs w:val="24"/>
        </w:rPr>
        <w:t xml:space="preserve"> </w:t>
      </w:r>
      <w:r>
        <w:rPr>
          <w:spacing w:val="-1"/>
          <w:sz w:val="24"/>
          <w:szCs w:val="24"/>
        </w:rPr>
        <w:t>a</w:t>
      </w:r>
      <w:r>
        <w:rPr>
          <w:sz w:val="24"/>
          <w:szCs w:val="24"/>
        </w:rPr>
        <w:t>pr</w:t>
      </w:r>
      <w:r>
        <w:rPr>
          <w:spacing w:val="-2"/>
          <w:sz w:val="24"/>
          <w:szCs w:val="24"/>
        </w:rPr>
        <w:t>a</w:t>
      </w:r>
      <w:r>
        <w:rPr>
          <w:sz w:val="24"/>
          <w:szCs w:val="24"/>
        </w:rPr>
        <w:t>kst</w:t>
      </w:r>
      <w:r>
        <w:rPr>
          <w:spacing w:val="1"/>
          <w:sz w:val="24"/>
          <w:szCs w:val="24"/>
        </w:rPr>
        <w:t>ī</w:t>
      </w:r>
      <w:r>
        <w:rPr>
          <w:spacing w:val="3"/>
          <w:sz w:val="24"/>
          <w:szCs w:val="24"/>
        </w:rPr>
        <w:t>t</w:t>
      </w:r>
      <w:r>
        <w:rPr>
          <w:sz w:val="24"/>
          <w:szCs w:val="24"/>
        </w:rPr>
        <w:t>o</w:t>
      </w:r>
      <w:r>
        <w:rPr>
          <w:spacing w:val="1"/>
          <w:sz w:val="24"/>
          <w:szCs w:val="24"/>
        </w:rPr>
        <w:t xml:space="preserve"> </w:t>
      </w:r>
      <w:r>
        <w:rPr>
          <w:sz w:val="24"/>
          <w:szCs w:val="24"/>
        </w:rPr>
        <w:t>p</w:t>
      </w:r>
      <w:r>
        <w:rPr>
          <w:spacing w:val="-1"/>
          <w:sz w:val="24"/>
          <w:szCs w:val="24"/>
        </w:rPr>
        <w:t>a</w:t>
      </w:r>
      <w:r>
        <w:rPr>
          <w:sz w:val="24"/>
          <w:szCs w:val="24"/>
        </w:rPr>
        <w:t>v</w:t>
      </w:r>
      <w:r>
        <w:rPr>
          <w:spacing w:val="-1"/>
          <w:sz w:val="24"/>
          <w:szCs w:val="24"/>
        </w:rPr>
        <w:t>e</w:t>
      </w:r>
      <w:r>
        <w:rPr>
          <w:sz w:val="24"/>
          <w:szCs w:val="24"/>
        </w:rPr>
        <w:t>ik</w:t>
      </w:r>
      <w:r>
        <w:rPr>
          <w:spacing w:val="1"/>
          <w:sz w:val="24"/>
          <w:szCs w:val="24"/>
        </w:rPr>
        <w:t>t</w:t>
      </w:r>
      <w:r>
        <w:rPr>
          <w:sz w:val="24"/>
          <w:szCs w:val="24"/>
        </w:rPr>
        <w:t>o</w:t>
      </w:r>
      <w:r>
        <w:rPr>
          <w:spacing w:val="1"/>
          <w:sz w:val="24"/>
          <w:szCs w:val="24"/>
        </w:rPr>
        <w:t xml:space="preserve"> </w:t>
      </w:r>
      <w:r>
        <w:rPr>
          <w:sz w:val="24"/>
          <w:szCs w:val="24"/>
        </w:rPr>
        <w:t>d</w:t>
      </w:r>
      <w:r>
        <w:rPr>
          <w:spacing w:val="-1"/>
          <w:sz w:val="24"/>
          <w:szCs w:val="24"/>
        </w:rPr>
        <w:t>a</w:t>
      </w:r>
      <w:r>
        <w:rPr>
          <w:sz w:val="24"/>
          <w:szCs w:val="24"/>
        </w:rPr>
        <w:t>rbu,</w:t>
      </w:r>
      <w:r>
        <w:rPr>
          <w:spacing w:val="3"/>
          <w:sz w:val="24"/>
          <w:szCs w:val="24"/>
        </w:rPr>
        <w:t xml:space="preserve"> </w:t>
      </w:r>
      <w:r>
        <w:rPr>
          <w:spacing w:val="-1"/>
          <w:sz w:val="24"/>
          <w:szCs w:val="24"/>
        </w:rPr>
        <w:t>a</w:t>
      </w:r>
      <w:r>
        <w:rPr>
          <w:sz w:val="24"/>
          <w:szCs w:val="24"/>
        </w:rPr>
        <w:t>icina v</w:t>
      </w:r>
      <w:r>
        <w:rPr>
          <w:spacing w:val="-1"/>
          <w:sz w:val="24"/>
          <w:szCs w:val="24"/>
        </w:rPr>
        <w:t>ecā</w:t>
      </w:r>
      <w:r>
        <w:rPr>
          <w:sz w:val="24"/>
          <w:szCs w:val="24"/>
        </w:rPr>
        <w:t>kus</w:t>
      </w:r>
      <w:r>
        <w:rPr>
          <w:spacing w:val="1"/>
          <w:sz w:val="24"/>
          <w:szCs w:val="24"/>
        </w:rPr>
        <w:t xml:space="preserve"> </w:t>
      </w:r>
      <w:r>
        <w:rPr>
          <w:sz w:val="24"/>
          <w:szCs w:val="24"/>
        </w:rPr>
        <w:t>uz</w:t>
      </w:r>
      <w:r>
        <w:rPr>
          <w:spacing w:val="2"/>
          <w:sz w:val="24"/>
          <w:szCs w:val="24"/>
        </w:rPr>
        <w:t xml:space="preserve"> </w:t>
      </w:r>
      <w:r>
        <w:rPr>
          <w:sz w:val="24"/>
          <w:szCs w:val="24"/>
        </w:rPr>
        <w:t>s</w:t>
      </w:r>
      <w:r>
        <w:rPr>
          <w:spacing w:val="-1"/>
          <w:sz w:val="24"/>
          <w:szCs w:val="24"/>
        </w:rPr>
        <w:t>a</w:t>
      </w:r>
      <w:r>
        <w:rPr>
          <w:sz w:val="24"/>
          <w:szCs w:val="24"/>
        </w:rPr>
        <w:t>runu un</w:t>
      </w:r>
      <w:r>
        <w:rPr>
          <w:spacing w:val="1"/>
          <w:sz w:val="24"/>
          <w:szCs w:val="24"/>
        </w:rPr>
        <w:t xml:space="preserve"> </w:t>
      </w:r>
      <w:r>
        <w:rPr>
          <w:sz w:val="24"/>
          <w:szCs w:val="24"/>
        </w:rPr>
        <w:t>vienoj</w:t>
      </w:r>
      <w:r>
        <w:rPr>
          <w:spacing w:val="-1"/>
          <w:sz w:val="24"/>
          <w:szCs w:val="24"/>
        </w:rPr>
        <w:t>a</w:t>
      </w:r>
      <w:r>
        <w:rPr>
          <w:sz w:val="24"/>
          <w:szCs w:val="24"/>
        </w:rPr>
        <w:t>s</w:t>
      </w:r>
      <w:r>
        <w:rPr>
          <w:spacing w:val="1"/>
          <w:sz w:val="24"/>
          <w:szCs w:val="24"/>
        </w:rPr>
        <w:t xml:space="preserve"> </w:t>
      </w:r>
      <w:r>
        <w:rPr>
          <w:sz w:val="24"/>
          <w:szCs w:val="24"/>
        </w:rPr>
        <w:t>p</w:t>
      </w:r>
      <w:r>
        <w:rPr>
          <w:spacing w:val="-1"/>
          <w:sz w:val="24"/>
          <w:szCs w:val="24"/>
        </w:rPr>
        <w:t>a</w:t>
      </w:r>
      <w:r>
        <w:rPr>
          <w:sz w:val="24"/>
          <w:szCs w:val="24"/>
        </w:rPr>
        <w:t>r konstruktīv</w:t>
      </w:r>
      <w:r>
        <w:rPr>
          <w:spacing w:val="-1"/>
          <w:sz w:val="24"/>
          <w:szCs w:val="24"/>
        </w:rPr>
        <w:t>ā</w:t>
      </w:r>
      <w:r>
        <w:rPr>
          <w:sz w:val="24"/>
          <w:szCs w:val="24"/>
        </w:rPr>
        <w:t>m da</w:t>
      </w:r>
      <w:r>
        <w:rPr>
          <w:spacing w:val="-1"/>
          <w:sz w:val="24"/>
          <w:szCs w:val="24"/>
        </w:rPr>
        <w:t>r</w:t>
      </w:r>
      <w:r>
        <w:rPr>
          <w:sz w:val="24"/>
          <w:szCs w:val="24"/>
        </w:rPr>
        <w:t>bībām, v</w:t>
      </w:r>
      <w:r>
        <w:rPr>
          <w:spacing w:val="-1"/>
          <w:sz w:val="24"/>
          <w:szCs w:val="24"/>
        </w:rPr>
        <w:t>a</w:t>
      </w:r>
      <w:r>
        <w:rPr>
          <w:sz w:val="24"/>
          <w:szCs w:val="24"/>
        </w:rPr>
        <w:t>jad</w:t>
      </w:r>
      <w:r>
        <w:rPr>
          <w:spacing w:val="1"/>
          <w:sz w:val="24"/>
          <w:szCs w:val="24"/>
        </w:rPr>
        <w:t>z</w:t>
      </w:r>
      <w:r>
        <w:rPr>
          <w:sz w:val="24"/>
          <w:szCs w:val="24"/>
        </w:rPr>
        <w:t xml:space="preserve">ības </w:t>
      </w:r>
      <w:r>
        <w:rPr>
          <w:spacing w:val="-3"/>
          <w:sz w:val="24"/>
          <w:szCs w:val="24"/>
        </w:rPr>
        <w:t>g</w:t>
      </w:r>
      <w:r>
        <w:rPr>
          <w:spacing w:val="-1"/>
          <w:sz w:val="24"/>
          <w:szCs w:val="24"/>
        </w:rPr>
        <w:t>a</w:t>
      </w:r>
      <w:r>
        <w:rPr>
          <w:sz w:val="24"/>
          <w:szCs w:val="24"/>
        </w:rPr>
        <w:t>dī</w:t>
      </w:r>
      <w:r>
        <w:rPr>
          <w:spacing w:val="1"/>
          <w:sz w:val="24"/>
          <w:szCs w:val="24"/>
        </w:rPr>
        <w:t>j</w:t>
      </w:r>
      <w:r>
        <w:rPr>
          <w:sz w:val="24"/>
          <w:szCs w:val="24"/>
        </w:rPr>
        <w:t>umā i</w:t>
      </w:r>
      <w:r>
        <w:rPr>
          <w:spacing w:val="-1"/>
          <w:sz w:val="24"/>
          <w:szCs w:val="24"/>
        </w:rPr>
        <w:t>e</w:t>
      </w:r>
      <w:r>
        <w:rPr>
          <w:spacing w:val="2"/>
          <w:sz w:val="24"/>
          <w:szCs w:val="24"/>
        </w:rPr>
        <w:t>s</w:t>
      </w:r>
      <w:r>
        <w:rPr>
          <w:spacing w:val="-1"/>
          <w:sz w:val="24"/>
          <w:szCs w:val="24"/>
        </w:rPr>
        <w:t>a</w:t>
      </w:r>
      <w:r>
        <w:rPr>
          <w:sz w:val="24"/>
          <w:szCs w:val="24"/>
        </w:rPr>
        <w:t>is</w:t>
      </w:r>
      <w:r>
        <w:rPr>
          <w:spacing w:val="1"/>
          <w:sz w:val="24"/>
          <w:szCs w:val="24"/>
        </w:rPr>
        <w:t>t</w:t>
      </w:r>
      <w:r>
        <w:rPr>
          <w:sz w:val="24"/>
          <w:szCs w:val="24"/>
        </w:rPr>
        <w:t>ot po</w:t>
      </w:r>
      <w:r>
        <w:rPr>
          <w:spacing w:val="1"/>
          <w:sz w:val="24"/>
          <w:szCs w:val="24"/>
        </w:rPr>
        <w:t>l</w:t>
      </w:r>
      <w:r>
        <w:rPr>
          <w:sz w:val="24"/>
          <w:szCs w:val="24"/>
        </w:rPr>
        <w:t>iciju un so</w:t>
      </w:r>
      <w:r>
        <w:rPr>
          <w:spacing w:val="-1"/>
          <w:sz w:val="24"/>
          <w:szCs w:val="24"/>
        </w:rPr>
        <w:t>c</w:t>
      </w:r>
      <w:r>
        <w:rPr>
          <w:sz w:val="24"/>
          <w:szCs w:val="24"/>
        </w:rPr>
        <w:t>iālo</w:t>
      </w:r>
      <w:r>
        <w:rPr>
          <w:spacing w:val="-2"/>
          <w:sz w:val="24"/>
          <w:szCs w:val="24"/>
        </w:rPr>
        <w:t xml:space="preserve"> </w:t>
      </w:r>
      <w:r>
        <w:rPr>
          <w:sz w:val="24"/>
          <w:szCs w:val="24"/>
        </w:rPr>
        <w:t>dien</w:t>
      </w:r>
      <w:r>
        <w:rPr>
          <w:spacing w:val="-1"/>
          <w:sz w:val="24"/>
          <w:szCs w:val="24"/>
        </w:rPr>
        <w:t>e</w:t>
      </w:r>
      <w:r>
        <w:rPr>
          <w:sz w:val="24"/>
          <w:szCs w:val="24"/>
        </w:rPr>
        <w:t>stu.</w:t>
      </w:r>
    </w:p>
    <w:p w:rsidR="00484BDE" w:rsidRDefault="006F2BF8" w:rsidP="002E6127">
      <w:pPr>
        <w:spacing w:line="260" w:lineRule="exact"/>
        <w:ind w:firstLine="720"/>
        <w:jc w:val="both"/>
        <w:rPr>
          <w:sz w:val="24"/>
          <w:szCs w:val="24"/>
        </w:rPr>
      </w:pPr>
      <w:r>
        <w:rPr>
          <w:spacing w:val="-3"/>
          <w:sz w:val="24"/>
          <w:szCs w:val="24"/>
        </w:rPr>
        <w:t>L</w:t>
      </w:r>
      <w:r>
        <w:rPr>
          <w:spacing w:val="-1"/>
          <w:sz w:val="24"/>
          <w:szCs w:val="24"/>
        </w:rPr>
        <w:t>a</w:t>
      </w:r>
      <w:r>
        <w:rPr>
          <w:sz w:val="24"/>
          <w:szCs w:val="24"/>
        </w:rPr>
        <w:t>i</w:t>
      </w:r>
      <w:r>
        <w:rPr>
          <w:spacing w:val="3"/>
          <w:sz w:val="24"/>
          <w:szCs w:val="24"/>
        </w:rPr>
        <w:t xml:space="preserve"> </w:t>
      </w:r>
      <w:r>
        <w:rPr>
          <w:spacing w:val="-2"/>
          <w:sz w:val="24"/>
          <w:szCs w:val="24"/>
        </w:rPr>
        <w:t>g</w:t>
      </w:r>
      <w:r>
        <w:rPr>
          <w:spacing w:val="-1"/>
          <w:sz w:val="24"/>
          <w:szCs w:val="24"/>
        </w:rPr>
        <w:t>a</w:t>
      </w:r>
      <w:r>
        <w:rPr>
          <w:sz w:val="24"/>
          <w:szCs w:val="24"/>
        </w:rPr>
        <w:t>n</w:t>
      </w:r>
      <w:r>
        <w:rPr>
          <w:spacing w:val="1"/>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w:t>
      </w:r>
      <w:r>
        <w:rPr>
          <w:spacing w:val="1"/>
          <w:sz w:val="24"/>
          <w:szCs w:val="24"/>
        </w:rPr>
        <w:t>i</w:t>
      </w:r>
      <w:r>
        <w:rPr>
          <w:sz w:val="24"/>
          <w:szCs w:val="24"/>
        </w:rPr>
        <w:t>e l</w:t>
      </w:r>
      <w:r>
        <w:rPr>
          <w:spacing w:val="3"/>
          <w:sz w:val="24"/>
          <w:szCs w:val="24"/>
        </w:rPr>
        <w:t>ī</w:t>
      </w:r>
      <w:r>
        <w:rPr>
          <w:sz w:val="24"/>
          <w:szCs w:val="24"/>
        </w:rPr>
        <w:t>dz 18</w:t>
      </w:r>
      <w:r>
        <w:rPr>
          <w:spacing w:val="1"/>
          <w:sz w:val="24"/>
          <w:szCs w:val="24"/>
        </w:rPr>
        <w:t xml:space="preserve"> </w:t>
      </w:r>
      <w:r>
        <w:rPr>
          <w:spacing w:val="-2"/>
          <w:sz w:val="24"/>
          <w:szCs w:val="24"/>
        </w:rPr>
        <w:t>g</w:t>
      </w:r>
      <w:r>
        <w:rPr>
          <w:spacing w:val="-1"/>
          <w:sz w:val="24"/>
          <w:szCs w:val="24"/>
        </w:rPr>
        <w:t>a</w:t>
      </w:r>
      <w:r>
        <w:rPr>
          <w:sz w:val="24"/>
          <w:szCs w:val="24"/>
        </w:rPr>
        <w:t>diem</w:t>
      </w:r>
      <w:r>
        <w:rPr>
          <w:spacing w:val="1"/>
          <w:sz w:val="24"/>
          <w:szCs w:val="24"/>
        </w:rPr>
        <w:t xml:space="preserve"> </w:t>
      </w:r>
      <w:r w:rsidR="0059528C">
        <w:rPr>
          <w:sz w:val="24"/>
          <w:szCs w:val="24"/>
        </w:rPr>
        <w:t>S</w:t>
      </w:r>
      <w:r w:rsidR="005A57A6">
        <w:rPr>
          <w:sz w:val="24"/>
          <w:szCs w:val="24"/>
        </w:rPr>
        <w:t>KOLĀ</w:t>
      </w:r>
      <w:r>
        <w:rPr>
          <w:sz w:val="24"/>
          <w:szCs w:val="24"/>
        </w:rPr>
        <w:t xml:space="preserve"> v</w:t>
      </w:r>
      <w:r>
        <w:rPr>
          <w:spacing w:val="-1"/>
          <w:sz w:val="24"/>
          <w:szCs w:val="24"/>
        </w:rPr>
        <w:t>e</w:t>
      </w:r>
      <w:r>
        <w:rPr>
          <w:sz w:val="24"/>
          <w:szCs w:val="24"/>
        </w:rPr>
        <w:t>ido</w:t>
      </w:r>
      <w:r>
        <w:rPr>
          <w:spacing w:val="1"/>
          <w:sz w:val="24"/>
          <w:szCs w:val="24"/>
        </w:rPr>
        <w:t xml:space="preserve"> </w:t>
      </w:r>
      <w:r>
        <w:rPr>
          <w:sz w:val="24"/>
          <w:szCs w:val="24"/>
        </w:rPr>
        <w:t>n</w:t>
      </w:r>
      <w:r>
        <w:rPr>
          <w:spacing w:val="-1"/>
          <w:sz w:val="24"/>
          <w:szCs w:val="24"/>
        </w:rPr>
        <w:t>e</w:t>
      </w:r>
      <w:r>
        <w:rPr>
          <w:sz w:val="24"/>
          <w:szCs w:val="24"/>
        </w:rPr>
        <w:t>l</w:t>
      </w:r>
      <w:r>
        <w:rPr>
          <w:spacing w:val="1"/>
          <w:sz w:val="24"/>
          <w:szCs w:val="24"/>
        </w:rPr>
        <w:t>i</w:t>
      </w:r>
      <w:r>
        <w:rPr>
          <w:spacing w:val="-1"/>
          <w:sz w:val="24"/>
          <w:szCs w:val="24"/>
        </w:rPr>
        <w:t>e</w:t>
      </w:r>
      <w:r>
        <w:rPr>
          <w:sz w:val="24"/>
          <w:szCs w:val="24"/>
        </w:rPr>
        <w:t>lu</w:t>
      </w:r>
      <w:r>
        <w:rPr>
          <w:spacing w:val="1"/>
          <w:sz w:val="24"/>
          <w:szCs w:val="24"/>
        </w:rPr>
        <w:t xml:space="preserve"> </w:t>
      </w:r>
      <w:r>
        <w:rPr>
          <w:sz w:val="24"/>
          <w:szCs w:val="24"/>
        </w:rPr>
        <w:t>d</w:t>
      </w:r>
      <w:r>
        <w:rPr>
          <w:spacing w:val="-1"/>
          <w:sz w:val="24"/>
          <w:szCs w:val="24"/>
        </w:rPr>
        <w:t>a</w:t>
      </w:r>
      <w:r>
        <w:rPr>
          <w:sz w:val="24"/>
          <w:szCs w:val="24"/>
        </w:rPr>
        <w:t>ļu,</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 xml:space="preserve"> </w:t>
      </w:r>
      <w:r>
        <w:rPr>
          <w:sz w:val="24"/>
          <w:szCs w:val="24"/>
        </w:rPr>
        <w:t>ie</w:t>
      </w:r>
      <w:r>
        <w:rPr>
          <w:spacing w:val="-3"/>
          <w:sz w:val="24"/>
          <w:szCs w:val="24"/>
        </w:rPr>
        <w:t>g</w:t>
      </w:r>
      <w:r>
        <w:rPr>
          <w:sz w:val="24"/>
          <w:szCs w:val="24"/>
        </w:rPr>
        <w:t>uld</w:t>
      </w:r>
      <w:r>
        <w:rPr>
          <w:spacing w:val="1"/>
          <w:sz w:val="24"/>
          <w:szCs w:val="24"/>
        </w:rPr>
        <w:t>ī</w:t>
      </w:r>
      <w:r>
        <w:rPr>
          <w:sz w:val="24"/>
          <w:szCs w:val="24"/>
        </w:rPr>
        <w:t>ts</w:t>
      </w:r>
      <w:r>
        <w:rPr>
          <w:spacing w:val="1"/>
          <w:sz w:val="24"/>
          <w:szCs w:val="24"/>
        </w:rPr>
        <w:t xml:space="preserve"> </w:t>
      </w:r>
      <w:r>
        <w:rPr>
          <w:sz w:val="24"/>
          <w:szCs w:val="24"/>
        </w:rPr>
        <w:t>l</w:t>
      </w:r>
      <w:r>
        <w:rPr>
          <w:spacing w:val="1"/>
          <w:sz w:val="24"/>
          <w:szCs w:val="24"/>
        </w:rPr>
        <w:t>i</w:t>
      </w:r>
      <w:r>
        <w:rPr>
          <w:spacing w:val="-1"/>
          <w:sz w:val="24"/>
          <w:szCs w:val="24"/>
        </w:rPr>
        <w:t>e</w:t>
      </w:r>
      <w:r>
        <w:rPr>
          <w:spacing w:val="-2"/>
          <w:sz w:val="24"/>
          <w:szCs w:val="24"/>
        </w:rPr>
        <w:t>l</w:t>
      </w:r>
      <w:r>
        <w:rPr>
          <w:sz w:val="24"/>
          <w:szCs w:val="24"/>
        </w:rPr>
        <w:t>s d</w:t>
      </w:r>
      <w:r>
        <w:rPr>
          <w:spacing w:val="-1"/>
          <w:sz w:val="24"/>
          <w:szCs w:val="24"/>
        </w:rPr>
        <w:t>a</w:t>
      </w:r>
      <w:r>
        <w:rPr>
          <w:sz w:val="24"/>
          <w:szCs w:val="24"/>
        </w:rPr>
        <w:t>rbs po</w:t>
      </w:r>
      <w:r>
        <w:rPr>
          <w:spacing w:val="1"/>
          <w:sz w:val="24"/>
          <w:szCs w:val="24"/>
        </w:rPr>
        <w:t>z</w:t>
      </w:r>
      <w:r>
        <w:rPr>
          <w:sz w:val="24"/>
          <w:szCs w:val="24"/>
        </w:rPr>
        <w:t>i</w:t>
      </w:r>
      <w:r>
        <w:rPr>
          <w:spacing w:val="1"/>
          <w:sz w:val="24"/>
          <w:szCs w:val="24"/>
        </w:rPr>
        <w:t>t</w:t>
      </w:r>
      <w:r>
        <w:rPr>
          <w:sz w:val="24"/>
          <w:szCs w:val="24"/>
        </w:rPr>
        <w:t>īvas s</w:t>
      </w:r>
      <w:r>
        <w:rPr>
          <w:spacing w:val="-1"/>
          <w:sz w:val="24"/>
          <w:szCs w:val="24"/>
        </w:rPr>
        <w:t>a</w:t>
      </w:r>
      <w:r>
        <w:rPr>
          <w:sz w:val="24"/>
          <w:szCs w:val="24"/>
        </w:rPr>
        <w:t>d</w:t>
      </w:r>
      <w:r>
        <w:rPr>
          <w:spacing w:val="-1"/>
          <w:sz w:val="24"/>
          <w:szCs w:val="24"/>
        </w:rPr>
        <w:t>a</w:t>
      </w:r>
      <w:r>
        <w:rPr>
          <w:sz w:val="24"/>
          <w:szCs w:val="24"/>
        </w:rPr>
        <w:t>rbīb</w:t>
      </w:r>
      <w:r>
        <w:rPr>
          <w:spacing w:val="1"/>
          <w:sz w:val="24"/>
          <w:szCs w:val="24"/>
        </w:rPr>
        <w:t>a</w:t>
      </w:r>
      <w:r>
        <w:rPr>
          <w:sz w:val="24"/>
          <w:szCs w:val="24"/>
        </w:rPr>
        <w:t>s v</w:t>
      </w:r>
      <w:r>
        <w:rPr>
          <w:spacing w:val="-1"/>
          <w:sz w:val="24"/>
          <w:szCs w:val="24"/>
        </w:rPr>
        <w:t>e</w:t>
      </w:r>
      <w:r>
        <w:rPr>
          <w:sz w:val="24"/>
          <w:szCs w:val="24"/>
        </w:rPr>
        <w:t>idošan</w:t>
      </w:r>
      <w:r>
        <w:rPr>
          <w:spacing w:val="-1"/>
          <w:sz w:val="24"/>
          <w:szCs w:val="24"/>
        </w:rPr>
        <w:t>a</w:t>
      </w:r>
      <w:r>
        <w:rPr>
          <w:sz w:val="24"/>
          <w:szCs w:val="24"/>
        </w:rPr>
        <w:t>i ar</w:t>
      </w:r>
      <w:r>
        <w:rPr>
          <w:spacing w:val="-1"/>
          <w:sz w:val="24"/>
          <w:szCs w:val="24"/>
        </w:rPr>
        <w:t xml:space="preserve"> </w:t>
      </w:r>
      <w:r>
        <w:rPr>
          <w:sz w:val="24"/>
          <w:szCs w:val="24"/>
        </w:rPr>
        <w:t xml:space="preserve">viņu </w:t>
      </w:r>
      <w:r>
        <w:rPr>
          <w:spacing w:val="3"/>
          <w:sz w:val="24"/>
          <w:szCs w:val="24"/>
        </w:rPr>
        <w:t>v</w:t>
      </w:r>
      <w:r>
        <w:rPr>
          <w:spacing w:val="-1"/>
          <w:sz w:val="24"/>
          <w:szCs w:val="24"/>
        </w:rPr>
        <w:t>ec</w:t>
      </w:r>
      <w:r>
        <w:rPr>
          <w:spacing w:val="1"/>
          <w:sz w:val="24"/>
          <w:szCs w:val="24"/>
        </w:rPr>
        <w:t>ā</w:t>
      </w:r>
      <w:r>
        <w:rPr>
          <w:sz w:val="24"/>
          <w:szCs w:val="24"/>
        </w:rPr>
        <w:t xml:space="preserve">kiem, jo </w:t>
      </w:r>
      <w:r>
        <w:rPr>
          <w:spacing w:val="1"/>
          <w:sz w:val="24"/>
          <w:szCs w:val="24"/>
        </w:rPr>
        <w:t>l</w:t>
      </w:r>
      <w:r>
        <w:rPr>
          <w:sz w:val="24"/>
          <w:szCs w:val="24"/>
        </w:rPr>
        <w:t>iel</w:t>
      </w:r>
      <w:r>
        <w:rPr>
          <w:spacing w:val="-1"/>
          <w:sz w:val="24"/>
          <w:szCs w:val="24"/>
        </w:rPr>
        <w:t>ā</w:t>
      </w:r>
      <w:r>
        <w:rPr>
          <w:sz w:val="24"/>
          <w:szCs w:val="24"/>
        </w:rPr>
        <w:t>kā</w:t>
      </w:r>
      <w:r>
        <w:rPr>
          <w:spacing w:val="-1"/>
          <w:sz w:val="24"/>
          <w:szCs w:val="24"/>
        </w:rPr>
        <w:t xml:space="preserve"> </w:t>
      </w:r>
      <w:r>
        <w:rPr>
          <w:sz w:val="24"/>
          <w:szCs w:val="24"/>
        </w:rPr>
        <w:t>d</w:t>
      </w:r>
      <w:r>
        <w:rPr>
          <w:spacing w:val="-1"/>
          <w:sz w:val="24"/>
          <w:szCs w:val="24"/>
        </w:rPr>
        <w:t>a</w:t>
      </w:r>
      <w:r>
        <w:rPr>
          <w:sz w:val="24"/>
          <w:szCs w:val="24"/>
        </w:rPr>
        <w:t>ļa i</w:t>
      </w:r>
      <w:r>
        <w:rPr>
          <w:spacing w:val="1"/>
          <w:sz w:val="24"/>
          <w:szCs w:val="24"/>
        </w:rPr>
        <w:t>z</w:t>
      </w:r>
      <w:r>
        <w:rPr>
          <w:spacing w:val="-2"/>
          <w:sz w:val="24"/>
          <w:szCs w:val="24"/>
        </w:rPr>
        <w:t>g</w:t>
      </w:r>
      <w:r>
        <w:rPr>
          <w:sz w:val="24"/>
          <w:szCs w:val="24"/>
        </w:rPr>
        <w:t>l</w:t>
      </w:r>
      <w:r>
        <w:rPr>
          <w:spacing w:val="3"/>
          <w:sz w:val="24"/>
          <w:szCs w:val="24"/>
        </w:rPr>
        <w:t>ī</w:t>
      </w:r>
      <w:r>
        <w:rPr>
          <w:sz w:val="24"/>
          <w:szCs w:val="24"/>
        </w:rPr>
        <w:t>to</w:t>
      </w:r>
      <w:r>
        <w:rPr>
          <w:spacing w:val="1"/>
          <w:sz w:val="24"/>
          <w:szCs w:val="24"/>
        </w:rPr>
        <w:t>j</w:t>
      </w:r>
      <w:r>
        <w:rPr>
          <w:spacing w:val="-1"/>
          <w:sz w:val="24"/>
          <w:szCs w:val="24"/>
        </w:rPr>
        <w:t>a</w:t>
      </w:r>
      <w:r>
        <w:rPr>
          <w:sz w:val="24"/>
          <w:szCs w:val="24"/>
        </w:rPr>
        <w:t>mo nāk no ļo</w:t>
      </w:r>
      <w:r>
        <w:rPr>
          <w:spacing w:val="1"/>
          <w:sz w:val="24"/>
          <w:szCs w:val="24"/>
        </w:rPr>
        <w:t>t</w:t>
      </w:r>
      <w:r>
        <w:rPr>
          <w:sz w:val="24"/>
          <w:szCs w:val="24"/>
        </w:rPr>
        <w:t>i</w:t>
      </w:r>
      <w:r>
        <w:rPr>
          <w:spacing w:val="24"/>
          <w:sz w:val="24"/>
          <w:szCs w:val="24"/>
        </w:rPr>
        <w:t xml:space="preserve"> </w:t>
      </w:r>
      <w:r>
        <w:rPr>
          <w:sz w:val="24"/>
          <w:szCs w:val="24"/>
        </w:rPr>
        <w:t>s</w:t>
      </w:r>
      <w:r>
        <w:rPr>
          <w:spacing w:val="-1"/>
          <w:sz w:val="24"/>
          <w:szCs w:val="24"/>
        </w:rPr>
        <w:t>a</w:t>
      </w:r>
      <w:r>
        <w:rPr>
          <w:sz w:val="24"/>
          <w:szCs w:val="24"/>
        </w:rPr>
        <w:t>r</w:t>
      </w:r>
      <w:r>
        <w:rPr>
          <w:spacing w:val="-2"/>
          <w:sz w:val="24"/>
          <w:szCs w:val="24"/>
        </w:rPr>
        <w:t>e</w:t>
      </w:r>
      <w:r>
        <w:rPr>
          <w:spacing w:val="1"/>
          <w:sz w:val="24"/>
          <w:szCs w:val="24"/>
        </w:rPr>
        <w:t>ž</w:t>
      </w:r>
      <w:r>
        <w:rPr>
          <w:spacing w:val="-2"/>
          <w:sz w:val="24"/>
          <w:szCs w:val="24"/>
        </w:rPr>
        <w:t>ģ</w:t>
      </w:r>
      <w:r>
        <w:rPr>
          <w:sz w:val="24"/>
          <w:szCs w:val="24"/>
        </w:rPr>
        <w:t>ī</w:t>
      </w:r>
      <w:r>
        <w:rPr>
          <w:spacing w:val="1"/>
          <w:sz w:val="24"/>
          <w:szCs w:val="24"/>
        </w:rPr>
        <w:t>t</w:t>
      </w:r>
      <w:r>
        <w:rPr>
          <w:spacing w:val="-1"/>
          <w:sz w:val="24"/>
          <w:szCs w:val="24"/>
        </w:rPr>
        <w:t>a</w:t>
      </w:r>
      <w:r>
        <w:rPr>
          <w:sz w:val="24"/>
          <w:szCs w:val="24"/>
        </w:rPr>
        <w:t>s</w:t>
      </w:r>
      <w:r>
        <w:rPr>
          <w:spacing w:val="24"/>
          <w:sz w:val="24"/>
          <w:szCs w:val="24"/>
        </w:rPr>
        <w:t xml:space="preserve"> </w:t>
      </w:r>
      <w:r>
        <w:rPr>
          <w:sz w:val="24"/>
          <w:szCs w:val="24"/>
        </w:rPr>
        <w:t>un</w:t>
      </w:r>
      <w:r>
        <w:rPr>
          <w:spacing w:val="24"/>
          <w:sz w:val="24"/>
          <w:szCs w:val="24"/>
        </w:rPr>
        <w:t xml:space="preserve"> </w:t>
      </w:r>
      <w:r>
        <w:rPr>
          <w:spacing w:val="2"/>
          <w:sz w:val="24"/>
          <w:szCs w:val="24"/>
        </w:rPr>
        <w:t>n</w:t>
      </w:r>
      <w:r>
        <w:rPr>
          <w:spacing w:val="-1"/>
          <w:sz w:val="24"/>
          <w:szCs w:val="24"/>
        </w:rPr>
        <w:t>e</w:t>
      </w:r>
      <w:r>
        <w:rPr>
          <w:sz w:val="24"/>
          <w:szCs w:val="24"/>
        </w:rPr>
        <w:t>lab</w:t>
      </w:r>
      <w:r>
        <w:rPr>
          <w:spacing w:val="2"/>
          <w:sz w:val="24"/>
          <w:szCs w:val="24"/>
        </w:rPr>
        <w:t>v</w:t>
      </w:r>
      <w:r>
        <w:rPr>
          <w:spacing w:val="-1"/>
          <w:sz w:val="24"/>
          <w:szCs w:val="24"/>
        </w:rPr>
        <w:t>ē</w:t>
      </w:r>
      <w:r>
        <w:rPr>
          <w:sz w:val="24"/>
          <w:szCs w:val="24"/>
        </w:rPr>
        <w:t>l</w:t>
      </w:r>
      <w:r>
        <w:rPr>
          <w:spacing w:val="1"/>
          <w:sz w:val="24"/>
          <w:szCs w:val="24"/>
        </w:rPr>
        <w:t>ī</w:t>
      </w:r>
      <w:r>
        <w:rPr>
          <w:spacing w:val="-2"/>
          <w:sz w:val="24"/>
          <w:szCs w:val="24"/>
        </w:rPr>
        <w:t>g</w:t>
      </w:r>
      <w:r>
        <w:rPr>
          <w:spacing w:val="-1"/>
          <w:sz w:val="24"/>
          <w:szCs w:val="24"/>
        </w:rPr>
        <w:t>a</w:t>
      </w:r>
      <w:r>
        <w:rPr>
          <w:sz w:val="24"/>
          <w:szCs w:val="24"/>
        </w:rPr>
        <w:t>s</w:t>
      </w:r>
      <w:r>
        <w:rPr>
          <w:spacing w:val="26"/>
          <w:sz w:val="24"/>
          <w:szCs w:val="24"/>
        </w:rPr>
        <w:t xml:space="preserve"> </w:t>
      </w:r>
      <w:r>
        <w:rPr>
          <w:sz w:val="24"/>
          <w:szCs w:val="24"/>
        </w:rPr>
        <w:t>so</w:t>
      </w:r>
      <w:r>
        <w:rPr>
          <w:spacing w:val="-1"/>
          <w:sz w:val="24"/>
          <w:szCs w:val="24"/>
        </w:rPr>
        <w:t>c</w:t>
      </w:r>
      <w:r>
        <w:rPr>
          <w:sz w:val="24"/>
          <w:szCs w:val="24"/>
        </w:rPr>
        <w:t>iāl</w:t>
      </w:r>
      <w:r>
        <w:rPr>
          <w:spacing w:val="-1"/>
          <w:sz w:val="24"/>
          <w:szCs w:val="24"/>
        </w:rPr>
        <w:t>ā</w:t>
      </w:r>
      <w:r>
        <w:rPr>
          <w:sz w:val="24"/>
          <w:szCs w:val="24"/>
        </w:rPr>
        <w:t>s</w:t>
      </w:r>
      <w:r>
        <w:rPr>
          <w:spacing w:val="24"/>
          <w:sz w:val="24"/>
          <w:szCs w:val="24"/>
        </w:rPr>
        <w:t xml:space="preserve"> </w:t>
      </w:r>
      <w:r>
        <w:rPr>
          <w:sz w:val="24"/>
          <w:szCs w:val="24"/>
        </w:rPr>
        <w:t>vi</w:t>
      </w:r>
      <w:r>
        <w:rPr>
          <w:spacing w:val="3"/>
          <w:sz w:val="24"/>
          <w:szCs w:val="24"/>
        </w:rPr>
        <w:t>d</w:t>
      </w:r>
      <w:r>
        <w:rPr>
          <w:spacing w:val="-1"/>
          <w:sz w:val="24"/>
          <w:szCs w:val="24"/>
        </w:rPr>
        <w:t>e</w:t>
      </w:r>
      <w:r>
        <w:rPr>
          <w:sz w:val="24"/>
          <w:szCs w:val="24"/>
        </w:rPr>
        <w:t>s,</w:t>
      </w:r>
      <w:r>
        <w:rPr>
          <w:spacing w:val="24"/>
          <w:sz w:val="24"/>
          <w:szCs w:val="24"/>
        </w:rPr>
        <w:t xml:space="preserve"> </w:t>
      </w:r>
      <w:r>
        <w:rPr>
          <w:sz w:val="24"/>
          <w:szCs w:val="24"/>
        </w:rPr>
        <w:t>k</w:t>
      </w:r>
      <w:r>
        <w:rPr>
          <w:spacing w:val="1"/>
          <w:sz w:val="24"/>
          <w:szCs w:val="24"/>
        </w:rPr>
        <w:t>a</w:t>
      </w:r>
      <w:r>
        <w:rPr>
          <w:sz w:val="24"/>
          <w:szCs w:val="24"/>
        </w:rPr>
        <w:t>s</w:t>
      </w:r>
      <w:r>
        <w:rPr>
          <w:spacing w:val="24"/>
          <w:sz w:val="24"/>
          <w:szCs w:val="24"/>
        </w:rPr>
        <w:t xml:space="preserve"> </w:t>
      </w:r>
      <w:r>
        <w:rPr>
          <w:sz w:val="24"/>
          <w:szCs w:val="24"/>
        </w:rPr>
        <w:t>n</w:t>
      </w:r>
      <w:r>
        <w:rPr>
          <w:spacing w:val="-1"/>
          <w:sz w:val="24"/>
          <w:szCs w:val="24"/>
        </w:rPr>
        <w:t>a</w:t>
      </w:r>
      <w:r>
        <w:rPr>
          <w:sz w:val="24"/>
          <w:szCs w:val="24"/>
        </w:rPr>
        <w:t>v</w:t>
      </w:r>
      <w:r>
        <w:rPr>
          <w:spacing w:val="24"/>
          <w:sz w:val="24"/>
          <w:szCs w:val="24"/>
        </w:rPr>
        <w:t xml:space="preserve"> </w:t>
      </w:r>
      <w:r>
        <w:rPr>
          <w:sz w:val="24"/>
          <w:szCs w:val="24"/>
        </w:rPr>
        <w:t>v</w:t>
      </w:r>
      <w:r>
        <w:rPr>
          <w:spacing w:val="-1"/>
          <w:sz w:val="24"/>
          <w:szCs w:val="24"/>
        </w:rPr>
        <w:t>e</w:t>
      </w:r>
      <w:r>
        <w:rPr>
          <w:sz w:val="24"/>
          <w:szCs w:val="24"/>
        </w:rPr>
        <w:t>ido</w:t>
      </w:r>
      <w:r>
        <w:rPr>
          <w:spacing w:val="1"/>
          <w:sz w:val="24"/>
          <w:szCs w:val="24"/>
        </w:rPr>
        <w:t>j</w:t>
      </w:r>
      <w:r>
        <w:rPr>
          <w:sz w:val="24"/>
          <w:szCs w:val="24"/>
        </w:rPr>
        <w:t>usi</w:t>
      </w:r>
      <w:r>
        <w:rPr>
          <w:spacing w:val="24"/>
          <w:sz w:val="24"/>
          <w:szCs w:val="24"/>
        </w:rPr>
        <w:t xml:space="preserve"> </w:t>
      </w:r>
      <w:r>
        <w:rPr>
          <w:sz w:val="24"/>
          <w:szCs w:val="24"/>
        </w:rPr>
        <w:t>viņos</w:t>
      </w:r>
      <w:r>
        <w:rPr>
          <w:spacing w:val="27"/>
          <w:sz w:val="24"/>
          <w:szCs w:val="24"/>
        </w:rPr>
        <w:t xml:space="preserve"> </w:t>
      </w:r>
      <w:r>
        <w:rPr>
          <w:spacing w:val="-2"/>
          <w:sz w:val="24"/>
          <w:szCs w:val="24"/>
        </w:rPr>
        <w:t>g</w:t>
      </w:r>
      <w:r>
        <w:rPr>
          <w:spacing w:val="1"/>
          <w:sz w:val="24"/>
          <w:szCs w:val="24"/>
        </w:rPr>
        <w:t>r</w:t>
      </w:r>
      <w:r>
        <w:rPr>
          <w:sz w:val="24"/>
          <w:szCs w:val="24"/>
        </w:rPr>
        <w:t>ibassp</w:t>
      </w:r>
      <w:r>
        <w:rPr>
          <w:spacing w:val="-1"/>
          <w:sz w:val="24"/>
          <w:szCs w:val="24"/>
        </w:rPr>
        <w:t>ē</w:t>
      </w:r>
      <w:r w:rsidR="00766EBF">
        <w:rPr>
          <w:sz w:val="24"/>
          <w:szCs w:val="24"/>
        </w:rPr>
        <w:t xml:space="preserve">ku, </w:t>
      </w:r>
      <w:r>
        <w:rPr>
          <w:sz w:val="24"/>
          <w:szCs w:val="24"/>
        </w:rPr>
        <w:t>t</w:t>
      </w:r>
      <w:r>
        <w:rPr>
          <w:spacing w:val="1"/>
          <w:sz w:val="24"/>
          <w:szCs w:val="24"/>
        </w:rPr>
        <w:t>i</w:t>
      </w:r>
      <w:r>
        <w:rPr>
          <w:spacing w:val="-1"/>
          <w:sz w:val="24"/>
          <w:szCs w:val="24"/>
        </w:rPr>
        <w:t>c</w:t>
      </w:r>
      <w:r>
        <w:rPr>
          <w:sz w:val="24"/>
          <w:szCs w:val="24"/>
        </w:rPr>
        <w:t>ību sav</w:t>
      </w:r>
      <w:r>
        <w:rPr>
          <w:spacing w:val="-1"/>
          <w:sz w:val="24"/>
          <w:szCs w:val="24"/>
        </w:rPr>
        <w:t>ā</w:t>
      </w:r>
      <w:r>
        <w:rPr>
          <w:sz w:val="24"/>
          <w:szCs w:val="24"/>
        </w:rPr>
        <w:t>m spē</w:t>
      </w:r>
      <w:r>
        <w:rPr>
          <w:spacing w:val="1"/>
          <w:sz w:val="24"/>
          <w:szCs w:val="24"/>
        </w:rPr>
        <w:t>j</w:t>
      </w:r>
      <w:r>
        <w:rPr>
          <w:spacing w:val="-1"/>
          <w:sz w:val="24"/>
          <w:szCs w:val="24"/>
        </w:rPr>
        <w:t>ā</w:t>
      </w:r>
      <w:r w:rsidR="0061225B">
        <w:rPr>
          <w:sz w:val="24"/>
          <w:szCs w:val="24"/>
        </w:rPr>
        <w:t>m un iekšējo motivāciju mācīties un pilnveidoties.</w:t>
      </w:r>
    </w:p>
    <w:p w:rsidR="007A1ABD" w:rsidRPr="00712AEB" w:rsidRDefault="005A57A6" w:rsidP="007A1ABD">
      <w:pPr>
        <w:spacing w:line="260" w:lineRule="exact"/>
        <w:ind w:firstLine="720"/>
        <w:jc w:val="both"/>
        <w:rPr>
          <w:color w:val="000000" w:themeColor="text1"/>
          <w:sz w:val="24"/>
          <w:szCs w:val="24"/>
        </w:rPr>
      </w:pPr>
      <w:r w:rsidRPr="00712AEB">
        <w:rPr>
          <w:color w:val="000000" w:themeColor="text1"/>
          <w:sz w:val="24"/>
          <w:szCs w:val="24"/>
        </w:rPr>
        <w:t xml:space="preserve">SKOLĀ </w:t>
      </w:r>
      <w:r w:rsidR="007A1ABD" w:rsidRPr="00712AEB">
        <w:rPr>
          <w:color w:val="000000" w:themeColor="text1"/>
          <w:sz w:val="24"/>
          <w:szCs w:val="24"/>
        </w:rPr>
        <w:t>ir izstrādāta Izglītojamo sūdzību iesniegšanas un izskatīšanas kārtība. Ar šo kārtību vecāki un izglītojamie t</w:t>
      </w:r>
      <w:r w:rsidRPr="00712AEB">
        <w:rPr>
          <w:color w:val="000000" w:themeColor="text1"/>
          <w:sz w:val="24"/>
          <w:szCs w:val="24"/>
        </w:rPr>
        <w:t>iek iepazīstināti stājoties SKOLĀ</w:t>
      </w:r>
      <w:r w:rsidR="007A1ABD" w:rsidRPr="00712AEB">
        <w:rPr>
          <w:color w:val="000000" w:themeColor="text1"/>
          <w:sz w:val="24"/>
          <w:szCs w:val="24"/>
        </w:rPr>
        <w:t>, tā ir pieejama skolas mājas lapā sadaļā “Dokumenti”.</w:t>
      </w:r>
    </w:p>
    <w:p w:rsidR="007A1ABD" w:rsidRDefault="007A1ABD" w:rsidP="007A1ABD">
      <w:pPr>
        <w:rPr>
          <w:b/>
          <w:sz w:val="24"/>
          <w:szCs w:val="24"/>
        </w:rPr>
      </w:pPr>
    </w:p>
    <w:p w:rsidR="007916C8" w:rsidRDefault="007916C8" w:rsidP="007A1ABD">
      <w:pPr>
        <w:rPr>
          <w:sz w:val="24"/>
          <w:szCs w:val="24"/>
        </w:rPr>
      </w:pPr>
      <w:r>
        <w:rPr>
          <w:b/>
          <w:sz w:val="24"/>
          <w:szCs w:val="24"/>
        </w:rPr>
        <w:t>Secinājumi</w:t>
      </w:r>
    </w:p>
    <w:p w:rsidR="00484BDE" w:rsidRPr="00331237" w:rsidRDefault="007916C8" w:rsidP="007A1ABD">
      <w:pPr>
        <w:ind w:firstLine="720"/>
        <w:rPr>
          <w:sz w:val="24"/>
          <w:szCs w:val="24"/>
        </w:rPr>
      </w:pPr>
      <w:r w:rsidRPr="00331237">
        <w:rPr>
          <w:spacing w:val="-3"/>
          <w:sz w:val="24"/>
          <w:szCs w:val="24"/>
        </w:rPr>
        <w:t xml:space="preserve">Sadarbība </w:t>
      </w:r>
      <w:r w:rsidR="00C83952">
        <w:rPr>
          <w:spacing w:val="-3"/>
          <w:sz w:val="24"/>
          <w:szCs w:val="24"/>
        </w:rPr>
        <w:t xml:space="preserve">ar izglītojamo </w:t>
      </w:r>
      <w:r w:rsidR="00331237" w:rsidRPr="00331237">
        <w:rPr>
          <w:spacing w:val="-3"/>
          <w:sz w:val="24"/>
          <w:szCs w:val="24"/>
        </w:rPr>
        <w:t>ģimenēm ir laba un iespēju robežās tiek meklēti racionālākie risinājumi katram individuālajam gadījumam.</w:t>
      </w:r>
    </w:p>
    <w:p w:rsidR="007A1ABD" w:rsidRDefault="007A1ABD" w:rsidP="007A1ABD">
      <w:pPr>
        <w:rPr>
          <w:b/>
          <w:sz w:val="24"/>
          <w:szCs w:val="24"/>
        </w:rPr>
      </w:pPr>
    </w:p>
    <w:p w:rsidR="00484BDE" w:rsidRDefault="00B75330" w:rsidP="007A1ABD">
      <w:pPr>
        <w:rPr>
          <w:sz w:val="24"/>
          <w:szCs w:val="24"/>
        </w:rPr>
      </w:pPr>
      <w:r>
        <w:rPr>
          <w:b/>
          <w:sz w:val="24"/>
          <w:szCs w:val="24"/>
        </w:rPr>
        <w:t>Turpmākā attīstība</w:t>
      </w:r>
    </w:p>
    <w:p w:rsidR="007A1ABD" w:rsidRPr="007A1ABD" w:rsidRDefault="007A1ABD" w:rsidP="007A1ABD">
      <w:pPr>
        <w:rPr>
          <w:sz w:val="24"/>
          <w:szCs w:val="24"/>
        </w:rPr>
      </w:pPr>
      <w:r w:rsidRPr="007A1ABD">
        <w:rPr>
          <w:sz w:val="24"/>
          <w:szCs w:val="24"/>
          <w:lang w:val="lv-LV"/>
        </w:rPr>
        <w:t>Aktivizēt nepilngadīgo i</w:t>
      </w:r>
      <w:r w:rsidR="005A57A6">
        <w:rPr>
          <w:sz w:val="24"/>
          <w:szCs w:val="24"/>
          <w:lang w:val="lv-LV"/>
        </w:rPr>
        <w:t>zglītojamo vecākus darbam SKOLAS</w:t>
      </w:r>
      <w:r w:rsidRPr="007A1ABD">
        <w:rPr>
          <w:sz w:val="24"/>
          <w:szCs w:val="24"/>
          <w:lang w:val="lv-LV"/>
        </w:rPr>
        <w:t xml:space="preserve"> padomē.</w:t>
      </w:r>
    </w:p>
    <w:p w:rsidR="007A1ABD" w:rsidRDefault="007A1ABD" w:rsidP="007A1ABD">
      <w:pPr>
        <w:rPr>
          <w:b/>
          <w:sz w:val="24"/>
          <w:szCs w:val="24"/>
        </w:rPr>
      </w:pPr>
    </w:p>
    <w:p w:rsidR="00B31009" w:rsidRDefault="006F2BF8" w:rsidP="00A57C17">
      <w:pPr>
        <w:rPr>
          <w:b/>
          <w:sz w:val="24"/>
          <w:szCs w:val="24"/>
        </w:rPr>
      </w:pPr>
      <w:r>
        <w:rPr>
          <w:b/>
          <w:sz w:val="24"/>
          <w:szCs w:val="24"/>
        </w:rPr>
        <w:t>V</w:t>
      </w:r>
      <w:r>
        <w:rPr>
          <w:b/>
          <w:spacing w:val="-1"/>
          <w:sz w:val="24"/>
          <w:szCs w:val="24"/>
        </w:rPr>
        <w:t>ēr</w:t>
      </w:r>
      <w:r>
        <w:rPr>
          <w:b/>
          <w:spacing w:val="1"/>
          <w:sz w:val="24"/>
          <w:szCs w:val="24"/>
        </w:rPr>
        <w:t>t</w:t>
      </w:r>
      <w:r>
        <w:rPr>
          <w:b/>
          <w:spacing w:val="-1"/>
          <w:sz w:val="24"/>
          <w:szCs w:val="24"/>
        </w:rPr>
        <w:t>ē</w:t>
      </w:r>
      <w:r>
        <w:rPr>
          <w:b/>
          <w:sz w:val="24"/>
          <w:szCs w:val="24"/>
        </w:rPr>
        <w:t>j</w:t>
      </w:r>
      <w:r>
        <w:rPr>
          <w:b/>
          <w:spacing w:val="2"/>
          <w:sz w:val="24"/>
          <w:szCs w:val="24"/>
        </w:rPr>
        <w:t>u</w:t>
      </w:r>
      <w:r>
        <w:rPr>
          <w:b/>
          <w:spacing w:val="-3"/>
          <w:sz w:val="24"/>
          <w:szCs w:val="24"/>
        </w:rPr>
        <w:t>m</w:t>
      </w:r>
      <w:r>
        <w:rPr>
          <w:b/>
          <w:sz w:val="24"/>
          <w:szCs w:val="24"/>
        </w:rPr>
        <w:t>s</w:t>
      </w:r>
      <w:r>
        <w:rPr>
          <w:b/>
          <w:spacing w:val="1"/>
          <w:sz w:val="24"/>
          <w:szCs w:val="24"/>
        </w:rPr>
        <w:t xml:space="preserve"> </w:t>
      </w:r>
      <w:r w:rsidR="007916C8">
        <w:rPr>
          <w:b/>
          <w:sz w:val="24"/>
          <w:szCs w:val="24"/>
        </w:rPr>
        <w:t xml:space="preserve">– </w:t>
      </w:r>
      <w:r>
        <w:rPr>
          <w:b/>
          <w:spacing w:val="1"/>
          <w:sz w:val="24"/>
          <w:szCs w:val="24"/>
        </w:rPr>
        <w:t>l</w:t>
      </w:r>
      <w:r>
        <w:rPr>
          <w:b/>
          <w:sz w:val="24"/>
          <w:szCs w:val="24"/>
        </w:rPr>
        <w:t>a</w:t>
      </w:r>
      <w:r>
        <w:rPr>
          <w:b/>
          <w:spacing w:val="1"/>
          <w:sz w:val="24"/>
          <w:szCs w:val="24"/>
        </w:rPr>
        <w:t>b</w:t>
      </w:r>
      <w:r w:rsidR="00A57C17">
        <w:rPr>
          <w:b/>
          <w:sz w:val="24"/>
          <w:szCs w:val="24"/>
        </w:rPr>
        <w:t>i</w:t>
      </w:r>
    </w:p>
    <w:p w:rsidR="00484BDE" w:rsidRDefault="00E51690" w:rsidP="00C909B5">
      <w:pPr>
        <w:spacing w:before="360"/>
        <w:ind w:firstLine="720"/>
        <w:rPr>
          <w:sz w:val="24"/>
          <w:szCs w:val="24"/>
        </w:rPr>
      </w:pPr>
      <w:r>
        <w:rPr>
          <w:b/>
          <w:sz w:val="24"/>
          <w:szCs w:val="24"/>
        </w:rPr>
        <w:t xml:space="preserve">4.5. </w:t>
      </w:r>
      <w:r w:rsidR="006F2BF8">
        <w:rPr>
          <w:b/>
          <w:spacing w:val="1"/>
          <w:sz w:val="24"/>
          <w:szCs w:val="24"/>
        </w:rPr>
        <w:t>Sk</w:t>
      </w:r>
      <w:r w:rsidR="006F2BF8">
        <w:rPr>
          <w:b/>
          <w:sz w:val="24"/>
          <w:szCs w:val="24"/>
        </w:rPr>
        <w:t>olas vi</w:t>
      </w:r>
      <w:r w:rsidR="006F2BF8">
        <w:rPr>
          <w:b/>
          <w:spacing w:val="1"/>
          <w:sz w:val="24"/>
          <w:szCs w:val="24"/>
        </w:rPr>
        <w:t>d</w:t>
      </w:r>
      <w:r w:rsidR="006F2BF8">
        <w:rPr>
          <w:b/>
          <w:spacing w:val="-1"/>
          <w:sz w:val="24"/>
          <w:szCs w:val="24"/>
        </w:rPr>
        <w:t>e</w:t>
      </w:r>
    </w:p>
    <w:p w:rsidR="00484BDE" w:rsidRPr="00300743" w:rsidRDefault="00E51690" w:rsidP="00300743">
      <w:pPr>
        <w:spacing w:before="240"/>
        <w:ind w:left="1701" w:hanging="567"/>
        <w:rPr>
          <w:sz w:val="24"/>
          <w:szCs w:val="24"/>
        </w:rPr>
      </w:pPr>
      <w:r>
        <w:rPr>
          <w:b/>
          <w:sz w:val="24"/>
          <w:szCs w:val="24"/>
        </w:rPr>
        <w:t>4</w:t>
      </w:r>
      <w:r w:rsidR="006F2BF8">
        <w:rPr>
          <w:b/>
          <w:sz w:val="24"/>
          <w:szCs w:val="24"/>
        </w:rPr>
        <w:t>.5.1.</w:t>
      </w:r>
      <w:r>
        <w:rPr>
          <w:b/>
          <w:spacing w:val="1"/>
          <w:sz w:val="24"/>
          <w:szCs w:val="24"/>
        </w:rPr>
        <w:t xml:space="preserve"> M</w:t>
      </w:r>
      <w:r w:rsidR="006F2BF8">
        <w:rPr>
          <w:b/>
          <w:sz w:val="24"/>
          <w:szCs w:val="24"/>
        </w:rPr>
        <w:t>i</w:t>
      </w:r>
      <w:r w:rsidR="006F2BF8">
        <w:rPr>
          <w:b/>
          <w:spacing w:val="1"/>
          <w:sz w:val="24"/>
          <w:szCs w:val="24"/>
        </w:rPr>
        <w:t>k</w:t>
      </w:r>
      <w:r w:rsidR="006F2BF8">
        <w:rPr>
          <w:b/>
          <w:spacing w:val="-1"/>
          <w:sz w:val="24"/>
          <w:szCs w:val="24"/>
        </w:rPr>
        <w:t>r</w:t>
      </w:r>
      <w:r w:rsidR="006F2BF8">
        <w:rPr>
          <w:b/>
          <w:sz w:val="24"/>
          <w:szCs w:val="24"/>
        </w:rPr>
        <w:t>o</w:t>
      </w:r>
      <w:r w:rsidR="006F2BF8">
        <w:rPr>
          <w:b/>
          <w:spacing w:val="1"/>
          <w:sz w:val="24"/>
          <w:szCs w:val="24"/>
        </w:rPr>
        <w:t>k</w:t>
      </w:r>
      <w:r w:rsidR="006F2BF8">
        <w:rPr>
          <w:b/>
          <w:sz w:val="24"/>
          <w:szCs w:val="24"/>
        </w:rPr>
        <w:t>l</w:t>
      </w:r>
      <w:r w:rsidR="006F2BF8">
        <w:rPr>
          <w:b/>
          <w:spacing w:val="1"/>
          <w:sz w:val="24"/>
          <w:szCs w:val="24"/>
        </w:rPr>
        <w:t>i</w:t>
      </w:r>
      <w:r w:rsidR="006F2BF8">
        <w:rPr>
          <w:b/>
          <w:spacing w:val="-1"/>
          <w:sz w:val="24"/>
          <w:szCs w:val="24"/>
        </w:rPr>
        <w:t>m</w:t>
      </w:r>
      <w:r w:rsidR="006F2BF8">
        <w:rPr>
          <w:b/>
          <w:sz w:val="24"/>
          <w:szCs w:val="24"/>
        </w:rPr>
        <w:t>ats</w:t>
      </w:r>
    </w:p>
    <w:p w:rsidR="00484BDE" w:rsidRDefault="006F2BF8" w:rsidP="00C909B5">
      <w:pPr>
        <w:ind w:firstLine="709"/>
        <w:jc w:val="both"/>
        <w:rPr>
          <w:sz w:val="24"/>
          <w:szCs w:val="24"/>
        </w:rPr>
      </w:pPr>
      <w:r>
        <w:rPr>
          <w:spacing w:val="1"/>
          <w:sz w:val="24"/>
          <w:szCs w:val="24"/>
        </w:rPr>
        <w:t>S</w:t>
      </w:r>
      <w:r w:rsidR="005A57A6">
        <w:rPr>
          <w:sz w:val="24"/>
          <w:szCs w:val="24"/>
        </w:rPr>
        <w:t>KOLA</w:t>
      </w:r>
      <w:r>
        <w:rPr>
          <w:sz w:val="24"/>
          <w:szCs w:val="24"/>
        </w:rPr>
        <w:t xml:space="preserve"> mē</w:t>
      </w:r>
      <w:r>
        <w:rPr>
          <w:spacing w:val="-1"/>
          <w:sz w:val="24"/>
          <w:szCs w:val="24"/>
        </w:rPr>
        <w:t>r</w:t>
      </w:r>
      <w:r>
        <w:rPr>
          <w:sz w:val="24"/>
          <w:szCs w:val="24"/>
        </w:rPr>
        <w:t>ķt</w:t>
      </w:r>
      <w:r>
        <w:rPr>
          <w:spacing w:val="1"/>
          <w:sz w:val="24"/>
          <w:szCs w:val="24"/>
        </w:rPr>
        <w:t>i</w:t>
      </w:r>
      <w:r>
        <w:rPr>
          <w:spacing w:val="-1"/>
          <w:sz w:val="24"/>
          <w:szCs w:val="24"/>
        </w:rPr>
        <w:t>ec</w:t>
      </w:r>
      <w:r>
        <w:rPr>
          <w:sz w:val="24"/>
          <w:szCs w:val="24"/>
        </w:rPr>
        <w:t>ī</w:t>
      </w:r>
      <w:r>
        <w:rPr>
          <w:spacing w:val="-2"/>
          <w:sz w:val="24"/>
          <w:szCs w:val="24"/>
        </w:rPr>
        <w:t>g</w:t>
      </w:r>
      <w:r>
        <w:rPr>
          <w:sz w:val="24"/>
          <w:szCs w:val="24"/>
        </w:rPr>
        <w:t>i</w:t>
      </w:r>
      <w:r>
        <w:rPr>
          <w:spacing w:val="3"/>
          <w:sz w:val="24"/>
          <w:szCs w:val="24"/>
        </w:rPr>
        <w:t xml:space="preserve"> </w:t>
      </w:r>
      <w:r>
        <w:rPr>
          <w:sz w:val="24"/>
          <w:szCs w:val="24"/>
        </w:rPr>
        <w:t>rūp</w:t>
      </w:r>
      <w:r>
        <w:rPr>
          <w:spacing w:val="-2"/>
          <w:sz w:val="24"/>
          <w:szCs w:val="24"/>
        </w:rPr>
        <w:t>ē</w:t>
      </w:r>
      <w:r>
        <w:rPr>
          <w:sz w:val="24"/>
          <w:szCs w:val="24"/>
        </w:rPr>
        <w:t>jas</w:t>
      </w:r>
      <w:r>
        <w:rPr>
          <w:spacing w:val="2"/>
          <w:sz w:val="24"/>
          <w:szCs w:val="24"/>
        </w:rPr>
        <w:t xml:space="preserve"> </w:t>
      </w:r>
      <w:r>
        <w:rPr>
          <w:sz w:val="24"/>
          <w:szCs w:val="24"/>
        </w:rPr>
        <w:t>p</w:t>
      </w:r>
      <w:r>
        <w:rPr>
          <w:spacing w:val="-1"/>
          <w:sz w:val="24"/>
          <w:szCs w:val="24"/>
        </w:rPr>
        <w:t>a</w:t>
      </w:r>
      <w:r>
        <w:rPr>
          <w:sz w:val="24"/>
          <w:szCs w:val="24"/>
        </w:rPr>
        <w:t>r s</w:t>
      </w:r>
      <w:r>
        <w:rPr>
          <w:spacing w:val="-1"/>
          <w:sz w:val="24"/>
          <w:szCs w:val="24"/>
        </w:rPr>
        <w:t>a</w:t>
      </w:r>
      <w:r>
        <w:rPr>
          <w:sz w:val="24"/>
          <w:szCs w:val="24"/>
        </w:rPr>
        <w:t>va</w:t>
      </w:r>
      <w:r>
        <w:rPr>
          <w:spacing w:val="-1"/>
          <w:sz w:val="24"/>
          <w:szCs w:val="24"/>
        </w:rPr>
        <w:t xml:space="preserve"> </w:t>
      </w:r>
      <w:r>
        <w:rPr>
          <w:spacing w:val="3"/>
          <w:sz w:val="24"/>
          <w:szCs w:val="24"/>
        </w:rPr>
        <w:t>t</w:t>
      </w:r>
      <w:r>
        <w:rPr>
          <w:spacing w:val="-1"/>
          <w:sz w:val="24"/>
          <w:szCs w:val="24"/>
        </w:rPr>
        <w:t>ē</w:t>
      </w:r>
      <w:r>
        <w:rPr>
          <w:sz w:val="24"/>
          <w:szCs w:val="24"/>
        </w:rPr>
        <w:t>la v</w:t>
      </w:r>
      <w:r>
        <w:rPr>
          <w:spacing w:val="-1"/>
          <w:sz w:val="24"/>
          <w:szCs w:val="24"/>
        </w:rPr>
        <w:t>e</w:t>
      </w:r>
      <w:r>
        <w:rPr>
          <w:sz w:val="24"/>
          <w:szCs w:val="24"/>
        </w:rPr>
        <w:t>idošanu</w:t>
      </w:r>
      <w:r>
        <w:rPr>
          <w:spacing w:val="2"/>
          <w:sz w:val="24"/>
          <w:szCs w:val="24"/>
        </w:rPr>
        <w:t xml:space="preserve"> </w:t>
      </w:r>
      <w:r>
        <w:rPr>
          <w:sz w:val="24"/>
          <w:szCs w:val="24"/>
        </w:rPr>
        <w:t>un tr</w:t>
      </w:r>
      <w:r>
        <w:rPr>
          <w:spacing w:val="-1"/>
          <w:sz w:val="24"/>
          <w:szCs w:val="24"/>
        </w:rPr>
        <w:t>a</w:t>
      </w:r>
      <w:r>
        <w:rPr>
          <w:sz w:val="24"/>
          <w:szCs w:val="24"/>
        </w:rPr>
        <w:t>dīciju kopšanu.</w:t>
      </w:r>
    </w:p>
    <w:p w:rsidR="00484BDE" w:rsidRDefault="006F2BF8" w:rsidP="00C909B5">
      <w:pPr>
        <w:ind w:firstLine="709"/>
        <w:jc w:val="both"/>
        <w:rPr>
          <w:sz w:val="24"/>
          <w:szCs w:val="24"/>
        </w:rPr>
      </w:pPr>
      <w:r>
        <w:rPr>
          <w:sz w:val="24"/>
          <w:szCs w:val="24"/>
        </w:rPr>
        <w:t>Ti</w:t>
      </w:r>
      <w:r>
        <w:rPr>
          <w:spacing w:val="-1"/>
          <w:sz w:val="24"/>
          <w:szCs w:val="24"/>
        </w:rPr>
        <w:t>e</w:t>
      </w:r>
      <w:r>
        <w:rPr>
          <w:sz w:val="24"/>
          <w:szCs w:val="24"/>
        </w:rPr>
        <w:t>k</w:t>
      </w:r>
      <w:r>
        <w:rPr>
          <w:spacing w:val="2"/>
          <w:sz w:val="24"/>
          <w:szCs w:val="24"/>
        </w:rPr>
        <w:t xml:space="preserve"> </w:t>
      </w:r>
      <w:r>
        <w:rPr>
          <w:sz w:val="24"/>
          <w:szCs w:val="24"/>
        </w:rPr>
        <w:t>pi</w:t>
      </w:r>
      <w:r>
        <w:rPr>
          <w:spacing w:val="1"/>
          <w:sz w:val="24"/>
          <w:szCs w:val="24"/>
        </w:rPr>
        <w:t>l</w:t>
      </w:r>
      <w:r>
        <w:rPr>
          <w:sz w:val="24"/>
          <w:szCs w:val="24"/>
        </w:rPr>
        <w:t>nv</w:t>
      </w:r>
      <w:r>
        <w:rPr>
          <w:spacing w:val="-1"/>
          <w:sz w:val="24"/>
          <w:szCs w:val="24"/>
        </w:rPr>
        <w:t>e</w:t>
      </w:r>
      <w:r>
        <w:rPr>
          <w:sz w:val="24"/>
          <w:szCs w:val="24"/>
        </w:rPr>
        <w:t>ido</w:t>
      </w:r>
      <w:r>
        <w:rPr>
          <w:spacing w:val="1"/>
          <w:sz w:val="24"/>
          <w:szCs w:val="24"/>
        </w:rPr>
        <w:t>t</w:t>
      </w:r>
      <w:r>
        <w:rPr>
          <w:spacing w:val="-1"/>
          <w:sz w:val="24"/>
          <w:szCs w:val="24"/>
        </w:rPr>
        <w:t>a</w:t>
      </w:r>
      <w:r>
        <w:rPr>
          <w:sz w:val="24"/>
          <w:szCs w:val="24"/>
        </w:rPr>
        <w:t>s</w:t>
      </w:r>
      <w:r>
        <w:rPr>
          <w:spacing w:val="3"/>
          <w:sz w:val="24"/>
          <w:szCs w:val="24"/>
        </w:rPr>
        <w:t xml:space="preserve"> </w:t>
      </w:r>
      <w:r>
        <w:rPr>
          <w:spacing w:val="-1"/>
          <w:sz w:val="24"/>
          <w:szCs w:val="24"/>
        </w:rPr>
        <w:t>e</w:t>
      </w:r>
      <w:r>
        <w:rPr>
          <w:sz w:val="24"/>
          <w:szCs w:val="24"/>
        </w:rPr>
        <w:t>soš</w:t>
      </w:r>
      <w:r>
        <w:rPr>
          <w:spacing w:val="2"/>
          <w:sz w:val="24"/>
          <w:szCs w:val="24"/>
        </w:rPr>
        <w:t>ā</w:t>
      </w:r>
      <w:r>
        <w:rPr>
          <w:sz w:val="24"/>
          <w:szCs w:val="24"/>
        </w:rPr>
        <w:t>s</w:t>
      </w:r>
      <w:r>
        <w:rPr>
          <w:spacing w:val="3"/>
          <w:sz w:val="24"/>
          <w:szCs w:val="24"/>
        </w:rPr>
        <w:t xml:space="preserve"> </w:t>
      </w:r>
      <w:r>
        <w:rPr>
          <w:sz w:val="24"/>
          <w:szCs w:val="24"/>
        </w:rPr>
        <w:t>tr</w:t>
      </w:r>
      <w:r>
        <w:rPr>
          <w:spacing w:val="-1"/>
          <w:sz w:val="24"/>
          <w:szCs w:val="24"/>
        </w:rPr>
        <w:t>a</w:t>
      </w:r>
      <w:r>
        <w:rPr>
          <w:sz w:val="24"/>
          <w:szCs w:val="24"/>
        </w:rPr>
        <w:t>dīcija</w:t>
      </w:r>
      <w:r>
        <w:rPr>
          <w:spacing w:val="2"/>
          <w:sz w:val="24"/>
          <w:szCs w:val="24"/>
        </w:rPr>
        <w:t>s</w:t>
      </w:r>
      <w:r>
        <w:rPr>
          <w:sz w:val="24"/>
          <w:szCs w:val="24"/>
        </w:rPr>
        <w:t>.</w:t>
      </w:r>
      <w:r>
        <w:rPr>
          <w:spacing w:val="3"/>
          <w:sz w:val="24"/>
          <w:szCs w:val="24"/>
        </w:rPr>
        <w:t xml:space="preserve"> </w:t>
      </w:r>
      <w:r w:rsidR="005A57A6">
        <w:rPr>
          <w:spacing w:val="3"/>
          <w:sz w:val="24"/>
          <w:szCs w:val="24"/>
        </w:rPr>
        <w:t>SKOLA</w:t>
      </w:r>
      <w:r w:rsidR="00E51690">
        <w:rPr>
          <w:spacing w:val="3"/>
          <w:sz w:val="24"/>
          <w:szCs w:val="24"/>
        </w:rPr>
        <w:t xml:space="preserve"> nodrošina cieņpilnu attieksmi pret Latvijas valsts simboliem un to lietošanu atbilstoši Latvijas Republikas normatīvajos aktos noteiktajai kārtībai. </w:t>
      </w:r>
      <w:r>
        <w:rPr>
          <w:spacing w:val="1"/>
          <w:sz w:val="24"/>
          <w:szCs w:val="24"/>
        </w:rPr>
        <w:t>S</w:t>
      </w:r>
      <w:r w:rsidR="005A57A6">
        <w:rPr>
          <w:sz w:val="24"/>
          <w:szCs w:val="24"/>
        </w:rPr>
        <w:t>KOLAI</w:t>
      </w:r>
      <w:r>
        <w:rPr>
          <w:spacing w:val="2"/>
          <w:sz w:val="24"/>
          <w:szCs w:val="24"/>
        </w:rPr>
        <w:t xml:space="preserve"> </w:t>
      </w:r>
      <w:r>
        <w:rPr>
          <w:sz w:val="24"/>
          <w:szCs w:val="24"/>
        </w:rPr>
        <w:t>ir</w:t>
      </w:r>
      <w:r>
        <w:rPr>
          <w:spacing w:val="2"/>
          <w:sz w:val="24"/>
          <w:szCs w:val="24"/>
        </w:rPr>
        <w:t xml:space="preserve"> s</w:t>
      </w:r>
      <w:r>
        <w:rPr>
          <w:spacing w:val="-1"/>
          <w:sz w:val="24"/>
          <w:szCs w:val="24"/>
        </w:rPr>
        <w:t>a</w:t>
      </w:r>
      <w:r>
        <w:rPr>
          <w:sz w:val="24"/>
          <w:szCs w:val="24"/>
        </w:rPr>
        <w:t>vs</w:t>
      </w:r>
      <w:r>
        <w:rPr>
          <w:spacing w:val="3"/>
          <w:sz w:val="24"/>
          <w:szCs w:val="24"/>
        </w:rPr>
        <w:t xml:space="preserve"> </w:t>
      </w:r>
      <w:r>
        <w:rPr>
          <w:sz w:val="24"/>
          <w:szCs w:val="24"/>
        </w:rPr>
        <w:t>si</w:t>
      </w:r>
      <w:r>
        <w:rPr>
          <w:spacing w:val="1"/>
          <w:sz w:val="24"/>
          <w:szCs w:val="24"/>
        </w:rPr>
        <w:t>m</w:t>
      </w:r>
      <w:r>
        <w:rPr>
          <w:sz w:val="24"/>
          <w:szCs w:val="24"/>
        </w:rPr>
        <w:t>bol</w:t>
      </w:r>
      <w:r>
        <w:rPr>
          <w:spacing w:val="3"/>
          <w:sz w:val="24"/>
          <w:szCs w:val="24"/>
        </w:rPr>
        <w:t>s</w:t>
      </w:r>
      <w:r>
        <w:rPr>
          <w:sz w:val="24"/>
          <w:szCs w:val="24"/>
        </w:rPr>
        <w:t>-</w:t>
      </w:r>
      <w:r>
        <w:rPr>
          <w:spacing w:val="2"/>
          <w:sz w:val="24"/>
          <w:szCs w:val="24"/>
        </w:rPr>
        <w:t xml:space="preserve"> </w:t>
      </w:r>
      <w:r>
        <w:rPr>
          <w:spacing w:val="1"/>
          <w:sz w:val="24"/>
          <w:szCs w:val="24"/>
        </w:rPr>
        <w:t>z</w:t>
      </w:r>
      <w:r>
        <w:rPr>
          <w:sz w:val="24"/>
          <w:szCs w:val="24"/>
        </w:rPr>
        <w:t>virbulis, k</w:t>
      </w:r>
      <w:r>
        <w:rPr>
          <w:spacing w:val="-1"/>
          <w:sz w:val="24"/>
          <w:szCs w:val="24"/>
        </w:rPr>
        <w:t>a</w:t>
      </w:r>
      <w:r>
        <w:rPr>
          <w:sz w:val="24"/>
          <w:szCs w:val="24"/>
        </w:rPr>
        <w:t>s</w:t>
      </w:r>
      <w:r>
        <w:rPr>
          <w:spacing w:val="3"/>
          <w:sz w:val="24"/>
          <w:szCs w:val="24"/>
        </w:rPr>
        <w:t xml:space="preserve"> </w:t>
      </w:r>
      <w:r>
        <w:rPr>
          <w:sz w:val="24"/>
          <w:szCs w:val="24"/>
        </w:rPr>
        <w:t>t</w:t>
      </w:r>
      <w:r>
        <w:rPr>
          <w:spacing w:val="1"/>
          <w:sz w:val="24"/>
          <w:szCs w:val="24"/>
        </w:rPr>
        <w:t>i</w:t>
      </w:r>
      <w:r>
        <w:rPr>
          <w:spacing w:val="-1"/>
          <w:sz w:val="24"/>
          <w:szCs w:val="24"/>
        </w:rPr>
        <w:t>e</w:t>
      </w:r>
      <w:r>
        <w:rPr>
          <w:sz w:val="24"/>
          <w:szCs w:val="24"/>
        </w:rPr>
        <w:t>k i</w:t>
      </w:r>
      <w:r>
        <w:rPr>
          <w:spacing w:val="2"/>
          <w:sz w:val="24"/>
          <w:szCs w:val="24"/>
        </w:rPr>
        <w:t>z</w:t>
      </w:r>
      <w:r>
        <w:rPr>
          <w:sz w:val="24"/>
          <w:szCs w:val="24"/>
        </w:rPr>
        <w:t>mantots</w:t>
      </w:r>
      <w:r>
        <w:rPr>
          <w:spacing w:val="1"/>
          <w:sz w:val="24"/>
          <w:szCs w:val="24"/>
        </w:rPr>
        <w:t xml:space="preserve"> </w:t>
      </w:r>
      <w:r>
        <w:rPr>
          <w:spacing w:val="-2"/>
          <w:sz w:val="24"/>
          <w:szCs w:val="24"/>
        </w:rPr>
        <w:t>g</w:t>
      </w:r>
      <w:r>
        <w:rPr>
          <w:spacing w:val="-1"/>
          <w:sz w:val="24"/>
          <w:szCs w:val="24"/>
        </w:rPr>
        <w:t>a</w:t>
      </w:r>
      <w:r w:rsidR="0059528C">
        <w:rPr>
          <w:sz w:val="24"/>
          <w:szCs w:val="24"/>
        </w:rPr>
        <w:t>n S</w:t>
      </w:r>
      <w:r w:rsidR="005A57A6">
        <w:rPr>
          <w:sz w:val="24"/>
          <w:szCs w:val="24"/>
        </w:rPr>
        <w:t>KOLAS</w:t>
      </w:r>
      <w:r>
        <w:rPr>
          <w:sz w:val="24"/>
          <w:szCs w:val="24"/>
        </w:rPr>
        <w:t xml:space="preserve"> mā</w:t>
      </w:r>
      <w:r>
        <w:rPr>
          <w:spacing w:val="2"/>
          <w:sz w:val="24"/>
          <w:szCs w:val="24"/>
        </w:rPr>
        <w:t>j</w:t>
      </w:r>
      <w:r>
        <w:rPr>
          <w:spacing w:val="-1"/>
          <w:sz w:val="24"/>
          <w:szCs w:val="24"/>
        </w:rPr>
        <w:t>a</w:t>
      </w:r>
      <w:r>
        <w:rPr>
          <w:sz w:val="24"/>
          <w:szCs w:val="24"/>
        </w:rPr>
        <w:t>s lap</w:t>
      </w:r>
      <w:r>
        <w:rPr>
          <w:spacing w:val="-1"/>
          <w:sz w:val="24"/>
          <w:szCs w:val="24"/>
        </w:rPr>
        <w:t>a</w:t>
      </w:r>
      <w:r>
        <w:rPr>
          <w:sz w:val="24"/>
          <w:szCs w:val="24"/>
        </w:rPr>
        <w:t>s n</w:t>
      </w:r>
      <w:r>
        <w:rPr>
          <w:spacing w:val="2"/>
          <w:sz w:val="24"/>
          <w:szCs w:val="24"/>
        </w:rPr>
        <w:t>o</w:t>
      </w:r>
      <w:r>
        <w:rPr>
          <w:sz w:val="24"/>
          <w:szCs w:val="24"/>
        </w:rPr>
        <w:t>fo</w:t>
      </w:r>
      <w:r>
        <w:rPr>
          <w:spacing w:val="-1"/>
          <w:sz w:val="24"/>
          <w:szCs w:val="24"/>
        </w:rPr>
        <w:t>r</w:t>
      </w:r>
      <w:r>
        <w:rPr>
          <w:sz w:val="24"/>
          <w:szCs w:val="24"/>
        </w:rPr>
        <w:t>mējumā,</w:t>
      </w:r>
      <w:r>
        <w:rPr>
          <w:spacing w:val="2"/>
          <w:sz w:val="24"/>
          <w:szCs w:val="24"/>
        </w:rPr>
        <w:t xml:space="preserve"> </w:t>
      </w:r>
      <w:r>
        <w:rPr>
          <w:sz w:val="24"/>
          <w:szCs w:val="24"/>
        </w:rPr>
        <w:t>g</w:t>
      </w:r>
      <w:r>
        <w:rPr>
          <w:spacing w:val="-1"/>
          <w:sz w:val="24"/>
          <w:szCs w:val="24"/>
        </w:rPr>
        <w:t>a</w:t>
      </w:r>
      <w:r>
        <w:rPr>
          <w:sz w:val="24"/>
          <w:szCs w:val="24"/>
        </w:rPr>
        <w:t xml:space="preserve">n </w:t>
      </w:r>
      <w:r>
        <w:rPr>
          <w:spacing w:val="-1"/>
          <w:sz w:val="24"/>
          <w:szCs w:val="24"/>
        </w:rPr>
        <w:t>a</w:t>
      </w:r>
      <w:r>
        <w:rPr>
          <w:sz w:val="24"/>
          <w:szCs w:val="24"/>
        </w:rPr>
        <w:t>rī uz</w:t>
      </w:r>
      <w:r>
        <w:rPr>
          <w:spacing w:val="1"/>
          <w:sz w:val="24"/>
          <w:szCs w:val="24"/>
        </w:rPr>
        <w:t xml:space="preserve"> </w:t>
      </w:r>
      <w:r>
        <w:rPr>
          <w:sz w:val="24"/>
          <w:szCs w:val="24"/>
        </w:rPr>
        <w:t>dip</w:t>
      </w:r>
      <w:r>
        <w:rPr>
          <w:spacing w:val="1"/>
          <w:sz w:val="24"/>
          <w:szCs w:val="24"/>
        </w:rPr>
        <w:t>l</w:t>
      </w:r>
      <w:r>
        <w:rPr>
          <w:sz w:val="24"/>
          <w:szCs w:val="24"/>
        </w:rPr>
        <w:t>om</w:t>
      </w:r>
      <w:r>
        <w:rPr>
          <w:spacing w:val="1"/>
          <w:sz w:val="24"/>
          <w:szCs w:val="24"/>
        </w:rPr>
        <w:t>i</w:t>
      </w:r>
      <w:r>
        <w:rPr>
          <w:spacing w:val="-1"/>
          <w:sz w:val="24"/>
          <w:szCs w:val="24"/>
        </w:rPr>
        <w:t>e</w:t>
      </w:r>
      <w:r>
        <w:rPr>
          <w:sz w:val="24"/>
          <w:szCs w:val="24"/>
        </w:rPr>
        <w:t>m,</w:t>
      </w:r>
      <w:r>
        <w:rPr>
          <w:spacing w:val="1"/>
          <w:sz w:val="24"/>
          <w:szCs w:val="24"/>
        </w:rPr>
        <w:t xml:space="preserve"> </w:t>
      </w:r>
      <w:r>
        <w:rPr>
          <w:spacing w:val="-1"/>
          <w:sz w:val="24"/>
          <w:szCs w:val="24"/>
        </w:rPr>
        <w:t>a</w:t>
      </w:r>
      <w:r>
        <w:rPr>
          <w:sz w:val="24"/>
          <w:szCs w:val="24"/>
        </w:rPr>
        <w:t>t</w:t>
      </w:r>
      <w:r>
        <w:rPr>
          <w:spacing w:val="2"/>
          <w:sz w:val="24"/>
          <w:szCs w:val="24"/>
        </w:rPr>
        <w:t>z</w:t>
      </w:r>
      <w:r>
        <w:rPr>
          <w:sz w:val="24"/>
          <w:szCs w:val="24"/>
        </w:rPr>
        <w:t>in</w:t>
      </w:r>
      <w:r>
        <w:rPr>
          <w:spacing w:val="1"/>
          <w:sz w:val="24"/>
          <w:szCs w:val="24"/>
        </w:rPr>
        <w:t>ī</w:t>
      </w:r>
      <w:r>
        <w:rPr>
          <w:sz w:val="24"/>
          <w:szCs w:val="24"/>
        </w:rPr>
        <w:t>b</w:t>
      </w:r>
      <w:r>
        <w:rPr>
          <w:spacing w:val="-1"/>
          <w:sz w:val="24"/>
          <w:szCs w:val="24"/>
        </w:rPr>
        <w:t>a</w:t>
      </w:r>
      <w:r>
        <w:rPr>
          <w:sz w:val="24"/>
          <w:szCs w:val="24"/>
        </w:rPr>
        <w:t>s r</w:t>
      </w:r>
      <w:r>
        <w:rPr>
          <w:spacing w:val="-2"/>
          <w:sz w:val="24"/>
          <w:szCs w:val="24"/>
        </w:rPr>
        <w:t>a</w:t>
      </w:r>
      <w:r>
        <w:rPr>
          <w:sz w:val="24"/>
          <w:szCs w:val="24"/>
        </w:rPr>
        <w:t>kst</w:t>
      </w:r>
      <w:r>
        <w:rPr>
          <w:spacing w:val="1"/>
          <w:sz w:val="24"/>
          <w:szCs w:val="24"/>
        </w:rPr>
        <w:t>i</w:t>
      </w:r>
      <w:r>
        <w:rPr>
          <w:spacing w:val="-1"/>
          <w:sz w:val="24"/>
          <w:szCs w:val="24"/>
        </w:rPr>
        <w:t>e</w:t>
      </w:r>
      <w:r>
        <w:rPr>
          <w:sz w:val="24"/>
          <w:szCs w:val="24"/>
        </w:rPr>
        <w:t>m, pr</w:t>
      </w:r>
      <w:r>
        <w:rPr>
          <w:spacing w:val="-2"/>
          <w:sz w:val="24"/>
          <w:szCs w:val="24"/>
        </w:rPr>
        <w:t>e</w:t>
      </w:r>
      <w:r>
        <w:rPr>
          <w:spacing w:val="1"/>
          <w:sz w:val="24"/>
          <w:szCs w:val="24"/>
        </w:rPr>
        <w:t>z</w:t>
      </w:r>
      <w:r>
        <w:rPr>
          <w:spacing w:val="-1"/>
          <w:sz w:val="24"/>
          <w:szCs w:val="24"/>
        </w:rPr>
        <w:t>e</w:t>
      </w:r>
      <w:r>
        <w:rPr>
          <w:sz w:val="24"/>
          <w:szCs w:val="24"/>
        </w:rPr>
        <w:t>ntā</w:t>
      </w:r>
      <w:r>
        <w:rPr>
          <w:spacing w:val="-1"/>
          <w:sz w:val="24"/>
          <w:szCs w:val="24"/>
        </w:rPr>
        <w:t>c</w:t>
      </w:r>
      <w:r>
        <w:rPr>
          <w:sz w:val="24"/>
          <w:szCs w:val="24"/>
        </w:rPr>
        <w:t>i</w:t>
      </w:r>
      <w:r>
        <w:rPr>
          <w:spacing w:val="1"/>
          <w:sz w:val="24"/>
          <w:szCs w:val="24"/>
        </w:rPr>
        <w:t>j</w:t>
      </w:r>
      <w:r>
        <w:rPr>
          <w:spacing w:val="-1"/>
          <w:sz w:val="24"/>
          <w:szCs w:val="24"/>
        </w:rPr>
        <w:t>ā</w:t>
      </w:r>
      <w:r w:rsidR="00B75330">
        <w:rPr>
          <w:sz w:val="24"/>
          <w:szCs w:val="24"/>
        </w:rPr>
        <w:t>m</w:t>
      </w:r>
      <w:r>
        <w:rPr>
          <w:sz w:val="24"/>
          <w:szCs w:val="24"/>
        </w:rPr>
        <w:t xml:space="preserve"> un</w:t>
      </w:r>
      <w:r>
        <w:rPr>
          <w:spacing w:val="14"/>
          <w:sz w:val="24"/>
          <w:szCs w:val="24"/>
        </w:rPr>
        <w:t xml:space="preserve"> </w:t>
      </w:r>
      <w:r>
        <w:rPr>
          <w:sz w:val="24"/>
          <w:szCs w:val="24"/>
        </w:rPr>
        <w:t>iel</w:t>
      </w:r>
      <w:r>
        <w:rPr>
          <w:spacing w:val="2"/>
          <w:sz w:val="24"/>
          <w:szCs w:val="24"/>
        </w:rPr>
        <w:t>ū</w:t>
      </w:r>
      <w:r>
        <w:rPr>
          <w:sz w:val="24"/>
          <w:szCs w:val="24"/>
        </w:rPr>
        <w:t>gum</w:t>
      </w:r>
      <w:r>
        <w:rPr>
          <w:spacing w:val="1"/>
          <w:sz w:val="24"/>
          <w:szCs w:val="24"/>
        </w:rPr>
        <w:t>i</w:t>
      </w:r>
      <w:r>
        <w:rPr>
          <w:spacing w:val="-1"/>
          <w:sz w:val="24"/>
          <w:szCs w:val="24"/>
        </w:rPr>
        <w:t>e</w:t>
      </w:r>
      <w:r>
        <w:rPr>
          <w:sz w:val="24"/>
          <w:szCs w:val="24"/>
        </w:rPr>
        <w:t>m.</w:t>
      </w:r>
      <w:r>
        <w:rPr>
          <w:spacing w:val="14"/>
          <w:sz w:val="24"/>
          <w:szCs w:val="24"/>
        </w:rPr>
        <w:t xml:space="preserve"> </w:t>
      </w:r>
      <w:r>
        <w:rPr>
          <w:spacing w:val="-3"/>
          <w:sz w:val="24"/>
          <w:szCs w:val="24"/>
        </w:rPr>
        <w:t>Z</w:t>
      </w:r>
      <w:r>
        <w:rPr>
          <w:sz w:val="24"/>
          <w:szCs w:val="24"/>
        </w:rPr>
        <w:t>virbuļa</w:t>
      </w:r>
      <w:r>
        <w:rPr>
          <w:spacing w:val="15"/>
          <w:sz w:val="24"/>
          <w:szCs w:val="24"/>
        </w:rPr>
        <w:t xml:space="preserve"> </w:t>
      </w:r>
      <w:r>
        <w:rPr>
          <w:sz w:val="24"/>
          <w:szCs w:val="24"/>
        </w:rPr>
        <w:t>si</w:t>
      </w:r>
      <w:r>
        <w:rPr>
          <w:spacing w:val="1"/>
          <w:sz w:val="24"/>
          <w:szCs w:val="24"/>
        </w:rPr>
        <w:t>m</w:t>
      </w:r>
      <w:r>
        <w:rPr>
          <w:sz w:val="24"/>
          <w:szCs w:val="24"/>
        </w:rPr>
        <w:t>bol</w:t>
      </w:r>
      <w:r>
        <w:rPr>
          <w:spacing w:val="1"/>
          <w:sz w:val="24"/>
          <w:szCs w:val="24"/>
        </w:rPr>
        <w:t>i</w:t>
      </w:r>
      <w:r>
        <w:rPr>
          <w:sz w:val="24"/>
          <w:szCs w:val="24"/>
        </w:rPr>
        <w:t>skā</w:t>
      </w:r>
      <w:r>
        <w:rPr>
          <w:spacing w:val="13"/>
          <w:sz w:val="24"/>
          <w:szCs w:val="24"/>
        </w:rPr>
        <w:t xml:space="preserve"> </w:t>
      </w:r>
      <w:r>
        <w:rPr>
          <w:sz w:val="24"/>
          <w:szCs w:val="24"/>
        </w:rPr>
        <w:t>no</w:t>
      </w:r>
      <w:r>
        <w:rPr>
          <w:spacing w:val="1"/>
          <w:sz w:val="24"/>
          <w:szCs w:val="24"/>
        </w:rPr>
        <w:t>z</w:t>
      </w:r>
      <w:r>
        <w:rPr>
          <w:sz w:val="24"/>
          <w:szCs w:val="24"/>
        </w:rPr>
        <w:t>ī</w:t>
      </w:r>
      <w:r>
        <w:rPr>
          <w:spacing w:val="1"/>
          <w:sz w:val="24"/>
          <w:szCs w:val="24"/>
        </w:rPr>
        <w:t>m</w:t>
      </w:r>
      <w:r>
        <w:rPr>
          <w:sz w:val="24"/>
          <w:szCs w:val="24"/>
        </w:rPr>
        <w:t>e</w:t>
      </w:r>
      <w:r>
        <w:rPr>
          <w:spacing w:val="13"/>
          <w:sz w:val="24"/>
          <w:szCs w:val="24"/>
        </w:rPr>
        <w:t xml:space="preserve"> </w:t>
      </w:r>
      <w:r>
        <w:rPr>
          <w:sz w:val="24"/>
          <w:szCs w:val="24"/>
        </w:rPr>
        <w:t>ir</w:t>
      </w:r>
      <w:r>
        <w:rPr>
          <w:spacing w:val="14"/>
          <w:sz w:val="24"/>
          <w:szCs w:val="24"/>
        </w:rPr>
        <w:t xml:space="preserve"> </w:t>
      </w:r>
      <w:r>
        <w:rPr>
          <w:spacing w:val="-1"/>
          <w:sz w:val="24"/>
          <w:szCs w:val="24"/>
        </w:rPr>
        <w:t>a</w:t>
      </w:r>
      <w:r>
        <w:rPr>
          <w:sz w:val="24"/>
          <w:szCs w:val="24"/>
        </w:rPr>
        <w:t>p</w:t>
      </w:r>
      <w:r>
        <w:rPr>
          <w:spacing w:val="1"/>
          <w:sz w:val="24"/>
          <w:szCs w:val="24"/>
        </w:rPr>
        <w:t>r</w:t>
      </w:r>
      <w:r>
        <w:rPr>
          <w:spacing w:val="-1"/>
          <w:sz w:val="24"/>
          <w:szCs w:val="24"/>
        </w:rPr>
        <w:t>a</w:t>
      </w:r>
      <w:r>
        <w:rPr>
          <w:sz w:val="24"/>
          <w:szCs w:val="24"/>
        </w:rPr>
        <w:t>kst</w:t>
      </w:r>
      <w:r>
        <w:rPr>
          <w:spacing w:val="1"/>
          <w:sz w:val="24"/>
          <w:szCs w:val="24"/>
        </w:rPr>
        <w:t>ī</w:t>
      </w:r>
      <w:r>
        <w:rPr>
          <w:sz w:val="24"/>
          <w:szCs w:val="24"/>
        </w:rPr>
        <w:t>ta</w:t>
      </w:r>
      <w:r>
        <w:rPr>
          <w:spacing w:val="13"/>
          <w:sz w:val="24"/>
          <w:szCs w:val="24"/>
        </w:rPr>
        <w:t xml:space="preserve"> </w:t>
      </w:r>
      <w:r w:rsidR="0059528C">
        <w:rPr>
          <w:sz w:val="24"/>
          <w:szCs w:val="24"/>
        </w:rPr>
        <w:t>S</w:t>
      </w:r>
      <w:r w:rsidR="005A57A6">
        <w:rPr>
          <w:sz w:val="24"/>
          <w:szCs w:val="24"/>
        </w:rPr>
        <w:t>KOLAS</w:t>
      </w:r>
      <w:r>
        <w:rPr>
          <w:spacing w:val="14"/>
          <w:sz w:val="24"/>
          <w:szCs w:val="24"/>
        </w:rPr>
        <w:t xml:space="preserve"> </w:t>
      </w:r>
      <w:r>
        <w:rPr>
          <w:sz w:val="24"/>
          <w:szCs w:val="24"/>
        </w:rPr>
        <w:t>māj</w:t>
      </w:r>
      <w:r>
        <w:rPr>
          <w:spacing w:val="-1"/>
          <w:sz w:val="24"/>
          <w:szCs w:val="24"/>
        </w:rPr>
        <w:t>a</w:t>
      </w:r>
      <w:r>
        <w:rPr>
          <w:sz w:val="24"/>
          <w:szCs w:val="24"/>
        </w:rPr>
        <w:t>s lap</w:t>
      </w:r>
      <w:r>
        <w:rPr>
          <w:spacing w:val="-1"/>
          <w:sz w:val="24"/>
          <w:szCs w:val="24"/>
        </w:rPr>
        <w:t>ā</w:t>
      </w:r>
      <w:r>
        <w:rPr>
          <w:sz w:val="24"/>
          <w:szCs w:val="24"/>
        </w:rPr>
        <w:t>.</w:t>
      </w:r>
    </w:p>
    <w:p w:rsidR="00484BDE" w:rsidRPr="00B31009" w:rsidRDefault="006F2BF8" w:rsidP="00B31009">
      <w:pPr>
        <w:ind w:firstLine="709"/>
        <w:jc w:val="both"/>
        <w:rPr>
          <w:sz w:val="24"/>
          <w:szCs w:val="24"/>
        </w:rPr>
      </w:pPr>
      <w:r>
        <w:rPr>
          <w:spacing w:val="1"/>
          <w:sz w:val="24"/>
          <w:szCs w:val="24"/>
        </w:rPr>
        <w:t>S</w:t>
      </w:r>
      <w:r w:rsidR="005A57A6">
        <w:rPr>
          <w:sz w:val="24"/>
          <w:szCs w:val="24"/>
        </w:rPr>
        <w:t>KOLĀ</w:t>
      </w:r>
      <w:r>
        <w:rPr>
          <w:sz w:val="24"/>
          <w:szCs w:val="24"/>
        </w:rPr>
        <w:t xml:space="preserve"> t</w:t>
      </w:r>
      <w:r>
        <w:rPr>
          <w:spacing w:val="1"/>
          <w:sz w:val="24"/>
          <w:szCs w:val="24"/>
        </w:rPr>
        <w:t>i</w:t>
      </w:r>
      <w:r>
        <w:rPr>
          <w:spacing w:val="-1"/>
          <w:sz w:val="24"/>
          <w:szCs w:val="24"/>
        </w:rPr>
        <w:t>e</w:t>
      </w:r>
      <w:r>
        <w:rPr>
          <w:sz w:val="24"/>
          <w:szCs w:val="24"/>
        </w:rPr>
        <w:t>k</w:t>
      </w:r>
      <w:r>
        <w:rPr>
          <w:spacing w:val="1"/>
          <w:sz w:val="24"/>
          <w:szCs w:val="24"/>
        </w:rPr>
        <w:t xml:space="preserve"> </w:t>
      </w:r>
      <w:r>
        <w:rPr>
          <w:sz w:val="24"/>
          <w:szCs w:val="24"/>
        </w:rPr>
        <w:t>v</w:t>
      </w:r>
      <w:r>
        <w:rPr>
          <w:spacing w:val="-1"/>
          <w:sz w:val="24"/>
          <w:szCs w:val="24"/>
        </w:rPr>
        <w:t>e</w:t>
      </w:r>
      <w:r>
        <w:rPr>
          <w:sz w:val="24"/>
          <w:szCs w:val="24"/>
        </w:rPr>
        <w:t>ido</w:t>
      </w:r>
      <w:r>
        <w:rPr>
          <w:spacing w:val="1"/>
          <w:sz w:val="24"/>
          <w:szCs w:val="24"/>
        </w:rPr>
        <w:t>t</w:t>
      </w:r>
      <w:r>
        <w:rPr>
          <w:sz w:val="24"/>
          <w:szCs w:val="24"/>
        </w:rPr>
        <w:t>a</w:t>
      </w:r>
      <w:r>
        <w:rPr>
          <w:spacing w:val="2"/>
          <w:sz w:val="24"/>
          <w:szCs w:val="24"/>
        </w:rPr>
        <w:t xml:space="preserve"> </w:t>
      </w:r>
      <w:r>
        <w:rPr>
          <w:sz w:val="24"/>
          <w:szCs w:val="24"/>
        </w:rPr>
        <w:t>uz s</w:t>
      </w:r>
      <w:r>
        <w:rPr>
          <w:spacing w:val="-1"/>
          <w:sz w:val="24"/>
          <w:szCs w:val="24"/>
        </w:rPr>
        <w:t>a</w:t>
      </w:r>
      <w:r>
        <w:rPr>
          <w:sz w:val="24"/>
          <w:szCs w:val="24"/>
        </w:rPr>
        <w:t>d</w:t>
      </w:r>
      <w:r>
        <w:rPr>
          <w:spacing w:val="-1"/>
          <w:sz w:val="24"/>
          <w:szCs w:val="24"/>
        </w:rPr>
        <w:t>a</w:t>
      </w:r>
      <w:r>
        <w:rPr>
          <w:sz w:val="24"/>
          <w:szCs w:val="24"/>
        </w:rPr>
        <w:t>rbību v</w:t>
      </w:r>
      <w:r>
        <w:rPr>
          <w:spacing w:val="-1"/>
          <w:sz w:val="24"/>
          <w:szCs w:val="24"/>
        </w:rPr>
        <w:t>ē</w:t>
      </w:r>
      <w:r>
        <w:rPr>
          <w:sz w:val="24"/>
          <w:szCs w:val="24"/>
        </w:rPr>
        <w:t>rsta vide, u</w:t>
      </w:r>
      <w:r>
        <w:rPr>
          <w:spacing w:val="1"/>
          <w:sz w:val="24"/>
          <w:szCs w:val="24"/>
        </w:rPr>
        <w:t>z</w:t>
      </w:r>
      <w:r>
        <w:rPr>
          <w:sz w:val="24"/>
          <w:szCs w:val="24"/>
        </w:rPr>
        <w:t>labojot</w:t>
      </w:r>
      <w:r>
        <w:rPr>
          <w:spacing w:val="1"/>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w:t>
      </w:r>
      <w:r>
        <w:rPr>
          <w:spacing w:val="1"/>
          <w:sz w:val="24"/>
          <w:szCs w:val="24"/>
        </w:rPr>
        <w:t xml:space="preserve"> </w:t>
      </w:r>
      <w:r>
        <w:rPr>
          <w:spacing w:val="-2"/>
          <w:sz w:val="24"/>
          <w:szCs w:val="24"/>
        </w:rPr>
        <w:t>u</w:t>
      </w:r>
      <w:r>
        <w:rPr>
          <w:spacing w:val="1"/>
          <w:sz w:val="24"/>
          <w:szCs w:val="24"/>
        </w:rPr>
        <w:t>z</w:t>
      </w:r>
      <w:r>
        <w:rPr>
          <w:sz w:val="24"/>
          <w:szCs w:val="24"/>
        </w:rPr>
        <w:t>v</w:t>
      </w:r>
      <w:r>
        <w:rPr>
          <w:spacing w:val="-1"/>
          <w:sz w:val="24"/>
          <w:szCs w:val="24"/>
        </w:rPr>
        <w:t>e</w:t>
      </w:r>
      <w:r>
        <w:rPr>
          <w:sz w:val="24"/>
          <w:szCs w:val="24"/>
        </w:rPr>
        <w:t>dību</w:t>
      </w:r>
      <w:r>
        <w:rPr>
          <w:spacing w:val="1"/>
          <w:sz w:val="24"/>
          <w:szCs w:val="24"/>
        </w:rPr>
        <w:t xml:space="preserve"> </w:t>
      </w:r>
      <w:r>
        <w:rPr>
          <w:spacing w:val="-2"/>
          <w:sz w:val="24"/>
          <w:szCs w:val="24"/>
        </w:rPr>
        <w:t>u</w:t>
      </w:r>
      <w:r>
        <w:rPr>
          <w:sz w:val="24"/>
          <w:szCs w:val="24"/>
        </w:rPr>
        <w:t>n disciplinētību.</w:t>
      </w:r>
      <w:r>
        <w:rPr>
          <w:spacing w:val="2"/>
          <w:sz w:val="24"/>
          <w:szCs w:val="24"/>
        </w:rPr>
        <w:t xml:space="preserve"> </w:t>
      </w:r>
      <w:r>
        <w:rPr>
          <w:sz w:val="24"/>
          <w:szCs w:val="24"/>
        </w:rPr>
        <w:t>O</w:t>
      </w:r>
      <w:r>
        <w:rPr>
          <w:spacing w:val="-1"/>
          <w:sz w:val="24"/>
          <w:szCs w:val="24"/>
        </w:rPr>
        <w:t>r</w:t>
      </w:r>
      <w:r>
        <w:rPr>
          <w:spacing w:val="-2"/>
          <w:sz w:val="24"/>
          <w:szCs w:val="24"/>
        </w:rPr>
        <w:t>g</w:t>
      </w:r>
      <w:r>
        <w:rPr>
          <w:spacing w:val="-1"/>
          <w:sz w:val="24"/>
          <w:szCs w:val="24"/>
        </w:rPr>
        <w:t>a</w:t>
      </w:r>
      <w:r>
        <w:rPr>
          <w:sz w:val="24"/>
          <w:szCs w:val="24"/>
        </w:rPr>
        <w:t>ni</w:t>
      </w:r>
      <w:r>
        <w:rPr>
          <w:spacing w:val="2"/>
          <w:sz w:val="24"/>
          <w:szCs w:val="24"/>
        </w:rPr>
        <w:t>z</w:t>
      </w:r>
      <w:r>
        <w:rPr>
          <w:spacing w:val="-1"/>
          <w:sz w:val="24"/>
          <w:szCs w:val="24"/>
        </w:rPr>
        <w:t>ē</w:t>
      </w:r>
      <w:r>
        <w:rPr>
          <w:sz w:val="24"/>
          <w:szCs w:val="24"/>
        </w:rPr>
        <w:t>jot</w:t>
      </w:r>
      <w:r>
        <w:rPr>
          <w:spacing w:val="2"/>
          <w:sz w:val="24"/>
          <w:szCs w:val="24"/>
        </w:rPr>
        <w:t xml:space="preserve"> </w:t>
      </w:r>
      <w:r w:rsidR="005A57A6">
        <w:rPr>
          <w:sz w:val="24"/>
          <w:szCs w:val="24"/>
        </w:rPr>
        <w:t>SKOLAS</w:t>
      </w:r>
      <w:r>
        <w:rPr>
          <w:spacing w:val="2"/>
          <w:sz w:val="24"/>
          <w:szCs w:val="24"/>
        </w:rPr>
        <w:t xml:space="preserve"> </w:t>
      </w:r>
      <w:r>
        <w:rPr>
          <w:sz w:val="24"/>
          <w:szCs w:val="24"/>
        </w:rPr>
        <w:t>p</w:t>
      </w:r>
      <w:r>
        <w:rPr>
          <w:spacing w:val="-1"/>
          <w:sz w:val="24"/>
          <w:szCs w:val="24"/>
        </w:rPr>
        <w:t>a</w:t>
      </w:r>
      <w:r>
        <w:rPr>
          <w:sz w:val="24"/>
          <w:szCs w:val="24"/>
        </w:rPr>
        <w:t>s</w:t>
      </w:r>
      <w:r>
        <w:rPr>
          <w:spacing w:val="-1"/>
          <w:sz w:val="24"/>
          <w:szCs w:val="24"/>
        </w:rPr>
        <w:t>ā</w:t>
      </w:r>
      <w:r>
        <w:rPr>
          <w:sz w:val="24"/>
          <w:szCs w:val="24"/>
        </w:rPr>
        <w:t>kumus</w:t>
      </w:r>
      <w:r>
        <w:rPr>
          <w:spacing w:val="2"/>
          <w:sz w:val="24"/>
          <w:szCs w:val="24"/>
        </w:rPr>
        <w:t xml:space="preserve"> </w:t>
      </w:r>
      <w:r>
        <w:rPr>
          <w:sz w:val="24"/>
          <w:szCs w:val="24"/>
        </w:rPr>
        <w:t>īpaša u</w:t>
      </w:r>
      <w:r>
        <w:rPr>
          <w:spacing w:val="1"/>
          <w:sz w:val="24"/>
          <w:szCs w:val="24"/>
        </w:rPr>
        <w:t>z</w:t>
      </w:r>
      <w:r>
        <w:rPr>
          <w:sz w:val="24"/>
          <w:szCs w:val="24"/>
        </w:rPr>
        <w:t>manība t</w:t>
      </w:r>
      <w:r>
        <w:rPr>
          <w:spacing w:val="-1"/>
          <w:sz w:val="24"/>
          <w:szCs w:val="24"/>
        </w:rPr>
        <w:t>ie</w:t>
      </w:r>
      <w:r>
        <w:rPr>
          <w:sz w:val="24"/>
          <w:szCs w:val="24"/>
        </w:rPr>
        <w:t>k</w:t>
      </w:r>
      <w:r>
        <w:rPr>
          <w:spacing w:val="1"/>
          <w:sz w:val="24"/>
          <w:szCs w:val="24"/>
        </w:rPr>
        <w:t xml:space="preserve"> </w:t>
      </w:r>
      <w:r>
        <w:rPr>
          <w:sz w:val="24"/>
          <w:szCs w:val="24"/>
        </w:rPr>
        <w:t>piev</w:t>
      </w:r>
      <w:r>
        <w:rPr>
          <w:spacing w:val="-1"/>
          <w:sz w:val="24"/>
          <w:szCs w:val="24"/>
        </w:rPr>
        <w:t>ē</w:t>
      </w:r>
      <w:r>
        <w:rPr>
          <w:sz w:val="24"/>
          <w:szCs w:val="24"/>
        </w:rPr>
        <w:t>rsta diskri</w:t>
      </w:r>
      <w:r>
        <w:rPr>
          <w:spacing w:val="1"/>
          <w:sz w:val="24"/>
          <w:szCs w:val="24"/>
        </w:rPr>
        <w:t>m</w:t>
      </w:r>
      <w:r>
        <w:rPr>
          <w:sz w:val="24"/>
          <w:szCs w:val="24"/>
        </w:rPr>
        <w:t>inā</w:t>
      </w:r>
      <w:r>
        <w:rPr>
          <w:spacing w:val="-1"/>
          <w:sz w:val="24"/>
          <w:szCs w:val="24"/>
        </w:rPr>
        <w:t>c</w:t>
      </w:r>
      <w:r>
        <w:rPr>
          <w:sz w:val="24"/>
          <w:szCs w:val="24"/>
        </w:rPr>
        <w:t>i</w:t>
      </w:r>
      <w:r>
        <w:rPr>
          <w:spacing w:val="1"/>
          <w:sz w:val="24"/>
          <w:szCs w:val="24"/>
        </w:rPr>
        <w:t>j</w:t>
      </w:r>
      <w:r>
        <w:rPr>
          <w:spacing w:val="-1"/>
          <w:sz w:val="24"/>
          <w:szCs w:val="24"/>
        </w:rPr>
        <w:t>a</w:t>
      </w:r>
      <w:r>
        <w:rPr>
          <w:sz w:val="24"/>
          <w:szCs w:val="24"/>
        </w:rPr>
        <w:t>s un soci</w:t>
      </w:r>
      <w:r>
        <w:rPr>
          <w:spacing w:val="-1"/>
          <w:sz w:val="24"/>
          <w:szCs w:val="24"/>
        </w:rPr>
        <w:t>ā</w:t>
      </w:r>
      <w:r>
        <w:rPr>
          <w:sz w:val="24"/>
          <w:szCs w:val="24"/>
        </w:rPr>
        <w:t xml:space="preserve">lās </w:t>
      </w:r>
      <w:r>
        <w:rPr>
          <w:spacing w:val="-1"/>
          <w:sz w:val="24"/>
          <w:szCs w:val="24"/>
        </w:rPr>
        <w:t>a</w:t>
      </w:r>
      <w:r>
        <w:rPr>
          <w:sz w:val="24"/>
          <w:szCs w:val="24"/>
        </w:rPr>
        <w:t>ts</w:t>
      </w:r>
      <w:r>
        <w:rPr>
          <w:spacing w:val="1"/>
          <w:sz w:val="24"/>
          <w:szCs w:val="24"/>
        </w:rPr>
        <w:t>t</w:t>
      </w:r>
      <w:r>
        <w:rPr>
          <w:sz w:val="24"/>
          <w:szCs w:val="24"/>
        </w:rPr>
        <w:t>um</w:t>
      </w:r>
      <w:r>
        <w:rPr>
          <w:spacing w:val="1"/>
          <w:sz w:val="24"/>
          <w:szCs w:val="24"/>
        </w:rPr>
        <w:t>t</w:t>
      </w:r>
      <w:r>
        <w:rPr>
          <w:sz w:val="24"/>
          <w:szCs w:val="24"/>
        </w:rPr>
        <w:t>ības m</w:t>
      </w:r>
      <w:r>
        <w:rPr>
          <w:spacing w:val="-1"/>
          <w:sz w:val="24"/>
          <w:szCs w:val="24"/>
        </w:rPr>
        <w:t>a</w:t>
      </w:r>
      <w:r>
        <w:rPr>
          <w:spacing w:val="1"/>
          <w:sz w:val="24"/>
          <w:szCs w:val="24"/>
        </w:rPr>
        <w:t>z</w:t>
      </w:r>
      <w:r>
        <w:rPr>
          <w:sz w:val="24"/>
          <w:szCs w:val="24"/>
        </w:rPr>
        <w:t>ināš</w:t>
      </w:r>
      <w:r>
        <w:rPr>
          <w:spacing w:val="-1"/>
          <w:sz w:val="24"/>
          <w:szCs w:val="24"/>
        </w:rPr>
        <w:t>a</w:t>
      </w:r>
      <w:r>
        <w:rPr>
          <w:sz w:val="24"/>
          <w:szCs w:val="24"/>
        </w:rPr>
        <w:t>n</w:t>
      </w:r>
      <w:r>
        <w:rPr>
          <w:spacing w:val="-1"/>
          <w:sz w:val="24"/>
          <w:szCs w:val="24"/>
        </w:rPr>
        <w:t>a</w:t>
      </w:r>
      <w:r>
        <w:rPr>
          <w:sz w:val="24"/>
          <w:szCs w:val="24"/>
        </w:rPr>
        <w:t>i.</w:t>
      </w:r>
    </w:p>
    <w:p w:rsidR="00484BDE" w:rsidRDefault="006F2BF8" w:rsidP="00C909B5">
      <w:pPr>
        <w:ind w:firstLine="709"/>
        <w:jc w:val="both"/>
        <w:rPr>
          <w:sz w:val="24"/>
          <w:szCs w:val="24"/>
        </w:rPr>
      </w:pPr>
      <w:r>
        <w:rPr>
          <w:spacing w:val="1"/>
          <w:sz w:val="24"/>
          <w:szCs w:val="24"/>
        </w:rPr>
        <w:t>P</w:t>
      </w:r>
      <w:r>
        <w:rPr>
          <w:spacing w:val="-1"/>
          <w:sz w:val="24"/>
          <w:szCs w:val="24"/>
        </w:rPr>
        <w:t>a</w:t>
      </w:r>
      <w:r w:rsidR="0059528C">
        <w:rPr>
          <w:sz w:val="24"/>
          <w:szCs w:val="24"/>
        </w:rPr>
        <w:t>r S</w:t>
      </w:r>
      <w:r w:rsidR="005A57A6">
        <w:rPr>
          <w:sz w:val="24"/>
          <w:szCs w:val="24"/>
        </w:rPr>
        <w:t>KOLAS</w:t>
      </w:r>
      <w:r>
        <w:rPr>
          <w:spacing w:val="3"/>
          <w:sz w:val="24"/>
          <w:szCs w:val="24"/>
        </w:rPr>
        <w:t xml:space="preserve"> </w:t>
      </w:r>
      <w:r>
        <w:rPr>
          <w:spacing w:val="-1"/>
          <w:sz w:val="24"/>
          <w:szCs w:val="24"/>
        </w:rPr>
        <w:t>a</w:t>
      </w:r>
      <w:r>
        <w:rPr>
          <w:sz w:val="24"/>
          <w:szCs w:val="24"/>
        </w:rPr>
        <w:t>kt</w:t>
      </w:r>
      <w:r>
        <w:rPr>
          <w:spacing w:val="1"/>
          <w:sz w:val="24"/>
          <w:szCs w:val="24"/>
        </w:rPr>
        <w:t>i</w:t>
      </w:r>
      <w:r>
        <w:rPr>
          <w:sz w:val="24"/>
          <w:szCs w:val="24"/>
        </w:rPr>
        <w:t>vi</w:t>
      </w:r>
      <w:r>
        <w:rPr>
          <w:spacing w:val="1"/>
          <w:sz w:val="24"/>
          <w:szCs w:val="24"/>
        </w:rPr>
        <w:t>t</w:t>
      </w:r>
      <w:r>
        <w:rPr>
          <w:spacing w:val="-1"/>
          <w:sz w:val="24"/>
          <w:szCs w:val="24"/>
        </w:rPr>
        <w:t>ā</w:t>
      </w:r>
      <w:r>
        <w:rPr>
          <w:sz w:val="24"/>
          <w:szCs w:val="24"/>
        </w:rPr>
        <w:t>tēm</w:t>
      </w:r>
      <w:r>
        <w:rPr>
          <w:spacing w:val="1"/>
          <w:sz w:val="24"/>
          <w:szCs w:val="24"/>
        </w:rPr>
        <w:t xml:space="preserve"> </w:t>
      </w:r>
      <w:r w:rsidR="00CB0137">
        <w:rPr>
          <w:spacing w:val="1"/>
          <w:sz w:val="24"/>
          <w:szCs w:val="24"/>
        </w:rPr>
        <w:t xml:space="preserve">regulāri un savlaicīgi </w:t>
      </w:r>
      <w:r>
        <w:rPr>
          <w:sz w:val="24"/>
          <w:szCs w:val="24"/>
        </w:rPr>
        <w:t>t</w:t>
      </w:r>
      <w:r>
        <w:rPr>
          <w:spacing w:val="-1"/>
          <w:sz w:val="24"/>
          <w:szCs w:val="24"/>
        </w:rPr>
        <w:t>ie</w:t>
      </w:r>
      <w:r>
        <w:rPr>
          <w:sz w:val="24"/>
          <w:szCs w:val="24"/>
        </w:rPr>
        <w:t>k</w:t>
      </w:r>
      <w:r>
        <w:rPr>
          <w:spacing w:val="1"/>
          <w:sz w:val="24"/>
          <w:szCs w:val="24"/>
        </w:rPr>
        <w:t xml:space="preserve"> </w:t>
      </w:r>
      <w:r>
        <w:rPr>
          <w:sz w:val="24"/>
          <w:szCs w:val="24"/>
        </w:rPr>
        <w:t>snie</w:t>
      </w:r>
      <w:r>
        <w:rPr>
          <w:spacing w:val="-3"/>
          <w:sz w:val="24"/>
          <w:szCs w:val="24"/>
        </w:rPr>
        <w:t>g</w:t>
      </w:r>
      <w:r>
        <w:rPr>
          <w:sz w:val="24"/>
          <w:szCs w:val="24"/>
        </w:rPr>
        <w:t>ta</w:t>
      </w:r>
      <w:r>
        <w:rPr>
          <w:spacing w:val="1"/>
          <w:sz w:val="24"/>
          <w:szCs w:val="24"/>
        </w:rPr>
        <w:t xml:space="preserve"> </w:t>
      </w:r>
      <w:r>
        <w:rPr>
          <w:sz w:val="24"/>
          <w:szCs w:val="24"/>
        </w:rPr>
        <w:t>inf</w:t>
      </w:r>
      <w:r>
        <w:rPr>
          <w:spacing w:val="2"/>
          <w:sz w:val="24"/>
          <w:szCs w:val="24"/>
        </w:rPr>
        <w:t>o</w:t>
      </w:r>
      <w:r>
        <w:rPr>
          <w:sz w:val="24"/>
          <w:szCs w:val="24"/>
        </w:rPr>
        <w:t>rm</w:t>
      </w:r>
      <w:r>
        <w:rPr>
          <w:spacing w:val="-1"/>
          <w:sz w:val="24"/>
          <w:szCs w:val="24"/>
        </w:rPr>
        <w:t>āc</w:t>
      </w:r>
      <w:r>
        <w:rPr>
          <w:sz w:val="24"/>
          <w:szCs w:val="24"/>
        </w:rPr>
        <w:t>i</w:t>
      </w:r>
      <w:r>
        <w:rPr>
          <w:spacing w:val="1"/>
          <w:sz w:val="24"/>
          <w:szCs w:val="24"/>
        </w:rPr>
        <w:t>j</w:t>
      </w:r>
      <w:r w:rsidR="0059528C">
        <w:rPr>
          <w:sz w:val="24"/>
          <w:szCs w:val="24"/>
        </w:rPr>
        <w:t>a S</w:t>
      </w:r>
      <w:r w:rsidR="005A57A6">
        <w:rPr>
          <w:spacing w:val="2"/>
          <w:sz w:val="24"/>
          <w:szCs w:val="24"/>
        </w:rPr>
        <w:t>KOLAS</w:t>
      </w:r>
      <w:r>
        <w:rPr>
          <w:spacing w:val="1"/>
          <w:sz w:val="24"/>
          <w:szCs w:val="24"/>
        </w:rPr>
        <w:t xml:space="preserve"> </w:t>
      </w:r>
      <w:r>
        <w:rPr>
          <w:sz w:val="24"/>
          <w:szCs w:val="24"/>
        </w:rPr>
        <w:t>māj</w:t>
      </w:r>
      <w:r>
        <w:rPr>
          <w:spacing w:val="-1"/>
          <w:sz w:val="24"/>
          <w:szCs w:val="24"/>
        </w:rPr>
        <w:t>a</w:t>
      </w:r>
      <w:r>
        <w:rPr>
          <w:sz w:val="24"/>
          <w:szCs w:val="24"/>
        </w:rPr>
        <w:t>s</w:t>
      </w:r>
      <w:r>
        <w:rPr>
          <w:spacing w:val="1"/>
          <w:sz w:val="24"/>
          <w:szCs w:val="24"/>
        </w:rPr>
        <w:t xml:space="preserve"> </w:t>
      </w:r>
      <w:r>
        <w:rPr>
          <w:sz w:val="24"/>
          <w:szCs w:val="24"/>
        </w:rPr>
        <w:t>lap</w:t>
      </w:r>
      <w:r>
        <w:rPr>
          <w:spacing w:val="-1"/>
          <w:sz w:val="24"/>
          <w:szCs w:val="24"/>
        </w:rPr>
        <w:t>ā</w:t>
      </w:r>
      <w:r>
        <w:rPr>
          <w:sz w:val="24"/>
          <w:szCs w:val="24"/>
        </w:rPr>
        <w:t>.</w:t>
      </w:r>
      <w:r>
        <w:rPr>
          <w:spacing w:val="5"/>
          <w:sz w:val="24"/>
          <w:szCs w:val="24"/>
        </w:rPr>
        <w:t xml:space="preserve"> </w:t>
      </w:r>
      <w:r>
        <w:rPr>
          <w:sz w:val="24"/>
          <w:szCs w:val="24"/>
        </w:rPr>
        <w:t>M</w:t>
      </w:r>
      <w:r>
        <w:rPr>
          <w:spacing w:val="-1"/>
          <w:sz w:val="24"/>
          <w:szCs w:val="24"/>
        </w:rPr>
        <w:t>ā</w:t>
      </w:r>
      <w:r>
        <w:rPr>
          <w:sz w:val="24"/>
          <w:szCs w:val="24"/>
        </w:rPr>
        <w:t>jas</w:t>
      </w:r>
      <w:r>
        <w:rPr>
          <w:spacing w:val="1"/>
          <w:sz w:val="24"/>
          <w:szCs w:val="24"/>
        </w:rPr>
        <w:t xml:space="preserve"> </w:t>
      </w:r>
      <w:r>
        <w:rPr>
          <w:sz w:val="24"/>
          <w:szCs w:val="24"/>
        </w:rPr>
        <w:t>lapa</w:t>
      </w:r>
      <w:r>
        <w:rPr>
          <w:spacing w:val="1"/>
          <w:sz w:val="24"/>
          <w:szCs w:val="24"/>
        </w:rPr>
        <w:t xml:space="preserve"> </w:t>
      </w:r>
      <w:r>
        <w:rPr>
          <w:sz w:val="24"/>
          <w:szCs w:val="24"/>
        </w:rPr>
        <w:t>dod i</w:t>
      </w:r>
      <w:r>
        <w:rPr>
          <w:spacing w:val="-1"/>
          <w:sz w:val="24"/>
          <w:szCs w:val="24"/>
        </w:rPr>
        <w:t>e</w:t>
      </w:r>
      <w:r>
        <w:rPr>
          <w:sz w:val="24"/>
          <w:szCs w:val="24"/>
        </w:rPr>
        <w:t>sp</w:t>
      </w:r>
      <w:r>
        <w:rPr>
          <w:spacing w:val="-1"/>
          <w:sz w:val="24"/>
          <w:szCs w:val="24"/>
        </w:rPr>
        <w:t>ē</w:t>
      </w:r>
      <w:r>
        <w:rPr>
          <w:sz w:val="24"/>
          <w:szCs w:val="24"/>
        </w:rPr>
        <w:t>ju</w:t>
      </w:r>
      <w:r>
        <w:rPr>
          <w:spacing w:val="3"/>
          <w:sz w:val="24"/>
          <w:szCs w:val="24"/>
        </w:rPr>
        <w:t xml:space="preserve"> </w:t>
      </w:r>
      <w:r>
        <w:rPr>
          <w:sz w:val="24"/>
          <w:szCs w:val="24"/>
        </w:rPr>
        <w:t>g</w:t>
      </w:r>
      <w:r>
        <w:rPr>
          <w:spacing w:val="-1"/>
          <w:sz w:val="24"/>
          <w:szCs w:val="24"/>
        </w:rPr>
        <w:t>a</w:t>
      </w:r>
      <w:r>
        <w:rPr>
          <w:sz w:val="24"/>
          <w:szCs w:val="24"/>
        </w:rPr>
        <w:t>n</w:t>
      </w:r>
      <w:r>
        <w:rPr>
          <w:spacing w:val="3"/>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majiem,</w:t>
      </w:r>
      <w:r>
        <w:rPr>
          <w:spacing w:val="3"/>
          <w:sz w:val="24"/>
          <w:szCs w:val="24"/>
        </w:rPr>
        <w:t xml:space="preserve"> </w:t>
      </w:r>
      <w:r>
        <w:rPr>
          <w:spacing w:val="-2"/>
          <w:sz w:val="24"/>
          <w:szCs w:val="24"/>
        </w:rPr>
        <w:t>g</w:t>
      </w:r>
      <w:r>
        <w:rPr>
          <w:spacing w:val="-1"/>
          <w:sz w:val="24"/>
          <w:szCs w:val="24"/>
        </w:rPr>
        <w:t>a</w:t>
      </w:r>
      <w:r>
        <w:rPr>
          <w:spacing w:val="2"/>
          <w:sz w:val="24"/>
          <w:szCs w:val="24"/>
        </w:rPr>
        <w:t>n</w:t>
      </w:r>
      <w:r w:rsidR="00CB0137">
        <w:rPr>
          <w:spacing w:val="2"/>
          <w:sz w:val="24"/>
          <w:szCs w:val="24"/>
        </w:rPr>
        <w:t xml:space="preserve"> vecākiem un </w:t>
      </w:r>
      <w:r>
        <w:rPr>
          <w:spacing w:val="-1"/>
          <w:sz w:val="24"/>
          <w:szCs w:val="24"/>
        </w:rPr>
        <w:t>a</w:t>
      </w:r>
      <w:r>
        <w:rPr>
          <w:sz w:val="24"/>
          <w:szCs w:val="24"/>
        </w:rPr>
        <w:t>rī</w:t>
      </w:r>
      <w:r>
        <w:rPr>
          <w:spacing w:val="2"/>
          <w:sz w:val="24"/>
          <w:szCs w:val="24"/>
        </w:rPr>
        <w:t xml:space="preserve"> </w:t>
      </w:r>
      <w:r>
        <w:rPr>
          <w:sz w:val="24"/>
          <w:szCs w:val="24"/>
        </w:rPr>
        <w:t>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pacing w:val="3"/>
          <w:sz w:val="24"/>
          <w:szCs w:val="24"/>
        </w:rPr>
        <w:t>i</w:t>
      </w:r>
      <w:r>
        <w:rPr>
          <w:spacing w:val="-1"/>
          <w:sz w:val="24"/>
          <w:szCs w:val="24"/>
        </w:rPr>
        <w:t>e</w:t>
      </w:r>
      <w:r>
        <w:rPr>
          <w:sz w:val="24"/>
          <w:szCs w:val="24"/>
        </w:rPr>
        <w:t>m</w:t>
      </w:r>
      <w:r>
        <w:rPr>
          <w:spacing w:val="3"/>
          <w:sz w:val="24"/>
          <w:szCs w:val="24"/>
        </w:rPr>
        <w:t xml:space="preserve"> </w:t>
      </w:r>
      <w:r>
        <w:rPr>
          <w:sz w:val="24"/>
          <w:szCs w:val="24"/>
        </w:rPr>
        <w:t>iesp</w:t>
      </w:r>
      <w:r>
        <w:rPr>
          <w:spacing w:val="-1"/>
          <w:sz w:val="24"/>
          <w:szCs w:val="24"/>
        </w:rPr>
        <w:t>ē</w:t>
      </w:r>
      <w:r>
        <w:rPr>
          <w:sz w:val="24"/>
          <w:szCs w:val="24"/>
        </w:rPr>
        <w:t>jami</w:t>
      </w:r>
      <w:r>
        <w:rPr>
          <w:spacing w:val="3"/>
          <w:sz w:val="24"/>
          <w:szCs w:val="24"/>
        </w:rPr>
        <w:t xml:space="preserve"> </w:t>
      </w:r>
      <w:r>
        <w:rPr>
          <w:spacing w:val="-1"/>
          <w:sz w:val="24"/>
          <w:szCs w:val="24"/>
        </w:rPr>
        <w:t>ā</w:t>
      </w:r>
      <w:r>
        <w:rPr>
          <w:sz w:val="24"/>
          <w:szCs w:val="24"/>
        </w:rPr>
        <w:t>tri</w:t>
      </w:r>
      <w:r>
        <w:rPr>
          <w:spacing w:val="3"/>
          <w:sz w:val="24"/>
          <w:szCs w:val="24"/>
        </w:rPr>
        <w:t xml:space="preserve"> </w:t>
      </w:r>
      <w:r>
        <w:rPr>
          <w:sz w:val="24"/>
          <w:szCs w:val="24"/>
        </w:rPr>
        <w:t>u</w:t>
      </w:r>
      <w:r>
        <w:rPr>
          <w:spacing w:val="1"/>
          <w:sz w:val="24"/>
          <w:szCs w:val="24"/>
        </w:rPr>
        <w:t>z</w:t>
      </w:r>
      <w:r>
        <w:rPr>
          <w:spacing w:val="7"/>
          <w:sz w:val="24"/>
          <w:szCs w:val="24"/>
        </w:rPr>
        <w:t>z</w:t>
      </w:r>
      <w:r>
        <w:rPr>
          <w:sz w:val="24"/>
          <w:szCs w:val="24"/>
        </w:rPr>
        <w:t>ināt p</w:t>
      </w:r>
      <w:r>
        <w:rPr>
          <w:spacing w:val="-1"/>
          <w:sz w:val="24"/>
          <w:szCs w:val="24"/>
        </w:rPr>
        <w:t>a</w:t>
      </w:r>
      <w:r>
        <w:rPr>
          <w:sz w:val="24"/>
          <w:szCs w:val="24"/>
        </w:rPr>
        <w:t>r</w:t>
      </w:r>
      <w:r>
        <w:rPr>
          <w:spacing w:val="2"/>
          <w:sz w:val="24"/>
          <w:szCs w:val="24"/>
        </w:rPr>
        <w:t xml:space="preserve"> </w:t>
      </w:r>
      <w:r>
        <w:rPr>
          <w:sz w:val="24"/>
          <w:szCs w:val="24"/>
        </w:rPr>
        <w:t>d</w:t>
      </w:r>
      <w:r>
        <w:rPr>
          <w:spacing w:val="-1"/>
          <w:sz w:val="24"/>
          <w:szCs w:val="24"/>
        </w:rPr>
        <w:t>a</w:t>
      </w:r>
      <w:r>
        <w:rPr>
          <w:spacing w:val="1"/>
          <w:sz w:val="24"/>
          <w:szCs w:val="24"/>
        </w:rPr>
        <w:t>ž</w:t>
      </w:r>
      <w:r>
        <w:rPr>
          <w:spacing w:val="-1"/>
          <w:sz w:val="24"/>
          <w:szCs w:val="24"/>
        </w:rPr>
        <w:t>ā</w:t>
      </w:r>
      <w:r>
        <w:rPr>
          <w:sz w:val="24"/>
          <w:szCs w:val="24"/>
        </w:rPr>
        <w:t>diem not</w:t>
      </w:r>
      <w:r>
        <w:rPr>
          <w:spacing w:val="1"/>
          <w:sz w:val="24"/>
          <w:szCs w:val="24"/>
        </w:rPr>
        <w:t>i</w:t>
      </w:r>
      <w:r>
        <w:rPr>
          <w:sz w:val="24"/>
          <w:szCs w:val="24"/>
        </w:rPr>
        <w:t>kum</w:t>
      </w:r>
      <w:r>
        <w:rPr>
          <w:spacing w:val="1"/>
          <w:sz w:val="24"/>
          <w:szCs w:val="24"/>
        </w:rPr>
        <w:t>i</w:t>
      </w:r>
      <w:r>
        <w:rPr>
          <w:spacing w:val="-1"/>
          <w:sz w:val="24"/>
          <w:szCs w:val="24"/>
        </w:rPr>
        <w:t>e</w:t>
      </w:r>
      <w:r>
        <w:rPr>
          <w:sz w:val="24"/>
          <w:szCs w:val="24"/>
        </w:rPr>
        <w:t>m</w:t>
      </w:r>
      <w:r>
        <w:rPr>
          <w:spacing w:val="2"/>
          <w:sz w:val="24"/>
          <w:szCs w:val="24"/>
        </w:rPr>
        <w:t xml:space="preserve"> </w:t>
      </w:r>
      <w:r w:rsidR="005A57A6">
        <w:rPr>
          <w:sz w:val="24"/>
          <w:szCs w:val="24"/>
        </w:rPr>
        <w:t>SKOLĀ</w:t>
      </w:r>
      <w:r>
        <w:rPr>
          <w:sz w:val="24"/>
          <w:szCs w:val="24"/>
        </w:rPr>
        <w:t xml:space="preserve">. </w:t>
      </w:r>
      <w:r>
        <w:rPr>
          <w:spacing w:val="1"/>
          <w:sz w:val="24"/>
          <w:szCs w:val="24"/>
        </w:rPr>
        <w:t>S</w:t>
      </w:r>
      <w:r>
        <w:rPr>
          <w:sz w:val="24"/>
          <w:szCs w:val="24"/>
        </w:rPr>
        <w:t>tun</w:t>
      </w:r>
      <w:r>
        <w:rPr>
          <w:spacing w:val="-2"/>
          <w:sz w:val="24"/>
          <w:szCs w:val="24"/>
        </w:rPr>
        <w:t>d</w:t>
      </w:r>
      <w:r>
        <w:rPr>
          <w:sz w:val="24"/>
          <w:szCs w:val="24"/>
        </w:rPr>
        <w:t>u s</w:t>
      </w:r>
      <w:r>
        <w:rPr>
          <w:spacing w:val="-1"/>
          <w:sz w:val="24"/>
          <w:szCs w:val="24"/>
        </w:rPr>
        <w:t>a</w:t>
      </w:r>
      <w:r>
        <w:rPr>
          <w:sz w:val="24"/>
          <w:szCs w:val="24"/>
        </w:rPr>
        <w:t>r</w:t>
      </w:r>
      <w:r>
        <w:rPr>
          <w:spacing w:val="-2"/>
          <w:sz w:val="24"/>
          <w:szCs w:val="24"/>
        </w:rPr>
        <w:t>a</w:t>
      </w:r>
      <w:r>
        <w:rPr>
          <w:sz w:val="24"/>
          <w:szCs w:val="24"/>
        </w:rPr>
        <w:t>ksti</w:t>
      </w:r>
      <w:r>
        <w:rPr>
          <w:spacing w:val="1"/>
          <w:sz w:val="24"/>
          <w:szCs w:val="24"/>
        </w:rPr>
        <w:t xml:space="preserve"> </w:t>
      </w:r>
      <w:r>
        <w:rPr>
          <w:sz w:val="24"/>
          <w:szCs w:val="24"/>
        </w:rPr>
        <w:t>v</w:t>
      </w:r>
      <w:r>
        <w:rPr>
          <w:spacing w:val="2"/>
          <w:sz w:val="24"/>
          <w:szCs w:val="24"/>
        </w:rPr>
        <w:t>i</w:t>
      </w:r>
      <w:r>
        <w:rPr>
          <w:sz w:val="24"/>
          <w:szCs w:val="24"/>
        </w:rPr>
        <w:t>siem konsultā</w:t>
      </w:r>
      <w:r>
        <w:rPr>
          <w:spacing w:val="-1"/>
          <w:sz w:val="24"/>
          <w:szCs w:val="24"/>
        </w:rPr>
        <w:t>c</w:t>
      </w:r>
      <w:r>
        <w:rPr>
          <w:sz w:val="24"/>
          <w:szCs w:val="24"/>
        </w:rPr>
        <w:t>i</w:t>
      </w:r>
      <w:r>
        <w:rPr>
          <w:spacing w:val="1"/>
          <w:sz w:val="24"/>
          <w:szCs w:val="24"/>
        </w:rPr>
        <w:t>j</w:t>
      </w:r>
      <w:r>
        <w:rPr>
          <w:sz w:val="24"/>
          <w:szCs w:val="24"/>
        </w:rPr>
        <w:t>u punkt</w:t>
      </w:r>
      <w:r>
        <w:rPr>
          <w:spacing w:val="1"/>
          <w:sz w:val="24"/>
          <w:szCs w:val="24"/>
        </w:rPr>
        <w:t>i</w:t>
      </w:r>
      <w:r>
        <w:rPr>
          <w:spacing w:val="-1"/>
          <w:sz w:val="24"/>
          <w:szCs w:val="24"/>
        </w:rPr>
        <w:t>e</w:t>
      </w:r>
      <w:r>
        <w:rPr>
          <w:sz w:val="24"/>
          <w:szCs w:val="24"/>
        </w:rPr>
        <w:t>m</w:t>
      </w:r>
      <w:r>
        <w:rPr>
          <w:spacing w:val="1"/>
          <w:sz w:val="24"/>
          <w:szCs w:val="24"/>
        </w:rPr>
        <w:t xml:space="preserve"> </w:t>
      </w:r>
      <w:r>
        <w:rPr>
          <w:sz w:val="24"/>
          <w:szCs w:val="24"/>
        </w:rPr>
        <w:t>ir ievi</w:t>
      </w:r>
      <w:r>
        <w:rPr>
          <w:spacing w:val="-1"/>
          <w:sz w:val="24"/>
          <w:szCs w:val="24"/>
        </w:rPr>
        <w:t>e</w:t>
      </w:r>
      <w:r>
        <w:rPr>
          <w:sz w:val="24"/>
          <w:szCs w:val="24"/>
        </w:rPr>
        <w:t>t</w:t>
      </w:r>
      <w:r>
        <w:rPr>
          <w:spacing w:val="3"/>
          <w:sz w:val="24"/>
          <w:szCs w:val="24"/>
        </w:rPr>
        <w:t>o</w:t>
      </w:r>
      <w:r>
        <w:rPr>
          <w:sz w:val="24"/>
          <w:szCs w:val="24"/>
        </w:rPr>
        <w:t>ti</w:t>
      </w:r>
      <w:r>
        <w:rPr>
          <w:spacing w:val="1"/>
          <w:sz w:val="24"/>
          <w:szCs w:val="24"/>
        </w:rPr>
        <w:t xml:space="preserve"> </w:t>
      </w:r>
      <w:r w:rsidR="0059528C">
        <w:rPr>
          <w:sz w:val="24"/>
          <w:szCs w:val="24"/>
        </w:rPr>
        <w:t>S</w:t>
      </w:r>
      <w:r w:rsidR="005A57A6">
        <w:rPr>
          <w:sz w:val="24"/>
          <w:szCs w:val="24"/>
        </w:rPr>
        <w:t>KOLAS</w:t>
      </w:r>
      <w:r>
        <w:rPr>
          <w:sz w:val="24"/>
          <w:szCs w:val="24"/>
        </w:rPr>
        <w:t xml:space="preserve"> māj</w:t>
      </w:r>
      <w:r>
        <w:rPr>
          <w:spacing w:val="-1"/>
          <w:sz w:val="24"/>
          <w:szCs w:val="24"/>
        </w:rPr>
        <w:t>a</w:t>
      </w:r>
      <w:r>
        <w:rPr>
          <w:sz w:val="24"/>
          <w:szCs w:val="24"/>
        </w:rPr>
        <w:t>s lapā</w:t>
      </w:r>
      <w:r>
        <w:rPr>
          <w:spacing w:val="-1"/>
          <w:sz w:val="24"/>
          <w:szCs w:val="24"/>
        </w:rPr>
        <w:t xml:space="preserve"> </w:t>
      </w:r>
      <w:r>
        <w:rPr>
          <w:sz w:val="24"/>
          <w:szCs w:val="24"/>
        </w:rPr>
        <w:t>un stundu</w:t>
      </w:r>
      <w:r>
        <w:rPr>
          <w:spacing w:val="1"/>
          <w:sz w:val="24"/>
          <w:szCs w:val="24"/>
        </w:rPr>
        <w:t xml:space="preserve"> </w:t>
      </w:r>
      <w:r>
        <w:rPr>
          <w:sz w:val="24"/>
          <w:szCs w:val="24"/>
        </w:rPr>
        <w:t>i</w:t>
      </w:r>
      <w:r>
        <w:rPr>
          <w:spacing w:val="2"/>
          <w:sz w:val="24"/>
          <w:szCs w:val="24"/>
        </w:rPr>
        <w:t>z</w:t>
      </w:r>
      <w:r>
        <w:rPr>
          <w:sz w:val="24"/>
          <w:szCs w:val="24"/>
        </w:rPr>
        <w:t xml:space="preserve">maiņu </w:t>
      </w:r>
      <w:r>
        <w:rPr>
          <w:spacing w:val="-2"/>
          <w:sz w:val="24"/>
          <w:szCs w:val="24"/>
        </w:rPr>
        <w:t>g</w:t>
      </w:r>
      <w:r>
        <w:rPr>
          <w:spacing w:val="-1"/>
          <w:sz w:val="24"/>
          <w:szCs w:val="24"/>
        </w:rPr>
        <w:t>a</w:t>
      </w:r>
      <w:r>
        <w:rPr>
          <w:sz w:val="24"/>
          <w:szCs w:val="24"/>
        </w:rPr>
        <w:t>dī</w:t>
      </w:r>
      <w:r>
        <w:rPr>
          <w:spacing w:val="1"/>
          <w:sz w:val="24"/>
          <w:szCs w:val="24"/>
        </w:rPr>
        <w:t>j</w:t>
      </w:r>
      <w:r>
        <w:rPr>
          <w:sz w:val="24"/>
          <w:szCs w:val="24"/>
        </w:rPr>
        <w:t>umā i</w:t>
      </w:r>
      <w:r>
        <w:rPr>
          <w:spacing w:val="1"/>
          <w:sz w:val="24"/>
          <w:szCs w:val="24"/>
        </w:rPr>
        <w:t>z</w:t>
      </w:r>
      <w:r>
        <w:rPr>
          <w:spacing w:val="-2"/>
          <w:sz w:val="24"/>
          <w:szCs w:val="24"/>
        </w:rPr>
        <w:t>g</w:t>
      </w:r>
      <w:r>
        <w:rPr>
          <w:sz w:val="24"/>
          <w:szCs w:val="24"/>
        </w:rPr>
        <w:t>l</w:t>
      </w:r>
      <w:r>
        <w:rPr>
          <w:spacing w:val="2"/>
          <w:sz w:val="24"/>
          <w:szCs w:val="24"/>
        </w:rPr>
        <w:t>ī</w:t>
      </w:r>
      <w:r>
        <w:rPr>
          <w:sz w:val="24"/>
          <w:szCs w:val="24"/>
        </w:rPr>
        <w:t>tojamie tiek s</w:t>
      </w:r>
      <w:r>
        <w:rPr>
          <w:spacing w:val="-1"/>
          <w:sz w:val="24"/>
          <w:szCs w:val="24"/>
        </w:rPr>
        <w:t>a</w:t>
      </w:r>
      <w:r>
        <w:rPr>
          <w:sz w:val="24"/>
          <w:szCs w:val="24"/>
        </w:rPr>
        <w:t>vlai</w:t>
      </w:r>
      <w:r>
        <w:rPr>
          <w:spacing w:val="-1"/>
          <w:sz w:val="24"/>
          <w:szCs w:val="24"/>
        </w:rPr>
        <w:t>c</w:t>
      </w:r>
      <w:r>
        <w:rPr>
          <w:sz w:val="24"/>
          <w:szCs w:val="24"/>
        </w:rPr>
        <w:t>ī</w:t>
      </w:r>
      <w:r>
        <w:rPr>
          <w:spacing w:val="-2"/>
          <w:sz w:val="24"/>
          <w:szCs w:val="24"/>
        </w:rPr>
        <w:t>g</w:t>
      </w:r>
      <w:r>
        <w:rPr>
          <w:sz w:val="24"/>
          <w:szCs w:val="24"/>
        </w:rPr>
        <w:t>i</w:t>
      </w:r>
      <w:r>
        <w:rPr>
          <w:spacing w:val="1"/>
          <w:sz w:val="24"/>
          <w:szCs w:val="24"/>
        </w:rPr>
        <w:t xml:space="preserve"> </w:t>
      </w:r>
      <w:r>
        <w:rPr>
          <w:sz w:val="24"/>
          <w:szCs w:val="24"/>
        </w:rPr>
        <w:t>inf</w:t>
      </w:r>
      <w:r>
        <w:rPr>
          <w:spacing w:val="2"/>
          <w:sz w:val="24"/>
          <w:szCs w:val="24"/>
        </w:rPr>
        <w:t>o</w:t>
      </w:r>
      <w:r>
        <w:rPr>
          <w:sz w:val="24"/>
          <w:szCs w:val="24"/>
        </w:rPr>
        <w:t>rm</w:t>
      </w:r>
      <w:r>
        <w:rPr>
          <w:spacing w:val="-1"/>
          <w:sz w:val="24"/>
          <w:szCs w:val="24"/>
        </w:rPr>
        <w:t>ē</w:t>
      </w:r>
      <w:r>
        <w:rPr>
          <w:sz w:val="24"/>
          <w:szCs w:val="24"/>
        </w:rPr>
        <w:t>ti</w:t>
      </w:r>
      <w:r>
        <w:rPr>
          <w:spacing w:val="1"/>
          <w:sz w:val="24"/>
          <w:szCs w:val="24"/>
        </w:rPr>
        <w:t xml:space="preserve"> </w:t>
      </w:r>
      <w:r>
        <w:rPr>
          <w:sz w:val="24"/>
          <w:szCs w:val="24"/>
        </w:rPr>
        <w:t>p</w:t>
      </w:r>
      <w:r>
        <w:rPr>
          <w:spacing w:val="-1"/>
          <w:sz w:val="24"/>
          <w:szCs w:val="24"/>
        </w:rPr>
        <w:t>a</w:t>
      </w:r>
      <w:r>
        <w:rPr>
          <w:sz w:val="24"/>
          <w:szCs w:val="24"/>
        </w:rPr>
        <w:t xml:space="preserve">r </w:t>
      </w:r>
      <w:r>
        <w:rPr>
          <w:spacing w:val="2"/>
          <w:sz w:val="24"/>
          <w:szCs w:val="24"/>
        </w:rPr>
        <w:t>t</w:t>
      </w:r>
      <w:r>
        <w:rPr>
          <w:spacing w:val="-1"/>
          <w:sz w:val="24"/>
          <w:szCs w:val="24"/>
        </w:rPr>
        <w:t>ā</w:t>
      </w:r>
      <w:r>
        <w:rPr>
          <w:sz w:val="24"/>
          <w:szCs w:val="24"/>
        </w:rPr>
        <w:t>m.</w:t>
      </w:r>
    </w:p>
    <w:p w:rsidR="00484BDE" w:rsidRDefault="006F2BF8" w:rsidP="00C909B5">
      <w:pPr>
        <w:spacing w:line="260" w:lineRule="exact"/>
        <w:ind w:firstLine="709"/>
        <w:jc w:val="both"/>
        <w:rPr>
          <w:sz w:val="24"/>
          <w:szCs w:val="24"/>
        </w:rPr>
      </w:pPr>
      <w:r>
        <w:rPr>
          <w:spacing w:val="1"/>
          <w:sz w:val="24"/>
          <w:szCs w:val="24"/>
        </w:rPr>
        <w:t>S</w:t>
      </w:r>
      <w:r w:rsidR="005A57A6">
        <w:rPr>
          <w:sz w:val="24"/>
          <w:szCs w:val="24"/>
        </w:rPr>
        <w:t>KOLAS</w:t>
      </w:r>
      <w:r>
        <w:rPr>
          <w:spacing w:val="1"/>
          <w:sz w:val="24"/>
          <w:szCs w:val="24"/>
        </w:rPr>
        <w:t xml:space="preserve"> </w:t>
      </w:r>
      <w:r>
        <w:rPr>
          <w:sz w:val="24"/>
          <w:szCs w:val="24"/>
        </w:rPr>
        <w:t>māj</w:t>
      </w:r>
      <w:r>
        <w:rPr>
          <w:spacing w:val="-1"/>
          <w:sz w:val="24"/>
          <w:szCs w:val="24"/>
        </w:rPr>
        <w:t>a</w:t>
      </w:r>
      <w:r>
        <w:rPr>
          <w:sz w:val="24"/>
          <w:szCs w:val="24"/>
        </w:rPr>
        <w:t>s</w:t>
      </w:r>
      <w:r>
        <w:rPr>
          <w:spacing w:val="2"/>
          <w:sz w:val="24"/>
          <w:szCs w:val="24"/>
        </w:rPr>
        <w:t xml:space="preserve"> </w:t>
      </w:r>
      <w:r>
        <w:rPr>
          <w:sz w:val="24"/>
          <w:szCs w:val="24"/>
        </w:rPr>
        <w:t>lapā t</w:t>
      </w:r>
      <w:r>
        <w:rPr>
          <w:spacing w:val="1"/>
          <w:sz w:val="24"/>
          <w:szCs w:val="24"/>
        </w:rPr>
        <w:t>i</w:t>
      </w:r>
      <w:r>
        <w:rPr>
          <w:spacing w:val="-1"/>
          <w:sz w:val="24"/>
          <w:szCs w:val="24"/>
        </w:rPr>
        <w:t>e</w:t>
      </w:r>
      <w:r>
        <w:rPr>
          <w:sz w:val="24"/>
          <w:szCs w:val="24"/>
        </w:rPr>
        <w:t>k</w:t>
      </w:r>
      <w:r>
        <w:rPr>
          <w:spacing w:val="4"/>
          <w:sz w:val="24"/>
          <w:szCs w:val="24"/>
        </w:rPr>
        <w:t xml:space="preserve"> </w:t>
      </w:r>
      <w:r>
        <w:rPr>
          <w:sz w:val="24"/>
          <w:szCs w:val="24"/>
        </w:rPr>
        <w:t>i</w:t>
      </w:r>
      <w:r>
        <w:rPr>
          <w:spacing w:val="2"/>
          <w:sz w:val="24"/>
          <w:szCs w:val="24"/>
        </w:rPr>
        <w:t>e</w:t>
      </w:r>
      <w:r>
        <w:rPr>
          <w:sz w:val="24"/>
          <w:szCs w:val="24"/>
        </w:rPr>
        <w:t>vietoti</w:t>
      </w:r>
      <w:r>
        <w:rPr>
          <w:spacing w:val="1"/>
          <w:sz w:val="24"/>
          <w:szCs w:val="24"/>
        </w:rPr>
        <w:t xml:space="preserve"> </w:t>
      </w:r>
      <w:r w:rsidR="0059528C">
        <w:rPr>
          <w:sz w:val="24"/>
          <w:szCs w:val="24"/>
        </w:rPr>
        <w:t>S</w:t>
      </w:r>
      <w:r w:rsidR="005A57A6">
        <w:rPr>
          <w:sz w:val="24"/>
          <w:szCs w:val="24"/>
        </w:rPr>
        <w:t>KOLAS</w:t>
      </w:r>
      <w:r>
        <w:rPr>
          <w:spacing w:val="4"/>
          <w:sz w:val="24"/>
          <w:szCs w:val="24"/>
        </w:rPr>
        <w:t xml:space="preserve"> </w:t>
      </w:r>
      <w:r>
        <w:rPr>
          <w:sz w:val="24"/>
          <w:szCs w:val="24"/>
        </w:rPr>
        <w:t>iekš</w:t>
      </w:r>
      <w:r>
        <w:rPr>
          <w:spacing w:val="-1"/>
          <w:sz w:val="24"/>
          <w:szCs w:val="24"/>
        </w:rPr>
        <w:t>ē</w:t>
      </w:r>
      <w:r>
        <w:rPr>
          <w:sz w:val="24"/>
          <w:szCs w:val="24"/>
        </w:rPr>
        <w:t>j</w:t>
      </w:r>
      <w:r>
        <w:rPr>
          <w:spacing w:val="1"/>
          <w:sz w:val="24"/>
          <w:szCs w:val="24"/>
        </w:rPr>
        <w:t>i</w:t>
      </w:r>
      <w:r>
        <w:rPr>
          <w:sz w:val="24"/>
          <w:szCs w:val="24"/>
        </w:rPr>
        <w:t>e norm</w:t>
      </w:r>
      <w:r>
        <w:rPr>
          <w:spacing w:val="-1"/>
          <w:sz w:val="24"/>
          <w:szCs w:val="24"/>
        </w:rPr>
        <w:t>a</w:t>
      </w:r>
      <w:r>
        <w:rPr>
          <w:sz w:val="24"/>
          <w:szCs w:val="24"/>
        </w:rPr>
        <w:t>t</w:t>
      </w:r>
      <w:r>
        <w:rPr>
          <w:spacing w:val="1"/>
          <w:sz w:val="24"/>
          <w:szCs w:val="24"/>
        </w:rPr>
        <w:t>ī</w:t>
      </w:r>
      <w:r>
        <w:rPr>
          <w:sz w:val="24"/>
          <w:szCs w:val="24"/>
        </w:rPr>
        <w:t>vie</w:t>
      </w:r>
      <w:r>
        <w:rPr>
          <w:spacing w:val="3"/>
          <w:sz w:val="24"/>
          <w:szCs w:val="24"/>
        </w:rPr>
        <w:t xml:space="preserve"> </w:t>
      </w:r>
      <w:r>
        <w:rPr>
          <w:spacing w:val="-1"/>
          <w:sz w:val="24"/>
          <w:szCs w:val="24"/>
        </w:rPr>
        <w:t>a</w:t>
      </w:r>
      <w:r>
        <w:rPr>
          <w:sz w:val="24"/>
          <w:szCs w:val="24"/>
        </w:rPr>
        <w:t>kt</w:t>
      </w:r>
      <w:r>
        <w:rPr>
          <w:spacing w:val="1"/>
          <w:sz w:val="24"/>
          <w:szCs w:val="24"/>
        </w:rPr>
        <w:t>i</w:t>
      </w:r>
      <w:r>
        <w:rPr>
          <w:sz w:val="24"/>
          <w:szCs w:val="24"/>
        </w:rPr>
        <w:t>,</w:t>
      </w:r>
      <w:r>
        <w:rPr>
          <w:spacing w:val="4"/>
          <w:sz w:val="24"/>
          <w:szCs w:val="24"/>
        </w:rPr>
        <w:t xml:space="preserve"> </w:t>
      </w:r>
      <w:r>
        <w:rPr>
          <w:sz w:val="24"/>
          <w:szCs w:val="24"/>
        </w:rPr>
        <w:t>k</w:t>
      </w:r>
      <w:r>
        <w:rPr>
          <w:spacing w:val="-1"/>
          <w:sz w:val="24"/>
          <w:szCs w:val="24"/>
        </w:rPr>
        <w:t>a</w:t>
      </w:r>
      <w:r>
        <w:rPr>
          <w:sz w:val="24"/>
          <w:szCs w:val="24"/>
        </w:rPr>
        <w:t>s</w:t>
      </w:r>
      <w:r>
        <w:rPr>
          <w:spacing w:val="2"/>
          <w:sz w:val="24"/>
          <w:szCs w:val="24"/>
        </w:rPr>
        <w:t xml:space="preserve"> </w:t>
      </w:r>
      <w:r>
        <w:rPr>
          <w:sz w:val="24"/>
          <w:szCs w:val="24"/>
        </w:rPr>
        <w:t>dot iesp</w:t>
      </w:r>
      <w:r>
        <w:rPr>
          <w:spacing w:val="-1"/>
          <w:sz w:val="24"/>
          <w:szCs w:val="24"/>
        </w:rPr>
        <w:t>ē</w:t>
      </w:r>
      <w:r>
        <w:rPr>
          <w:sz w:val="24"/>
          <w:szCs w:val="24"/>
        </w:rPr>
        <w:t>ju</w:t>
      </w:r>
      <w:r>
        <w:rPr>
          <w:spacing w:val="2"/>
          <w:sz w:val="24"/>
          <w:szCs w:val="24"/>
        </w:rPr>
        <w:t xml:space="preserve"> </w:t>
      </w:r>
      <w:r>
        <w:rPr>
          <w:sz w:val="24"/>
          <w:szCs w:val="24"/>
        </w:rPr>
        <w:t>k</w:t>
      </w:r>
      <w:r>
        <w:rPr>
          <w:spacing w:val="-1"/>
          <w:sz w:val="24"/>
          <w:szCs w:val="24"/>
        </w:rPr>
        <w:t>a</w:t>
      </w:r>
      <w:r>
        <w:rPr>
          <w:sz w:val="24"/>
          <w:szCs w:val="24"/>
        </w:rPr>
        <w:t>tr</w:t>
      </w:r>
      <w:r>
        <w:rPr>
          <w:spacing w:val="-1"/>
          <w:sz w:val="24"/>
          <w:szCs w:val="24"/>
        </w:rPr>
        <w:t>a</w:t>
      </w:r>
      <w:r>
        <w:rPr>
          <w:sz w:val="24"/>
          <w:szCs w:val="24"/>
        </w:rPr>
        <w:t>m</w:t>
      </w:r>
      <w:r>
        <w:rPr>
          <w:spacing w:val="2"/>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e</w:t>
      </w:r>
      <w:r>
        <w:rPr>
          <w:spacing w:val="2"/>
          <w:sz w:val="24"/>
          <w:szCs w:val="24"/>
        </w:rPr>
        <w:t>s</w:t>
      </w:r>
      <w:r>
        <w:rPr>
          <w:spacing w:val="-1"/>
          <w:sz w:val="24"/>
          <w:szCs w:val="24"/>
        </w:rPr>
        <w:t>e</w:t>
      </w:r>
      <w:r>
        <w:rPr>
          <w:sz w:val="24"/>
          <w:szCs w:val="24"/>
        </w:rPr>
        <w:t>ntam</w:t>
      </w:r>
      <w:r>
        <w:rPr>
          <w:spacing w:val="1"/>
          <w:sz w:val="24"/>
          <w:szCs w:val="24"/>
        </w:rPr>
        <w:t xml:space="preserve"> </w:t>
      </w:r>
      <w:r>
        <w:rPr>
          <w:sz w:val="24"/>
          <w:szCs w:val="24"/>
        </w:rPr>
        <w:t>jebku</w:t>
      </w:r>
      <w:r>
        <w:rPr>
          <w:spacing w:val="-1"/>
          <w:sz w:val="24"/>
          <w:szCs w:val="24"/>
        </w:rPr>
        <w:t>r</w:t>
      </w:r>
      <w:r>
        <w:rPr>
          <w:sz w:val="24"/>
          <w:szCs w:val="24"/>
        </w:rPr>
        <w:t xml:space="preserve">ā laikā </w:t>
      </w:r>
      <w:r>
        <w:rPr>
          <w:spacing w:val="1"/>
          <w:sz w:val="24"/>
          <w:szCs w:val="24"/>
        </w:rPr>
        <w:t>a</w:t>
      </w:r>
      <w:r>
        <w:rPr>
          <w:sz w:val="24"/>
          <w:szCs w:val="24"/>
        </w:rPr>
        <w:t>r</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m</w:t>
      </w:r>
      <w:r>
        <w:rPr>
          <w:spacing w:val="2"/>
          <w:sz w:val="24"/>
          <w:szCs w:val="24"/>
        </w:rPr>
        <w:t xml:space="preserve"> </w:t>
      </w:r>
      <w:r>
        <w:rPr>
          <w:sz w:val="24"/>
          <w:szCs w:val="24"/>
        </w:rPr>
        <w:t>iep</w:t>
      </w:r>
      <w:r>
        <w:rPr>
          <w:spacing w:val="-1"/>
          <w:sz w:val="24"/>
          <w:szCs w:val="24"/>
        </w:rPr>
        <w:t>a</w:t>
      </w:r>
      <w:r>
        <w:rPr>
          <w:spacing w:val="1"/>
          <w:sz w:val="24"/>
          <w:szCs w:val="24"/>
        </w:rPr>
        <w:t>z</w:t>
      </w:r>
      <w:r>
        <w:rPr>
          <w:sz w:val="24"/>
          <w:szCs w:val="24"/>
        </w:rPr>
        <w:t>ī</w:t>
      </w:r>
      <w:r>
        <w:rPr>
          <w:spacing w:val="1"/>
          <w:sz w:val="24"/>
          <w:szCs w:val="24"/>
        </w:rPr>
        <w:t>t</w:t>
      </w:r>
      <w:r>
        <w:rPr>
          <w:sz w:val="24"/>
          <w:szCs w:val="24"/>
        </w:rPr>
        <w:t>ies.</w:t>
      </w:r>
      <w:r>
        <w:rPr>
          <w:spacing w:val="1"/>
          <w:sz w:val="24"/>
          <w:szCs w:val="24"/>
        </w:rPr>
        <w:t xml:space="preserve"> </w:t>
      </w:r>
      <w:r>
        <w:rPr>
          <w:sz w:val="24"/>
          <w:szCs w:val="24"/>
        </w:rPr>
        <w:t>Tā kā d</w:t>
      </w:r>
      <w:r>
        <w:rPr>
          <w:spacing w:val="-1"/>
          <w:sz w:val="24"/>
          <w:szCs w:val="24"/>
        </w:rPr>
        <w:t>a</w:t>
      </w:r>
      <w:r>
        <w:rPr>
          <w:sz w:val="24"/>
          <w:szCs w:val="24"/>
        </w:rPr>
        <w:t>ļa</w:t>
      </w:r>
      <w:r>
        <w:rPr>
          <w:spacing w:val="1"/>
          <w:sz w:val="24"/>
          <w:szCs w:val="24"/>
        </w:rPr>
        <w:t xml:space="preserve"> </w:t>
      </w:r>
      <w:r w:rsidR="0059528C">
        <w:rPr>
          <w:sz w:val="24"/>
          <w:szCs w:val="24"/>
        </w:rPr>
        <w:t>pedagogu</w:t>
      </w:r>
      <w:r>
        <w:rPr>
          <w:spacing w:val="1"/>
          <w:sz w:val="24"/>
          <w:szCs w:val="24"/>
        </w:rPr>
        <w:t xml:space="preserve"> </w:t>
      </w:r>
      <w:r>
        <w:rPr>
          <w:sz w:val="24"/>
          <w:szCs w:val="24"/>
        </w:rPr>
        <w:t>str</w:t>
      </w:r>
      <w:r>
        <w:rPr>
          <w:spacing w:val="-1"/>
          <w:sz w:val="24"/>
          <w:szCs w:val="24"/>
        </w:rPr>
        <w:t>ā</w:t>
      </w:r>
      <w:r>
        <w:rPr>
          <w:sz w:val="24"/>
          <w:szCs w:val="24"/>
        </w:rPr>
        <w:t>dā v</w:t>
      </w:r>
      <w:r>
        <w:rPr>
          <w:spacing w:val="-1"/>
          <w:sz w:val="24"/>
          <w:szCs w:val="24"/>
        </w:rPr>
        <w:t>a</w:t>
      </w:r>
      <w:r>
        <w:rPr>
          <w:sz w:val="24"/>
          <w:szCs w:val="24"/>
        </w:rPr>
        <w:t>ir</w:t>
      </w:r>
      <w:r>
        <w:rPr>
          <w:spacing w:val="-1"/>
          <w:sz w:val="24"/>
          <w:szCs w:val="24"/>
        </w:rPr>
        <w:t>ā</w:t>
      </w:r>
      <w:r>
        <w:rPr>
          <w:sz w:val="24"/>
          <w:szCs w:val="24"/>
        </w:rPr>
        <w:t>k</w:t>
      </w:r>
      <w:r>
        <w:rPr>
          <w:spacing w:val="-1"/>
          <w:sz w:val="24"/>
          <w:szCs w:val="24"/>
        </w:rPr>
        <w:t>ā</w:t>
      </w:r>
      <w:r>
        <w:rPr>
          <w:sz w:val="24"/>
          <w:szCs w:val="24"/>
        </w:rPr>
        <w:t>s</w:t>
      </w:r>
      <w:r>
        <w:rPr>
          <w:spacing w:val="3"/>
          <w:sz w:val="24"/>
          <w:szCs w:val="24"/>
        </w:rPr>
        <w:t xml:space="preserve"> </w:t>
      </w:r>
      <w:r w:rsidR="00300743">
        <w:rPr>
          <w:sz w:val="24"/>
          <w:szCs w:val="24"/>
        </w:rPr>
        <w:t>SKOLĀS</w:t>
      </w:r>
      <w:r>
        <w:rPr>
          <w:sz w:val="24"/>
          <w:szCs w:val="24"/>
        </w:rPr>
        <w:t>,</w:t>
      </w:r>
      <w:r>
        <w:rPr>
          <w:spacing w:val="1"/>
          <w:sz w:val="24"/>
          <w:szCs w:val="24"/>
        </w:rPr>
        <w:t xml:space="preserve"> </w:t>
      </w:r>
      <w:r>
        <w:rPr>
          <w:sz w:val="24"/>
          <w:szCs w:val="24"/>
        </w:rPr>
        <w:t>tad</w:t>
      </w:r>
      <w:r>
        <w:rPr>
          <w:spacing w:val="2"/>
          <w:sz w:val="24"/>
          <w:szCs w:val="24"/>
        </w:rPr>
        <w:t xml:space="preserve"> </w:t>
      </w:r>
      <w:r>
        <w:rPr>
          <w:sz w:val="24"/>
          <w:szCs w:val="24"/>
        </w:rPr>
        <w:t>ir ļo</w:t>
      </w:r>
      <w:r>
        <w:rPr>
          <w:spacing w:val="3"/>
          <w:sz w:val="24"/>
          <w:szCs w:val="24"/>
        </w:rPr>
        <w:t>t</w:t>
      </w:r>
      <w:r>
        <w:rPr>
          <w:sz w:val="24"/>
          <w:szCs w:val="24"/>
        </w:rPr>
        <w:t>i</w:t>
      </w:r>
      <w:r>
        <w:rPr>
          <w:spacing w:val="1"/>
          <w:sz w:val="24"/>
          <w:szCs w:val="24"/>
        </w:rPr>
        <w:t xml:space="preserve"> </w:t>
      </w:r>
      <w:r>
        <w:rPr>
          <w:spacing w:val="-1"/>
          <w:sz w:val="24"/>
          <w:szCs w:val="24"/>
        </w:rPr>
        <w:t>ē</w:t>
      </w:r>
      <w:r>
        <w:rPr>
          <w:sz w:val="24"/>
          <w:szCs w:val="24"/>
        </w:rPr>
        <w:t>rti</w:t>
      </w:r>
      <w:r>
        <w:rPr>
          <w:spacing w:val="1"/>
          <w:sz w:val="24"/>
          <w:szCs w:val="24"/>
        </w:rPr>
        <w:t xml:space="preserve"> </w:t>
      </w:r>
      <w:r>
        <w:rPr>
          <w:sz w:val="24"/>
          <w:szCs w:val="24"/>
        </w:rPr>
        <w:t>iesk</w:t>
      </w:r>
      <w:r>
        <w:rPr>
          <w:spacing w:val="-1"/>
          <w:sz w:val="24"/>
          <w:szCs w:val="24"/>
        </w:rPr>
        <w:t>a</w:t>
      </w:r>
      <w:r>
        <w:rPr>
          <w:sz w:val="24"/>
          <w:szCs w:val="24"/>
        </w:rPr>
        <w:t>t</w:t>
      </w:r>
      <w:r>
        <w:rPr>
          <w:spacing w:val="1"/>
          <w:sz w:val="24"/>
          <w:szCs w:val="24"/>
        </w:rPr>
        <w:t>ī</w:t>
      </w:r>
      <w:r>
        <w:rPr>
          <w:sz w:val="24"/>
          <w:szCs w:val="24"/>
        </w:rPr>
        <w:t>t</w:t>
      </w:r>
      <w:r>
        <w:rPr>
          <w:spacing w:val="1"/>
          <w:sz w:val="24"/>
          <w:szCs w:val="24"/>
        </w:rPr>
        <w:t>i</w:t>
      </w:r>
      <w:r>
        <w:rPr>
          <w:spacing w:val="-1"/>
          <w:sz w:val="24"/>
          <w:szCs w:val="24"/>
        </w:rPr>
        <w:t>e</w:t>
      </w:r>
      <w:r>
        <w:rPr>
          <w:sz w:val="24"/>
          <w:szCs w:val="24"/>
        </w:rPr>
        <w:t>s</w:t>
      </w:r>
      <w:r>
        <w:rPr>
          <w:spacing w:val="1"/>
          <w:sz w:val="24"/>
          <w:szCs w:val="24"/>
        </w:rPr>
        <w:t xml:space="preserve"> </w:t>
      </w:r>
      <w:r>
        <w:rPr>
          <w:sz w:val="24"/>
          <w:szCs w:val="24"/>
        </w:rPr>
        <w:t>n</w:t>
      </w:r>
      <w:r>
        <w:rPr>
          <w:spacing w:val="2"/>
          <w:sz w:val="24"/>
          <w:szCs w:val="24"/>
        </w:rPr>
        <w:t>o</w:t>
      </w:r>
      <w:r>
        <w:rPr>
          <w:sz w:val="24"/>
          <w:szCs w:val="24"/>
        </w:rPr>
        <w:t>rm</w:t>
      </w:r>
      <w:r>
        <w:rPr>
          <w:spacing w:val="-1"/>
          <w:sz w:val="24"/>
          <w:szCs w:val="24"/>
        </w:rPr>
        <w:t>a</w:t>
      </w:r>
      <w:r>
        <w:rPr>
          <w:sz w:val="24"/>
          <w:szCs w:val="24"/>
        </w:rPr>
        <w:t>t</w:t>
      </w:r>
      <w:r>
        <w:rPr>
          <w:spacing w:val="1"/>
          <w:sz w:val="24"/>
          <w:szCs w:val="24"/>
        </w:rPr>
        <w:t>ī</w:t>
      </w:r>
      <w:r>
        <w:rPr>
          <w:sz w:val="24"/>
          <w:szCs w:val="24"/>
        </w:rPr>
        <w:t>v</w:t>
      </w:r>
      <w:r>
        <w:rPr>
          <w:spacing w:val="-1"/>
          <w:sz w:val="24"/>
          <w:szCs w:val="24"/>
        </w:rPr>
        <w:t>a</w:t>
      </w:r>
      <w:r>
        <w:rPr>
          <w:sz w:val="24"/>
          <w:szCs w:val="24"/>
        </w:rPr>
        <w:t>jos</w:t>
      </w:r>
      <w:r>
        <w:rPr>
          <w:spacing w:val="1"/>
          <w:sz w:val="24"/>
          <w:szCs w:val="24"/>
        </w:rPr>
        <w:t xml:space="preserve"> </w:t>
      </w:r>
      <w:r>
        <w:rPr>
          <w:spacing w:val="-1"/>
          <w:sz w:val="24"/>
          <w:szCs w:val="24"/>
        </w:rPr>
        <w:t>a</w:t>
      </w:r>
      <w:r>
        <w:rPr>
          <w:sz w:val="24"/>
          <w:szCs w:val="24"/>
        </w:rPr>
        <w:t>k</w:t>
      </w:r>
      <w:r>
        <w:rPr>
          <w:spacing w:val="5"/>
          <w:sz w:val="24"/>
          <w:szCs w:val="24"/>
        </w:rPr>
        <w:t>t</w:t>
      </w:r>
      <w:r>
        <w:rPr>
          <w:sz w:val="24"/>
          <w:szCs w:val="24"/>
        </w:rPr>
        <w:t>os,</w:t>
      </w:r>
      <w:r>
        <w:rPr>
          <w:spacing w:val="1"/>
          <w:sz w:val="24"/>
          <w:szCs w:val="24"/>
        </w:rPr>
        <w:t xml:space="preserve"> </w:t>
      </w:r>
      <w:r>
        <w:rPr>
          <w:sz w:val="24"/>
          <w:szCs w:val="24"/>
        </w:rPr>
        <w:t xml:space="preserve">lai </w:t>
      </w:r>
      <w:r>
        <w:rPr>
          <w:spacing w:val="2"/>
          <w:sz w:val="24"/>
          <w:szCs w:val="24"/>
        </w:rPr>
        <w:t>p</w:t>
      </w:r>
      <w:r>
        <w:rPr>
          <w:spacing w:val="-1"/>
          <w:sz w:val="24"/>
          <w:szCs w:val="24"/>
        </w:rPr>
        <w:t>ā</w:t>
      </w:r>
      <w:r>
        <w:rPr>
          <w:sz w:val="24"/>
          <w:szCs w:val="24"/>
        </w:rPr>
        <w:t>rli</w:t>
      </w:r>
      <w:r>
        <w:rPr>
          <w:spacing w:val="1"/>
          <w:sz w:val="24"/>
          <w:szCs w:val="24"/>
        </w:rPr>
        <w:t>e</w:t>
      </w:r>
      <w:r>
        <w:rPr>
          <w:spacing w:val="-1"/>
          <w:sz w:val="24"/>
          <w:szCs w:val="24"/>
        </w:rPr>
        <w:t>c</w:t>
      </w:r>
      <w:r>
        <w:rPr>
          <w:sz w:val="24"/>
          <w:szCs w:val="24"/>
        </w:rPr>
        <w:t>inātos</w:t>
      </w:r>
      <w:r>
        <w:rPr>
          <w:spacing w:val="1"/>
          <w:sz w:val="24"/>
          <w:szCs w:val="24"/>
        </w:rPr>
        <w:t xml:space="preserve"> </w:t>
      </w:r>
      <w:r>
        <w:rPr>
          <w:sz w:val="24"/>
          <w:szCs w:val="24"/>
        </w:rPr>
        <w:t>p</w:t>
      </w:r>
      <w:r>
        <w:rPr>
          <w:spacing w:val="-1"/>
          <w:sz w:val="24"/>
          <w:szCs w:val="24"/>
        </w:rPr>
        <w:t>a</w:t>
      </w:r>
      <w:r>
        <w:rPr>
          <w:sz w:val="24"/>
          <w:szCs w:val="24"/>
        </w:rPr>
        <w:t xml:space="preserve">r </w:t>
      </w:r>
      <w:r>
        <w:rPr>
          <w:spacing w:val="2"/>
          <w:sz w:val="24"/>
          <w:szCs w:val="24"/>
        </w:rPr>
        <w:t>p</w:t>
      </w:r>
      <w:r>
        <w:rPr>
          <w:sz w:val="24"/>
          <w:szCs w:val="24"/>
        </w:rPr>
        <w:t>re</w:t>
      </w:r>
      <w:r>
        <w:rPr>
          <w:spacing w:val="-1"/>
          <w:sz w:val="24"/>
          <w:szCs w:val="24"/>
        </w:rPr>
        <w:t>c</w:t>
      </w:r>
      <w:r>
        <w:rPr>
          <w:sz w:val="24"/>
          <w:szCs w:val="24"/>
        </w:rPr>
        <w:t>ī</w:t>
      </w:r>
      <w:r>
        <w:rPr>
          <w:spacing w:val="2"/>
          <w:sz w:val="24"/>
          <w:szCs w:val="24"/>
        </w:rPr>
        <w:t>z</w:t>
      </w:r>
      <w:r>
        <w:rPr>
          <w:sz w:val="24"/>
          <w:szCs w:val="24"/>
        </w:rPr>
        <w:t>u s</w:t>
      </w:r>
      <w:r>
        <w:rPr>
          <w:spacing w:val="-1"/>
          <w:sz w:val="24"/>
          <w:szCs w:val="24"/>
        </w:rPr>
        <w:t>a</w:t>
      </w:r>
      <w:r>
        <w:rPr>
          <w:sz w:val="24"/>
          <w:szCs w:val="24"/>
        </w:rPr>
        <w:t>va</w:t>
      </w:r>
      <w:r>
        <w:rPr>
          <w:spacing w:val="1"/>
          <w:sz w:val="24"/>
          <w:szCs w:val="24"/>
        </w:rPr>
        <w:t xml:space="preserve"> </w:t>
      </w:r>
      <w:r>
        <w:rPr>
          <w:sz w:val="24"/>
          <w:szCs w:val="24"/>
        </w:rPr>
        <w:t>d</w:t>
      </w:r>
      <w:r>
        <w:rPr>
          <w:spacing w:val="1"/>
          <w:sz w:val="24"/>
          <w:szCs w:val="24"/>
        </w:rPr>
        <w:t>a</w:t>
      </w:r>
      <w:r>
        <w:rPr>
          <w:sz w:val="24"/>
          <w:szCs w:val="24"/>
        </w:rPr>
        <w:t>rba v</w:t>
      </w:r>
      <w:r>
        <w:rPr>
          <w:spacing w:val="-1"/>
          <w:sz w:val="24"/>
          <w:szCs w:val="24"/>
        </w:rPr>
        <w:t>e</w:t>
      </w:r>
      <w:r>
        <w:rPr>
          <w:sz w:val="24"/>
          <w:szCs w:val="24"/>
        </w:rPr>
        <w:t>iku</w:t>
      </w:r>
      <w:r>
        <w:rPr>
          <w:spacing w:val="1"/>
          <w:sz w:val="24"/>
          <w:szCs w:val="24"/>
        </w:rPr>
        <w:t>m</w:t>
      </w:r>
      <w:r>
        <w:rPr>
          <w:sz w:val="24"/>
          <w:szCs w:val="24"/>
        </w:rPr>
        <w:t>u,</w:t>
      </w:r>
      <w:r>
        <w:rPr>
          <w:spacing w:val="2"/>
          <w:sz w:val="24"/>
          <w:szCs w:val="24"/>
        </w:rPr>
        <w:t xml:space="preserve"> </w:t>
      </w:r>
      <w:r>
        <w:rPr>
          <w:sz w:val="24"/>
          <w:szCs w:val="24"/>
        </w:rPr>
        <w:t>pi</w:t>
      </w:r>
      <w:r>
        <w:rPr>
          <w:spacing w:val="2"/>
          <w:sz w:val="24"/>
          <w:szCs w:val="24"/>
        </w:rPr>
        <w:t>e</w:t>
      </w:r>
      <w:r>
        <w:rPr>
          <w:sz w:val="24"/>
          <w:szCs w:val="24"/>
        </w:rPr>
        <w:t>mē</w:t>
      </w:r>
      <w:r>
        <w:rPr>
          <w:spacing w:val="-1"/>
          <w:sz w:val="24"/>
          <w:szCs w:val="24"/>
        </w:rPr>
        <w:t>ra</w:t>
      </w:r>
      <w:r>
        <w:rPr>
          <w:sz w:val="24"/>
          <w:szCs w:val="24"/>
        </w:rPr>
        <w:t>m</w:t>
      </w:r>
      <w:r>
        <w:rPr>
          <w:spacing w:val="2"/>
          <w:sz w:val="24"/>
          <w:szCs w:val="24"/>
        </w:rPr>
        <w:t xml:space="preserve"> </w:t>
      </w:r>
      <w:r w:rsidR="0059528C">
        <w:rPr>
          <w:sz w:val="24"/>
          <w:szCs w:val="24"/>
        </w:rPr>
        <w:t>S</w:t>
      </w:r>
      <w:r w:rsidR="00300743">
        <w:rPr>
          <w:sz w:val="24"/>
          <w:szCs w:val="24"/>
        </w:rPr>
        <w:t>KOLAS</w:t>
      </w:r>
      <w:r>
        <w:rPr>
          <w:spacing w:val="2"/>
          <w:sz w:val="24"/>
          <w:szCs w:val="24"/>
        </w:rPr>
        <w:t xml:space="preserve"> </w:t>
      </w:r>
      <w:r>
        <w:rPr>
          <w:sz w:val="24"/>
          <w:szCs w:val="24"/>
        </w:rPr>
        <w:t>v</w:t>
      </w:r>
      <w:r>
        <w:rPr>
          <w:spacing w:val="1"/>
          <w:sz w:val="24"/>
          <w:szCs w:val="24"/>
        </w:rPr>
        <w:t>ē</w:t>
      </w:r>
      <w:r>
        <w:rPr>
          <w:sz w:val="24"/>
          <w:szCs w:val="24"/>
        </w:rPr>
        <w:t>rt</w:t>
      </w:r>
      <w:r>
        <w:rPr>
          <w:spacing w:val="-1"/>
          <w:sz w:val="24"/>
          <w:szCs w:val="24"/>
        </w:rPr>
        <w:t>ē</w:t>
      </w:r>
      <w:r>
        <w:rPr>
          <w:sz w:val="24"/>
          <w:szCs w:val="24"/>
        </w:rPr>
        <w:t>š</w:t>
      </w:r>
      <w:r>
        <w:rPr>
          <w:spacing w:val="-1"/>
          <w:sz w:val="24"/>
          <w:szCs w:val="24"/>
        </w:rPr>
        <w:t>a</w:t>
      </w:r>
      <w:r>
        <w:rPr>
          <w:sz w:val="24"/>
          <w:szCs w:val="24"/>
        </w:rPr>
        <w:t>n</w:t>
      </w:r>
      <w:r>
        <w:rPr>
          <w:spacing w:val="-1"/>
          <w:sz w:val="24"/>
          <w:szCs w:val="24"/>
        </w:rPr>
        <w:t>a</w:t>
      </w:r>
      <w:r>
        <w:rPr>
          <w:sz w:val="24"/>
          <w:szCs w:val="24"/>
        </w:rPr>
        <w:t>s</w:t>
      </w:r>
      <w:r>
        <w:rPr>
          <w:spacing w:val="4"/>
          <w:sz w:val="24"/>
          <w:szCs w:val="24"/>
        </w:rPr>
        <w:t xml:space="preserve"> </w:t>
      </w:r>
      <w:r>
        <w:rPr>
          <w:sz w:val="24"/>
          <w:szCs w:val="24"/>
        </w:rPr>
        <w:t>k</w:t>
      </w:r>
      <w:r>
        <w:rPr>
          <w:spacing w:val="-1"/>
          <w:sz w:val="24"/>
          <w:szCs w:val="24"/>
        </w:rPr>
        <w:t>ā</w:t>
      </w:r>
      <w:r>
        <w:rPr>
          <w:sz w:val="24"/>
          <w:szCs w:val="24"/>
        </w:rPr>
        <w:t>rtībā</w:t>
      </w:r>
      <w:r>
        <w:rPr>
          <w:spacing w:val="1"/>
          <w:sz w:val="24"/>
          <w:szCs w:val="24"/>
        </w:rPr>
        <w:t xml:space="preserve"> </w:t>
      </w:r>
      <w:r>
        <w:rPr>
          <w:sz w:val="24"/>
          <w:szCs w:val="24"/>
        </w:rPr>
        <w:t>ir</w:t>
      </w:r>
      <w:r>
        <w:rPr>
          <w:spacing w:val="1"/>
          <w:sz w:val="24"/>
          <w:szCs w:val="24"/>
        </w:rPr>
        <w:t xml:space="preserve"> </w:t>
      </w:r>
      <w:r>
        <w:rPr>
          <w:sz w:val="24"/>
          <w:szCs w:val="24"/>
        </w:rPr>
        <w:t>nian</w:t>
      </w:r>
      <w:r>
        <w:rPr>
          <w:spacing w:val="2"/>
          <w:sz w:val="24"/>
          <w:szCs w:val="24"/>
        </w:rPr>
        <w:t>s</w:t>
      </w:r>
      <w:r>
        <w:rPr>
          <w:spacing w:val="-1"/>
          <w:sz w:val="24"/>
          <w:szCs w:val="24"/>
        </w:rPr>
        <w:t>e</w:t>
      </w:r>
      <w:r>
        <w:rPr>
          <w:sz w:val="24"/>
          <w:szCs w:val="24"/>
        </w:rPr>
        <w:t>s,</w:t>
      </w:r>
      <w:r>
        <w:rPr>
          <w:spacing w:val="2"/>
          <w:sz w:val="24"/>
          <w:szCs w:val="24"/>
        </w:rPr>
        <w:t xml:space="preserve"> </w:t>
      </w:r>
      <w:r>
        <w:rPr>
          <w:sz w:val="24"/>
          <w:szCs w:val="24"/>
        </w:rPr>
        <w:t>k</w:t>
      </w:r>
      <w:r>
        <w:rPr>
          <w:spacing w:val="-1"/>
          <w:sz w:val="24"/>
          <w:szCs w:val="24"/>
        </w:rPr>
        <w:t>a</w:t>
      </w:r>
      <w:r>
        <w:rPr>
          <w:sz w:val="24"/>
          <w:szCs w:val="24"/>
        </w:rPr>
        <w:t>s</w:t>
      </w:r>
      <w:r>
        <w:rPr>
          <w:spacing w:val="2"/>
          <w:sz w:val="24"/>
          <w:szCs w:val="24"/>
        </w:rPr>
        <w:t xml:space="preserve"> </w:t>
      </w:r>
      <w:r>
        <w:rPr>
          <w:spacing w:val="1"/>
          <w:sz w:val="24"/>
          <w:szCs w:val="24"/>
        </w:rPr>
        <w:t>r</w:t>
      </w:r>
      <w:r>
        <w:rPr>
          <w:spacing w:val="-1"/>
          <w:sz w:val="24"/>
          <w:szCs w:val="24"/>
        </w:rPr>
        <w:t>a</w:t>
      </w:r>
      <w:r>
        <w:rPr>
          <w:sz w:val="24"/>
          <w:szCs w:val="24"/>
        </w:rPr>
        <w:t>ksturīgas</w:t>
      </w:r>
      <w:r>
        <w:rPr>
          <w:spacing w:val="1"/>
          <w:sz w:val="24"/>
          <w:szCs w:val="24"/>
        </w:rPr>
        <w:t xml:space="preserve"> </w:t>
      </w:r>
      <w:r>
        <w:rPr>
          <w:sz w:val="24"/>
          <w:szCs w:val="24"/>
        </w:rPr>
        <w:t>t</w:t>
      </w:r>
      <w:r>
        <w:rPr>
          <w:spacing w:val="1"/>
          <w:sz w:val="24"/>
          <w:szCs w:val="24"/>
        </w:rPr>
        <w:t>i</w:t>
      </w:r>
      <w:r>
        <w:rPr>
          <w:sz w:val="24"/>
          <w:szCs w:val="24"/>
        </w:rPr>
        <w:t>k</w:t>
      </w:r>
      <w:r>
        <w:rPr>
          <w:spacing w:val="-1"/>
          <w:sz w:val="24"/>
          <w:szCs w:val="24"/>
        </w:rPr>
        <w:t>a</w:t>
      </w:r>
      <w:r w:rsidR="00300743">
        <w:rPr>
          <w:sz w:val="24"/>
          <w:szCs w:val="24"/>
        </w:rPr>
        <w:t>i mūsu SKOLAI</w:t>
      </w:r>
      <w:r>
        <w:rPr>
          <w:sz w:val="24"/>
          <w:szCs w:val="24"/>
        </w:rPr>
        <w:t xml:space="preserve"> un sv</w:t>
      </w:r>
      <w:r>
        <w:rPr>
          <w:spacing w:val="-1"/>
          <w:sz w:val="24"/>
          <w:szCs w:val="24"/>
        </w:rPr>
        <w:t>a</w:t>
      </w:r>
      <w:r>
        <w:rPr>
          <w:sz w:val="24"/>
          <w:szCs w:val="24"/>
        </w:rPr>
        <w:t>rī</w:t>
      </w:r>
      <w:r>
        <w:rPr>
          <w:spacing w:val="-3"/>
          <w:sz w:val="24"/>
          <w:szCs w:val="24"/>
        </w:rPr>
        <w:t>g</w:t>
      </w:r>
      <w:r>
        <w:rPr>
          <w:sz w:val="24"/>
          <w:szCs w:val="24"/>
        </w:rPr>
        <w:t xml:space="preserve">i, </w:t>
      </w:r>
      <w:r>
        <w:rPr>
          <w:spacing w:val="3"/>
          <w:sz w:val="24"/>
          <w:szCs w:val="24"/>
        </w:rPr>
        <w:t>l</w:t>
      </w:r>
      <w:r>
        <w:rPr>
          <w:spacing w:val="-1"/>
          <w:sz w:val="24"/>
          <w:szCs w:val="24"/>
        </w:rPr>
        <w:t>a</w:t>
      </w:r>
      <w:r>
        <w:rPr>
          <w:sz w:val="24"/>
          <w:szCs w:val="24"/>
        </w:rPr>
        <w:t>i v</w:t>
      </w:r>
      <w:r>
        <w:rPr>
          <w:spacing w:val="1"/>
          <w:sz w:val="24"/>
          <w:szCs w:val="24"/>
        </w:rPr>
        <w:t>i</w:t>
      </w:r>
      <w:r>
        <w:rPr>
          <w:sz w:val="24"/>
          <w:szCs w:val="24"/>
        </w:rPr>
        <w:t>si ped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 xml:space="preserve">i </w:t>
      </w:r>
      <w:r>
        <w:rPr>
          <w:spacing w:val="1"/>
          <w:sz w:val="24"/>
          <w:szCs w:val="24"/>
        </w:rPr>
        <w:t>t</w:t>
      </w:r>
      <w:r>
        <w:rPr>
          <w:spacing w:val="-1"/>
          <w:sz w:val="24"/>
          <w:szCs w:val="24"/>
        </w:rPr>
        <w:t>ā</w:t>
      </w:r>
      <w:r>
        <w:rPr>
          <w:sz w:val="24"/>
          <w:szCs w:val="24"/>
        </w:rPr>
        <w:t xml:space="preserve">s </w:t>
      </w:r>
      <w:r>
        <w:rPr>
          <w:spacing w:val="3"/>
          <w:sz w:val="24"/>
          <w:szCs w:val="24"/>
        </w:rPr>
        <w:t>i</w:t>
      </w:r>
      <w:r>
        <w:rPr>
          <w:spacing w:val="-1"/>
          <w:sz w:val="24"/>
          <w:szCs w:val="24"/>
        </w:rPr>
        <w:t>e</w:t>
      </w:r>
      <w:r>
        <w:rPr>
          <w:sz w:val="24"/>
          <w:szCs w:val="24"/>
        </w:rPr>
        <w:t>v</w:t>
      </w:r>
      <w:r>
        <w:rPr>
          <w:spacing w:val="-1"/>
          <w:sz w:val="24"/>
          <w:szCs w:val="24"/>
        </w:rPr>
        <w:t>ē</w:t>
      </w:r>
      <w:r>
        <w:rPr>
          <w:spacing w:val="1"/>
          <w:sz w:val="24"/>
          <w:szCs w:val="24"/>
        </w:rPr>
        <w:t>r</w:t>
      </w:r>
      <w:r>
        <w:rPr>
          <w:sz w:val="24"/>
          <w:szCs w:val="24"/>
        </w:rPr>
        <w:t>otu.</w:t>
      </w:r>
    </w:p>
    <w:p w:rsidR="00484BDE" w:rsidRPr="00950988" w:rsidRDefault="006C326E" w:rsidP="00C909B5">
      <w:pPr>
        <w:spacing w:line="260" w:lineRule="exact"/>
        <w:ind w:firstLine="709"/>
        <w:jc w:val="both"/>
        <w:rPr>
          <w:color w:val="000000" w:themeColor="text1"/>
          <w:sz w:val="24"/>
          <w:szCs w:val="24"/>
        </w:rPr>
      </w:pPr>
      <w:r w:rsidRPr="00950988">
        <w:rPr>
          <w:color w:val="000000" w:themeColor="text1"/>
          <w:sz w:val="24"/>
          <w:szCs w:val="24"/>
        </w:rPr>
        <w:t>Moodle</w:t>
      </w:r>
      <w:r w:rsidR="00300743" w:rsidRPr="00950988">
        <w:rPr>
          <w:color w:val="000000" w:themeColor="text1"/>
          <w:sz w:val="24"/>
          <w:szCs w:val="24"/>
        </w:rPr>
        <w:t xml:space="preserve"> tālmācības vidē un e-klasē tie</w:t>
      </w:r>
      <w:r w:rsidRPr="00950988">
        <w:rPr>
          <w:color w:val="000000" w:themeColor="text1"/>
          <w:sz w:val="24"/>
          <w:szCs w:val="24"/>
        </w:rPr>
        <w:t xml:space="preserve">k organizētas aptaujas, rezultātā iespējams ātri uzzināt </w:t>
      </w:r>
      <w:r w:rsidR="00300743" w:rsidRPr="00950988">
        <w:rPr>
          <w:color w:val="000000" w:themeColor="text1"/>
          <w:sz w:val="24"/>
          <w:szCs w:val="24"/>
        </w:rPr>
        <w:t>izglītojamo viedokli kādā SKOLAS administrācijai</w:t>
      </w:r>
      <w:r w:rsidRPr="00950988">
        <w:rPr>
          <w:color w:val="000000" w:themeColor="text1"/>
          <w:sz w:val="24"/>
          <w:szCs w:val="24"/>
        </w:rPr>
        <w:t xml:space="preserve"> interesējošā jautājumā. </w:t>
      </w:r>
      <w:r w:rsidRPr="00950988">
        <w:rPr>
          <w:color w:val="000000" w:themeColor="text1"/>
          <w:spacing w:val="1"/>
          <w:sz w:val="24"/>
          <w:szCs w:val="24"/>
        </w:rPr>
        <w:t xml:space="preserve">Pedagogi un izglītojamie piedalās Edurio aptaujās. </w:t>
      </w:r>
      <w:r w:rsidR="006F2BF8" w:rsidRPr="00950988">
        <w:rPr>
          <w:color w:val="000000" w:themeColor="text1"/>
          <w:spacing w:val="2"/>
          <w:sz w:val="24"/>
          <w:szCs w:val="24"/>
        </w:rPr>
        <w:t>J</w:t>
      </w:r>
      <w:r w:rsidR="006F2BF8" w:rsidRPr="00950988">
        <w:rPr>
          <w:color w:val="000000" w:themeColor="text1"/>
          <w:spacing w:val="-1"/>
          <w:sz w:val="24"/>
          <w:szCs w:val="24"/>
        </w:rPr>
        <w:t>a</w:t>
      </w:r>
      <w:r w:rsidR="006F2BF8" w:rsidRPr="00950988">
        <w:rPr>
          <w:color w:val="000000" w:themeColor="text1"/>
          <w:sz w:val="24"/>
          <w:szCs w:val="24"/>
        </w:rPr>
        <w:t>uniešu p</w:t>
      </w:r>
      <w:r w:rsidR="006F2BF8" w:rsidRPr="00950988">
        <w:rPr>
          <w:color w:val="000000" w:themeColor="text1"/>
          <w:spacing w:val="-1"/>
          <w:sz w:val="24"/>
          <w:szCs w:val="24"/>
        </w:rPr>
        <w:t>a</w:t>
      </w:r>
      <w:r w:rsidR="006F2BF8" w:rsidRPr="00950988">
        <w:rPr>
          <w:color w:val="000000" w:themeColor="text1"/>
          <w:sz w:val="24"/>
          <w:szCs w:val="24"/>
        </w:rPr>
        <w:t>šp</w:t>
      </w:r>
      <w:r w:rsidR="006F2BF8" w:rsidRPr="00950988">
        <w:rPr>
          <w:color w:val="000000" w:themeColor="text1"/>
          <w:spacing w:val="-1"/>
          <w:sz w:val="24"/>
          <w:szCs w:val="24"/>
        </w:rPr>
        <w:t>ā</w:t>
      </w:r>
      <w:r w:rsidR="006F2BF8" w:rsidRPr="00950988">
        <w:rPr>
          <w:color w:val="000000" w:themeColor="text1"/>
          <w:sz w:val="24"/>
          <w:szCs w:val="24"/>
        </w:rPr>
        <w:t>rv</w:t>
      </w:r>
      <w:r w:rsidR="006F2BF8" w:rsidRPr="00950988">
        <w:rPr>
          <w:color w:val="000000" w:themeColor="text1"/>
          <w:spacing w:val="-2"/>
          <w:sz w:val="24"/>
          <w:szCs w:val="24"/>
        </w:rPr>
        <w:t>a</w:t>
      </w:r>
      <w:r w:rsidR="006F2BF8" w:rsidRPr="00950988">
        <w:rPr>
          <w:color w:val="000000" w:themeColor="text1"/>
          <w:sz w:val="24"/>
          <w:szCs w:val="24"/>
        </w:rPr>
        <w:t>l</w:t>
      </w:r>
      <w:r w:rsidR="006F2BF8" w:rsidRPr="00950988">
        <w:rPr>
          <w:color w:val="000000" w:themeColor="text1"/>
          <w:spacing w:val="3"/>
          <w:sz w:val="24"/>
          <w:szCs w:val="24"/>
        </w:rPr>
        <w:t>d</w:t>
      </w:r>
      <w:r w:rsidR="006F2BF8" w:rsidRPr="00950988">
        <w:rPr>
          <w:color w:val="000000" w:themeColor="text1"/>
          <w:spacing w:val="-1"/>
          <w:sz w:val="24"/>
          <w:szCs w:val="24"/>
        </w:rPr>
        <w:t>e</w:t>
      </w:r>
      <w:r w:rsidR="006F2BF8" w:rsidRPr="00950988">
        <w:rPr>
          <w:color w:val="000000" w:themeColor="text1"/>
          <w:sz w:val="24"/>
          <w:szCs w:val="24"/>
        </w:rPr>
        <w:t>i</w:t>
      </w:r>
      <w:r w:rsidR="006F2BF8" w:rsidRPr="00950988">
        <w:rPr>
          <w:color w:val="000000" w:themeColor="text1"/>
          <w:spacing w:val="3"/>
          <w:sz w:val="24"/>
          <w:szCs w:val="24"/>
        </w:rPr>
        <w:t xml:space="preserve"> </w:t>
      </w:r>
      <w:r w:rsidR="006F2BF8" w:rsidRPr="00950988">
        <w:rPr>
          <w:color w:val="000000" w:themeColor="text1"/>
          <w:sz w:val="24"/>
          <w:szCs w:val="24"/>
        </w:rPr>
        <w:t>māj</w:t>
      </w:r>
      <w:r w:rsidR="006F2BF8" w:rsidRPr="00950988">
        <w:rPr>
          <w:color w:val="000000" w:themeColor="text1"/>
          <w:spacing w:val="-1"/>
          <w:sz w:val="24"/>
          <w:szCs w:val="24"/>
        </w:rPr>
        <w:t>a</w:t>
      </w:r>
      <w:r w:rsidR="006F2BF8" w:rsidRPr="00950988">
        <w:rPr>
          <w:color w:val="000000" w:themeColor="text1"/>
          <w:sz w:val="24"/>
          <w:szCs w:val="24"/>
        </w:rPr>
        <w:t>s</w:t>
      </w:r>
      <w:r w:rsidR="006F2BF8" w:rsidRPr="00950988">
        <w:rPr>
          <w:color w:val="000000" w:themeColor="text1"/>
          <w:spacing w:val="2"/>
          <w:sz w:val="24"/>
          <w:szCs w:val="24"/>
        </w:rPr>
        <w:t xml:space="preserve"> </w:t>
      </w:r>
      <w:r w:rsidR="006F2BF8" w:rsidRPr="00950988">
        <w:rPr>
          <w:color w:val="000000" w:themeColor="text1"/>
          <w:sz w:val="24"/>
          <w:szCs w:val="24"/>
        </w:rPr>
        <w:t>lapā</w:t>
      </w:r>
      <w:r w:rsidR="006F2BF8" w:rsidRPr="00950988">
        <w:rPr>
          <w:color w:val="000000" w:themeColor="text1"/>
          <w:spacing w:val="5"/>
          <w:sz w:val="24"/>
          <w:szCs w:val="24"/>
        </w:rPr>
        <w:t xml:space="preserve"> </w:t>
      </w:r>
      <w:r w:rsidR="006F2BF8" w:rsidRPr="00950988">
        <w:rPr>
          <w:color w:val="000000" w:themeColor="text1"/>
          <w:sz w:val="24"/>
          <w:szCs w:val="24"/>
        </w:rPr>
        <w:t>ir</w:t>
      </w:r>
      <w:r w:rsidR="006F2BF8" w:rsidRPr="00950988">
        <w:rPr>
          <w:color w:val="000000" w:themeColor="text1"/>
          <w:spacing w:val="2"/>
          <w:sz w:val="24"/>
          <w:szCs w:val="24"/>
        </w:rPr>
        <w:t xml:space="preserve"> </w:t>
      </w:r>
      <w:r w:rsidR="006F2BF8" w:rsidRPr="00950988">
        <w:rPr>
          <w:color w:val="000000" w:themeColor="text1"/>
          <w:sz w:val="24"/>
          <w:szCs w:val="24"/>
        </w:rPr>
        <w:t>s</w:t>
      </w:r>
      <w:r w:rsidR="006F2BF8" w:rsidRPr="00950988">
        <w:rPr>
          <w:color w:val="000000" w:themeColor="text1"/>
          <w:spacing w:val="-1"/>
          <w:sz w:val="24"/>
          <w:szCs w:val="24"/>
        </w:rPr>
        <w:t>a</w:t>
      </w:r>
      <w:r w:rsidR="006F2BF8" w:rsidRPr="00950988">
        <w:rPr>
          <w:color w:val="000000" w:themeColor="text1"/>
          <w:sz w:val="24"/>
          <w:szCs w:val="24"/>
        </w:rPr>
        <w:t>va</w:t>
      </w:r>
      <w:r w:rsidR="006F2BF8" w:rsidRPr="00950988">
        <w:rPr>
          <w:color w:val="000000" w:themeColor="text1"/>
          <w:spacing w:val="1"/>
          <w:sz w:val="24"/>
          <w:szCs w:val="24"/>
        </w:rPr>
        <w:t xml:space="preserve"> </w:t>
      </w:r>
      <w:r w:rsidR="006F2BF8" w:rsidRPr="00950988">
        <w:rPr>
          <w:color w:val="000000" w:themeColor="text1"/>
          <w:sz w:val="24"/>
          <w:szCs w:val="24"/>
        </w:rPr>
        <w:t>s</w:t>
      </w:r>
      <w:r w:rsidR="006F2BF8" w:rsidRPr="00950988">
        <w:rPr>
          <w:color w:val="000000" w:themeColor="text1"/>
          <w:spacing w:val="-1"/>
          <w:sz w:val="24"/>
          <w:szCs w:val="24"/>
        </w:rPr>
        <w:t>a</w:t>
      </w:r>
      <w:r w:rsidR="006F2BF8" w:rsidRPr="00950988">
        <w:rPr>
          <w:color w:val="000000" w:themeColor="text1"/>
          <w:sz w:val="24"/>
          <w:szCs w:val="24"/>
        </w:rPr>
        <w:t>d</w:t>
      </w:r>
      <w:r w:rsidR="006F2BF8" w:rsidRPr="00950988">
        <w:rPr>
          <w:color w:val="000000" w:themeColor="text1"/>
          <w:spacing w:val="-1"/>
          <w:sz w:val="24"/>
          <w:szCs w:val="24"/>
        </w:rPr>
        <w:t>a</w:t>
      </w:r>
      <w:r w:rsidR="006F2BF8" w:rsidRPr="00950988">
        <w:rPr>
          <w:color w:val="000000" w:themeColor="text1"/>
          <w:sz w:val="24"/>
          <w:szCs w:val="24"/>
        </w:rPr>
        <w:t>ļa, ku</w:t>
      </w:r>
      <w:r w:rsidR="006F2BF8" w:rsidRPr="00950988">
        <w:rPr>
          <w:color w:val="000000" w:themeColor="text1"/>
          <w:spacing w:val="-1"/>
          <w:sz w:val="24"/>
          <w:szCs w:val="24"/>
        </w:rPr>
        <w:t>r</w:t>
      </w:r>
      <w:r w:rsidR="006F2BF8" w:rsidRPr="00950988">
        <w:rPr>
          <w:color w:val="000000" w:themeColor="text1"/>
          <w:sz w:val="24"/>
          <w:szCs w:val="24"/>
        </w:rPr>
        <w:t>ā</w:t>
      </w:r>
      <w:r w:rsidR="006F2BF8" w:rsidRPr="00950988">
        <w:rPr>
          <w:color w:val="000000" w:themeColor="text1"/>
          <w:spacing w:val="-1"/>
          <w:sz w:val="24"/>
          <w:szCs w:val="24"/>
        </w:rPr>
        <w:t xml:space="preserve"> </w:t>
      </w:r>
      <w:r w:rsidR="006F2BF8" w:rsidRPr="00950988">
        <w:rPr>
          <w:color w:val="000000" w:themeColor="text1"/>
          <w:sz w:val="24"/>
          <w:szCs w:val="24"/>
        </w:rPr>
        <w:t>viņi</w:t>
      </w:r>
      <w:r w:rsidR="006F2BF8" w:rsidRPr="00950988">
        <w:rPr>
          <w:color w:val="000000" w:themeColor="text1"/>
          <w:spacing w:val="1"/>
          <w:sz w:val="24"/>
          <w:szCs w:val="24"/>
        </w:rPr>
        <w:t xml:space="preserve"> </w:t>
      </w:r>
      <w:r w:rsidR="006F2BF8" w:rsidRPr="00950988">
        <w:rPr>
          <w:color w:val="000000" w:themeColor="text1"/>
          <w:sz w:val="24"/>
          <w:szCs w:val="24"/>
        </w:rPr>
        <w:t>info</w:t>
      </w:r>
      <w:r w:rsidR="006F2BF8" w:rsidRPr="00950988">
        <w:rPr>
          <w:color w:val="000000" w:themeColor="text1"/>
          <w:spacing w:val="-1"/>
          <w:sz w:val="24"/>
          <w:szCs w:val="24"/>
        </w:rPr>
        <w:t>r</w:t>
      </w:r>
      <w:r w:rsidR="006F2BF8" w:rsidRPr="00950988">
        <w:rPr>
          <w:color w:val="000000" w:themeColor="text1"/>
          <w:sz w:val="24"/>
          <w:szCs w:val="24"/>
        </w:rPr>
        <w:t>mē p</w:t>
      </w:r>
      <w:r w:rsidR="006F2BF8" w:rsidRPr="00950988">
        <w:rPr>
          <w:color w:val="000000" w:themeColor="text1"/>
          <w:spacing w:val="1"/>
          <w:sz w:val="24"/>
          <w:szCs w:val="24"/>
        </w:rPr>
        <w:t>ā</w:t>
      </w:r>
      <w:r w:rsidR="006F2BF8" w:rsidRPr="00950988">
        <w:rPr>
          <w:color w:val="000000" w:themeColor="text1"/>
          <w:sz w:val="24"/>
          <w:szCs w:val="24"/>
        </w:rPr>
        <w:t>r</w:t>
      </w:r>
      <w:r w:rsidR="006F2BF8" w:rsidRPr="00950988">
        <w:rPr>
          <w:color w:val="000000" w:themeColor="text1"/>
          <w:spacing w:val="-2"/>
          <w:sz w:val="24"/>
          <w:szCs w:val="24"/>
        </w:rPr>
        <w:t>ē</w:t>
      </w:r>
      <w:r w:rsidR="006F2BF8" w:rsidRPr="00950988">
        <w:rPr>
          <w:color w:val="000000" w:themeColor="text1"/>
          <w:sz w:val="24"/>
          <w:szCs w:val="24"/>
        </w:rPr>
        <w:t>jos</w:t>
      </w:r>
      <w:r w:rsidR="006F2BF8" w:rsidRPr="00950988">
        <w:rPr>
          <w:color w:val="000000" w:themeColor="text1"/>
          <w:spacing w:val="3"/>
          <w:sz w:val="24"/>
          <w:szCs w:val="24"/>
        </w:rPr>
        <w:t xml:space="preserve"> </w:t>
      </w:r>
      <w:r w:rsidR="006F2BF8" w:rsidRPr="00950988">
        <w:rPr>
          <w:color w:val="000000" w:themeColor="text1"/>
          <w:sz w:val="24"/>
          <w:szCs w:val="24"/>
        </w:rPr>
        <w:t>i</w:t>
      </w:r>
      <w:r w:rsidR="006F2BF8" w:rsidRPr="00950988">
        <w:rPr>
          <w:color w:val="000000" w:themeColor="text1"/>
          <w:spacing w:val="2"/>
          <w:sz w:val="24"/>
          <w:szCs w:val="24"/>
        </w:rPr>
        <w:t>z</w:t>
      </w:r>
      <w:r w:rsidR="006F2BF8" w:rsidRPr="00950988">
        <w:rPr>
          <w:color w:val="000000" w:themeColor="text1"/>
          <w:spacing w:val="-2"/>
          <w:sz w:val="24"/>
          <w:szCs w:val="24"/>
        </w:rPr>
        <w:t>g</w:t>
      </w:r>
      <w:r w:rsidR="006F2BF8" w:rsidRPr="00950988">
        <w:rPr>
          <w:color w:val="000000" w:themeColor="text1"/>
          <w:sz w:val="24"/>
          <w:szCs w:val="24"/>
        </w:rPr>
        <w:t>l</w:t>
      </w:r>
      <w:r w:rsidR="006F2BF8" w:rsidRPr="00950988">
        <w:rPr>
          <w:color w:val="000000" w:themeColor="text1"/>
          <w:spacing w:val="1"/>
          <w:sz w:val="24"/>
          <w:szCs w:val="24"/>
        </w:rPr>
        <w:t>ī</w:t>
      </w:r>
      <w:r w:rsidR="006F2BF8" w:rsidRPr="00950988">
        <w:rPr>
          <w:color w:val="000000" w:themeColor="text1"/>
          <w:sz w:val="24"/>
          <w:szCs w:val="24"/>
        </w:rPr>
        <w:t>to</w:t>
      </w:r>
      <w:r w:rsidR="006F2BF8" w:rsidRPr="00950988">
        <w:rPr>
          <w:color w:val="000000" w:themeColor="text1"/>
          <w:spacing w:val="1"/>
          <w:sz w:val="24"/>
          <w:szCs w:val="24"/>
        </w:rPr>
        <w:t>j</w:t>
      </w:r>
      <w:r w:rsidR="006F2BF8" w:rsidRPr="00950988">
        <w:rPr>
          <w:color w:val="000000" w:themeColor="text1"/>
          <w:spacing w:val="-1"/>
          <w:sz w:val="24"/>
          <w:szCs w:val="24"/>
        </w:rPr>
        <w:t>a</w:t>
      </w:r>
      <w:r w:rsidR="006F2BF8" w:rsidRPr="00950988">
        <w:rPr>
          <w:color w:val="000000" w:themeColor="text1"/>
          <w:sz w:val="24"/>
          <w:szCs w:val="24"/>
        </w:rPr>
        <w:t>mos p</w:t>
      </w:r>
      <w:r w:rsidR="006F2BF8" w:rsidRPr="00950988">
        <w:rPr>
          <w:color w:val="000000" w:themeColor="text1"/>
          <w:spacing w:val="-1"/>
          <w:sz w:val="24"/>
          <w:szCs w:val="24"/>
        </w:rPr>
        <w:t>a</w:t>
      </w:r>
      <w:r w:rsidR="006F2BF8" w:rsidRPr="00950988">
        <w:rPr>
          <w:color w:val="000000" w:themeColor="text1"/>
          <w:sz w:val="24"/>
          <w:szCs w:val="24"/>
        </w:rPr>
        <w:t>r p</w:t>
      </w:r>
      <w:r w:rsidR="006F2BF8" w:rsidRPr="00950988">
        <w:rPr>
          <w:color w:val="000000" w:themeColor="text1"/>
          <w:spacing w:val="-2"/>
          <w:sz w:val="24"/>
          <w:szCs w:val="24"/>
        </w:rPr>
        <w:t>a</w:t>
      </w:r>
      <w:r w:rsidR="006F2BF8" w:rsidRPr="00950988">
        <w:rPr>
          <w:color w:val="000000" w:themeColor="text1"/>
          <w:sz w:val="24"/>
          <w:szCs w:val="24"/>
        </w:rPr>
        <w:t>v</w:t>
      </w:r>
      <w:r w:rsidR="006F2BF8" w:rsidRPr="00950988">
        <w:rPr>
          <w:color w:val="000000" w:themeColor="text1"/>
          <w:spacing w:val="-1"/>
          <w:sz w:val="24"/>
          <w:szCs w:val="24"/>
        </w:rPr>
        <w:t>e</w:t>
      </w:r>
      <w:r w:rsidR="006F2BF8" w:rsidRPr="00950988">
        <w:rPr>
          <w:color w:val="000000" w:themeColor="text1"/>
          <w:sz w:val="24"/>
          <w:szCs w:val="24"/>
        </w:rPr>
        <w:t>ik</w:t>
      </w:r>
      <w:r w:rsidR="006F2BF8" w:rsidRPr="00950988">
        <w:rPr>
          <w:color w:val="000000" w:themeColor="text1"/>
          <w:spacing w:val="1"/>
          <w:sz w:val="24"/>
          <w:szCs w:val="24"/>
        </w:rPr>
        <w:t>t</w:t>
      </w:r>
      <w:r w:rsidR="006F2BF8" w:rsidRPr="00950988">
        <w:rPr>
          <w:color w:val="000000" w:themeColor="text1"/>
          <w:sz w:val="24"/>
          <w:szCs w:val="24"/>
        </w:rPr>
        <w:t xml:space="preserve">o un </w:t>
      </w:r>
      <w:r w:rsidR="006F2BF8" w:rsidRPr="00950988">
        <w:rPr>
          <w:color w:val="000000" w:themeColor="text1"/>
          <w:spacing w:val="-2"/>
          <w:sz w:val="24"/>
          <w:szCs w:val="24"/>
        </w:rPr>
        <w:t>g</w:t>
      </w:r>
      <w:r w:rsidR="006F2BF8" w:rsidRPr="00950988">
        <w:rPr>
          <w:color w:val="000000" w:themeColor="text1"/>
          <w:spacing w:val="-1"/>
          <w:sz w:val="24"/>
          <w:szCs w:val="24"/>
        </w:rPr>
        <w:t>a</w:t>
      </w:r>
      <w:r w:rsidR="006F2BF8" w:rsidRPr="00950988">
        <w:rPr>
          <w:color w:val="000000" w:themeColor="text1"/>
          <w:sz w:val="24"/>
          <w:szCs w:val="24"/>
        </w:rPr>
        <w:t>i</w:t>
      </w:r>
      <w:r w:rsidR="006F2BF8" w:rsidRPr="00950988">
        <w:rPr>
          <w:color w:val="000000" w:themeColor="text1"/>
          <w:spacing w:val="3"/>
          <w:sz w:val="24"/>
          <w:szCs w:val="24"/>
        </w:rPr>
        <w:t>d</w:t>
      </w:r>
      <w:r w:rsidR="006F2BF8" w:rsidRPr="00950988">
        <w:rPr>
          <w:color w:val="000000" w:themeColor="text1"/>
          <w:spacing w:val="-1"/>
          <w:sz w:val="24"/>
          <w:szCs w:val="24"/>
        </w:rPr>
        <w:t>ā</w:t>
      </w:r>
      <w:r w:rsidR="006F2BF8" w:rsidRPr="00950988">
        <w:rPr>
          <w:color w:val="000000" w:themeColor="text1"/>
          <w:sz w:val="24"/>
          <w:szCs w:val="24"/>
        </w:rPr>
        <w:t>maj</w:t>
      </w:r>
      <w:r w:rsidR="006F2BF8" w:rsidRPr="00950988">
        <w:rPr>
          <w:color w:val="000000" w:themeColor="text1"/>
          <w:spacing w:val="-1"/>
          <w:sz w:val="24"/>
          <w:szCs w:val="24"/>
        </w:rPr>
        <w:t>ā</w:t>
      </w:r>
      <w:r w:rsidR="006F2BF8" w:rsidRPr="00950988">
        <w:rPr>
          <w:color w:val="000000" w:themeColor="text1"/>
          <w:sz w:val="24"/>
          <w:szCs w:val="24"/>
        </w:rPr>
        <w:t>m aktiv</w:t>
      </w:r>
      <w:r w:rsidR="006F2BF8" w:rsidRPr="00950988">
        <w:rPr>
          <w:color w:val="000000" w:themeColor="text1"/>
          <w:spacing w:val="1"/>
          <w:sz w:val="24"/>
          <w:szCs w:val="24"/>
        </w:rPr>
        <w:t>i</w:t>
      </w:r>
      <w:r w:rsidR="006F2BF8" w:rsidRPr="00950988">
        <w:rPr>
          <w:color w:val="000000" w:themeColor="text1"/>
          <w:sz w:val="24"/>
          <w:szCs w:val="24"/>
        </w:rPr>
        <w:t>t</w:t>
      </w:r>
      <w:r w:rsidR="006F2BF8" w:rsidRPr="00950988">
        <w:rPr>
          <w:color w:val="000000" w:themeColor="text1"/>
          <w:spacing w:val="2"/>
          <w:sz w:val="24"/>
          <w:szCs w:val="24"/>
        </w:rPr>
        <w:t>ā</w:t>
      </w:r>
      <w:r w:rsidR="006F2BF8" w:rsidRPr="00950988">
        <w:rPr>
          <w:color w:val="000000" w:themeColor="text1"/>
          <w:sz w:val="24"/>
          <w:szCs w:val="24"/>
        </w:rPr>
        <w:t>tēm.</w:t>
      </w:r>
    </w:p>
    <w:p w:rsidR="00484BDE" w:rsidRDefault="006F2BF8" w:rsidP="00522892">
      <w:pPr>
        <w:spacing w:line="260" w:lineRule="exact"/>
        <w:ind w:firstLine="709"/>
        <w:jc w:val="both"/>
        <w:rPr>
          <w:sz w:val="24"/>
          <w:szCs w:val="24"/>
        </w:rPr>
      </w:pPr>
      <w:r>
        <w:rPr>
          <w:spacing w:val="1"/>
          <w:sz w:val="24"/>
          <w:szCs w:val="24"/>
        </w:rPr>
        <w:lastRenderedPageBreak/>
        <w:t>S</w:t>
      </w:r>
      <w:r w:rsidR="00300743">
        <w:rPr>
          <w:sz w:val="24"/>
          <w:szCs w:val="24"/>
        </w:rPr>
        <w:t>KOLAI</w:t>
      </w:r>
      <w:r>
        <w:rPr>
          <w:spacing w:val="30"/>
          <w:sz w:val="24"/>
          <w:szCs w:val="24"/>
        </w:rPr>
        <w:t xml:space="preserve"> </w:t>
      </w:r>
      <w:r>
        <w:rPr>
          <w:sz w:val="24"/>
          <w:szCs w:val="24"/>
        </w:rPr>
        <w:t>ir</w:t>
      </w:r>
      <w:r>
        <w:rPr>
          <w:spacing w:val="28"/>
          <w:sz w:val="24"/>
          <w:szCs w:val="24"/>
        </w:rPr>
        <w:t xml:space="preserve"> </w:t>
      </w:r>
      <w:r>
        <w:rPr>
          <w:sz w:val="24"/>
          <w:szCs w:val="24"/>
        </w:rPr>
        <w:t>s</w:t>
      </w:r>
      <w:r>
        <w:rPr>
          <w:spacing w:val="-1"/>
          <w:sz w:val="24"/>
          <w:szCs w:val="24"/>
        </w:rPr>
        <w:t>a</w:t>
      </w:r>
      <w:r>
        <w:rPr>
          <w:sz w:val="24"/>
          <w:szCs w:val="24"/>
        </w:rPr>
        <w:t>vs</w:t>
      </w:r>
      <w:r>
        <w:rPr>
          <w:spacing w:val="29"/>
          <w:sz w:val="24"/>
          <w:szCs w:val="24"/>
        </w:rPr>
        <w:t xml:space="preserve"> </w:t>
      </w:r>
      <w:r>
        <w:rPr>
          <w:sz w:val="24"/>
          <w:szCs w:val="24"/>
        </w:rPr>
        <w:t>info</w:t>
      </w:r>
      <w:r>
        <w:rPr>
          <w:spacing w:val="-1"/>
          <w:sz w:val="24"/>
          <w:szCs w:val="24"/>
        </w:rPr>
        <w:t>r</w:t>
      </w:r>
      <w:r>
        <w:rPr>
          <w:sz w:val="24"/>
          <w:szCs w:val="24"/>
        </w:rPr>
        <w:t>matī</w:t>
      </w:r>
      <w:r>
        <w:rPr>
          <w:spacing w:val="-2"/>
          <w:sz w:val="24"/>
          <w:szCs w:val="24"/>
        </w:rPr>
        <w:t>v</w:t>
      </w:r>
      <w:r>
        <w:rPr>
          <w:spacing w:val="-1"/>
          <w:sz w:val="24"/>
          <w:szCs w:val="24"/>
        </w:rPr>
        <w:t>a</w:t>
      </w:r>
      <w:r>
        <w:rPr>
          <w:sz w:val="24"/>
          <w:szCs w:val="24"/>
        </w:rPr>
        <w:t>is</w:t>
      </w:r>
      <w:r>
        <w:rPr>
          <w:spacing w:val="29"/>
          <w:sz w:val="24"/>
          <w:szCs w:val="24"/>
        </w:rPr>
        <w:t xml:space="preserve"> </w:t>
      </w:r>
      <w:r>
        <w:rPr>
          <w:sz w:val="24"/>
          <w:szCs w:val="24"/>
        </w:rPr>
        <w:t>buklets,</w:t>
      </w:r>
      <w:r>
        <w:rPr>
          <w:spacing w:val="29"/>
          <w:sz w:val="24"/>
          <w:szCs w:val="24"/>
        </w:rPr>
        <w:t xml:space="preserve"> </w:t>
      </w:r>
      <w:r>
        <w:rPr>
          <w:sz w:val="24"/>
          <w:szCs w:val="24"/>
        </w:rPr>
        <w:t>plak</w:t>
      </w:r>
      <w:r>
        <w:rPr>
          <w:spacing w:val="-1"/>
          <w:sz w:val="24"/>
          <w:szCs w:val="24"/>
        </w:rPr>
        <w:t>ā</w:t>
      </w:r>
      <w:r>
        <w:rPr>
          <w:sz w:val="24"/>
          <w:szCs w:val="24"/>
        </w:rPr>
        <w:t>t</w:t>
      </w:r>
      <w:r>
        <w:rPr>
          <w:spacing w:val="1"/>
          <w:sz w:val="24"/>
          <w:szCs w:val="24"/>
        </w:rPr>
        <w:t>i</w:t>
      </w:r>
      <w:r>
        <w:rPr>
          <w:sz w:val="24"/>
          <w:szCs w:val="24"/>
        </w:rPr>
        <w:t>,</w:t>
      </w:r>
      <w:r>
        <w:rPr>
          <w:spacing w:val="29"/>
          <w:sz w:val="24"/>
          <w:szCs w:val="24"/>
        </w:rPr>
        <w:t xml:space="preserve"> </w:t>
      </w:r>
      <w:r>
        <w:rPr>
          <w:sz w:val="24"/>
          <w:szCs w:val="24"/>
        </w:rPr>
        <w:t>skr</w:t>
      </w:r>
      <w:r>
        <w:rPr>
          <w:spacing w:val="-1"/>
          <w:sz w:val="24"/>
          <w:szCs w:val="24"/>
        </w:rPr>
        <w:t>e</w:t>
      </w:r>
      <w:r>
        <w:rPr>
          <w:sz w:val="24"/>
          <w:szCs w:val="24"/>
        </w:rPr>
        <w:t>j</w:t>
      </w:r>
      <w:r>
        <w:rPr>
          <w:spacing w:val="1"/>
          <w:sz w:val="24"/>
          <w:szCs w:val="24"/>
        </w:rPr>
        <w:t>l</w:t>
      </w:r>
      <w:r>
        <w:rPr>
          <w:spacing w:val="-1"/>
          <w:sz w:val="24"/>
          <w:szCs w:val="24"/>
        </w:rPr>
        <w:t>a</w:t>
      </w:r>
      <w:r>
        <w:rPr>
          <w:sz w:val="24"/>
          <w:szCs w:val="24"/>
        </w:rPr>
        <w:t>piņa</w:t>
      </w:r>
      <w:r>
        <w:rPr>
          <w:spacing w:val="2"/>
          <w:sz w:val="24"/>
          <w:szCs w:val="24"/>
        </w:rPr>
        <w:t>s</w:t>
      </w:r>
      <w:r>
        <w:rPr>
          <w:sz w:val="24"/>
          <w:szCs w:val="24"/>
        </w:rPr>
        <w:t>,</w:t>
      </w:r>
      <w:r>
        <w:rPr>
          <w:spacing w:val="29"/>
          <w:sz w:val="24"/>
          <w:szCs w:val="24"/>
        </w:rPr>
        <w:t xml:space="preserve"> </w:t>
      </w:r>
      <w:r>
        <w:rPr>
          <w:sz w:val="24"/>
          <w:szCs w:val="24"/>
        </w:rPr>
        <w:t>suv</w:t>
      </w:r>
      <w:r>
        <w:rPr>
          <w:spacing w:val="-1"/>
          <w:sz w:val="24"/>
          <w:szCs w:val="24"/>
        </w:rPr>
        <w:t>e</w:t>
      </w:r>
      <w:r>
        <w:rPr>
          <w:sz w:val="24"/>
          <w:szCs w:val="24"/>
        </w:rPr>
        <w:t>nīri</w:t>
      </w:r>
      <w:r>
        <w:rPr>
          <w:spacing w:val="29"/>
          <w:sz w:val="24"/>
          <w:szCs w:val="24"/>
        </w:rPr>
        <w:t xml:space="preserve"> </w:t>
      </w:r>
      <w:r>
        <w:rPr>
          <w:sz w:val="24"/>
          <w:szCs w:val="24"/>
        </w:rPr>
        <w:t>un</w:t>
      </w:r>
      <w:r>
        <w:rPr>
          <w:spacing w:val="29"/>
          <w:sz w:val="24"/>
          <w:szCs w:val="24"/>
        </w:rPr>
        <w:t xml:space="preserve"> </w:t>
      </w:r>
      <w:r>
        <w:rPr>
          <w:spacing w:val="-1"/>
          <w:sz w:val="24"/>
          <w:szCs w:val="24"/>
        </w:rPr>
        <w:t>c</w:t>
      </w:r>
      <w:r>
        <w:rPr>
          <w:sz w:val="24"/>
          <w:szCs w:val="24"/>
        </w:rPr>
        <w:t>i</w:t>
      </w:r>
      <w:r>
        <w:rPr>
          <w:spacing w:val="1"/>
          <w:sz w:val="24"/>
          <w:szCs w:val="24"/>
        </w:rPr>
        <w:t>t</w:t>
      </w:r>
      <w:r>
        <w:rPr>
          <w:sz w:val="24"/>
          <w:szCs w:val="24"/>
        </w:rPr>
        <w:t>i</w:t>
      </w:r>
      <w:r>
        <w:rPr>
          <w:spacing w:val="27"/>
          <w:sz w:val="24"/>
          <w:szCs w:val="24"/>
        </w:rPr>
        <w:t xml:space="preserve"> </w:t>
      </w:r>
      <w:r w:rsidR="0059528C">
        <w:rPr>
          <w:sz w:val="24"/>
          <w:szCs w:val="24"/>
        </w:rPr>
        <w:t>S</w:t>
      </w:r>
      <w:r w:rsidR="00300743">
        <w:rPr>
          <w:sz w:val="24"/>
          <w:szCs w:val="24"/>
        </w:rPr>
        <w:t>KOLAS</w:t>
      </w:r>
      <w:r w:rsidR="00522892">
        <w:rPr>
          <w:sz w:val="24"/>
          <w:szCs w:val="24"/>
        </w:rPr>
        <w:t xml:space="preserve"> </w:t>
      </w:r>
      <w:r>
        <w:rPr>
          <w:sz w:val="24"/>
          <w:szCs w:val="24"/>
        </w:rPr>
        <w:t>r</w:t>
      </w:r>
      <w:r>
        <w:rPr>
          <w:spacing w:val="-2"/>
          <w:sz w:val="24"/>
          <w:szCs w:val="24"/>
        </w:rPr>
        <w:t>e</w:t>
      </w:r>
      <w:r>
        <w:rPr>
          <w:sz w:val="24"/>
          <w:szCs w:val="24"/>
        </w:rPr>
        <w:t>klām</w:t>
      </w:r>
      <w:r>
        <w:rPr>
          <w:spacing w:val="-1"/>
          <w:sz w:val="24"/>
          <w:szCs w:val="24"/>
        </w:rPr>
        <w:t>a</w:t>
      </w:r>
      <w:r>
        <w:rPr>
          <w:sz w:val="24"/>
          <w:szCs w:val="24"/>
        </w:rPr>
        <w:t xml:space="preserve">s </w:t>
      </w:r>
      <w:r>
        <w:rPr>
          <w:spacing w:val="-1"/>
          <w:sz w:val="24"/>
          <w:szCs w:val="24"/>
        </w:rPr>
        <w:t>a</w:t>
      </w:r>
      <w:r>
        <w:rPr>
          <w:sz w:val="24"/>
          <w:szCs w:val="24"/>
        </w:rPr>
        <w:t>tribūti.</w:t>
      </w:r>
    </w:p>
    <w:p w:rsidR="00484BDE" w:rsidRDefault="006F2BF8" w:rsidP="00C909B5">
      <w:pPr>
        <w:ind w:firstLine="709"/>
        <w:jc w:val="both"/>
        <w:rPr>
          <w:sz w:val="24"/>
          <w:szCs w:val="24"/>
        </w:rPr>
      </w:pPr>
      <w:r>
        <w:rPr>
          <w:spacing w:val="1"/>
          <w:sz w:val="24"/>
          <w:szCs w:val="24"/>
        </w:rPr>
        <w:t>P</w:t>
      </w:r>
      <w:r>
        <w:rPr>
          <w:spacing w:val="-1"/>
          <w:sz w:val="24"/>
          <w:szCs w:val="24"/>
        </w:rPr>
        <w:t>ē</w:t>
      </w:r>
      <w:r>
        <w:rPr>
          <w:sz w:val="24"/>
          <w:szCs w:val="24"/>
        </w:rPr>
        <w:t>c v</w:t>
      </w:r>
      <w:r>
        <w:rPr>
          <w:spacing w:val="-1"/>
          <w:sz w:val="24"/>
          <w:szCs w:val="24"/>
        </w:rPr>
        <w:t>e</w:t>
      </w:r>
      <w:r>
        <w:rPr>
          <w:sz w:val="24"/>
          <w:szCs w:val="24"/>
        </w:rPr>
        <w:t>ik</w:t>
      </w:r>
      <w:r>
        <w:rPr>
          <w:spacing w:val="1"/>
          <w:sz w:val="24"/>
          <w:szCs w:val="24"/>
        </w:rPr>
        <w:t>t</w:t>
      </w:r>
      <w:r>
        <w:rPr>
          <w:spacing w:val="-1"/>
          <w:sz w:val="24"/>
          <w:szCs w:val="24"/>
        </w:rPr>
        <w:t>a</w:t>
      </w:r>
      <w:r>
        <w:rPr>
          <w:sz w:val="24"/>
          <w:szCs w:val="24"/>
        </w:rPr>
        <w:t>jām</w:t>
      </w:r>
      <w:r>
        <w:rPr>
          <w:spacing w:val="1"/>
          <w:sz w:val="24"/>
          <w:szCs w:val="24"/>
        </w:rPr>
        <w:t xml:space="preserve"> </w:t>
      </w:r>
      <w:r>
        <w:rPr>
          <w:spacing w:val="-1"/>
          <w:sz w:val="24"/>
          <w:szCs w:val="24"/>
        </w:rPr>
        <w:t>a</w:t>
      </w:r>
      <w:r>
        <w:rPr>
          <w:sz w:val="24"/>
          <w:szCs w:val="24"/>
        </w:rPr>
        <w:t>ptauj</w:t>
      </w:r>
      <w:r>
        <w:rPr>
          <w:spacing w:val="-1"/>
          <w:sz w:val="24"/>
          <w:szCs w:val="24"/>
        </w:rPr>
        <w:t>ā</w:t>
      </w:r>
      <w:r>
        <w:rPr>
          <w:sz w:val="24"/>
          <w:szCs w:val="24"/>
        </w:rPr>
        <w:t>m</w:t>
      </w:r>
      <w:r>
        <w:rPr>
          <w:spacing w:val="2"/>
          <w:sz w:val="24"/>
          <w:szCs w:val="24"/>
        </w:rPr>
        <w:t xml:space="preserve"> </w:t>
      </w:r>
      <w:r>
        <w:rPr>
          <w:spacing w:val="3"/>
          <w:sz w:val="24"/>
          <w:szCs w:val="24"/>
        </w:rPr>
        <w:t>i</w:t>
      </w:r>
      <w:r>
        <w:rPr>
          <w:sz w:val="24"/>
          <w:szCs w:val="24"/>
        </w:rPr>
        <w:t>r</w:t>
      </w:r>
      <w:r>
        <w:rPr>
          <w:spacing w:val="1"/>
          <w:sz w:val="24"/>
          <w:szCs w:val="24"/>
        </w:rPr>
        <w:t xml:space="preserve"> </w:t>
      </w:r>
      <w:r>
        <w:rPr>
          <w:sz w:val="24"/>
          <w:szCs w:val="24"/>
        </w:rPr>
        <w:t>r</w:t>
      </w:r>
      <w:r>
        <w:rPr>
          <w:spacing w:val="-2"/>
          <w:sz w:val="24"/>
          <w:szCs w:val="24"/>
        </w:rPr>
        <w:t>e</w:t>
      </w:r>
      <w:r>
        <w:rPr>
          <w:sz w:val="24"/>
          <w:szCs w:val="24"/>
        </w:rPr>
        <w:t>d</w:t>
      </w:r>
      <w:r>
        <w:rPr>
          <w:spacing w:val="1"/>
          <w:sz w:val="24"/>
          <w:szCs w:val="24"/>
        </w:rPr>
        <w:t>z</w:t>
      </w:r>
      <w:r>
        <w:rPr>
          <w:spacing w:val="-1"/>
          <w:sz w:val="24"/>
          <w:szCs w:val="24"/>
        </w:rPr>
        <w:t>a</w:t>
      </w:r>
      <w:r>
        <w:rPr>
          <w:sz w:val="24"/>
          <w:szCs w:val="24"/>
        </w:rPr>
        <w:t>ms,</w:t>
      </w:r>
      <w:r>
        <w:rPr>
          <w:spacing w:val="2"/>
          <w:sz w:val="24"/>
          <w:szCs w:val="24"/>
        </w:rPr>
        <w:t xml:space="preserve"> </w:t>
      </w:r>
      <w:r>
        <w:rPr>
          <w:sz w:val="24"/>
          <w:szCs w:val="24"/>
        </w:rPr>
        <w:t>ka</w:t>
      </w:r>
      <w:r>
        <w:rPr>
          <w:spacing w:val="4"/>
          <w:sz w:val="24"/>
          <w:szCs w:val="24"/>
        </w:rPr>
        <w:t xml:space="preserve"> </w:t>
      </w:r>
      <w:r>
        <w:rPr>
          <w:sz w:val="24"/>
          <w:szCs w:val="24"/>
        </w:rPr>
        <w:t>i</w:t>
      </w:r>
      <w:r>
        <w:rPr>
          <w:spacing w:val="1"/>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w:t>
      </w:r>
      <w:r>
        <w:rPr>
          <w:spacing w:val="1"/>
          <w:sz w:val="24"/>
          <w:szCs w:val="24"/>
        </w:rPr>
        <w:t>i</w:t>
      </w:r>
      <w:r>
        <w:rPr>
          <w:sz w:val="24"/>
          <w:szCs w:val="24"/>
        </w:rPr>
        <w:t>e jū</w:t>
      </w:r>
      <w:r>
        <w:rPr>
          <w:spacing w:val="1"/>
          <w:sz w:val="24"/>
          <w:szCs w:val="24"/>
        </w:rPr>
        <w:t>t</w:t>
      </w:r>
      <w:r>
        <w:rPr>
          <w:spacing w:val="-1"/>
          <w:sz w:val="24"/>
          <w:szCs w:val="24"/>
        </w:rPr>
        <w:t>a</w:t>
      </w:r>
      <w:r>
        <w:rPr>
          <w:sz w:val="24"/>
          <w:szCs w:val="24"/>
        </w:rPr>
        <w:t>s</w:t>
      </w:r>
      <w:r>
        <w:rPr>
          <w:spacing w:val="2"/>
          <w:sz w:val="24"/>
          <w:szCs w:val="24"/>
        </w:rPr>
        <w:t xml:space="preserve"> </w:t>
      </w:r>
      <w:r>
        <w:rPr>
          <w:sz w:val="24"/>
          <w:szCs w:val="24"/>
        </w:rPr>
        <w:t>vienlīd</w:t>
      </w:r>
      <w:r>
        <w:rPr>
          <w:spacing w:val="2"/>
          <w:sz w:val="24"/>
          <w:szCs w:val="24"/>
        </w:rPr>
        <w:t>z</w:t>
      </w:r>
      <w:r>
        <w:rPr>
          <w:sz w:val="24"/>
          <w:szCs w:val="24"/>
        </w:rPr>
        <w:t>ī</w:t>
      </w:r>
      <w:r>
        <w:rPr>
          <w:spacing w:val="-2"/>
          <w:sz w:val="24"/>
          <w:szCs w:val="24"/>
        </w:rPr>
        <w:t>g</w:t>
      </w:r>
      <w:r>
        <w:rPr>
          <w:sz w:val="24"/>
          <w:szCs w:val="24"/>
        </w:rPr>
        <w:t>i</w:t>
      </w:r>
      <w:r>
        <w:rPr>
          <w:spacing w:val="5"/>
          <w:sz w:val="24"/>
          <w:szCs w:val="24"/>
        </w:rPr>
        <w:t xml:space="preserve"> </w:t>
      </w:r>
      <w:r>
        <w:rPr>
          <w:sz w:val="24"/>
          <w:szCs w:val="24"/>
        </w:rPr>
        <w:t>n</w:t>
      </w:r>
      <w:r>
        <w:rPr>
          <w:spacing w:val="-1"/>
          <w:sz w:val="24"/>
          <w:szCs w:val="24"/>
        </w:rPr>
        <w:t>ea</w:t>
      </w:r>
      <w:r>
        <w:rPr>
          <w:sz w:val="24"/>
          <w:szCs w:val="24"/>
        </w:rPr>
        <w:t>tk</w:t>
      </w:r>
      <w:r>
        <w:rPr>
          <w:spacing w:val="2"/>
          <w:sz w:val="24"/>
          <w:szCs w:val="24"/>
        </w:rPr>
        <w:t>a</w:t>
      </w:r>
      <w:r>
        <w:rPr>
          <w:sz w:val="24"/>
          <w:szCs w:val="24"/>
        </w:rPr>
        <w:t>rī</w:t>
      </w:r>
      <w:r>
        <w:rPr>
          <w:spacing w:val="-3"/>
          <w:sz w:val="24"/>
          <w:szCs w:val="24"/>
        </w:rPr>
        <w:t>g</w:t>
      </w:r>
      <w:r>
        <w:rPr>
          <w:sz w:val="24"/>
          <w:szCs w:val="24"/>
        </w:rPr>
        <w:t>i</w:t>
      </w:r>
      <w:r>
        <w:rPr>
          <w:spacing w:val="2"/>
          <w:sz w:val="24"/>
          <w:szCs w:val="24"/>
        </w:rPr>
        <w:t xml:space="preserve"> </w:t>
      </w:r>
      <w:r>
        <w:rPr>
          <w:sz w:val="24"/>
          <w:szCs w:val="24"/>
        </w:rPr>
        <w:t>no d</w:t>
      </w:r>
      <w:r>
        <w:rPr>
          <w:spacing w:val="1"/>
          <w:sz w:val="24"/>
          <w:szCs w:val="24"/>
        </w:rPr>
        <w:t>z</w:t>
      </w:r>
      <w:r>
        <w:rPr>
          <w:sz w:val="24"/>
          <w:szCs w:val="24"/>
        </w:rPr>
        <w:t>i</w:t>
      </w:r>
      <w:r>
        <w:rPr>
          <w:spacing w:val="1"/>
          <w:sz w:val="24"/>
          <w:szCs w:val="24"/>
        </w:rPr>
        <w:t>m</w:t>
      </w:r>
      <w:r>
        <w:rPr>
          <w:sz w:val="24"/>
          <w:szCs w:val="24"/>
        </w:rPr>
        <w:t>uma, n</w:t>
      </w:r>
      <w:r>
        <w:rPr>
          <w:spacing w:val="-1"/>
          <w:sz w:val="24"/>
          <w:szCs w:val="24"/>
        </w:rPr>
        <w:t>ac</w:t>
      </w:r>
      <w:r>
        <w:rPr>
          <w:sz w:val="24"/>
          <w:szCs w:val="24"/>
        </w:rPr>
        <w:t>ionāl</w:t>
      </w:r>
      <w:r>
        <w:rPr>
          <w:spacing w:val="-1"/>
          <w:sz w:val="24"/>
          <w:szCs w:val="24"/>
        </w:rPr>
        <w:t>ā</w:t>
      </w:r>
      <w:r>
        <w:rPr>
          <w:sz w:val="24"/>
          <w:szCs w:val="24"/>
        </w:rPr>
        <w:t>s un r</w:t>
      </w:r>
      <w:r>
        <w:rPr>
          <w:spacing w:val="-1"/>
          <w:sz w:val="24"/>
          <w:szCs w:val="24"/>
        </w:rPr>
        <w:t>e</w:t>
      </w:r>
      <w:r>
        <w:rPr>
          <w:sz w:val="24"/>
          <w:szCs w:val="24"/>
        </w:rPr>
        <w:t>l</w:t>
      </w:r>
      <w:r>
        <w:rPr>
          <w:spacing w:val="1"/>
          <w:sz w:val="24"/>
          <w:szCs w:val="24"/>
        </w:rPr>
        <w:t>i</w:t>
      </w:r>
      <w:r>
        <w:rPr>
          <w:spacing w:val="-2"/>
          <w:sz w:val="24"/>
          <w:szCs w:val="24"/>
        </w:rPr>
        <w:t>ģ</w:t>
      </w:r>
      <w:r>
        <w:rPr>
          <w:sz w:val="24"/>
          <w:szCs w:val="24"/>
        </w:rPr>
        <w:t>iskās pi</w:t>
      </w:r>
      <w:r>
        <w:rPr>
          <w:spacing w:val="1"/>
          <w:sz w:val="24"/>
          <w:szCs w:val="24"/>
        </w:rPr>
        <w:t>e</w:t>
      </w:r>
      <w:r>
        <w:rPr>
          <w:spacing w:val="2"/>
          <w:sz w:val="24"/>
          <w:szCs w:val="24"/>
        </w:rPr>
        <w:t>d</w:t>
      </w:r>
      <w:r>
        <w:rPr>
          <w:spacing w:val="-1"/>
          <w:sz w:val="24"/>
          <w:szCs w:val="24"/>
        </w:rPr>
        <w:t>e</w:t>
      </w:r>
      <w:r>
        <w:rPr>
          <w:sz w:val="24"/>
          <w:szCs w:val="24"/>
        </w:rPr>
        <w:t>rīb</w:t>
      </w:r>
      <w:r>
        <w:rPr>
          <w:spacing w:val="-1"/>
          <w:sz w:val="24"/>
          <w:szCs w:val="24"/>
        </w:rPr>
        <w:t>a</w:t>
      </w:r>
      <w:r>
        <w:rPr>
          <w:sz w:val="24"/>
          <w:szCs w:val="24"/>
        </w:rPr>
        <w:t>s.</w:t>
      </w:r>
    </w:p>
    <w:p w:rsidR="00484BDE" w:rsidRDefault="006F2BF8" w:rsidP="00C909B5">
      <w:pPr>
        <w:ind w:firstLine="709"/>
        <w:jc w:val="both"/>
        <w:rPr>
          <w:sz w:val="24"/>
          <w:szCs w:val="24"/>
        </w:rPr>
      </w:pPr>
      <w:r>
        <w:rPr>
          <w:sz w:val="24"/>
          <w:szCs w:val="24"/>
        </w:rPr>
        <w:t>Kon</w:t>
      </w:r>
      <w:r>
        <w:rPr>
          <w:spacing w:val="-1"/>
          <w:sz w:val="24"/>
          <w:szCs w:val="24"/>
        </w:rPr>
        <w:t>f</w:t>
      </w:r>
      <w:r>
        <w:rPr>
          <w:sz w:val="24"/>
          <w:szCs w:val="24"/>
        </w:rPr>
        <w:t>l</w:t>
      </w:r>
      <w:r>
        <w:rPr>
          <w:spacing w:val="1"/>
          <w:sz w:val="24"/>
          <w:szCs w:val="24"/>
        </w:rPr>
        <w:t>i</w:t>
      </w:r>
      <w:r>
        <w:rPr>
          <w:sz w:val="24"/>
          <w:szCs w:val="24"/>
        </w:rPr>
        <w:t>kts</w:t>
      </w:r>
      <w:r>
        <w:rPr>
          <w:spacing w:val="1"/>
          <w:sz w:val="24"/>
          <w:szCs w:val="24"/>
        </w:rPr>
        <w:t>i</w:t>
      </w:r>
      <w:r>
        <w:rPr>
          <w:sz w:val="24"/>
          <w:szCs w:val="24"/>
        </w:rPr>
        <w:t>tuā</w:t>
      </w:r>
      <w:r>
        <w:rPr>
          <w:spacing w:val="-1"/>
          <w:sz w:val="24"/>
          <w:szCs w:val="24"/>
        </w:rPr>
        <w:t>c</w:t>
      </w:r>
      <w:r>
        <w:rPr>
          <w:sz w:val="24"/>
          <w:szCs w:val="24"/>
        </w:rPr>
        <w:t>i</w:t>
      </w:r>
      <w:r>
        <w:rPr>
          <w:spacing w:val="1"/>
          <w:sz w:val="24"/>
          <w:szCs w:val="24"/>
        </w:rPr>
        <w:t>j</w:t>
      </w:r>
      <w:r>
        <w:rPr>
          <w:spacing w:val="-1"/>
          <w:sz w:val="24"/>
          <w:szCs w:val="24"/>
        </w:rPr>
        <w:t>a</w:t>
      </w:r>
      <w:r>
        <w:rPr>
          <w:sz w:val="24"/>
          <w:szCs w:val="24"/>
        </w:rPr>
        <w:t>s</w:t>
      </w:r>
      <w:r>
        <w:rPr>
          <w:spacing w:val="2"/>
          <w:sz w:val="24"/>
          <w:szCs w:val="24"/>
        </w:rPr>
        <w:t xml:space="preserve"> </w:t>
      </w:r>
      <w:r w:rsidR="0059528C">
        <w:rPr>
          <w:sz w:val="24"/>
          <w:szCs w:val="24"/>
        </w:rPr>
        <w:t>S</w:t>
      </w:r>
      <w:r w:rsidR="00300743">
        <w:rPr>
          <w:sz w:val="24"/>
          <w:szCs w:val="24"/>
        </w:rPr>
        <w:t>KOLĀ</w:t>
      </w:r>
      <w:r>
        <w:rPr>
          <w:sz w:val="24"/>
          <w:szCs w:val="24"/>
        </w:rPr>
        <w:t xml:space="preserve"> t</w:t>
      </w:r>
      <w:r>
        <w:rPr>
          <w:spacing w:val="1"/>
          <w:sz w:val="24"/>
          <w:szCs w:val="24"/>
        </w:rPr>
        <w:t>i</w:t>
      </w:r>
      <w:r>
        <w:rPr>
          <w:spacing w:val="-1"/>
          <w:sz w:val="24"/>
          <w:szCs w:val="24"/>
        </w:rPr>
        <w:t>e</w:t>
      </w:r>
      <w:r>
        <w:rPr>
          <w:sz w:val="24"/>
          <w:szCs w:val="24"/>
        </w:rPr>
        <w:t>k</w:t>
      </w:r>
      <w:r>
        <w:rPr>
          <w:spacing w:val="4"/>
          <w:sz w:val="24"/>
          <w:szCs w:val="24"/>
        </w:rPr>
        <w:t xml:space="preserve"> </w:t>
      </w:r>
      <w:r>
        <w:rPr>
          <w:sz w:val="24"/>
          <w:szCs w:val="24"/>
        </w:rPr>
        <w:t>risināt</w:t>
      </w:r>
      <w:r>
        <w:rPr>
          <w:spacing w:val="-1"/>
          <w:sz w:val="24"/>
          <w:szCs w:val="24"/>
        </w:rPr>
        <w:t>a</w:t>
      </w:r>
      <w:r>
        <w:rPr>
          <w:sz w:val="24"/>
          <w:szCs w:val="24"/>
        </w:rPr>
        <w:t>s</w:t>
      </w:r>
      <w:r>
        <w:rPr>
          <w:spacing w:val="2"/>
          <w:sz w:val="24"/>
          <w:szCs w:val="24"/>
        </w:rPr>
        <w:t xml:space="preserve"> </w:t>
      </w:r>
      <w:r>
        <w:rPr>
          <w:sz w:val="24"/>
          <w:szCs w:val="24"/>
        </w:rPr>
        <w:t>u</w:t>
      </w:r>
      <w:r>
        <w:rPr>
          <w:spacing w:val="1"/>
          <w:sz w:val="24"/>
          <w:szCs w:val="24"/>
        </w:rPr>
        <w:t>z</w:t>
      </w:r>
      <w:r>
        <w:rPr>
          <w:sz w:val="24"/>
          <w:szCs w:val="24"/>
        </w:rPr>
        <w:t>klausot</w:t>
      </w:r>
      <w:r>
        <w:rPr>
          <w:spacing w:val="2"/>
          <w:sz w:val="24"/>
          <w:szCs w:val="24"/>
        </w:rPr>
        <w:t xml:space="preserve"> </w:t>
      </w:r>
      <w:r>
        <w:rPr>
          <w:sz w:val="24"/>
          <w:szCs w:val="24"/>
        </w:rPr>
        <w:t>visus</w:t>
      </w:r>
      <w:r>
        <w:rPr>
          <w:spacing w:val="2"/>
          <w:sz w:val="24"/>
          <w:szCs w:val="24"/>
        </w:rPr>
        <w:t xml:space="preserve"> </w:t>
      </w:r>
      <w:r>
        <w:rPr>
          <w:sz w:val="24"/>
          <w:szCs w:val="24"/>
        </w:rPr>
        <w:t>viedokļus,</w:t>
      </w:r>
      <w:r>
        <w:rPr>
          <w:spacing w:val="2"/>
          <w:sz w:val="24"/>
          <w:szCs w:val="24"/>
        </w:rPr>
        <w:t xml:space="preserve"> </w:t>
      </w:r>
      <w:r>
        <w:rPr>
          <w:sz w:val="24"/>
          <w:szCs w:val="24"/>
        </w:rPr>
        <w:t>n</w:t>
      </w:r>
      <w:r>
        <w:rPr>
          <w:spacing w:val="-1"/>
          <w:sz w:val="24"/>
          <w:szCs w:val="24"/>
        </w:rPr>
        <w:t>e</w:t>
      </w:r>
      <w:r>
        <w:rPr>
          <w:sz w:val="24"/>
          <w:szCs w:val="24"/>
        </w:rPr>
        <w:t>pie</w:t>
      </w:r>
      <w:r>
        <w:rPr>
          <w:spacing w:val="-1"/>
          <w:sz w:val="24"/>
          <w:szCs w:val="24"/>
        </w:rPr>
        <w:t>c</w:t>
      </w:r>
      <w:r>
        <w:rPr>
          <w:sz w:val="24"/>
          <w:szCs w:val="24"/>
        </w:rPr>
        <w:t>ie</w:t>
      </w:r>
      <w:r>
        <w:rPr>
          <w:spacing w:val="2"/>
          <w:sz w:val="24"/>
          <w:szCs w:val="24"/>
        </w:rPr>
        <w:t>š</w:t>
      </w:r>
      <w:r>
        <w:rPr>
          <w:spacing w:val="-1"/>
          <w:sz w:val="24"/>
          <w:szCs w:val="24"/>
        </w:rPr>
        <w:t>a</w:t>
      </w:r>
      <w:r>
        <w:rPr>
          <w:sz w:val="24"/>
          <w:szCs w:val="24"/>
        </w:rPr>
        <w:t>m</w:t>
      </w:r>
      <w:r>
        <w:rPr>
          <w:spacing w:val="1"/>
          <w:sz w:val="24"/>
          <w:szCs w:val="24"/>
        </w:rPr>
        <w:t>ī</w:t>
      </w:r>
      <w:r>
        <w:rPr>
          <w:sz w:val="24"/>
          <w:szCs w:val="24"/>
        </w:rPr>
        <w:t>b</w:t>
      </w:r>
      <w:r>
        <w:rPr>
          <w:spacing w:val="-1"/>
          <w:sz w:val="24"/>
          <w:szCs w:val="24"/>
        </w:rPr>
        <w:t>a</w:t>
      </w:r>
      <w:r>
        <w:rPr>
          <w:sz w:val="24"/>
          <w:szCs w:val="24"/>
        </w:rPr>
        <w:t xml:space="preserve">s </w:t>
      </w:r>
      <w:r>
        <w:rPr>
          <w:spacing w:val="-2"/>
          <w:sz w:val="24"/>
          <w:szCs w:val="24"/>
        </w:rPr>
        <w:t>g</w:t>
      </w:r>
      <w:r>
        <w:rPr>
          <w:spacing w:val="-1"/>
          <w:sz w:val="24"/>
          <w:szCs w:val="24"/>
        </w:rPr>
        <w:t>a</w:t>
      </w:r>
      <w:r>
        <w:rPr>
          <w:sz w:val="24"/>
          <w:szCs w:val="24"/>
        </w:rPr>
        <w:t>dī</w:t>
      </w:r>
      <w:r>
        <w:rPr>
          <w:spacing w:val="1"/>
          <w:sz w:val="24"/>
          <w:szCs w:val="24"/>
        </w:rPr>
        <w:t>j</w:t>
      </w:r>
      <w:r>
        <w:rPr>
          <w:sz w:val="24"/>
          <w:szCs w:val="24"/>
        </w:rPr>
        <w:t>umā i</w:t>
      </w:r>
      <w:r>
        <w:rPr>
          <w:spacing w:val="-1"/>
          <w:sz w:val="24"/>
          <w:szCs w:val="24"/>
        </w:rPr>
        <w:t>e</w:t>
      </w:r>
      <w:r>
        <w:rPr>
          <w:spacing w:val="2"/>
          <w:sz w:val="24"/>
          <w:szCs w:val="24"/>
        </w:rPr>
        <w:t>s</w:t>
      </w:r>
      <w:r>
        <w:rPr>
          <w:spacing w:val="-1"/>
          <w:sz w:val="24"/>
          <w:szCs w:val="24"/>
        </w:rPr>
        <w:t>a</w:t>
      </w:r>
      <w:r>
        <w:rPr>
          <w:sz w:val="24"/>
          <w:szCs w:val="24"/>
        </w:rPr>
        <w:t>is</w:t>
      </w:r>
      <w:r>
        <w:rPr>
          <w:spacing w:val="1"/>
          <w:sz w:val="24"/>
          <w:szCs w:val="24"/>
        </w:rPr>
        <w:t>t</w:t>
      </w:r>
      <w:r>
        <w:rPr>
          <w:sz w:val="24"/>
          <w:szCs w:val="24"/>
        </w:rPr>
        <w:t>ot</w:t>
      </w:r>
      <w:r>
        <w:rPr>
          <w:spacing w:val="2"/>
          <w:sz w:val="24"/>
          <w:szCs w:val="24"/>
        </w:rPr>
        <w:t xml:space="preserve"> </w:t>
      </w:r>
      <w:r>
        <w:rPr>
          <w:sz w:val="24"/>
          <w:szCs w:val="24"/>
        </w:rPr>
        <w:t>nov</w:t>
      </w:r>
      <w:r>
        <w:rPr>
          <w:spacing w:val="-1"/>
          <w:sz w:val="24"/>
          <w:szCs w:val="24"/>
        </w:rPr>
        <w:t>a</w:t>
      </w:r>
      <w:r>
        <w:rPr>
          <w:sz w:val="24"/>
          <w:szCs w:val="24"/>
        </w:rPr>
        <w:t>da</w:t>
      </w:r>
      <w:r>
        <w:rPr>
          <w:spacing w:val="-1"/>
          <w:sz w:val="24"/>
          <w:szCs w:val="24"/>
        </w:rPr>
        <w:t xml:space="preserve"> a</w:t>
      </w:r>
      <w:r>
        <w:rPr>
          <w:sz w:val="24"/>
          <w:szCs w:val="24"/>
        </w:rPr>
        <w:t>tbalsta</w:t>
      </w:r>
      <w:r>
        <w:rPr>
          <w:spacing w:val="-1"/>
          <w:sz w:val="24"/>
          <w:szCs w:val="24"/>
        </w:rPr>
        <w:t xml:space="preserve"> </w:t>
      </w:r>
      <w:r>
        <w:rPr>
          <w:sz w:val="24"/>
          <w:szCs w:val="24"/>
        </w:rPr>
        <w:t>p</w:t>
      </w:r>
      <w:r>
        <w:rPr>
          <w:spacing w:val="1"/>
          <w:sz w:val="24"/>
          <w:szCs w:val="24"/>
        </w:rPr>
        <w:t>e</w:t>
      </w:r>
      <w:r>
        <w:rPr>
          <w:sz w:val="24"/>
          <w:szCs w:val="24"/>
        </w:rPr>
        <w:t>rson</w:t>
      </w:r>
      <w:r>
        <w:rPr>
          <w:spacing w:val="-1"/>
          <w:sz w:val="24"/>
          <w:szCs w:val="24"/>
        </w:rPr>
        <w:t>ā</w:t>
      </w:r>
      <w:r>
        <w:rPr>
          <w:sz w:val="24"/>
          <w:szCs w:val="24"/>
        </w:rPr>
        <w:t>lu.</w:t>
      </w:r>
    </w:p>
    <w:p w:rsidR="00484BDE" w:rsidRDefault="006F2BF8" w:rsidP="00C909B5">
      <w:pPr>
        <w:ind w:firstLine="709"/>
        <w:jc w:val="both"/>
        <w:rPr>
          <w:sz w:val="24"/>
          <w:szCs w:val="24"/>
        </w:rPr>
      </w:pPr>
      <w:r>
        <w:rPr>
          <w:spacing w:val="1"/>
          <w:sz w:val="24"/>
          <w:szCs w:val="24"/>
        </w:rPr>
        <w:t>S</w:t>
      </w:r>
      <w:r w:rsidR="00300743">
        <w:rPr>
          <w:sz w:val="24"/>
          <w:szCs w:val="24"/>
        </w:rPr>
        <w:t>KOLĀ</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 v</w:t>
      </w:r>
      <w:r>
        <w:rPr>
          <w:spacing w:val="-1"/>
          <w:sz w:val="24"/>
          <w:szCs w:val="24"/>
        </w:rPr>
        <w:t>e</w:t>
      </w:r>
      <w:r>
        <w:rPr>
          <w:sz w:val="24"/>
          <w:szCs w:val="24"/>
        </w:rPr>
        <w:t>icin</w:t>
      </w:r>
      <w:r>
        <w:rPr>
          <w:spacing w:val="-1"/>
          <w:sz w:val="24"/>
          <w:szCs w:val="24"/>
        </w:rPr>
        <w:t>ā</w:t>
      </w:r>
      <w:r>
        <w:rPr>
          <w:sz w:val="24"/>
          <w:szCs w:val="24"/>
        </w:rPr>
        <w:t>ta po</w:t>
      </w:r>
      <w:r>
        <w:rPr>
          <w:spacing w:val="1"/>
          <w:sz w:val="24"/>
          <w:szCs w:val="24"/>
        </w:rPr>
        <w:t>z</w:t>
      </w:r>
      <w:r>
        <w:rPr>
          <w:sz w:val="24"/>
          <w:szCs w:val="24"/>
        </w:rPr>
        <w:t>i</w:t>
      </w:r>
      <w:r>
        <w:rPr>
          <w:spacing w:val="1"/>
          <w:sz w:val="24"/>
          <w:szCs w:val="24"/>
        </w:rPr>
        <w:t>t</w:t>
      </w:r>
      <w:r>
        <w:rPr>
          <w:sz w:val="24"/>
          <w:szCs w:val="24"/>
        </w:rPr>
        <w:t>īva</w:t>
      </w:r>
      <w:r>
        <w:rPr>
          <w:spacing w:val="2"/>
          <w:sz w:val="24"/>
          <w:szCs w:val="24"/>
        </w:rPr>
        <w:t xml:space="preserve"> </w:t>
      </w:r>
      <w:r>
        <w:rPr>
          <w:sz w:val="24"/>
          <w:szCs w:val="24"/>
        </w:rPr>
        <w:t>s</w:t>
      </w:r>
      <w:r>
        <w:rPr>
          <w:spacing w:val="-1"/>
          <w:sz w:val="24"/>
          <w:szCs w:val="24"/>
        </w:rPr>
        <w:t>a</w:t>
      </w:r>
      <w:r>
        <w:rPr>
          <w:sz w:val="24"/>
          <w:szCs w:val="24"/>
        </w:rPr>
        <w:t>d</w:t>
      </w:r>
      <w:r>
        <w:rPr>
          <w:spacing w:val="-1"/>
          <w:sz w:val="24"/>
          <w:szCs w:val="24"/>
        </w:rPr>
        <w:t>a</w:t>
      </w:r>
      <w:r>
        <w:rPr>
          <w:sz w:val="24"/>
          <w:szCs w:val="24"/>
        </w:rPr>
        <w:t>rbīb</w:t>
      </w:r>
      <w:r>
        <w:rPr>
          <w:spacing w:val="-1"/>
          <w:sz w:val="24"/>
          <w:szCs w:val="24"/>
        </w:rPr>
        <w:t>a</w:t>
      </w:r>
      <w:r>
        <w:rPr>
          <w:sz w:val="24"/>
          <w:szCs w:val="24"/>
        </w:rPr>
        <w:t>s vi</w:t>
      </w:r>
      <w:r>
        <w:rPr>
          <w:spacing w:val="3"/>
          <w:sz w:val="24"/>
          <w:szCs w:val="24"/>
        </w:rPr>
        <w:t>d</w:t>
      </w:r>
      <w:r>
        <w:rPr>
          <w:spacing w:val="-1"/>
          <w:sz w:val="24"/>
          <w:szCs w:val="24"/>
        </w:rPr>
        <w:t>e</w:t>
      </w:r>
      <w:r>
        <w:rPr>
          <w:sz w:val="24"/>
          <w:szCs w:val="24"/>
        </w:rPr>
        <w:t>, vi</w:t>
      </w:r>
      <w:r>
        <w:rPr>
          <w:spacing w:val="2"/>
          <w:sz w:val="24"/>
          <w:szCs w:val="24"/>
        </w:rPr>
        <w:t>e</w:t>
      </w:r>
      <w:r>
        <w:rPr>
          <w:sz w:val="24"/>
          <w:szCs w:val="24"/>
        </w:rPr>
        <w:t>nl</w:t>
      </w:r>
      <w:r>
        <w:rPr>
          <w:spacing w:val="1"/>
          <w:sz w:val="24"/>
          <w:szCs w:val="24"/>
        </w:rPr>
        <w:t>ī</w:t>
      </w:r>
      <w:r>
        <w:rPr>
          <w:sz w:val="24"/>
          <w:szCs w:val="24"/>
        </w:rPr>
        <w:t>d</w:t>
      </w:r>
      <w:r>
        <w:rPr>
          <w:spacing w:val="1"/>
          <w:sz w:val="24"/>
          <w:szCs w:val="24"/>
        </w:rPr>
        <w:t>z</w:t>
      </w:r>
      <w:r>
        <w:rPr>
          <w:sz w:val="24"/>
          <w:szCs w:val="24"/>
        </w:rPr>
        <w:t>ība,</w:t>
      </w:r>
      <w:r>
        <w:rPr>
          <w:spacing w:val="2"/>
          <w:sz w:val="24"/>
          <w:szCs w:val="24"/>
        </w:rPr>
        <w:t xml:space="preserve"> </w:t>
      </w:r>
      <w:r>
        <w:rPr>
          <w:sz w:val="24"/>
          <w:szCs w:val="24"/>
        </w:rPr>
        <w:t>taisnī</w:t>
      </w:r>
      <w:r>
        <w:rPr>
          <w:spacing w:val="-2"/>
          <w:sz w:val="24"/>
          <w:szCs w:val="24"/>
        </w:rPr>
        <w:t>g</w:t>
      </w:r>
      <w:r>
        <w:rPr>
          <w:sz w:val="24"/>
          <w:szCs w:val="24"/>
        </w:rPr>
        <w:t>ums</w:t>
      </w:r>
      <w:r>
        <w:rPr>
          <w:spacing w:val="1"/>
          <w:sz w:val="24"/>
          <w:szCs w:val="24"/>
        </w:rPr>
        <w:t xml:space="preserve"> </w:t>
      </w:r>
      <w:r>
        <w:rPr>
          <w:sz w:val="24"/>
          <w:szCs w:val="24"/>
        </w:rPr>
        <w:t>un ie</w:t>
      </w:r>
      <w:r>
        <w:rPr>
          <w:spacing w:val="-1"/>
          <w:sz w:val="24"/>
          <w:szCs w:val="24"/>
        </w:rPr>
        <w:t>c</w:t>
      </w:r>
      <w:r>
        <w:rPr>
          <w:sz w:val="24"/>
          <w:szCs w:val="24"/>
        </w:rPr>
        <w:t>ietība vien</w:t>
      </w:r>
      <w:r>
        <w:rPr>
          <w:spacing w:val="-1"/>
          <w:sz w:val="24"/>
          <w:szCs w:val="24"/>
        </w:rPr>
        <w:t>a</w:t>
      </w:r>
      <w:r>
        <w:rPr>
          <w:sz w:val="24"/>
          <w:szCs w:val="24"/>
        </w:rPr>
        <w:t>m</w:t>
      </w:r>
      <w:r>
        <w:rPr>
          <w:spacing w:val="2"/>
          <w:sz w:val="24"/>
          <w:szCs w:val="24"/>
        </w:rPr>
        <w:t xml:space="preserve"> </w:t>
      </w:r>
      <w:r>
        <w:rPr>
          <w:sz w:val="24"/>
          <w:szCs w:val="24"/>
        </w:rPr>
        <w:t>pr</w:t>
      </w:r>
      <w:r>
        <w:rPr>
          <w:spacing w:val="-2"/>
          <w:sz w:val="24"/>
          <w:szCs w:val="24"/>
        </w:rPr>
        <w:t>e</w:t>
      </w:r>
      <w:r>
        <w:rPr>
          <w:sz w:val="24"/>
          <w:szCs w:val="24"/>
        </w:rPr>
        <w:t>t</w:t>
      </w:r>
      <w:r>
        <w:rPr>
          <w:spacing w:val="2"/>
          <w:sz w:val="24"/>
          <w:szCs w:val="24"/>
        </w:rPr>
        <w:t xml:space="preserve"> </w:t>
      </w:r>
      <w:r>
        <w:rPr>
          <w:sz w:val="24"/>
          <w:szCs w:val="24"/>
        </w:rPr>
        <w:t>otru.</w:t>
      </w:r>
      <w:r>
        <w:rPr>
          <w:spacing w:val="3"/>
          <w:sz w:val="24"/>
          <w:szCs w:val="24"/>
        </w:rPr>
        <w:t xml:space="preserve"> </w:t>
      </w:r>
      <w:r>
        <w:rPr>
          <w:sz w:val="24"/>
          <w:szCs w:val="24"/>
        </w:rPr>
        <w:t>Kā l</w:t>
      </w:r>
      <w:r>
        <w:rPr>
          <w:spacing w:val="1"/>
          <w:sz w:val="24"/>
          <w:szCs w:val="24"/>
        </w:rPr>
        <w:t>ie</w:t>
      </w:r>
      <w:r>
        <w:rPr>
          <w:spacing w:val="-1"/>
          <w:sz w:val="24"/>
          <w:szCs w:val="24"/>
        </w:rPr>
        <w:t>c</w:t>
      </w:r>
      <w:r>
        <w:rPr>
          <w:sz w:val="24"/>
          <w:szCs w:val="24"/>
        </w:rPr>
        <w:t>ina</w:t>
      </w:r>
      <w:r>
        <w:rPr>
          <w:spacing w:val="1"/>
          <w:sz w:val="24"/>
          <w:szCs w:val="24"/>
        </w:rPr>
        <w:t xml:space="preserve"> </w:t>
      </w:r>
      <w:r>
        <w:rPr>
          <w:spacing w:val="-1"/>
          <w:sz w:val="24"/>
          <w:szCs w:val="24"/>
        </w:rPr>
        <w:t>a</w:t>
      </w:r>
      <w:r>
        <w:rPr>
          <w:sz w:val="24"/>
          <w:szCs w:val="24"/>
        </w:rPr>
        <w:t>nk</w:t>
      </w:r>
      <w:r>
        <w:rPr>
          <w:spacing w:val="-1"/>
          <w:sz w:val="24"/>
          <w:szCs w:val="24"/>
        </w:rPr>
        <w:t>e</w:t>
      </w:r>
      <w:r>
        <w:rPr>
          <w:spacing w:val="3"/>
          <w:sz w:val="24"/>
          <w:szCs w:val="24"/>
        </w:rPr>
        <w:t>t</w:t>
      </w:r>
      <w:r>
        <w:rPr>
          <w:spacing w:val="-1"/>
          <w:sz w:val="24"/>
          <w:szCs w:val="24"/>
        </w:rPr>
        <w:t>ē</w:t>
      </w:r>
      <w:r>
        <w:rPr>
          <w:sz w:val="24"/>
          <w:szCs w:val="24"/>
        </w:rPr>
        <w:t>š</w:t>
      </w:r>
      <w:r>
        <w:rPr>
          <w:spacing w:val="-1"/>
          <w:sz w:val="24"/>
          <w:szCs w:val="24"/>
        </w:rPr>
        <w:t>a</w:t>
      </w:r>
      <w:r>
        <w:rPr>
          <w:sz w:val="24"/>
          <w:szCs w:val="24"/>
        </w:rPr>
        <w:t>n</w:t>
      </w:r>
      <w:r>
        <w:rPr>
          <w:spacing w:val="-1"/>
          <w:sz w:val="24"/>
          <w:szCs w:val="24"/>
        </w:rPr>
        <w:t>a</w:t>
      </w:r>
      <w:r>
        <w:rPr>
          <w:sz w:val="24"/>
          <w:szCs w:val="24"/>
        </w:rPr>
        <w:t>,</w:t>
      </w:r>
      <w:r w:rsidR="0059528C">
        <w:rPr>
          <w:spacing w:val="2"/>
          <w:sz w:val="24"/>
          <w:szCs w:val="24"/>
        </w:rPr>
        <w:t xml:space="preserve"> S</w:t>
      </w:r>
      <w:r w:rsidR="00300743">
        <w:rPr>
          <w:sz w:val="24"/>
          <w:szCs w:val="24"/>
        </w:rPr>
        <w:t>KOLAS</w:t>
      </w:r>
      <w:r>
        <w:rPr>
          <w:spacing w:val="4"/>
          <w:sz w:val="24"/>
          <w:szCs w:val="24"/>
        </w:rPr>
        <w:t xml:space="preserve"> </w:t>
      </w:r>
      <w:r>
        <w:rPr>
          <w:sz w:val="24"/>
          <w:szCs w:val="24"/>
        </w:rPr>
        <w:t>d</w:t>
      </w:r>
      <w:r>
        <w:rPr>
          <w:spacing w:val="-1"/>
          <w:sz w:val="24"/>
          <w:szCs w:val="24"/>
        </w:rPr>
        <w:t>a</w:t>
      </w:r>
      <w:r>
        <w:rPr>
          <w:sz w:val="24"/>
          <w:szCs w:val="24"/>
        </w:rPr>
        <w:t>rbini</w:t>
      </w:r>
      <w:r>
        <w:rPr>
          <w:spacing w:val="-1"/>
          <w:sz w:val="24"/>
          <w:szCs w:val="24"/>
        </w:rPr>
        <w:t>e</w:t>
      </w:r>
      <w:r>
        <w:rPr>
          <w:sz w:val="24"/>
          <w:szCs w:val="24"/>
        </w:rPr>
        <w:t>ki</w:t>
      </w:r>
      <w:r>
        <w:rPr>
          <w:spacing w:val="2"/>
          <w:sz w:val="24"/>
          <w:szCs w:val="24"/>
        </w:rPr>
        <w:t xml:space="preserve"> </w:t>
      </w:r>
      <w:r>
        <w:rPr>
          <w:sz w:val="24"/>
          <w:szCs w:val="24"/>
        </w:rPr>
        <w:t>u</w:t>
      </w:r>
      <w:r>
        <w:rPr>
          <w:spacing w:val="1"/>
          <w:sz w:val="24"/>
          <w:szCs w:val="24"/>
        </w:rPr>
        <w:t>z</w:t>
      </w:r>
      <w:r>
        <w:rPr>
          <w:sz w:val="24"/>
          <w:szCs w:val="24"/>
        </w:rPr>
        <w:t>sk</w:t>
      </w:r>
      <w:r>
        <w:rPr>
          <w:spacing w:val="-1"/>
          <w:sz w:val="24"/>
          <w:szCs w:val="24"/>
        </w:rPr>
        <w:t>a</w:t>
      </w:r>
      <w:r>
        <w:rPr>
          <w:sz w:val="24"/>
          <w:szCs w:val="24"/>
        </w:rPr>
        <w:t>ta,</w:t>
      </w:r>
      <w:r>
        <w:rPr>
          <w:spacing w:val="1"/>
          <w:sz w:val="24"/>
          <w:szCs w:val="24"/>
        </w:rPr>
        <w:t xml:space="preserve"> </w:t>
      </w:r>
      <w:r>
        <w:rPr>
          <w:sz w:val="24"/>
          <w:szCs w:val="24"/>
        </w:rPr>
        <w:t>ka</w:t>
      </w:r>
      <w:r>
        <w:rPr>
          <w:spacing w:val="1"/>
          <w:sz w:val="24"/>
          <w:szCs w:val="24"/>
        </w:rPr>
        <w:t xml:space="preserve"> </w:t>
      </w:r>
      <w:r>
        <w:rPr>
          <w:sz w:val="24"/>
          <w:szCs w:val="24"/>
        </w:rPr>
        <w:t>i</w:t>
      </w:r>
      <w:r>
        <w:rPr>
          <w:spacing w:val="2"/>
          <w:sz w:val="24"/>
          <w:szCs w:val="24"/>
        </w:rPr>
        <w:t>e</w:t>
      </w:r>
      <w:r>
        <w:rPr>
          <w:sz w:val="24"/>
          <w:szCs w:val="24"/>
        </w:rPr>
        <w:t>stād</w:t>
      </w:r>
      <w:r>
        <w:rPr>
          <w:spacing w:val="-1"/>
          <w:sz w:val="24"/>
          <w:szCs w:val="24"/>
        </w:rPr>
        <w:t>e</w:t>
      </w:r>
      <w:r>
        <w:rPr>
          <w:sz w:val="24"/>
          <w:szCs w:val="24"/>
        </w:rPr>
        <w:t>s</w:t>
      </w:r>
      <w:r>
        <w:rPr>
          <w:spacing w:val="2"/>
          <w:sz w:val="24"/>
          <w:szCs w:val="24"/>
        </w:rPr>
        <w:t xml:space="preserve"> </w:t>
      </w:r>
      <w:r>
        <w:rPr>
          <w:sz w:val="24"/>
          <w:szCs w:val="24"/>
        </w:rPr>
        <w:t>v</w:t>
      </w:r>
      <w:r>
        <w:rPr>
          <w:spacing w:val="-1"/>
          <w:sz w:val="24"/>
          <w:szCs w:val="24"/>
        </w:rPr>
        <w:t>a</w:t>
      </w:r>
      <w:r>
        <w:rPr>
          <w:sz w:val="24"/>
          <w:szCs w:val="24"/>
        </w:rPr>
        <w:t>dība i</w:t>
      </w:r>
      <w:r>
        <w:rPr>
          <w:spacing w:val="2"/>
          <w:sz w:val="24"/>
          <w:szCs w:val="24"/>
        </w:rPr>
        <w:t>z</w:t>
      </w:r>
      <w:r>
        <w:rPr>
          <w:sz w:val="24"/>
          <w:szCs w:val="24"/>
        </w:rPr>
        <w:t>tur</w:t>
      </w:r>
      <w:r>
        <w:rPr>
          <w:spacing w:val="-1"/>
          <w:sz w:val="24"/>
          <w:szCs w:val="24"/>
        </w:rPr>
        <w:t>a</w:t>
      </w:r>
      <w:r>
        <w:rPr>
          <w:sz w:val="24"/>
          <w:szCs w:val="24"/>
        </w:rPr>
        <w:t>s</w:t>
      </w:r>
      <w:r>
        <w:rPr>
          <w:spacing w:val="2"/>
          <w:sz w:val="24"/>
          <w:szCs w:val="24"/>
        </w:rPr>
        <w:t xml:space="preserve"> </w:t>
      </w:r>
      <w:r>
        <w:rPr>
          <w:sz w:val="24"/>
          <w:szCs w:val="24"/>
        </w:rPr>
        <w:t>taisnī</w:t>
      </w:r>
      <w:r>
        <w:rPr>
          <w:spacing w:val="-2"/>
          <w:sz w:val="24"/>
          <w:szCs w:val="24"/>
        </w:rPr>
        <w:t>g</w:t>
      </w:r>
      <w:r>
        <w:rPr>
          <w:sz w:val="24"/>
          <w:szCs w:val="24"/>
        </w:rPr>
        <w:t>i</w:t>
      </w:r>
      <w:r>
        <w:rPr>
          <w:spacing w:val="2"/>
          <w:sz w:val="24"/>
          <w:szCs w:val="24"/>
        </w:rPr>
        <w:t xml:space="preserve"> </w:t>
      </w:r>
      <w:r>
        <w:rPr>
          <w:sz w:val="24"/>
          <w:szCs w:val="24"/>
        </w:rPr>
        <w:t>pr</w:t>
      </w:r>
      <w:r>
        <w:rPr>
          <w:spacing w:val="-2"/>
          <w:sz w:val="24"/>
          <w:szCs w:val="24"/>
        </w:rPr>
        <w:t>e</w:t>
      </w:r>
      <w:r>
        <w:rPr>
          <w:sz w:val="24"/>
          <w:szCs w:val="24"/>
        </w:rPr>
        <w:t>t</w:t>
      </w:r>
      <w:r>
        <w:rPr>
          <w:spacing w:val="2"/>
          <w:sz w:val="24"/>
          <w:szCs w:val="24"/>
        </w:rPr>
        <w:t xml:space="preserve"> </w:t>
      </w:r>
      <w:r>
        <w:rPr>
          <w:sz w:val="24"/>
          <w:szCs w:val="24"/>
        </w:rPr>
        <w:t>d</w:t>
      </w:r>
      <w:r>
        <w:rPr>
          <w:spacing w:val="-1"/>
          <w:sz w:val="24"/>
          <w:szCs w:val="24"/>
        </w:rPr>
        <w:t>a</w:t>
      </w:r>
      <w:r>
        <w:rPr>
          <w:spacing w:val="1"/>
          <w:sz w:val="24"/>
          <w:szCs w:val="24"/>
        </w:rPr>
        <w:t>r</w:t>
      </w:r>
      <w:r>
        <w:rPr>
          <w:sz w:val="24"/>
          <w:szCs w:val="24"/>
        </w:rPr>
        <w:t>bin</w:t>
      </w:r>
      <w:r>
        <w:rPr>
          <w:spacing w:val="1"/>
          <w:sz w:val="24"/>
          <w:szCs w:val="24"/>
        </w:rPr>
        <w:t>i</w:t>
      </w:r>
      <w:r>
        <w:rPr>
          <w:spacing w:val="-1"/>
          <w:sz w:val="24"/>
          <w:szCs w:val="24"/>
        </w:rPr>
        <w:t>e</w:t>
      </w:r>
      <w:r>
        <w:rPr>
          <w:sz w:val="24"/>
          <w:szCs w:val="24"/>
        </w:rPr>
        <w:t>kiem,</w:t>
      </w:r>
      <w:r>
        <w:rPr>
          <w:spacing w:val="1"/>
          <w:sz w:val="24"/>
          <w:szCs w:val="24"/>
        </w:rPr>
        <w:t xml:space="preserve"> </w:t>
      </w:r>
      <w:r>
        <w:rPr>
          <w:spacing w:val="-1"/>
          <w:sz w:val="24"/>
          <w:szCs w:val="24"/>
        </w:rPr>
        <w:t>a</w:t>
      </w:r>
      <w:r>
        <w:rPr>
          <w:sz w:val="24"/>
          <w:szCs w:val="24"/>
        </w:rPr>
        <w:t>rī</w:t>
      </w:r>
      <w:r>
        <w:rPr>
          <w:spacing w:val="1"/>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w:t>
      </w:r>
      <w:r>
        <w:rPr>
          <w:spacing w:val="1"/>
          <w:sz w:val="24"/>
          <w:szCs w:val="24"/>
        </w:rPr>
        <w:t>i</w:t>
      </w:r>
      <w:r>
        <w:rPr>
          <w:sz w:val="24"/>
          <w:szCs w:val="24"/>
        </w:rPr>
        <w:t xml:space="preserve">e </w:t>
      </w:r>
      <w:r>
        <w:rPr>
          <w:spacing w:val="-1"/>
          <w:sz w:val="24"/>
          <w:szCs w:val="24"/>
        </w:rPr>
        <w:t>a</w:t>
      </w:r>
      <w:r>
        <w:rPr>
          <w:sz w:val="24"/>
          <w:szCs w:val="24"/>
        </w:rPr>
        <w:t>t</w:t>
      </w:r>
      <w:r>
        <w:rPr>
          <w:spacing w:val="2"/>
          <w:sz w:val="24"/>
          <w:szCs w:val="24"/>
        </w:rPr>
        <w:t>z</w:t>
      </w:r>
      <w:r>
        <w:rPr>
          <w:sz w:val="24"/>
          <w:szCs w:val="24"/>
        </w:rPr>
        <w:t>īs</w:t>
      </w:r>
      <w:r>
        <w:rPr>
          <w:spacing w:val="1"/>
          <w:sz w:val="24"/>
          <w:szCs w:val="24"/>
        </w:rPr>
        <w:t>t</w:t>
      </w:r>
      <w:r>
        <w:rPr>
          <w:sz w:val="24"/>
          <w:szCs w:val="24"/>
        </w:rPr>
        <w:t>,</w:t>
      </w:r>
      <w:r>
        <w:rPr>
          <w:spacing w:val="1"/>
          <w:sz w:val="24"/>
          <w:szCs w:val="24"/>
        </w:rPr>
        <w:t xml:space="preserve"> </w:t>
      </w:r>
      <w:r>
        <w:rPr>
          <w:sz w:val="24"/>
          <w:szCs w:val="24"/>
        </w:rPr>
        <w:t>ka 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i</w:t>
      </w:r>
      <w:r>
        <w:rPr>
          <w:spacing w:val="2"/>
          <w:sz w:val="24"/>
          <w:szCs w:val="24"/>
        </w:rPr>
        <w:t xml:space="preserve"> </w:t>
      </w:r>
      <w:r>
        <w:rPr>
          <w:sz w:val="24"/>
          <w:szCs w:val="24"/>
        </w:rPr>
        <w:t>ir</w:t>
      </w:r>
      <w:r>
        <w:rPr>
          <w:spacing w:val="1"/>
          <w:sz w:val="24"/>
          <w:szCs w:val="24"/>
        </w:rPr>
        <w:t xml:space="preserve"> </w:t>
      </w:r>
      <w:r>
        <w:rPr>
          <w:spacing w:val="-1"/>
          <w:sz w:val="24"/>
          <w:szCs w:val="24"/>
        </w:rPr>
        <w:t>a</w:t>
      </w:r>
      <w:r>
        <w:rPr>
          <w:sz w:val="24"/>
          <w:szCs w:val="24"/>
        </w:rPr>
        <w:t>tsau</w:t>
      </w:r>
      <w:r>
        <w:rPr>
          <w:spacing w:val="-1"/>
          <w:sz w:val="24"/>
          <w:szCs w:val="24"/>
        </w:rPr>
        <w:t>c</w:t>
      </w:r>
      <w:r>
        <w:rPr>
          <w:sz w:val="24"/>
          <w:szCs w:val="24"/>
        </w:rPr>
        <w:t>ī</w:t>
      </w:r>
      <w:r>
        <w:rPr>
          <w:spacing w:val="-2"/>
          <w:sz w:val="24"/>
          <w:szCs w:val="24"/>
        </w:rPr>
        <w:t>g</w:t>
      </w:r>
      <w:r>
        <w:rPr>
          <w:sz w:val="24"/>
          <w:szCs w:val="24"/>
        </w:rPr>
        <w:t>i</w:t>
      </w:r>
      <w:r>
        <w:rPr>
          <w:spacing w:val="2"/>
          <w:sz w:val="24"/>
          <w:szCs w:val="24"/>
        </w:rPr>
        <w:t xml:space="preserve"> </w:t>
      </w:r>
      <w:r>
        <w:rPr>
          <w:sz w:val="24"/>
          <w:szCs w:val="24"/>
        </w:rPr>
        <w:t>un ie</w:t>
      </w:r>
      <w:r>
        <w:rPr>
          <w:spacing w:val="-1"/>
          <w:sz w:val="24"/>
          <w:szCs w:val="24"/>
        </w:rPr>
        <w:t>c</w:t>
      </w:r>
      <w:r>
        <w:rPr>
          <w:sz w:val="24"/>
          <w:szCs w:val="24"/>
        </w:rPr>
        <w:t>ietī</w:t>
      </w:r>
      <w:r>
        <w:rPr>
          <w:spacing w:val="-2"/>
          <w:sz w:val="24"/>
          <w:szCs w:val="24"/>
        </w:rPr>
        <w:t>g</w:t>
      </w:r>
      <w:r>
        <w:rPr>
          <w:sz w:val="24"/>
          <w:szCs w:val="24"/>
        </w:rPr>
        <w:t>i.</w:t>
      </w:r>
    </w:p>
    <w:p w:rsidR="00484BDE" w:rsidRDefault="006C326E" w:rsidP="00C909B5">
      <w:pPr>
        <w:ind w:firstLine="709"/>
        <w:rPr>
          <w:sz w:val="24"/>
          <w:szCs w:val="24"/>
        </w:rPr>
      </w:pPr>
      <w:r>
        <w:rPr>
          <w:sz w:val="24"/>
          <w:szCs w:val="24"/>
        </w:rPr>
        <w:t>P</w:t>
      </w:r>
      <w:r w:rsidR="006F2BF8">
        <w:rPr>
          <w:spacing w:val="-1"/>
          <w:sz w:val="24"/>
          <w:szCs w:val="24"/>
        </w:rPr>
        <w:t>e</w:t>
      </w:r>
      <w:r w:rsidR="006F2BF8">
        <w:rPr>
          <w:sz w:val="24"/>
          <w:szCs w:val="24"/>
        </w:rPr>
        <w:t>d</w:t>
      </w:r>
      <w:r w:rsidR="006F2BF8">
        <w:rPr>
          <w:spacing w:val="1"/>
          <w:sz w:val="24"/>
          <w:szCs w:val="24"/>
        </w:rPr>
        <w:t>a</w:t>
      </w:r>
      <w:r w:rsidR="006F2BF8">
        <w:rPr>
          <w:spacing w:val="-2"/>
          <w:sz w:val="24"/>
          <w:szCs w:val="24"/>
        </w:rPr>
        <w:t>g</w:t>
      </w:r>
      <w:r w:rsidR="006F2BF8">
        <w:rPr>
          <w:spacing w:val="2"/>
          <w:sz w:val="24"/>
          <w:szCs w:val="24"/>
        </w:rPr>
        <w:t>o</w:t>
      </w:r>
      <w:r w:rsidR="006F2BF8">
        <w:rPr>
          <w:spacing w:val="-2"/>
          <w:sz w:val="24"/>
          <w:szCs w:val="24"/>
        </w:rPr>
        <w:t>g</w:t>
      </w:r>
      <w:r w:rsidR="006F2BF8">
        <w:rPr>
          <w:sz w:val="24"/>
          <w:szCs w:val="24"/>
        </w:rPr>
        <w:t>i u</w:t>
      </w:r>
      <w:r w:rsidR="006F2BF8">
        <w:rPr>
          <w:spacing w:val="2"/>
          <w:sz w:val="24"/>
          <w:szCs w:val="24"/>
        </w:rPr>
        <w:t>z</w:t>
      </w:r>
      <w:r w:rsidR="006F2BF8">
        <w:rPr>
          <w:sz w:val="24"/>
          <w:szCs w:val="24"/>
        </w:rPr>
        <w:t>sk</w:t>
      </w:r>
      <w:r w:rsidR="006F2BF8">
        <w:rPr>
          <w:spacing w:val="-1"/>
          <w:sz w:val="24"/>
          <w:szCs w:val="24"/>
        </w:rPr>
        <w:t>a</w:t>
      </w:r>
      <w:r w:rsidR="006F2BF8">
        <w:rPr>
          <w:sz w:val="24"/>
          <w:szCs w:val="24"/>
        </w:rPr>
        <w:t>ta, ka</w:t>
      </w:r>
      <w:r w:rsidR="006F2BF8">
        <w:rPr>
          <w:spacing w:val="-1"/>
          <w:sz w:val="24"/>
          <w:szCs w:val="24"/>
        </w:rPr>
        <w:t xml:space="preserve"> </w:t>
      </w:r>
      <w:r w:rsidR="006F2BF8">
        <w:rPr>
          <w:sz w:val="24"/>
          <w:szCs w:val="24"/>
        </w:rPr>
        <w:t>viņ</w:t>
      </w:r>
      <w:r w:rsidR="006F2BF8">
        <w:rPr>
          <w:spacing w:val="1"/>
          <w:sz w:val="24"/>
          <w:szCs w:val="24"/>
        </w:rPr>
        <w:t>i</w:t>
      </w:r>
      <w:r w:rsidR="006F2BF8">
        <w:rPr>
          <w:spacing w:val="-1"/>
          <w:sz w:val="24"/>
          <w:szCs w:val="24"/>
        </w:rPr>
        <w:t>e</w:t>
      </w:r>
      <w:r w:rsidR="006F2BF8">
        <w:rPr>
          <w:sz w:val="24"/>
          <w:szCs w:val="24"/>
        </w:rPr>
        <w:t xml:space="preserve">m </w:t>
      </w:r>
      <w:r w:rsidR="006F2BF8">
        <w:rPr>
          <w:spacing w:val="1"/>
          <w:sz w:val="24"/>
          <w:szCs w:val="24"/>
        </w:rPr>
        <w:t>t</w:t>
      </w:r>
      <w:r w:rsidR="006F2BF8">
        <w:rPr>
          <w:sz w:val="24"/>
          <w:szCs w:val="24"/>
        </w:rPr>
        <w:t>iek snie</w:t>
      </w:r>
      <w:r w:rsidR="006F2BF8">
        <w:rPr>
          <w:spacing w:val="-3"/>
          <w:sz w:val="24"/>
          <w:szCs w:val="24"/>
        </w:rPr>
        <w:t>g</w:t>
      </w:r>
      <w:r w:rsidR="006F2BF8">
        <w:rPr>
          <w:sz w:val="24"/>
          <w:szCs w:val="24"/>
        </w:rPr>
        <w:t>ts d</w:t>
      </w:r>
      <w:r w:rsidR="006F2BF8">
        <w:rPr>
          <w:spacing w:val="2"/>
          <w:sz w:val="24"/>
          <w:szCs w:val="24"/>
        </w:rPr>
        <w:t>a</w:t>
      </w:r>
      <w:r w:rsidR="006F2BF8">
        <w:rPr>
          <w:spacing w:val="1"/>
          <w:sz w:val="24"/>
          <w:szCs w:val="24"/>
        </w:rPr>
        <w:t>r</w:t>
      </w:r>
      <w:r w:rsidR="006F2BF8">
        <w:rPr>
          <w:sz w:val="24"/>
          <w:szCs w:val="24"/>
        </w:rPr>
        <w:t>b</w:t>
      </w:r>
      <w:r w:rsidR="006F2BF8">
        <w:rPr>
          <w:spacing w:val="-1"/>
          <w:sz w:val="24"/>
          <w:szCs w:val="24"/>
        </w:rPr>
        <w:t>a</w:t>
      </w:r>
      <w:r w:rsidR="006F2BF8">
        <w:rPr>
          <w:sz w:val="24"/>
          <w:szCs w:val="24"/>
        </w:rPr>
        <w:t>m</w:t>
      </w:r>
      <w:r w:rsidR="006F2BF8">
        <w:rPr>
          <w:spacing w:val="4"/>
          <w:sz w:val="24"/>
          <w:szCs w:val="24"/>
        </w:rPr>
        <w:t xml:space="preserve"> </w:t>
      </w:r>
      <w:r w:rsidR="006F2BF8">
        <w:rPr>
          <w:sz w:val="24"/>
          <w:szCs w:val="24"/>
        </w:rPr>
        <w:t>n</w:t>
      </w:r>
      <w:r w:rsidR="006F2BF8">
        <w:rPr>
          <w:spacing w:val="-1"/>
          <w:sz w:val="24"/>
          <w:szCs w:val="24"/>
        </w:rPr>
        <w:t>e</w:t>
      </w:r>
      <w:r w:rsidR="006F2BF8">
        <w:rPr>
          <w:sz w:val="24"/>
          <w:szCs w:val="24"/>
        </w:rPr>
        <w:t>pie</w:t>
      </w:r>
      <w:r w:rsidR="006F2BF8">
        <w:rPr>
          <w:spacing w:val="-1"/>
          <w:sz w:val="24"/>
          <w:szCs w:val="24"/>
        </w:rPr>
        <w:t>c</w:t>
      </w:r>
      <w:r w:rsidR="006F2BF8">
        <w:rPr>
          <w:sz w:val="24"/>
          <w:szCs w:val="24"/>
        </w:rPr>
        <w:t>ie</w:t>
      </w:r>
      <w:r w:rsidR="006F2BF8">
        <w:rPr>
          <w:spacing w:val="2"/>
          <w:sz w:val="24"/>
          <w:szCs w:val="24"/>
        </w:rPr>
        <w:t>š</w:t>
      </w:r>
      <w:r w:rsidR="006F2BF8">
        <w:rPr>
          <w:spacing w:val="-1"/>
          <w:sz w:val="24"/>
          <w:szCs w:val="24"/>
        </w:rPr>
        <w:t>a</w:t>
      </w:r>
      <w:r w:rsidR="006F2BF8">
        <w:rPr>
          <w:sz w:val="24"/>
          <w:szCs w:val="24"/>
        </w:rPr>
        <w:t xml:space="preserve">mais </w:t>
      </w:r>
      <w:r w:rsidR="006F2BF8">
        <w:rPr>
          <w:spacing w:val="-1"/>
          <w:sz w:val="24"/>
          <w:szCs w:val="24"/>
        </w:rPr>
        <w:t>a</w:t>
      </w:r>
      <w:r w:rsidR="006F2BF8">
        <w:rPr>
          <w:sz w:val="24"/>
          <w:szCs w:val="24"/>
        </w:rPr>
        <w:t>tba</w:t>
      </w:r>
      <w:r w:rsidR="006F2BF8">
        <w:rPr>
          <w:spacing w:val="2"/>
          <w:sz w:val="24"/>
          <w:szCs w:val="24"/>
        </w:rPr>
        <w:t>l</w:t>
      </w:r>
      <w:r w:rsidR="006F2BF8">
        <w:rPr>
          <w:sz w:val="24"/>
          <w:szCs w:val="24"/>
        </w:rPr>
        <w:t>st</w:t>
      </w:r>
      <w:r w:rsidR="006F2BF8">
        <w:rPr>
          <w:spacing w:val="1"/>
          <w:sz w:val="24"/>
          <w:szCs w:val="24"/>
        </w:rPr>
        <w:t>s</w:t>
      </w:r>
      <w:r w:rsidR="006F2BF8">
        <w:rPr>
          <w:sz w:val="24"/>
          <w:szCs w:val="24"/>
        </w:rPr>
        <w:t>.</w:t>
      </w:r>
    </w:p>
    <w:p w:rsidR="00484BDE" w:rsidRDefault="006F2BF8" w:rsidP="00C909B5">
      <w:pPr>
        <w:ind w:firstLine="720"/>
        <w:jc w:val="both"/>
        <w:rPr>
          <w:sz w:val="24"/>
          <w:szCs w:val="24"/>
        </w:rPr>
      </w:pPr>
      <w:r>
        <w:rPr>
          <w:spacing w:val="1"/>
          <w:sz w:val="24"/>
          <w:szCs w:val="24"/>
        </w:rPr>
        <w:t>S</w:t>
      </w:r>
      <w:r w:rsidR="00300743">
        <w:rPr>
          <w:sz w:val="24"/>
          <w:szCs w:val="24"/>
        </w:rPr>
        <w:t>KOLAS</w:t>
      </w:r>
      <w:r>
        <w:rPr>
          <w:sz w:val="24"/>
          <w:szCs w:val="24"/>
        </w:rPr>
        <w:t xml:space="preserve"> iekš</w:t>
      </w:r>
      <w:r>
        <w:rPr>
          <w:spacing w:val="-1"/>
          <w:sz w:val="24"/>
          <w:szCs w:val="24"/>
        </w:rPr>
        <w:t>ē</w:t>
      </w:r>
      <w:r w:rsidR="00B31009">
        <w:rPr>
          <w:sz w:val="24"/>
          <w:szCs w:val="24"/>
        </w:rPr>
        <w:t>jās</w:t>
      </w:r>
      <w:r>
        <w:rPr>
          <w:sz w:val="24"/>
          <w:szCs w:val="24"/>
        </w:rPr>
        <w:t xml:space="preserve"> k</w:t>
      </w:r>
      <w:r>
        <w:rPr>
          <w:spacing w:val="-1"/>
          <w:sz w:val="24"/>
          <w:szCs w:val="24"/>
        </w:rPr>
        <w:t>ā</w:t>
      </w:r>
      <w:r>
        <w:rPr>
          <w:sz w:val="24"/>
          <w:szCs w:val="24"/>
        </w:rPr>
        <w:t>rtīb</w:t>
      </w:r>
      <w:r>
        <w:rPr>
          <w:spacing w:val="-1"/>
          <w:sz w:val="24"/>
          <w:szCs w:val="24"/>
        </w:rPr>
        <w:t>a</w:t>
      </w:r>
      <w:r>
        <w:rPr>
          <w:sz w:val="24"/>
          <w:szCs w:val="24"/>
        </w:rPr>
        <w:t>s  noteikumi  ir  sk</w:t>
      </w:r>
      <w:r>
        <w:rPr>
          <w:spacing w:val="-1"/>
          <w:sz w:val="24"/>
          <w:szCs w:val="24"/>
        </w:rPr>
        <w:t>a</w:t>
      </w:r>
      <w:r>
        <w:rPr>
          <w:sz w:val="24"/>
          <w:szCs w:val="24"/>
        </w:rPr>
        <w:t xml:space="preserve">idri  </w:t>
      </w:r>
      <w:r>
        <w:rPr>
          <w:spacing w:val="-2"/>
          <w:sz w:val="24"/>
          <w:szCs w:val="24"/>
        </w:rPr>
        <w:t>u</w:t>
      </w:r>
      <w:r>
        <w:rPr>
          <w:sz w:val="24"/>
          <w:szCs w:val="24"/>
        </w:rPr>
        <w:t>n  s</w:t>
      </w:r>
      <w:r>
        <w:rPr>
          <w:spacing w:val="-1"/>
          <w:sz w:val="24"/>
          <w:szCs w:val="24"/>
        </w:rPr>
        <w:t>a</w:t>
      </w:r>
      <w:r>
        <w:rPr>
          <w:sz w:val="24"/>
          <w:szCs w:val="24"/>
        </w:rPr>
        <w:t>prot</w:t>
      </w:r>
      <w:r>
        <w:rPr>
          <w:spacing w:val="-1"/>
          <w:sz w:val="24"/>
          <w:szCs w:val="24"/>
        </w:rPr>
        <w:t>a</w:t>
      </w:r>
      <w:r>
        <w:rPr>
          <w:sz w:val="24"/>
          <w:szCs w:val="24"/>
        </w:rPr>
        <w:t>mi  (k</w:t>
      </w:r>
      <w:r>
        <w:rPr>
          <w:spacing w:val="-2"/>
          <w:sz w:val="24"/>
          <w:szCs w:val="24"/>
        </w:rPr>
        <w:t>a</w:t>
      </w:r>
      <w:r>
        <w:rPr>
          <w:sz w:val="24"/>
          <w:szCs w:val="24"/>
        </w:rPr>
        <w:t>trā</w:t>
      </w:r>
      <w:r>
        <w:rPr>
          <w:spacing w:val="59"/>
          <w:sz w:val="24"/>
          <w:szCs w:val="24"/>
        </w:rPr>
        <w:t xml:space="preserve"> </w:t>
      </w:r>
      <w:r>
        <w:rPr>
          <w:sz w:val="24"/>
          <w:szCs w:val="24"/>
        </w:rPr>
        <w:t>kon</w:t>
      </w:r>
      <w:r>
        <w:rPr>
          <w:spacing w:val="2"/>
          <w:sz w:val="24"/>
          <w:szCs w:val="24"/>
        </w:rPr>
        <w:t>s</w:t>
      </w:r>
      <w:r>
        <w:rPr>
          <w:sz w:val="24"/>
          <w:szCs w:val="24"/>
        </w:rPr>
        <w:t>ul</w:t>
      </w:r>
      <w:r>
        <w:rPr>
          <w:spacing w:val="1"/>
          <w:sz w:val="24"/>
          <w:szCs w:val="24"/>
        </w:rPr>
        <w:t>t</w:t>
      </w:r>
      <w:r>
        <w:rPr>
          <w:spacing w:val="-1"/>
          <w:sz w:val="24"/>
          <w:szCs w:val="24"/>
        </w:rPr>
        <w:t>āc</w:t>
      </w:r>
      <w:r>
        <w:rPr>
          <w:sz w:val="24"/>
          <w:szCs w:val="24"/>
        </w:rPr>
        <w:t>i</w:t>
      </w:r>
      <w:r>
        <w:rPr>
          <w:spacing w:val="1"/>
          <w:sz w:val="24"/>
          <w:szCs w:val="24"/>
        </w:rPr>
        <w:t>j</w:t>
      </w:r>
      <w:r>
        <w:rPr>
          <w:sz w:val="24"/>
          <w:szCs w:val="24"/>
        </w:rPr>
        <w:t>u punktā tie n</w:t>
      </w:r>
      <w:r>
        <w:rPr>
          <w:spacing w:val="-1"/>
          <w:sz w:val="24"/>
          <w:szCs w:val="24"/>
        </w:rPr>
        <w:t>e</w:t>
      </w:r>
      <w:r>
        <w:rPr>
          <w:sz w:val="24"/>
          <w:szCs w:val="24"/>
        </w:rPr>
        <w:t>d</w:t>
      </w:r>
      <w:r>
        <w:rPr>
          <w:spacing w:val="-1"/>
          <w:sz w:val="24"/>
          <w:szCs w:val="24"/>
        </w:rPr>
        <w:t>a</w:t>
      </w:r>
      <w:r>
        <w:rPr>
          <w:sz w:val="24"/>
          <w:szCs w:val="24"/>
        </w:rPr>
        <w:t>udz</w:t>
      </w:r>
      <w:r>
        <w:rPr>
          <w:spacing w:val="1"/>
          <w:sz w:val="24"/>
          <w:szCs w:val="24"/>
        </w:rPr>
        <w:t xml:space="preserve"> </w:t>
      </w:r>
      <w:r>
        <w:rPr>
          <w:spacing w:val="-1"/>
          <w:sz w:val="24"/>
          <w:szCs w:val="24"/>
        </w:rPr>
        <w:t>a</w:t>
      </w:r>
      <w:r>
        <w:rPr>
          <w:sz w:val="24"/>
          <w:szCs w:val="24"/>
        </w:rPr>
        <w:t>tšķ</w:t>
      </w:r>
      <w:r>
        <w:rPr>
          <w:spacing w:val="1"/>
          <w:sz w:val="24"/>
          <w:szCs w:val="24"/>
        </w:rPr>
        <w:t>ir</w:t>
      </w:r>
      <w:r>
        <w:rPr>
          <w:spacing w:val="-1"/>
          <w:sz w:val="24"/>
          <w:szCs w:val="24"/>
        </w:rPr>
        <w:t>a</w:t>
      </w:r>
      <w:r>
        <w:rPr>
          <w:sz w:val="24"/>
          <w:szCs w:val="24"/>
        </w:rPr>
        <w:t>s) un pi</w:t>
      </w:r>
      <w:r>
        <w:rPr>
          <w:spacing w:val="-1"/>
          <w:sz w:val="24"/>
          <w:szCs w:val="24"/>
        </w:rPr>
        <w:t>ee</w:t>
      </w:r>
      <w:r>
        <w:rPr>
          <w:sz w:val="24"/>
          <w:szCs w:val="24"/>
        </w:rPr>
        <w:t>jami.</w:t>
      </w:r>
    </w:p>
    <w:p w:rsidR="00484BDE" w:rsidRDefault="006F2BF8" w:rsidP="00C909B5">
      <w:pPr>
        <w:ind w:firstLine="720"/>
        <w:jc w:val="both"/>
        <w:rPr>
          <w:sz w:val="24"/>
          <w:szCs w:val="24"/>
        </w:rPr>
      </w:pPr>
      <w:r>
        <w:rPr>
          <w:spacing w:val="1"/>
          <w:sz w:val="24"/>
          <w:szCs w:val="24"/>
        </w:rPr>
        <w:t>S</w:t>
      </w:r>
      <w:r w:rsidR="00300743">
        <w:rPr>
          <w:sz w:val="24"/>
          <w:szCs w:val="24"/>
        </w:rPr>
        <w:t>KOLA</w:t>
      </w:r>
      <w:r>
        <w:rPr>
          <w:spacing w:val="2"/>
          <w:sz w:val="24"/>
          <w:szCs w:val="24"/>
        </w:rPr>
        <w:t xml:space="preserve"> </w:t>
      </w:r>
      <w:r>
        <w:rPr>
          <w:sz w:val="24"/>
          <w:szCs w:val="24"/>
        </w:rPr>
        <w:t>kontrolē riska</w:t>
      </w:r>
      <w:r>
        <w:rPr>
          <w:spacing w:val="2"/>
          <w:sz w:val="24"/>
          <w:szCs w:val="24"/>
        </w:rPr>
        <w:t xml:space="preserve"> </w:t>
      </w:r>
      <w:r>
        <w:rPr>
          <w:spacing w:val="-2"/>
          <w:sz w:val="24"/>
          <w:szCs w:val="24"/>
        </w:rPr>
        <w:t>g</w:t>
      </w:r>
      <w:r>
        <w:rPr>
          <w:sz w:val="24"/>
          <w:szCs w:val="24"/>
        </w:rPr>
        <w:t>ru</w:t>
      </w:r>
      <w:r>
        <w:rPr>
          <w:spacing w:val="1"/>
          <w:sz w:val="24"/>
          <w:szCs w:val="24"/>
        </w:rPr>
        <w:t>p</w:t>
      </w:r>
      <w:r>
        <w:rPr>
          <w:spacing w:val="-1"/>
          <w:sz w:val="24"/>
          <w:szCs w:val="24"/>
        </w:rPr>
        <w:t>a</w:t>
      </w:r>
      <w:r>
        <w:rPr>
          <w:sz w:val="24"/>
          <w:szCs w:val="24"/>
        </w:rPr>
        <w:t>s</w:t>
      </w:r>
      <w:r>
        <w:rPr>
          <w:spacing w:val="1"/>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w:t>
      </w:r>
      <w:r>
        <w:rPr>
          <w:spacing w:val="1"/>
          <w:sz w:val="24"/>
          <w:szCs w:val="24"/>
        </w:rPr>
        <w:t xml:space="preserve"> </w:t>
      </w:r>
      <w:r>
        <w:rPr>
          <w:sz w:val="24"/>
          <w:szCs w:val="24"/>
        </w:rPr>
        <w:t>d</w:t>
      </w:r>
      <w:r>
        <w:rPr>
          <w:spacing w:val="-1"/>
          <w:sz w:val="24"/>
          <w:szCs w:val="24"/>
        </w:rPr>
        <w:t>a</w:t>
      </w:r>
      <w:r>
        <w:rPr>
          <w:spacing w:val="1"/>
          <w:sz w:val="24"/>
          <w:szCs w:val="24"/>
        </w:rPr>
        <w:t>r</w:t>
      </w:r>
      <w:r>
        <w:rPr>
          <w:sz w:val="24"/>
          <w:szCs w:val="24"/>
        </w:rPr>
        <w:t>bību,</w:t>
      </w:r>
      <w:r>
        <w:rPr>
          <w:spacing w:val="1"/>
          <w:sz w:val="24"/>
          <w:szCs w:val="24"/>
        </w:rPr>
        <w:t xml:space="preserve"> </w:t>
      </w:r>
      <w:r>
        <w:rPr>
          <w:sz w:val="24"/>
          <w:szCs w:val="24"/>
        </w:rPr>
        <w:t>s</w:t>
      </w:r>
      <w:r>
        <w:rPr>
          <w:spacing w:val="-1"/>
          <w:sz w:val="24"/>
          <w:szCs w:val="24"/>
        </w:rPr>
        <w:t>a</w:t>
      </w:r>
      <w:r>
        <w:rPr>
          <w:sz w:val="24"/>
          <w:szCs w:val="24"/>
        </w:rPr>
        <w:t>d</w:t>
      </w:r>
      <w:r>
        <w:rPr>
          <w:spacing w:val="-1"/>
          <w:sz w:val="24"/>
          <w:szCs w:val="24"/>
        </w:rPr>
        <w:t>a</w:t>
      </w:r>
      <w:r>
        <w:rPr>
          <w:sz w:val="24"/>
          <w:szCs w:val="24"/>
        </w:rPr>
        <w:t>rboj</w:t>
      </w:r>
      <w:r>
        <w:rPr>
          <w:spacing w:val="-1"/>
          <w:sz w:val="24"/>
          <w:szCs w:val="24"/>
        </w:rPr>
        <w:t>a</w:t>
      </w:r>
      <w:r>
        <w:rPr>
          <w:sz w:val="24"/>
          <w:szCs w:val="24"/>
        </w:rPr>
        <w:t>s</w:t>
      </w:r>
      <w:r>
        <w:rPr>
          <w:spacing w:val="4"/>
          <w:sz w:val="24"/>
          <w:szCs w:val="24"/>
        </w:rPr>
        <w:t xml:space="preserve"> </w:t>
      </w:r>
      <w:r>
        <w:rPr>
          <w:spacing w:val="-1"/>
          <w:sz w:val="24"/>
          <w:szCs w:val="24"/>
        </w:rPr>
        <w:t>a</w:t>
      </w:r>
      <w:r>
        <w:rPr>
          <w:sz w:val="24"/>
          <w:szCs w:val="24"/>
        </w:rPr>
        <w:t xml:space="preserve">r </w:t>
      </w:r>
      <w:r>
        <w:rPr>
          <w:spacing w:val="2"/>
          <w:sz w:val="24"/>
          <w:szCs w:val="24"/>
        </w:rPr>
        <w:t>v</w:t>
      </w:r>
      <w:r>
        <w:rPr>
          <w:spacing w:val="1"/>
          <w:sz w:val="24"/>
          <w:szCs w:val="24"/>
        </w:rPr>
        <w:t>e</w:t>
      </w:r>
      <w:r>
        <w:rPr>
          <w:spacing w:val="-1"/>
          <w:sz w:val="24"/>
          <w:szCs w:val="24"/>
        </w:rPr>
        <w:t>cā</w:t>
      </w:r>
      <w:r>
        <w:rPr>
          <w:sz w:val="24"/>
          <w:szCs w:val="24"/>
        </w:rPr>
        <w:t>kiem, p</w:t>
      </w:r>
      <w:r>
        <w:rPr>
          <w:spacing w:val="-1"/>
          <w:sz w:val="24"/>
          <w:szCs w:val="24"/>
        </w:rPr>
        <w:t>a</w:t>
      </w:r>
      <w:r>
        <w:rPr>
          <w:sz w:val="24"/>
          <w:szCs w:val="24"/>
        </w:rPr>
        <w:t>šv</w:t>
      </w:r>
      <w:r>
        <w:rPr>
          <w:spacing w:val="-1"/>
          <w:sz w:val="24"/>
          <w:szCs w:val="24"/>
        </w:rPr>
        <w:t>a</w:t>
      </w:r>
      <w:r>
        <w:rPr>
          <w:sz w:val="24"/>
          <w:szCs w:val="24"/>
        </w:rPr>
        <w:t>ld</w:t>
      </w:r>
      <w:r>
        <w:rPr>
          <w:spacing w:val="1"/>
          <w:sz w:val="24"/>
          <w:szCs w:val="24"/>
        </w:rPr>
        <w:t>ī</w:t>
      </w:r>
      <w:r>
        <w:rPr>
          <w:sz w:val="24"/>
          <w:szCs w:val="24"/>
        </w:rPr>
        <w:t>b</w:t>
      </w:r>
      <w:r>
        <w:rPr>
          <w:spacing w:val="-1"/>
          <w:sz w:val="24"/>
          <w:szCs w:val="24"/>
        </w:rPr>
        <w:t>a</w:t>
      </w:r>
      <w:r>
        <w:rPr>
          <w:sz w:val="24"/>
          <w:szCs w:val="24"/>
        </w:rPr>
        <w:t>s un</w:t>
      </w:r>
      <w:r>
        <w:rPr>
          <w:spacing w:val="1"/>
          <w:sz w:val="24"/>
          <w:szCs w:val="24"/>
        </w:rPr>
        <w:t xml:space="preserve"> </w:t>
      </w:r>
      <w:r>
        <w:rPr>
          <w:sz w:val="24"/>
          <w:szCs w:val="24"/>
        </w:rPr>
        <w:t>V</w:t>
      </w:r>
      <w:r>
        <w:rPr>
          <w:spacing w:val="-1"/>
          <w:sz w:val="24"/>
          <w:szCs w:val="24"/>
        </w:rPr>
        <w:t>a</w:t>
      </w:r>
      <w:r>
        <w:rPr>
          <w:sz w:val="24"/>
          <w:szCs w:val="24"/>
        </w:rPr>
        <w:t>ls</w:t>
      </w:r>
      <w:r>
        <w:rPr>
          <w:spacing w:val="1"/>
          <w:sz w:val="24"/>
          <w:szCs w:val="24"/>
        </w:rPr>
        <w:t>t</w:t>
      </w:r>
      <w:r>
        <w:rPr>
          <w:sz w:val="24"/>
          <w:szCs w:val="24"/>
        </w:rPr>
        <w:t xml:space="preserve">s </w:t>
      </w:r>
      <w:r>
        <w:rPr>
          <w:spacing w:val="2"/>
          <w:sz w:val="24"/>
          <w:szCs w:val="24"/>
        </w:rPr>
        <w:t>p</w:t>
      </w:r>
      <w:r>
        <w:rPr>
          <w:sz w:val="24"/>
          <w:szCs w:val="24"/>
        </w:rPr>
        <w:t>ol</w:t>
      </w:r>
      <w:r>
        <w:rPr>
          <w:spacing w:val="1"/>
          <w:sz w:val="24"/>
          <w:szCs w:val="24"/>
        </w:rPr>
        <w:t>i</w:t>
      </w:r>
      <w:r>
        <w:rPr>
          <w:spacing w:val="-1"/>
          <w:sz w:val="24"/>
          <w:szCs w:val="24"/>
        </w:rPr>
        <w:t>c</w:t>
      </w:r>
      <w:r>
        <w:rPr>
          <w:sz w:val="24"/>
          <w:szCs w:val="24"/>
        </w:rPr>
        <w:t>i</w:t>
      </w:r>
      <w:r>
        <w:rPr>
          <w:spacing w:val="1"/>
          <w:sz w:val="24"/>
          <w:szCs w:val="24"/>
        </w:rPr>
        <w:t>ju</w:t>
      </w:r>
      <w:r>
        <w:rPr>
          <w:sz w:val="24"/>
          <w:szCs w:val="24"/>
        </w:rPr>
        <w:t>, n</w:t>
      </w:r>
      <w:r>
        <w:rPr>
          <w:spacing w:val="-1"/>
          <w:sz w:val="24"/>
          <w:szCs w:val="24"/>
        </w:rPr>
        <w:t>e</w:t>
      </w:r>
      <w:r>
        <w:rPr>
          <w:sz w:val="24"/>
          <w:szCs w:val="24"/>
        </w:rPr>
        <w:t>p</w:t>
      </w:r>
      <w:r>
        <w:rPr>
          <w:spacing w:val="1"/>
          <w:sz w:val="24"/>
          <w:szCs w:val="24"/>
        </w:rPr>
        <w:t>i</w:t>
      </w:r>
      <w:r>
        <w:rPr>
          <w:sz w:val="24"/>
          <w:szCs w:val="24"/>
        </w:rPr>
        <w:t>ln</w:t>
      </w:r>
      <w:r>
        <w:rPr>
          <w:spacing w:val="-2"/>
          <w:sz w:val="24"/>
          <w:szCs w:val="24"/>
        </w:rPr>
        <w:t>g</w:t>
      </w:r>
      <w:r>
        <w:rPr>
          <w:spacing w:val="-1"/>
          <w:sz w:val="24"/>
          <w:szCs w:val="24"/>
        </w:rPr>
        <w:t>a</w:t>
      </w:r>
      <w:r>
        <w:rPr>
          <w:sz w:val="24"/>
          <w:szCs w:val="24"/>
        </w:rPr>
        <w:t>d</w:t>
      </w:r>
      <w:r>
        <w:rPr>
          <w:spacing w:val="3"/>
          <w:sz w:val="24"/>
          <w:szCs w:val="24"/>
        </w:rPr>
        <w:t>ī</w:t>
      </w:r>
      <w:r>
        <w:rPr>
          <w:spacing w:val="-2"/>
          <w:sz w:val="24"/>
          <w:szCs w:val="24"/>
        </w:rPr>
        <w:t>g</w:t>
      </w:r>
      <w:r>
        <w:rPr>
          <w:sz w:val="24"/>
          <w:szCs w:val="24"/>
        </w:rPr>
        <w:t>o l</w:t>
      </w:r>
      <w:r>
        <w:rPr>
          <w:spacing w:val="1"/>
          <w:sz w:val="24"/>
          <w:szCs w:val="24"/>
        </w:rPr>
        <w:t>i</w:t>
      </w:r>
      <w:r>
        <w:rPr>
          <w:spacing w:val="-1"/>
          <w:sz w:val="24"/>
          <w:szCs w:val="24"/>
        </w:rPr>
        <w:t>e</w:t>
      </w:r>
      <w:r>
        <w:rPr>
          <w:sz w:val="24"/>
          <w:szCs w:val="24"/>
        </w:rPr>
        <w:t>tu</w:t>
      </w:r>
      <w:r>
        <w:rPr>
          <w:spacing w:val="1"/>
          <w:sz w:val="24"/>
          <w:szCs w:val="24"/>
        </w:rPr>
        <w:t xml:space="preserve"> </w:t>
      </w:r>
      <w:r>
        <w:rPr>
          <w:sz w:val="24"/>
          <w:szCs w:val="24"/>
        </w:rPr>
        <w:t>inspektori</w:t>
      </w:r>
      <w:r>
        <w:rPr>
          <w:spacing w:val="-1"/>
          <w:sz w:val="24"/>
          <w:szCs w:val="24"/>
        </w:rPr>
        <w:t>e</w:t>
      </w:r>
      <w:r>
        <w:rPr>
          <w:sz w:val="24"/>
          <w:szCs w:val="24"/>
        </w:rPr>
        <w:t>m,</w:t>
      </w:r>
      <w:r>
        <w:rPr>
          <w:spacing w:val="1"/>
          <w:sz w:val="24"/>
          <w:szCs w:val="24"/>
        </w:rPr>
        <w:t xml:space="preserve"> </w:t>
      </w:r>
      <w:r>
        <w:rPr>
          <w:sz w:val="24"/>
          <w:szCs w:val="24"/>
        </w:rPr>
        <w:t>so</w:t>
      </w:r>
      <w:r>
        <w:rPr>
          <w:spacing w:val="-1"/>
          <w:sz w:val="24"/>
          <w:szCs w:val="24"/>
        </w:rPr>
        <w:t>c</w:t>
      </w:r>
      <w:r>
        <w:rPr>
          <w:sz w:val="24"/>
          <w:szCs w:val="24"/>
        </w:rPr>
        <w:t>iālo un prob</w:t>
      </w:r>
      <w:r>
        <w:rPr>
          <w:spacing w:val="-2"/>
          <w:sz w:val="24"/>
          <w:szCs w:val="24"/>
        </w:rPr>
        <w:t>ā</w:t>
      </w:r>
      <w:r>
        <w:rPr>
          <w:spacing w:val="-1"/>
          <w:sz w:val="24"/>
          <w:szCs w:val="24"/>
        </w:rPr>
        <w:t>c</w:t>
      </w:r>
      <w:r>
        <w:rPr>
          <w:sz w:val="24"/>
          <w:szCs w:val="24"/>
        </w:rPr>
        <w:t>i</w:t>
      </w:r>
      <w:r>
        <w:rPr>
          <w:spacing w:val="1"/>
          <w:sz w:val="24"/>
          <w:szCs w:val="24"/>
        </w:rPr>
        <w:t>j</w:t>
      </w:r>
      <w:r>
        <w:rPr>
          <w:spacing w:val="-1"/>
          <w:sz w:val="24"/>
          <w:szCs w:val="24"/>
        </w:rPr>
        <w:t>a</w:t>
      </w:r>
      <w:r>
        <w:rPr>
          <w:sz w:val="24"/>
          <w:szCs w:val="24"/>
        </w:rPr>
        <w:t>s dien</w:t>
      </w:r>
      <w:r>
        <w:rPr>
          <w:spacing w:val="-1"/>
          <w:sz w:val="24"/>
          <w:szCs w:val="24"/>
        </w:rPr>
        <w:t>e</w:t>
      </w:r>
      <w:r>
        <w:rPr>
          <w:sz w:val="24"/>
          <w:szCs w:val="24"/>
        </w:rPr>
        <w:t>stu.</w:t>
      </w:r>
    </w:p>
    <w:p w:rsidR="00484BDE" w:rsidRDefault="006F2BF8" w:rsidP="00C909B5">
      <w:pPr>
        <w:ind w:firstLine="720"/>
        <w:jc w:val="both"/>
        <w:rPr>
          <w:sz w:val="24"/>
          <w:szCs w:val="24"/>
        </w:rPr>
      </w:pPr>
      <w:r>
        <w:rPr>
          <w:spacing w:val="1"/>
          <w:sz w:val="24"/>
          <w:szCs w:val="24"/>
        </w:rPr>
        <w:t>S</w:t>
      </w:r>
      <w:r>
        <w:rPr>
          <w:spacing w:val="-1"/>
          <w:sz w:val="24"/>
          <w:szCs w:val="24"/>
        </w:rPr>
        <w:t>a</w:t>
      </w:r>
      <w:r>
        <w:rPr>
          <w:sz w:val="24"/>
          <w:szCs w:val="24"/>
        </w:rPr>
        <w:t>d</w:t>
      </w:r>
      <w:r>
        <w:rPr>
          <w:spacing w:val="-1"/>
          <w:sz w:val="24"/>
          <w:szCs w:val="24"/>
        </w:rPr>
        <w:t>a</w:t>
      </w:r>
      <w:r>
        <w:rPr>
          <w:sz w:val="24"/>
          <w:szCs w:val="24"/>
        </w:rPr>
        <w:t xml:space="preserve">rbību </w:t>
      </w:r>
      <w:r>
        <w:rPr>
          <w:spacing w:val="-1"/>
          <w:sz w:val="24"/>
          <w:szCs w:val="24"/>
        </w:rPr>
        <w:t>a</w:t>
      </w:r>
      <w:r>
        <w:rPr>
          <w:sz w:val="24"/>
          <w:szCs w:val="24"/>
        </w:rPr>
        <w:t>r</w:t>
      </w:r>
      <w:r>
        <w:rPr>
          <w:spacing w:val="2"/>
          <w:sz w:val="24"/>
          <w:szCs w:val="24"/>
        </w:rPr>
        <w:t xml:space="preserve"> </w:t>
      </w:r>
      <w:r w:rsidR="00300743">
        <w:rPr>
          <w:sz w:val="24"/>
          <w:szCs w:val="24"/>
        </w:rPr>
        <w:t>skolām</w:t>
      </w:r>
      <w:r>
        <w:rPr>
          <w:sz w:val="24"/>
          <w:szCs w:val="24"/>
        </w:rPr>
        <w:t>,</w:t>
      </w:r>
      <w:r>
        <w:rPr>
          <w:spacing w:val="1"/>
          <w:sz w:val="24"/>
          <w:szCs w:val="24"/>
        </w:rPr>
        <w:t xml:space="preserve"> </w:t>
      </w:r>
      <w:r>
        <w:rPr>
          <w:sz w:val="24"/>
          <w:szCs w:val="24"/>
        </w:rPr>
        <w:t>k</w:t>
      </w:r>
      <w:r>
        <w:rPr>
          <w:spacing w:val="2"/>
          <w:sz w:val="24"/>
          <w:szCs w:val="24"/>
        </w:rPr>
        <w:t>u</w:t>
      </w:r>
      <w:r>
        <w:rPr>
          <w:sz w:val="24"/>
          <w:szCs w:val="24"/>
        </w:rPr>
        <w:t>ru telp</w:t>
      </w:r>
      <w:r>
        <w:rPr>
          <w:spacing w:val="-1"/>
          <w:sz w:val="24"/>
          <w:szCs w:val="24"/>
        </w:rPr>
        <w:t>a</w:t>
      </w:r>
      <w:r>
        <w:rPr>
          <w:sz w:val="24"/>
          <w:szCs w:val="24"/>
        </w:rPr>
        <w:t>s</w:t>
      </w:r>
      <w:r>
        <w:rPr>
          <w:spacing w:val="1"/>
          <w:sz w:val="24"/>
          <w:szCs w:val="24"/>
        </w:rPr>
        <w:t xml:space="preserve"> </w:t>
      </w:r>
      <w:r w:rsidR="00300743">
        <w:rPr>
          <w:spacing w:val="2"/>
          <w:sz w:val="24"/>
          <w:szCs w:val="24"/>
        </w:rPr>
        <w:t>SKOLA</w:t>
      </w:r>
      <w:r>
        <w:rPr>
          <w:sz w:val="24"/>
          <w:szCs w:val="24"/>
        </w:rPr>
        <w:t xml:space="preserve"> i</w:t>
      </w:r>
      <w:r>
        <w:rPr>
          <w:spacing w:val="2"/>
          <w:sz w:val="24"/>
          <w:szCs w:val="24"/>
        </w:rPr>
        <w:t>z</w:t>
      </w:r>
      <w:r>
        <w:rPr>
          <w:sz w:val="24"/>
          <w:szCs w:val="24"/>
        </w:rPr>
        <w:t>manto,</w:t>
      </w:r>
      <w:r>
        <w:rPr>
          <w:spacing w:val="1"/>
          <w:sz w:val="24"/>
          <w:szCs w:val="24"/>
        </w:rPr>
        <w:t xml:space="preserve"> </w:t>
      </w:r>
      <w:r>
        <w:rPr>
          <w:sz w:val="24"/>
          <w:szCs w:val="24"/>
        </w:rPr>
        <w:t>v</w:t>
      </w:r>
      <w:r>
        <w:rPr>
          <w:spacing w:val="-1"/>
          <w:sz w:val="24"/>
          <w:szCs w:val="24"/>
        </w:rPr>
        <w:t>e</w:t>
      </w:r>
      <w:r>
        <w:rPr>
          <w:sz w:val="24"/>
          <w:szCs w:val="24"/>
        </w:rPr>
        <w:t>icina tas, ka d</w:t>
      </w:r>
      <w:r>
        <w:rPr>
          <w:spacing w:val="-1"/>
          <w:sz w:val="24"/>
          <w:szCs w:val="24"/>
        </w:rPr>
        <w:t>a</w:t>
      </w:r>
      <w:r>
        <w:rPr>
          <w:sz w:val="24"/>
          <w:szCs w:val="24"/>
        </w:rPr>
        <w:t>ļa 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u st</w:t>
      </w:r>
      <w:r>
        <w:rPr>
          <w:spacing w:val="1"/>
          <w:sz w:val="24"/>
          <w:szCs w:val="24"/>
        </w:rPr>
        <w:t>r</w:t>
      </w:r>
      <w:r>
        <w:rPr>
          <w:spacing w:val="-1"/>
          <w:sz w:val="24"/>
          <w:szCs w:val="24"/>
        </w:rPr>
        <w:t>ā</w:t>
      </w:r>
      <w:r>
        <w:rPr>
          <w:sz w:val="24"/>
          <w:szCs w:val="24"/>
        </w:rPr>
        <w:t>dā</w:t>
      </w:r>
      <w:r>
        <w:rPr>
          <w:spacing w:val="1"/>
          <w:sz w:val="24"/>
          <w:szCs w:val="24"/>
        </w:rPr>
        <w:t xml:space="preserve"> </w:t>
      </w:r>
      <w:r>
        <w:rPr>
          <w:spacing w:val="-1"/>
          <w:sz w:val="24"/>
          <w:szCs w:val="24"/>
        </w:rPr>
        <w:t>a</w:t>
      </w:r>
      <w:r>
        <w:rPr>
          <w:sz w:val="24"/>
          <w:szCs w:val="24"/>
        </w:rPr>
        <w:t>b</w:t>
      </w:r>
      <w:r>
        <w:rPr>
          <w:spacing w:val="1"/>
          <w:sz w:val="24"/>
          <w:szCs w:val="24"/>
        </w:rPr>
        <w:t>ā</w:t>
      </w:r>
      <w:r>
        <w:rPr>
          <w:sz w:val="24"/>
          <w:szCs w:val="24"/>
        </w:rPr>
        <w:t>s sko</w:t>
      </w:r>
      <w:r>
        <w:rPr>
          <w:spacing w:val="1"/>
          <w:sz w:val="24"/>
          <w:szCs w:val="24"/>
        </w:rPr>
        <w:t>l</w:t>
      </w:r>
      <w:r>
        <w:rPr>
          <w:spacing w:val="-1"/>
          <w:sz w:val="24"/>
          <w:szCs w:val="24"/>
        </w:rPr>
        <w:t>ā</w:t>
      </w:r>
      <w:r>
        <w:rPr>
          <w:sz w:val="24"/>
          <w:szCs w:val="24"/>
        </w:rPr>
        <w:t>s.</w:t>
      </w:r>
    </w:p>
    <w:p w:rsidR="00484BDE" w:rsidRDefault="006F2BF8" w:rsidP="00C909B5">
      <w:pPr>
        <w:ind w:firstLine="720"/>
        <w:jc w:val="both"/>
        <w:rPr>
          <w:sz w:val="24"/>
          <w:szCs w:val="24"/>
        </w:rPr>
      </w:pPr>
      <w:r>
        <w:rPr>
          <w:spacing w:val="1"/>
          <w:sz w:val="24"/>
          <w:szCs w:val="24"/>
        </w:rPr>
        <w:t>S</w:t>
      </w:r>
      <w:r w:rsidR="00300743">
        <w:rPr>
          <w:sz w:val="24"/>
          <w:szCs w:val="24"/>
        </w:rPr>
        <w:t>KOLĀ</w:t>
      </w:r>
      <w:r>
        <w:rPr>
          <w:spacing w:val="2"/>
          <w:sz w:val="24"/>
          <w:szCs w:val="24"/>
        </w:rPr>
        <w:t xml:space="preserve"> </w:t>
      </w:r>
      <w:r>
        <w:rPr>
          <w:sz w:val="24"/>
          <w:szCs w:val="24"/>
        </w:rPr>
        <w:t>ir</w:t>
      </w:r>
      <w:r>
        <w:rPr>
          <w:spacing w:val="1"/>
          <w:sz w:val="24"/>
          <w:szCs w:val="24"/>
        </w:rPr>
        <w:t xml:space="preserve"> </w:t>
      </w:r>
      <w:r>
        <w:rPr>
          <w:sz w:val="24"/>
          <w:szCs w:val="24"/>
        </w:rPr>
        <w:t>i</w:t>
      </w:r>
      <w:r>
        <w:rPr>
          <w:spacing w:val="2"/>
          <w:sz w:val="24"/>
          <w:szCs w:val="24"/>
        </w:rPr>
        <w:t>z</w:t>
      </w:r>
      <w:r>
        <w:rPr>
          <w:spacing w:val="-2"/>
          <w:sz w:val="24"/>
          <w:szCs w:val="24"/>
        </w:rPr>
        <w:t>s</w:t>
      </w:r>
      <w:r>
        <w:rPr>
          <w:sz w:val="24"/>
          <w:szCs w:val="24"/>
        </w:rPr>
        <w:t>tr</w:t>
      </w:r>
      <w:r>
        <w:rPr>
          <w:spacing w:val="-1"/>
          <w:sz w:val="24"/>
          <w:szCs w:val="24"/>
        </w:rPr>
        <w:t>ā</w:t>
      </w:r>
      <w:r>
        <w:rPr>
          <w:sz w:val="24"/>
          <w:szCs w:val="24"/>
        </w:rPr>
        <w:t>d</w:t>
      </w:r>
      <w:r>
        <w:rPr>
          <w:spacing w:val="-1"/>
          <w:sz w:val="24"/>
          <w:szCs w:val="24"/>
        </w:rPr>
        <w:t>ā</w:t>
      </w:r>
      <w:r>
        <w:rPr>
          <w:sz w:val="24"/>
          <w:szCs w:val="24"/>
        </w:rPr>
        <w:t>ts</w:t>
      </w:r>
      <w:r>
        <w:rPr>
          <w:spacing w:val="2"/>
          <w:sz w:val="24"/>
          <w:szCs w:val="24"/>
        </w:rPr>
        <w:t xml:space="preserve"> </w:t>
      </w:r>
      <w:r>
        <w:rPr>
          <w:sz w:val="24"/>
          <w:szCs w:val="24"/>
        </w:rPr>
        <w:t>un</w:t>
      </w:r>
      <w:r>
        <w:rPr>
          <w:spacing w:val="1"/>
          <w:sz w:val="24"/>
          <w:szCs w:val="24"/>
        </w:rPr>
        <w:t xml:space="preserve"> </w:t>
      </w:r>
      <w:r>
        <w:rPr>
          <w:sz w:val="24"/>
          <w:szCs w:val="24"/>
        </w:rPr>
        <w:t>konf</w:t>
      </w:r>
      <w:r>
        <w:rPr>
          <w:spacing w:val="-2"/>
          <w:sz w:val="24"/>
          <w:szCs w:val="24"/>
        </w:rPr>
        <w:t>e</w:t>
      </w:r>
      <w:r>
        <w:rPr>
          <w:sz w:val="24"/>
          <w:szCs w:val="24"/>
        </w:rPr>
        <w:t>r</w:t>
      </w:r>
      <w:r>
        <w:rPr>
          <w:spacing w:val="-2"/>
          <w:sz w:val="24"/>
          <w:szCs w:val="24"/>
        </w:rPr>
        <w:t>e</w:t>
      </w:r>
      <w:r>
        <w:rPr>
          <w:spacing w:val="2"/>
          <w:sz w:val="24"/>
          <w:szCs w:val="24"/>
        </w:rPr>
        <w:t>n</w:t>
      </w:r>
      <w:r>
        <w:rPr>
          <w:spacing w:val="-1"/>
          <w:sz w:val="24"/>
          <w:szCs w:val="24"/>
        </w:rPr>
        <w:t>c</w:t>
      </w:r>
      <w:r>
        <w:rPr>
          <w:sz w:val="24"/>
          <w:szCs w:val="24"/>
        </w:rPr>
        <w:t xml:space="preserve">ē </w:t>
      </w:r>
      <w:r>
        <w:rPr>
          <w:spacing w:val="-1"/>
          <w:sz w:val="24"/>
          <w:szCs w:val="24"/>
        </w:rPr>
        <w:t>a</w:t>
      </w:r>
      <w:r>
        <w:rPr>
          <w:sz w:val="24"/>
          <w:szCs w:val="24"/>
        </w:rPr>
        <w:t>pst</w:t>
      </w:r>
      <w:r>
        <w:rPr>
          <w:spacing w:val="1"/>
          <w:sz w:val="24"/>
          <w:szCs w:val="24"/>
        </w:rPr>
        <w:t>i</w:t>
      </w:r>
      <w:r>
        <w:rPr>
          <w:sz w:val="24"/>
          <w:szCs w:val="24"/>
        </w:rPr>
        <w:t>prin</w:t>
      </w:r>
      <w:r>
        <w:rPr>
          <w:spacing w:val="-1"/>
          <w:sz w:val="24"/>
          <w:szCs w:val="24"/>
        </w:rPr>
        <w:t>ā</w:t>
      </w:r>
      <w:r>
        <w:rPr>
          <w:sz w:val="24"/>
          <w:szCs w:val="24"/>
        </w:rPr>
        <w:t>ts</w:t>
      </w:r>
      <w:r>
        <w:rPr>
          <w:spacing w:val="4"/>
          <w:sz w:val="24"/>
          <w:szCs w:val="24"/>
        </w:rPr>
        <w:t xml:space="preserve"> </w:t>
      </w:r>
      <w:r>
        <w:rPr>
          <w:spacing w:val="-1"/>
          <w:sz w:val="24"/>
          <w:szCs w:val="24"/>
        </w:rPr>
        <w:t>„</w:t>
      </w:r>
      <w:r>
        <w:rPr>
          <w:spacing w:val="2"/>
          <w:sz w:val="24"/>
          <w:szCs w:val="24"/>
        </w:rPr>
        <w:t>J</w:t>
      </w:r>
      <w:r>
        <w:rPr>
          <w:spacing w:val="-1"/>
          <w:sz w:val="24"/>
          <w:szCs w:val="24"/>
        </w:rPr>
        <w:t>e</w:t>
      </w:r>
      <w:r>
        <w:rPr>
          <w:sz w:val="24"/>
          <w:szCs w:val="24"/>
        </w:rPr>
        <w:t>l</w:t>
      </w:r>
      <w:r>
        <w:rPr>
          <w:spacing w:val="-2"/>
          <w:sz w:val="24"/>
          <w:szCs w:val="24"/>
        </w:rPr>
        <w:t>g</w:t>
      </w:r>
      <w:r>
        <w:rPr>
          <w:spacing w:val="-1"/>
          <w:sz w:val="24"/>
          <w:szCs w:val="24"/>
        </w:rPr>
        <w:t>a</w:t>
      </w:r>
      <w:r>
        <w:rPr>
          <w:sz w:val="24"/>
          <w:szCs w:val="24"/>
        </w:rPr>
        <w:t>v</w:t>
      </w:r>
      <w:r>
        <w:rPr>
          <w:spacing w:val="-1"/>
          <w:sz w:val="24"/>
          <w:szCs w:val="24"/>
        </w:rPr>
        <w:t>a</w:t>
      </w:r>
      <w:r>
        <w:rPr>
          <w:sz w:val="24"/>
          <w:szCs w:val="24"/>
        </w:rPr>
        <w:t>s</w:t>
      </w:r>
      <w:r>
        <w:rPr>
          <w:spacing w:val="1"/>
          <w:sz w:val="24"/>
          <w:szCs w:val="24"/>
        </w:rPr>
        <w:t xml:space="preserve"> </w:t>
      </w:r>
      <w:r>
        <w:rPr>
          <w:sz w:val="24"/>
          <w:szCs w:val="24"/>
        </w:rPr>
        <w:t>nov</w:t>
      </w:r>
      <w:r>
        <w:rPr>
          <w:spacing w:val="-1"/>
          <w:sz w:val="24"/>
          <w:szCs w:val="24"/>
        </w:rPr>
        <w:t>a</w:t>
      </w:r>
      <w:r>
        <w:rPr>
          <w:spacing w:val="2"/>
          <w:sz w:val="24"/>
          <w:szCs w:val="24"/>
        </w:rPr>
        <w:t>d</w:t>
      </w:r>
      <w:r>
        <w:rPr>
          <w:sz w:val="24"/>
          <w:szCs w:val="24"/>
        </w:rPr>
        <w:t>a N</w:t>
      </w:r>
      <w:r>
        <w:rPr>
          <w:spacing w:val="-1"/>
          <w:sz w:val="24"/>
          <w:szCs w:val="24"/>
        </w:rPr>
        <w:t>e</w:t>
      </w:r>
      <w:r>
        <w:rPr>
          <w:spacing w:val="2"/>
          <w:sz w:val="24"/>
          <w:szCs w:val="24"/>
        </w:rPr>
        <w:t>k</w:t>
      </w:r>
      <w:r>
        <w:rPr>
          <w:sz w:val="24"/>
          <w:szCs w:val="24"/>
        </w:rPr>
        <w:t>lātien</w:t>
      </w:r>
      <w:r>
        <w:rPr>
          <w:spacing w:val="-1"/>
          <w:sz w:val="24"/>
          <w:szCs w:val="24"/>
        </w:rPr>
        <w:t>e</w:t>
      </w:r>
      <w:r>
        <w:rPr>
          <w:sz w:val="24"/>
          <w:szCs w:val="24"/>
        </w:rPr>
        <w:t>s vidussko</w:t>
      </w:r>
      <w:r>
        <w:rPr>
          <w:spacing w:val="1"/>
          <w:sz w:val="24"/>
          <w:szCs w:val="24"/>
        </w:rPr>
        <w:t>l</w:t>
      </w:r>
      <w:r>
        <w:rPr>
          <w:spacing w:val="-1"/>
          <w:sz w:val="24"/>
          <w:szCs w:val="24"/>
        </w:rPr>
        <w:t>a</w:t>
      </w:r>
      <w:r w:rsidR="007A0A5A">
        <w:rPr>
          <w:sz w:val="24"/>
          <w:szCs w:val="24"/>
        </w:rPr>
        <w:t xml:space="preserve">s </w:t>
      </w:r>
      <w:r w:rsidR="006C326E">
        <w:rPr>
          <w:sz w:val="24"/>
          <w:szCs w:val="24"/>
        </w:rPr>
        <w:t xml:space="preserve">pedagogu </w:t>
      </w:r>
      <w:r>
        <w:rPr>
          <w:spacing w:val="-1"/>
          <w:sz w:val="24"/>
          <w:szCs w:val="24"/>
        </w:rPr>
        <w:t>ē</w:t>
      </w:r>
      <w:r>
        <w:rPr>
          <w:sz w:val="24"/>
          <w:szCs w:val="24"/>
        </w:rPr>
        <w:t>t</w:t>
      </w:r>
      <w:r>
        <w:rPr>
          <w:spacing w:val="1"/>
          <w:sz w:val="24"/>
          <w:szCs w:val="24"/>
        </w:rPr>
        <w:t>i</w:t>
      </w:r>
      <w:r>
        <w:rPr>
          <w:sz w:val="24"/>
          <w:szCs w:val="24"/>
        </w:rPr>
        <w:t>k</w:t>
      </w:r>
      <w:r>
        <w:rPr>
          <w:spacing w:val="-1"/>
          <w:sz w:val="24"/>
          <w:szCs w:val="24"/>
        </w:rPr>
        <w:t>a</w:t>
      </w:r>
      <w:r w:rsidR="007A0A5A">
        <w:rPr>
          <w:sz w:val="24"/>
          <w:szCs w:val="24"/>
        </w:rPr>
        <w:t xml:space="preserve">s </w:t>
      </w:r>
      <w:r>
        <w:rPr>
          <w:sz w:val="24"/>
          <w:szCs w:val="24"/>
        </w:rPr>
        <w:t>kod</w:t>
      </w:r>
      <w:r>
        <w:rPr>
          <w:spacing w:val="-1"/>
          <w:sz w:val="24"/>
          <w:szCs w:val="24"/>
        </w:rPr>
        <w:t>e</w:t>
      </w:r>
      <w:r w:rsidR="007A0A5A">
        <w:rPr>
          <w:sz w:val="24"/>
          <w:szCs w:val="24"/>
        </w:rPr>
        <w:t xml:space="preserve">kss”. </w:t>
      </w:r>
      <w:r>
        <w:rPr>
          <w:spacing w:val="1"/>
          <w:sz w:val="24"/>
          <w:szCs w:val="24"/>
        </w:rPr>
        <w:t>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sidR="007A0A5A">
        <w:rPr>
          <w:sz w:val="24"/>
          <w:szCs w:val="24"/>
        </w:rPr>
        <w:t xml:space="preserve">u </w:t>
      </w:r>
      <w:r>
        <w:rPr>
          <w:sz w:val="24"/>
          <w:szCs w:val="24"/>
        </w:rPr>
        <w:t>konfl</w:t>
      </w:r>
      <w:r>
        <w:rPr>
          <w:spacing w:val="2"/>
          <w:sz w:val="24"/>
          <w:szCs w:val="24"/>
        </w:rPr>
        <w:t>i</w:t>
      </w:r>
      <w:r>
        <w:rPr>
          <w:sz w:val="24"/>
          <w:szCs w:val="24"/>
        </w:rPr>
        <w:t>kt</w:t>
      </w:r>
      <w:r>
        <w:rPr>
          <w:spacing w:val="1"/>
          <w:sz w:val="24"/>
          <w:szCs w:val="24"/>
        </w:rPr>
        <w:t>i</w:t>
      </w:r>
      <w:r>
        <w:rPr>
          <w:sz w:val="24"/>
          <w:szCs w:val="24"/>
        </w:rPr>
        <w:t>stuā</w:t>
      </w:r>
      <w:r>
        <w:rPr>
          <w:spacing w:val="-1"/>
          <w:sz w:val="24"/>
          <w:szCs w:val="24"/>
        </w:rPr>
        <w:t>c</w:t>
      </w:r>
      <w:r>
        <w:rPr>
          <w:sz w:val="24"/>
          <w:szCs w:val="24"/>
        </w:rPr>
        <w:t>i</w:t>
      </w:r>
      <w:r>
        <w:rPr>
          <w:spacing w:val="1"/>
          <w:sz w:val="24"/>
          <w:szCs w:val="24"/>
        </w:rPr>
        <w:t>j</w:t>
      </w:r>
      <w:r>
        <w:rPr>
          <w:spacing w:val="-1"/>
          <w:sz w:val="24"/>
          <w:szCs w:val="24"/>
        </w:rPr>
        <w:t>a</w:t>
      </w:r>
      <w:r w:rsidR="007A0A5A">
        <w:rPr>
          <w:sz w:val="24"/>
          <w:szCs w:val="24"/>
        </w:rPr>
        <w:t xml:space="preserve">s </w:t>
      </w:r>
      <w:r>
        <w:rPr>
          <w:sz w:val="24"/>
          <w:szCs w:val="24"/>
        </w:rPr>
        <w:t>t</w:t>
      </w:r>
      <w:r>
        <w:rPr>
          <w:spacing w:val="1"/>
          <w:sz w:val="24"/>
          <w:szCs w:val="24"/>
        </w:rPr>
        <w:t>i</w:t>
      </w:r>
      <w:r>
        <w:rPr>
          <w:spacing w:val="-1"/>
          <w:sz w:val="24"/>
          <w:szCs w:val="24"/>
        </w:rPr>
        <w:t>e</w:t>
      </w:r>
      <w:r w:rsidR="007A0A5A">
        <w:rPr>
          <w:sz w:val="24"/>
          <w:szCs w:val="24"/>
        </w:rPr>
        <w:t xml:space="preserve">k </w:t>
      </w:r>
      <w:r>
        <w:rPr>
          <w:sz w:val="24"/>
          <w:szCs w:val="24"/>
        </w:rPr>
        <w:t>risināt</w:t>
      </w:r>
      <w:r>
        <w:rPr>
          <w:spacing w:val="-1"/>
          <w:sz w:val="24"/>
          <w:szCs w:val="24"/>
        </w:rPr>
        <w:t>a</w:t>
      </w:r>
      <w:r w:rsidR="007A0A5A">
        <w:rPr>
          <w:sz w:val="24"/>
          <w:szCs w:val="24"/>
        </w:rPr>
        <w:t xml:space="preserve">s, </w:t>
      </w:r>
      <w:r>
        <w:rPr>
          <w:sz w:val="24"/>
          <w:szCs w:val="24"/>
        </w:rPr>
        <w:t>b</w:t>
      </w:r>
      <w:r>
        <w:rPr>
          <w:spacing w:val="-1"/>
          <w:sz w:val="24"/>
          <w:szCs w:val="24"/>
        </w:rPr>
        <w:t>a</w:t>
      </w:r>
      <w:r>
        <w:rPr>
          <w:sz w:val="24"/>
          <w:szCs w:val="24"/>
        </w:rPr>
        <w:t>ls</w:t>
      </w:r>
      <w:r>
        <w:rPr>
          <w:spacing w:val="1"/>
          <w:sz w:val="24"/>
          <w:szCs w:val="24"/>
        </w:rPr>
        <w:t>t</w:t>
      </w:r>
      <w:r>
        <w:rPr>
          <w:sz w:val="24"/>
          <w:szCs w:val="24"/>
        </w:rPr>
        <w:t>ot</w:t>
      </w:r>
      <w:r>
        <w:rPr>
          <w:spacing w:val="1"/>
          <w:sz w:val="24"/>
          <w:szCs w:val="24"/>
        </w:rPr>
        <w:t>i</w:t>
      </w:r>
      <w:r>
        <w:rPr>
          <w:spacing w:val="-1"/>
          <w:sz w:val="24"/>
          <w:szCs w:val="24"/>
        </w:rPr>
        <w:t>e</w:t>
      </w:r>
      <w:r>
        <w:rPr>
          <w:sz w:val="24"/>
          <w:szCs w:val="24"/>
        </w:rPr>
        <w:t>s</w:t>
      </w:r>
      <w:r w:rsidR="00705F16">
        <w:rPr>
          <w:spacing w:val="58"/>
          <w:sz w:val="24"/>
          <w:szCs w:val="24"/>
        </w:rPr>
        <w:t xml:space="preserve"> </w:t>
      </w:r>
      <w:r>
        <w:rPr>
          <w:spacing w:val="-2"/>
          <w:sz w:val="24"/>
          <w:szCs w:val="24"/>
        </w:rPr>
        <w:t>u</w:t>
      </w:r>
      <w:r>
        <w:rPr>
          <w:sz w:val="24"/>
          <w:szCs w:val="24"/>
        </w:rPr>
        <w:t xml:space="preserve">z </w:t>
      </w:r>
      <w:r w:rsidR="00705F16">
        <w:rPr>
          <w:sz w:val="24"/>
          <w:szCs w:val="24"/>
        </w:rPr>
        <w:t xml:space="preserve">pedagogu </w:t>
      </w:r>
      <w:r>
        <w:rPr>
          <w:spacing w:val="-1"/>
          <w:sz w:val="24"/>
          <w:szCs w:val="24"/>
        </w:rPr>
        <w:t>ē</w:t>
      </w:r>
      <w:r>
        <w:rPr>
          <w:sz w:val="24"/>
          <w:szCs w:val="24"/>
        </w:rPr>
        <w:t>t</w:t>
      </w:r>
      <w:r>
        <w:rPr>
          <w:spacing w:val="1"/>
          <w:sz w:val="24"/>
          <w:szCs w:val="24"/>
        </w:rPr>
        <w:t>i</w:t>
      </w:r>
      <w:r>
        <w:rPr>
          <w:sz w:val="24"/>
          <w:szCs w:val="24"/>
        </w:rPr>
        <w:t>k</w:t>
      </w:r>
      <w:r>
        <w:rPr>
          <w:spacing w:val="-1"/>
          <w:sz w:val="24"/>
          <w:szCs w:val="24"/>
        </w:rPr>
        <w:t>a</w:t>
      </w:r>
      <w:r>
        <w:rPr>
          <w:sz w:val="24"/>
          <w:szCs w:val="24"/>
        </w:rPr>
        <w:t>s kod</w:t>
      </w:r>
      <w:r>
        <w:rPr>
          <w:spacing w:val="-1"/>
          <w:sz w:val="24"/>
          <w:szCs w:val="24"/>
        </w:rPr>
        <w:t>e</w:t>
      </w:r>
      <w:r>
        <w:rPr>
          <w:sz w:val="24"/>
          <w:szCs w:val="24"/>
        </w:rPr>
        <w:t>ksu.</w:t>
      </w:r>
    </w:p>
    <w:p w:rsidR="00705F16" w:rsidRDefault="00705F16" w:rsidP="00705F16">
      <w:pPr>
        <w:rPr>
          <w:b/>
          <w:sz w:val="24"/>
          <w:szCs w:val="24"/>
        </w:rPr>
      </w:pPr>
    </w:p>
    <w:p w:rsidR="00484BDE" w:rsidRDefault="00B75330" w:rsidP="00705F16">
      <w:pPr>
        <w:rPr>
          <w:sz w:val="24"/>
          <w:szCs w:val="24"/>
        </w:rPr>
      </w:pPr>
      <w:r>
        <w:rPr>
          <w:b/>
          <w:sz w:val="24"/>
          <w:szCs w:val="24"/>
        </w:rPr>
        <w:t>Secinājumi</w:t>
      </w:r>
    </w:p>
    <w:p w:rsidR="00705F16" w:rsidRPr="00B31009" w:rsidRDefault="00300743" w:rsidP="00705F16">
      <w:pPr>
        <w:rPr>
          <w:sz w:val="24"/>
          <w:szCs w:val="24"/>
        </w:rPr>
      </w:pPr>
      <w:r>
        <w:rPr>
          <w:sz w:val="24"/>
          <w:szCs w:val="24"/>
        </w:rPr>
        <w:t>SKOLAS</w:t>
      </w:r>
      <w:r w:rsidR="006C326E" w:rsidRPr="00162405">
        <w:rPr>
          <w:sz w:val="24"/>
          <w:szCs w:val="24"/>
        </w:rPr>
        <w:t xml:space="preserve"> mikroklimats ir vērtējams kā labs, </w:t>
      </w:r>
      <w:r w:rsidR="00162405" w:rsidRPr="00162405">
        <w:rPr>
          <w:sz w:val="24"/>
          <w:szCs w:val="24"/>
        </w:rPr>
        <w:t>mācību process un darbs ar izglītojamajiem notiek balstoties uz iekšējiem normatīvajiem aktiem, kur paredzēta rīcība un sekas.</w:t>
      </w:r>
    </w:p>
    <w:p w:rsidR="00484BDE" w:rsidRDefault="00B75330" w:rsidP="00705F16">
      <w:pPr>
        <w:rPr>
          <w:sz w:val="24"/>
          <w:szCs w:val="24"/>
        </w:rPr>
      </w:pPr>
      <w:r>
        <w:rPr>
          <w:b/>
          <w:sz w:val="24"/>
          <w:szCs w:val="24"/>
        </w:rPr>
        <w:t>Turpmākā</w:t>
      </w:r>
      <w:r w:rsidR="006F2BF8">
        <w:rPr>
          <w:b/>
          <w:sz w:val="24"/>
          <w:szCs w:val="24"/>
        </w:rPr>
        <w:t xml:space="preserve"> at</w:t>
      </w:r>
      <w:r w:rsidR="006F2BF8">
        <w:rPr>
          <w:b/>
          <w:spacing w:val="-1"/>
          <w:sz w:val="24"/>
          <w:szCs w:val="24"/>
        </w:rPr>
        <w:t>t</w:t>
      </w:r>
      <w:r w:rsidR="006F2BF8">
        <w:rPr>
          <w:b/>
          <w:sz w:val="24"/>
          <w:szCs w:val="24"/>
        </w:rPr>
        <w:t>īstī</w:t>
      </w:r>
      <w:r w:rsidR="006F2BF8">
        <w:rPr>
          <w:b/>
          <w:spacing w:val="1"/>
          <w:sz w:val="24"/>
          <w:szCs w:val="24"/>
        </w:rPr>
        <w:t>b</w:t>
      </w:r>
      <w:r>
        <w:rPr>
          <w:b/>
          <w:sz w:val="24"/>
          <w:szCs w:val="24"/>
        </w:rPr>
        <w:t>a</w:t>
      </w:r>
    </w:p>
    <w:p w:rsidR="004B3B23" w:rsidRPr="00705F16" w:rsidRDefault="00323023" w:rsidP="00705F16">
      <w:pPr>
        <w:rPr>
          <w:sz w:val="24"/>
          <w:szCs w:val="24"/>
        </w:rPr>
      </w:pPr>
      <w:r w:rsidRPr="00705F16">
        <w:rPr>
          <w:sz w:val="24"/>
          <w:szCs w:val="24"/>
          <w:lang w:val="lv-LV"/>
        </w:rPr>
        <w:t>Iesaistīt jauniešus Jauniešu pašpārvaldes darbā un projektos.</w:t>
      </w:r>
    </w:p>
    <w:p w:rsidR="00B31009" w:rsidRDefault="00323023" w:rsidP="00B31009">
      <w:pPr>
        <w:rPr>
          <w:sz w:val="24"/>
          <w:szCs w:val="24"/>
        </w:rPr>
      </w:pPr>
      <w:r w:rsidRPr="00705F16">
        <w:rPr>
          <w:sz w:val="24"/>
          <w:szCs w:val="24"/>
          <w:lang w:val="lv-LV"/>
        </w:rPr>
        <w:t>Veicināt izglītojamo vecāku aktīvāku iesaistīšanos skolas un vecāku padomes darbā.</w:t>
      </w:r>
    </w:p>
    <w:p w:rsidR="00C909B5" w:rsidRPr="00B31009" w:rsidRDefault="006F2BF8" w:rsidP="00B31009">
      <w:pPr>
        <w:rPr>
          <w:sz w:val="24"/>
          <w:szCs w:val="24"/>
        </w:rPr>
      </w:pPr>
      <w:r>
        <w:rPr>
          <w:b/>
          <w:sz w:val="24"/>
          <w:szCs w:val="24"/>
        </w:rPr>
        <w:t>V</w:t>
      </w:r>
      <w:r>
        <w:rPr>
          <w:b/>
          <w:spacing w:val="-1"/>
          <w:sz w:val="24"/>
          <w:szCs w:val="24"/>
        </w:rPr>
        <w:t>ēr</w:t>
      </w:r>
      <w:r>
        <w:rPr>
          <w:b/>
          <w:spacing w:val="1"/>
          <w:sz w:val="24"/>
          <w:szCs w:val="24"/>
        </w:rPr>
        <w:t>t</w:t>
      </w:r>
      <w:r>
        <w:rPr>
          <w:b/>
          <w:spacing w:val="-1"/>
          <w:sz w:val="24"/>
          <w:szCs w:val="24"/>
        </w:rPr>
        <w:t>ē</w:t>
      </w:r>
      <w:r>
        <w:rPr>
          <w:b/>
          <w:sz w:val="24"/>
          <w:szCs w:val="24"/>
        </w:rPr>
        <w:t>j</w:t>
      </w:r>
      <w:r>
        <w:rPr>
          <w:b/>
          <w:spacing w:val="2"/>
          <w:sz w:val="24"/>
          <w:szCs w:val="24"/>
        </w:rPr>
        <w:t>u</w:t>
      </w:r>
      <w:r>
        <w:rPr>
          <w:b/>
          <w:spacing w:val="-3"/>
          <w:sz w:val="24"/>
          <w:szCs w:val="24"/>
        </w:rPr>
        <w:t>m</w:t>
      </w:r>
      <w:r>
        <w:rPr>
          <w:b/>
          <w:sz w:val="24"/>
          <w:szCs w:val="24"/>
        </w:rPr>
        <w:t>s</w:t>
      </w:r>
      <w:r>
        <w:rPr>
          <w:b/>
          <w:spacing w:val="1"/>
          <w:sz w:val="24"/>
          <w:szCs w:val="24"/>
        </w:rPr>
        <w:t xml:space="preserve"> </w:t>
      </w:r>
      <w:r w:rsidR="00B75330">
        <w:rPr>
          <w:b/>
          <w:sz w:val="24"/>
          <w:szCs w:val="24"/>
        </w:rPr>
        <w:t xml:space="preserve">– </w:t>
      </w:r>
      <w:r>
        <w:rPr>
          <w:b/>
          <w:spacing w:val="1"/>
          <w:sz w:val="24"/>
          <w:szCs w:val="24"/>
        </w:rPr>
        <w:t>l</w:t>
      </w:r>
      <w:r>
        <w:rPr>
          <w:b/>
          <w:sz w:val="24"/>
          <w:szCs w:val="24"/>
        </w:rPr>
        <w:t>a</w:t>
      </w:r>
      <w:r>
        <w:rPr>
          <w:b/>
          <w:spacing w:val="1"/>
          <w:sz w:val="24"/>
          <w:szCs w:val="24"/>
        </w:rPr>
        <w:t>b</w:t>
      </w:r>
      <w:r w:rsidR="00B75330">
        <w:rPr>
          <w:b/>
          <w:sz w:val="24"/>
          <w:szCs w:val="24"/>
        </w:rPr>
        <w:t>i</w:t>
      </w:r>
    </w:p>
    <w:p w:rsidR="00484BDE" w:rsidRDefault="00FC5C67" w:rsidP="00C909B5">
      <w:pPr>
        <w:spacing w:before="360" w:after="240"/>
        <w:ind w:firstLine="709"/>
        <w:rPr>
          <w:sz w:val="24"/>
          <w:szCs w:val="24"/>
        </w:rPr>
      </w:pPr>
      <w:r>
        <w:rPr>
          <w:b/>
          <w:sz w:val="24"/>
          <w:szCs w:val="24"/>
        </w:rPr>
        <w:t>4</w:t>
      </w:r>
      <w:r w:rsidR="006F2BF8">
        <w:rPr>
          <w:b/>
          <w:sz w:val="24"/>
          <w:szCs w:val="24"/>
        </w:rPr>
        <w:t xml:space="preserve">.5.2. </w:t>
      </w:r>
      <w:r w:rsidR="006F2BF8">
        <w:rPr>
          <w:b/>
          <w:spacing w:val="-3"/>
          <w:sz w:val="24"/>
          <w:szCs w:val="24"/>
        </w:rPr>
        <w:t>F</w:t>
      </w:r>
      <w:r w:rsidR="006F2BF8">
        <w:rPr>
          <w:b/>
          <w:sz w:val="24"/>
          <w:szCs w:val="24"/>
        </w:rPr>
        <w:t>izis</w:t>
      </w:r>
      <w:r w:rsidR="006F2BF8">
        <w:rPr>
          <w:b/>
          <w:spacing w:val="1"/>
          <w:sz w:val="24"/>
          <w:szCs w:val="24"/>
        </w:rPr>
        <w:t>k</w:t>
      </w:r>
      <w:r w:rsidR="006F2BF8">
        <w:rPr>
          <w:b/>
          <w:sz w:val="24"/>
          <w:szCs w:val="24"/>
        </w:rPr>
        <w:t>ā vi</w:t>
      </w:r>
      <w:r w:rsidR="006F2BF8">
        <w:rPr>
          <w:b/>
          <w:spacing w:val="1"/>
          <w:sz w:val="24"/>
          <w:szCs w:val="24"/>
        </w:rPr>
        <w:t>d</w:t>
      </w:r>
      <w:r w:rsidR="006F2BF8">
        <w:rPr>
          <w:b/>
          <w:sz w:val="24"/>
          <w:szCs w:val="24"/>
        </w:rPr>
        <w:t>e</w:t>
      </w:r>
      <w:r>
        <w:rPr>
          <w:b/>
          <w:sz w:val="24"/>
          <w:szCs w:val="24"/>
        </w:rPr>
        <w:t xml:space="preserve"> un vides pieejamība</w:t>
      </w:r>
    </w:p>
    <w:p w:rsidR="00484BDE" w:rsidRDefault="006F2BF8" w:rsidP="00C909B5">
      <w:pPr>
        <w:ind w:firstLine="709"/>
        <w:jc w:val="both"/>
        <w:rPr>
          <w:sz w:val="24"/>
          <w:szCs w:val="24"/>
        </w:rPr>
      </w:pPr>
      <w:r>
        <w:rPr>
          <w:spacing w:val="1"/>
          <w:sz w:val="24"/>
          <w:szCs w:val="24"/>
        </w:rPr>
        <w:t>S</w:t>
      </w:r>
      <w:r w:rsidR="00300743">
        <w:rPr>
          <w:sz w:val="24"/>
          <w:szCs w:val="24"/>
        </w:rPr>
        <w:t>KOLA</w:t>
      </w:r>
      <w:r>
        <w:rPr>
          <w:spacing w:val="27"/>
          <w:sz w:val="24"/>
          <w:szCs w:val="24"/>
        </w:rPr>
        <w:t xml:space="preserve"> </w:t>
      </w:r>
      <w:r w:rsidR="00FC5C67">
        <w:rPr>
          <w:sz w:val="24"/>
          <w:szCs w:val="24"/>
        </w:rPr>
        <w:t>izmanto</w:t>
      </w:r>
      <w:r>
        <w:rPr>
          <w:spacing w:val="25"/>
          <w:sz w:val="24"/>
          <w:szCs w:val="24"/>
        </w:rPr>
        <w:t xml:space="preserve"> </w:t>
      </w:r>
      <w:r>
        <w:rPr>
          <w:sz w:val="24"/>
          <w:szCs w:val="24"/>
        </w:rPr>
        <w:t>mā</w:t>
      </w:r>
      <w:r>
        <w:rPr>
          <w:spacing w:val="-1"/>
          <w:sz w:val="24"/>
          <w:szCs w:val="24"/>
        </w:rPr>
        <w:t>c</w:t>
      </w:r>
      <w:r>
        <w:rPr>
          <w:sz w:val="24"/>
          <w:szCs w:val="24"/>
        </w:rPr>
        <w:t>ību</w:t>
      </w:r>
      <w:r>
        <w:rPr>
          <w:spacing w:val="27"/>
          <w:sz w:val="24"/>
          <w:szCs w:val="24"/>
        </w:rPr>
        <w:t xml:space="preserve"> </w:t>
      </w:r>
      <w:r>
        <w:rPr>
          <w:sz w:val="24"/>
          <w:szCs w:val="24"/>
        </w:rPr>
        <w:t>telp</w:t>
      </w:r>
      <w:r>
        <w:rPr>
          <w:spacing w:val="-1"/>
          <w:sz w:val="24"/>
          <w:szCs w:val="24"/>
        </w:rPr>
        <w:t>a</w:t>
      </w:r>
      <w:r>
        <w:rPr>
          <w:sz w:val="24"/>
          <w:szCs w:val="24"/>
        </w:rPr>
        <w:t>s</w:t>
      </w:r>
      <w:r>
        <w:rPr>
          <w:spacing w:val="29"/>
          <w:sz w:val="24"/>
          <w:szCs w:val="24"/>
        </w:rPr>
        <w:t xml:space="preserve"> </w:t>
      </w:r>
      <w:r>
        <w:rPr>
          <w:sz w:val="24"/>
          <w:szCs w:val="24"/>
        </w:rPr>
        <w:t>no</w:t>
      </w:r>
      <w:r>
        <w:rPr>
          <w:spacing w:val="27"/>
          <w:sz w:val="24"/>
          <w:szCs w:val="24"/>
        </w:rPr>
        <w:t xml:space="preserve"> </w:t>
      </w:r>
      <w:r>
        <w:rPr>
          <w:spacing w:val="1"/>
          <w:sz w:val="24"/>
          <w:szCs w:val="24"/>
        </w:rPr>
        <w:t>Š</w:t>
      </w:r>
      <w:r>
        <w:rPr>
          <w:sz w:val="24"/>
          <w:szCs w:val="24"/>
        </w:rPr>
        <w:t>ķibes</w:t>
      </w:r>
      <w:r>
        <w:rPr>
          <w:spacing w:val="26"/>
          <w:sz w:val="24"/>
          <w:szCs w:val="24"/>
        </w:rPr>
        <w:t xml:space="preserve"> </w:t>
      </w:r>
      <w:r>
        <w:rPr>
          <w:sz w:val="24"/>
          <w:szCs w:val="24"/>
        </w:rPr>
        <w:t>p</w:t>
      </w:r>
      <w:r>
        <w:rPr>
          <w:spacing w:val="-1"/>
          <w:sz w:val="24"/>
          <w:szCs w:val="24"/>
        </w:rPr>
        <w:t>a</w:t>
      </w:r>
      <w:r>
        <w:rPr>
          <w:sz w:val="24"/>
          <w:szCs w:val="24"/>
        </w:rPr>
        <w:t>matskol</w:t>
      </w:r>
      <w:r>
        <w:rPr>
          <w:spacing w:val="-1"/>
          <w:sz w:val="24"/>
          <w:szCs w:val="24"/>
        </w:rPr>
        <w:t>a</w:t>
      </w:r>
      <w:r w:rsidR="00FC5C67">
        <w:rPr>
          <w:sz w:val="24"/>
          <w:szCs w:val="24"/>
        </w:rPr>
        <w:t xml:space="preserve">s un </w:t>
      </w:r>
      <w:r>
        <w:rPr>
          <w:spacing w:val="1"/>
          <w:sz w:val="24"/>
          <w:szCs w:val="24"/>
        </w:rPr>
        <w:t>S</w:t>
      </w:r>
      <w:r>
        <w:rPr>
          <w:sz w:val="24"/>
          <w:szCs w:val="24"/>
        </w:rPr>
        <w:t>v</w:t>
      </w:r>
      <w:r>
        <w:rPr>
          <w:spacing w:val="-1"/>
          <w:sz w:val="24"/>
          <w:szCs w:val="24"/>
        </w:rPr>
        <w:t>ē</w:t>
      </w:r>
      <w:r>
        <w:rPr>
          <w:sz w:val="24"/>
          <w:szCs w:val="24"/>
        </w:rPr>
        <w:t>tes</w:t>
      </w:r>
      <w:r>
        <w:rPr>
          <w:spacing w:val="26"/>
          <w:sz w:val="24"/>
          <w:szCs w:val="24"/>
        </w:rPr>
        <w:t xml:space="preserve"> </w:t>
      </w:r>
      <w:r>
        <w:rPr>
          <w:sz w:val="24"/>
          <w:szCs w:val="24"/>
        </w:rPr>
        <w:t>p</w:t>
      </w:r>
      <w:r>
        <w:rPr>
          <w:spacing w:val="-1"/>
          <w:sz w:val="24"/>
          <w:szCs w:val="24"/>
        </w:rPr>
        <w:t>a</w:t>
      </w:r>
      <w:r>
        <w:rPr>
          <w:sz w:val="24"/>
          <w:szCs w:val="24"/>
        </w:rPr>
        <w:t>matskol</w:t>
      </w:r>
      <w:r>
        <w:rPr>
          <w:spacing w:val="-1"/>
          <w:sz w:val="24"/>
          <w:szCs w:val="24"/>
        </w:rPr>
        <w:t>a</w:t>
      </w:r>
      <w:r>
        <w:rPr>
          <w:sz w:val="24"/>
          <w:szCs w:val="24"/>
        </w:rPr>
        <w:t>s</w:t>
      </w:r>
      <w:r w:rsidR="00FC5C67">
        <w:rPr>
          <w:spacing w:val="26"/>
          <w:sz w:val="24"/>
          <w:szCs w:val="24"/>
        </w:rPr>
        <w:t xml:space="preserve">. </w:t>
      </w:r>
      <w:r>
        <w:rPr>
          <w:spacing w:val="1"/>
          <w:sz w:val="24"/>
          <w:szCs w:val="24"/>
        </w:rPr>
        <w:t xml:space="preserve"> S</w:t>
      </w:r>
      <w:r w:rsidR="00300743">
        <w:rPr>
          <w:sz w:val="24"/>
          <w:szCs w:val="24"/>
        </w:rPr>
        <w:t>KOLA</w:t>
      </w:r>
      <w:r>
        <w:rPr>
          <w:sz w:val="24"/>
          <w:szCs w:val="24"/>
        </w:rPr>
        <w:t xml:space="preserve"> i</w:t>
      </w:r>
      <w:r>
        <w:rPr>
          <w:spacing w:val="2"/>
          <w:sz w:val="24"/>
          <w:szCs w:val="24"/>
        </w:rPr>
        <w:t>z</w:t>
      </w:r>
      <w:r>
        <w:rPr>
          <w:sz w:val="24"/>
          <w:szCs w:val="24"/>
        </w:rPr>
        <w:t>manto iep</w:t>
      </w:r>
      <w:r>
        <w:rPr>
          <w:spacing w:val="-1"/>
          <w:sz w:val="24"/>
          <w:szCs w:val="24"/>
        </w:rPr>
        <w:t>r</w:t>
      </w:r>
      <w:r>
        <w:rPr>
          <w:sz w:val="24"/>
          <w:szCs w:val="24"/>
        </w:rPr>
        <w:t>iekšmin</w:t>
      </w:r>
      <w:r>
        <w:rPr>
          <w:spacing w:val="-1"/>
          <w:sz w:val="24"/>
          <w:szCs w:val="24"/>
        </w:rPr>
        <w:t>ē</w:t>
      </w:r>
      <w:r>
        <w:rPr>
          <w:sz w:val="24"/>
          <w:szCs w:val="24"/>
        </w:rPr>
        <w:t>to</w:t>
      </w:r>
      <w:r>
        <w:rPr>
          <w:spacing w:val="2"/>
          <w:sz w:val="24"/>
          <w:szCs w:val="24"/>
        </w:rPr>
        <w:t xml:space="preserve"> </w:t>
      </w:r>
      <w:r>
        <w:rPr>
          <w:sz w:val="24"/>
          <w:szCs w:val="24"/>
        </w:rPr>
        <w:t>m</w:t>
      </w:r>
      <w:r>
        <w:rPr>
          <w:spacing w:val="2"/>
          <w:sz w:val="24"/>
          <w:szCs w:val="24"/>
        </w:rPr>
        <w:t>ā</w:t>
      </w:r>
      <w:r>
        <w:rPr>
          <w:spacing w:val="-1"/>
          <w:sz w:val="24"/>
          <w:szCs w:val="24"/>
        </w:rPr>
        <w:t>c</w:t>
      </w:r>
      <w:r>
        <w:rPr>
          <w:sz w:val="24"/>
          <w:szCs w:val="24"/>
        </w:rPr>
        <w:t>ību iest</w:t>
      </w:r>
      <w:r>
        <w:rPr>
          <w:spacing w:val="-1"/>
          <w:sz w:val="24"/>
          <w:szCs w:val="24"/>
        </w:rPr>
        <w:t>ā</w:t>
      </w:r>
      <w:r>
        <w:rPr>
          <w:spacing w:val="1"/>
          <w:sz w:val="24"/>
          <w:szCs w:val="24"/>
        </w:rPr>
        <w:t>ž</w:t>
      </w:r>
      <w:r w:rsidR="00024FAF">
        <w:rPr>
          <w:sz w:val="24"/>
          <w:szCs w:val="24"/>
        </w:rPr>
        <w:t xml:space="preserve">u </w:t>
      </w:r>
      <w:r>
        <w:rPr>
          <w:sz w:val="24"/>
          <w:szCs w:val="24"/>
        </w:rPr>
        <w:t>mat</w:t>
      </w:r>
      <w:r>
        <w:rPr>
          <w:spacing w:val="1"/>
          <w:sz w:val="24"/>
          <w:szCs w:val="24"/>
        </w:rPr>
        <w:t>e</w:t>
      </w:r>
      <w:r>
        <w:rPr>
          <w:sz w:val="24"/>
          <w:szCs w:val="24"/>
        </w:rPr>
        <w:t>ri</w:t>
      </w:r>
      <w:r>
        <w:rPr>
          <w:spacing w:val="-1"/>
          <w:sz w:val="24"/>
          <w:szCs w:val="24"/>
        </w:rPr>
        <w:t>ā</w:t>
      </w:r>
      <w:r>
        <w:rPr>
          <w:sz w:val="24"/>
          <w:szCs w:val="24"/>
        </w:rPr>
        <w:t>li</w:t>
      </w:r>
      <w:r>
        <w:rPr>
          <w:spacing w:val="1"/>
          <w:sz w:val="24"/>
          <w:szCs w:val="24"/>
        </w:rPr>
        <w:t xml:space="preserve"> </w:t>
      </w:r>
      <w:r>
        <w:rPr>
          <w:sz w:val="24"/>
          <w:szCs w:val="24"/>
        </w:rPr>
        <w:t>t</w:t>
      </w:r>
      <w:r>
        <w:rPr>
          <w:spacing w:val="2"/>
          <w:sz w:val="24"/>
          <w:szCs w:val="24"/>
        </w:rPr>
        <w:t>e</w:t>
      </w:r>
      <w:r>
        <w:rPr>
          <w:sz w:val="24"/>
          <w:szCs w:val="24"/>
        </w:rPr>
        <w:t>hnisko b</w:t>
      </w:r>
      <w:r>
        <w:rPr>
          <w:spacing w:val="-1"/>
          <w:sz w:val="24"/>
          <w:szCs w:val="24"/>
        </w:rPr>
        <w:t>ā</w:t>
      </w:r>
      <w:r>
        <w:rPr>
          <w:spacing w:val="1"/>
          <w:sz w:val="24"/>
          <w:szCs w:val="24"/>
        </w:rPr>
        <w:t>z</w:t>
      </w:r>
      <w:r>
        <w:rPr>
          <w:sz w:val="24"/>
          <w:szCs w:val="24"/>
        </w:rPr>
        <w:t xml:space="preserve">i, kā </w:t>
      </w:r>
      <w:r>
        <w:rPr>
          <w:spacing w:val="-1"/>
          <w:sz w:val="24"/>
          <w:szCs w:val="24"/>
        </w:rPr>
        <w:t>a</w:t>
      </w:r>
      <w:r w:rsidR="007A0A5A">
        <w:rPr>
          <w:sz w:val="24"/>
          <w:szCs w:val="24"/>
        </w:rPr>
        <w:t xml:space="preserve">rī </w:t>
      </w:r>
      <w:r>
        <w:rPr>
          <w:sz w:val="24"/>
          <w:szCs w:val="24"/>
        </w:rPr>
        <w:t>p</w:t>
      </w:r>
      <w:r>
        <w:rPr>
          <w:spacing w:val="-1"/>
          <w:sz w:val="24"/>
          <w:szCs w:val="24"/>
        </w:rPr>
        <w:t>a</w:t>
      </w:r>
      <w:r>
        <w:rPr>
          <w:sz w:val="24"/>
          <w:szCs w:val="24"/>
        </w:rPr>
        <w:t>pi</w:t>
      </w:r>
      <w:r>
        <w:rPr>
          <w:spacing w:val="1"/>
          <w:sz w:val="24"/>
          <w:szCs w:val="24"/>
        </w:rPr>
        <w:t>l</w:t>
      </w:r>
      <w:r>
        <w:rPr>
          <w:sz w:val="24"/>
          <w:szCs w:val="24"/>
        </w:rPr>
        <w:t>dina</w:t>
      </w:r>
      <w:r>
        <w:rPr>
          <w:spacing w:val="59"/>
          <w:sz w:val="24"/>
          <w:szCs w:val="24"/>
        </w:rPr>
        <w:t xml:space="preserve"> </w:t>
      </w:r>
      <w:r w:rsidR="00024FAF">
        <w:rPr>
          <w:sz w:val="24"/>
          <w:szCs w:val="24"/>
        </w:rPr>
        <w:t xml:space="preserve">to </w:t>
      </w:r>
      <w:r>
        <w:rPr>
          <w:spacing w:val="-1"/>
          <w:sz w:val="24"/>
          <w:szCs w:val="24"/>
        </w:rPr>
        <w:t>a</w:t>
      </w:r>
      <w:r>
        <w:rPr>
          <w:sz w:val="24"/>
          <w:szCs w:val="24"/>
        </w:rPr>
        <w:t>r</w:t>
      </w:r>
      <w:r>
        <w:rPr>
          <w:spacing w:val="59"/>
          <w:sz w:val="24"/>
          <w:szCs w:val="24"/>
        </w:rPr>
        <w:t xml:space="preserve"> </w:t>
      </w:r>
      <w:r>
        <w:rPr>
          <w:spacing w:val="2"/>
          <w:sz w:val="24"/>
          <w:szCs w:val="24"/>
        </w:rPr>
        <w:t>s</w:t>
      </w:r>
      <w:r>
        <w:rPr>
          <w:spacing w:val="-1"/>
          <w:sz w:val="24"/>
          <w:szCs w:val="24"/>
        </w:rPr>
        <w:t>a</w:t>
      </w:r>
      <w:r>
        <w:rPr>
          <w:sz w:val="24"/>
          <w:szCs w:val="24"/>
        </w:rPr>
        <w:t>vu mat</w:t>
      </w:r>
      <w:r>
        <w:rPr>
          <w:spacing w:val="-1"/>
          <w:sz w:val="24"/>
          <w:szCs w:val="24"/>
        </w:rPr>
        <w:t>e</w:t>
      </w:r>
      <w:r>
        <w:rPr>
          <w:sz w:val="24"/>
          <w:szCs w:val="24"/>
        </w:rPr>
        <w:t>ri</w:t>
      </w:r>
      <w:r>
        <w:rPr>
          <w:spacing w:val="-1"/>
          <w:sz w:val="24"/>
          <w:szCs w:val="24"/>
        </w:rPr>
        <w:t>ā</w:t>
      </w:r>
      <w:r w:rsidR="00C83952">
        <w:rPr>
          <w:sz w:val="24"/>
          <w:szCs w:val="24"/>
        </w:rPr>
        <w:t xml:space="preserve">li tehnisko </w:t>
      </w:r>
      <w:r>
        <w:rPr>
          <w:sz w:val="24"/>
          <w:szCs w:val="24"/>
        </w:rPr>
        <w:t>nodr</w:t>
      </w:r>
      <w:r>
        <w:rPr>
          <w:spacing w:val="-1"/>
          <w:sz w:val="24"/>
          <w:szCs w:val="24"/>
        </w:rPr>
        <w:t>o</w:t>
      </w:r>
      <w:r>
        <w:rPr>
          <w:sz w:val="24"/>
          <w:szCs w:val="24"/>
        </w:rPr>
        <w:t xml:space="preserve">šinājumu.  </w:t>
      </w:r>
      <w:r>
        <w:rPr>
          <w:spacing w:val="1"/>
          <w:sz w:val="24"/>
          <w:szCs w:val="24"/>
        </w:rPr>
        <w:t>P</w:t>
      </w:r>
      <w:r>
        <w:rPr>
          <w:sz w:val="24"/>
          <w:szCs w:val="24"/>
        </w:rPr>
        <w:t>roj</w:t>
      </w:r>
      <w:r>
        <w:rPr>
          <w:spacing w:val="-1"/>
          <w:sz w:val="24"/>
          <w:szCs w:val="24"/>
        </w:rPr>
        <w:t>e</w:t>
      </w:r>
      <w:r>
        <w:rPr>
          <w:sz w:val="24"/>
          <w:szCs w:val="24"/>
        </w:rPr>
        <w:t xml:space="preserve">kta </w:t>
      </w:r>
      <w:r>
        <w:rPr>
          <w:spacing w:val="1"/>
          <w:sz w:val="24"/>
          <w:szCs w:val="24"/>
        </w:rPr>
        <w:t>„</w:t>
      </w:r>
      <w:r>
        <w:rPr>
          <w:sz w:val="24"/>
          <w:szCs w:val="24"/>
        </w:rPr>
        <w:t>J</w:t>
      </w:r>
      <w:r>
        <w:rPr>
          <w:spacing w:val="-1"/>
          <w:sz w:val="24"/>
          <w:szCs w:val="24"/>
        </w:rPr>
        <w:t>e</w:t>
      </w:r>
      <w:r>
        <w:rPr>
          <w:sz w:val="24"/>
          <w:szCs w:val="24"/>
        </w:rPr>
        <w:t>lgav</w:t>
      </w:r>
      <w:r>
        <w:rPr>
          <w:spacing w:val="-1"/>
          <w:sz w:val="24"/>
          <w:szCs w:val="24"/>
        </w:rPr>
        <w:t>a</w:t>
      </w:r>
      <w:r w:rsidR="007A0A5A">
        <w:rPr>
          <w:sz w:val="24"/>
          <w:szCs w:val="24"/>
        </w:rPr>
        <w:t xml:space="preserve">s </w:t>
      </w:r>
      <w:r>
        <w:rPr>
          <w:spacing w:val="1"/>
          <w:sz w:val="24"/>
          <w:szCs w:val="24"/>
        </w:rPr>
        <w:t>r</w:t>
      </w:r>
      <w:r>
        <w:rPr>
          <w:spacing w:val="-1"/>
          <w:sz w:val="24"/>
          <w:szCs w:val="24"/>
        </w:rPr>
        <w:t>a</w:t>
      </w:r>
      <w:r>
        <w:rPr>
          <w:sz w:val="24"/>
          <w:szCs w:val="24"/>
        </w:rPr>
        <w:t>jona N</w:t>
      </w:r>
      <w:r>
        <w:rPr>
          <w:spacing w:val="-1"/>
          <w:sz w:val="24"/>
          <w:szCs w:val="24"/>
        </w:rPr>
        <w:t>e</w:t>
      </w:r>
      <w:r>
        <w:rPr>
          <w:sz w:val="24"/>
          <w:szCs w:val="24"/>
        </w:rPr>
        <w:t>klātien</w:t>
      </w:r>
      <w:r>
        <w:rPr>
          <w:spacing w:val="-1"/>
          <w:sz w:val="24"/>
          <w:szCs w:val="24"/>
        </w:rPr>
        <w:t>e</w:t>
      </w:r>
      <w:r>
        <w:rPr>
          <w:sz w:val="24"/>
          <w:szCs w:val="24"/>
        </w:rPr>
        <w:t>s</w:t>
      </w:r>
      <w:r>
        <w:rPr>
          <w:spacing w:val="1"/>
          <w:sz w:val="24"/>
          <w:szCs w:val="24"/>
        </w:rPr>
        <w:t xml:space="preserve"> </w:t>
      </w:r>
      <w:r>
        <w:rPr>
          <w:sz w:val="24"/>
          <w:szCs w:val="24"/>
        </w:rPr>
        <w:t>vidusskol</w:t>
      </w:r>
      <w:r>
        <w:rPr>
          <w:spacing w:val="1"/>
          <w:sz w:val="24"/>
          <w:szCs w:val="24"/>
        </w:rPr>
        <w:t>a</w:t>
      </w:r>
      <w:r>
        <w:rPr>
          <w:sz w:val="24"/>
          <w:szCs w:val="24"/>
        </w:rPr>
        <w:t>s</w:t>
      </w:r>
      <w:r>
        <w:rPr>
          <w:spacing w:val="1"/>
          <w:sz w:val="24"/>
          <w:szCs w:val="24"/>
        </w:rPr>
        <w:t xml:space="preserve"> </w:t>
      </w:r>
      <w:r>
        <w:rPr>
          <w:sz w:val="24"/>
          <w:szCs w:val="24"/>
        </w:rPr>
        <w:t>mat</w:t>
      </w:r>
      <w:r>
        <w:rPr>
          <w:spacing w:val="-1"/>
          <w:sz w:val="24"/>
          <w:szCs w:val="24"/>
        </w:rPr>
        <w:t>e</w:t>
      </w:r>
      <w:r>
        <w:rPr>
          <w:sz w:val="24"/>
          <w:szCs w:val="24"/>
        </w:rPr>
        <w:t>ri</w:t>
      </w:r>
      <w:r>
        <w:rPr>
          <w:spacing w:val="-1"/>
          <w:sz w:val="24"/>
          <w:szCs w:val="24"/>
        </w:rPr>
        <w:t>ā</w:t>
      </w:r>
      <w:r>
        <w:rPr>
          <w:sz w:val="24"/>
          <w:szCs w:val="24"/>
        </w:rPr>
        <w:t xml:space="preserve">lās </w:t>
      </w:r>
      <w:r>
        <w:rPr>
          <w:spacing w:val="2"/>
          <w:sz w:val="24"/>
          <w:szCs w:val="24"/>
        </w:rPr>
        <w:t>b</w:t>
      </w:r>
      <w:r>
        <w:rPr>
          <w:spacing w:val="-1"/>
          <w:sz w:val="24"/>
          <w:szCs w:val="24"/>
        </w:rPr>
        <w:t>ā</w:t>
      </w:r>
      <w:r>
        <w:rPr>
          <w:spacing w:val="1"/>
          <w:sz w:val="24"/>
          <w:szCs w:val="24"/>
        </w:rPr>
        <w:t>z</w:t>
      </w:r>
      <w:r>
        <w:rPr>
          <w:spacing w:val="-1"/>
          <w:sz w:val="24"/>
          <w:szCs w:val="24"/>
        </w:rPr>
        <w:t>e</w:t>
      </w:r>
      <w:r>
        <w:rPr>
          <w:sz w:val="24"/>
          <w:szCs w:val="24"/>
        </w:rPr>
        <w:t>s</w:t>
      </w:r>
      <w:r>
        <w:rPr>
          <w:spacing w:val="3"/>
          <w:sz w:val="24"/>
          <w:szCs w:val="24"/>
        </w:rPr>
        <w:t xml:space="preserve"> </w:t>
      </w:r>
      <w:r>
        <w:rPr>
          <w:sz w:val="24"/>
          <w:szCs w:val="24"/>
        </w:rPr>
        <w:t>nodr</w:t>
      </w:r>
      <w:r>
        <w:rPr>
          <w:spacing w:val="-1"/>
          <w:sz w:val="24"/>
          <w:szCs w:val="24"/>
        </w:rPr>
        <w:t>o</w:t>
      </w:r>
      <w:r>
        <w:rPr>
          <w:sz w:val="24"/>
          <w:szCs w:val="24"/>
        </w:rPr>
        <w:t>šināš</w:t>
      </w:r>
      <w:r>
        <w:rPr>
          <w:spacing w:val="-1"/>
          <w:sz w:val="24"/>
          <w:szCs w:val="24"/>
        </w:rPr>
        <w:t>a</w:t>
      </w:r>
      <w:r>
        <w:rPr>
          <w:sz w:val="24"/>
          <w:szCs w:val="24"/>
        </w:rPr>
        <w:t>na</w:t>
      </w:r>
      <w:r>
        <w:rPr>
          <w:spacing w:val="2"/>
          <w:sz w:val="24"/>
          <w:szCs w:val="24"/>
        </w:rPr>
        <w:t xml:space="preserve"> </w:t>
      </w:r>
      <w:r>
        <w:rPr>
          <w:spacing w:val="-1"/>
          <w:sz w:val="24"/>
          <w:szCs w:val="24"/>
        </w:rPr>
        <w:t>a</w:t>
      </w:r>
      <w:r>
        <w:rPr>
          <w:sz w:val="24"/>
          <w:szCs w:val="24"/>
        </w:rPr>
        <w:t>ud</w:t>
      </w:r>
      <w:r>
        <w:rPr>
          <w:spacing w:val="1"/>
          <w:sz w:val="24"/>
          <w:szCs w:val="24"/>
        </w:rPr>
        <w:t>z</w:t>
      </w:r>
      <w:r>
        <w:rPr>
          <w:spacing w:val="-1"/>
          <w:sz w:val="24"/>
          <w:szCs w:val="24"/>
        </w:rPr>
        <w:t>ē</w:t>
      </w:r>
      <w:r>
        <w:rPr>
          <w:sz w:val="24"/>
          <w:szCs w:val="24"/>
        </w:rPr>
        <w:t>k</w:t>
      </w:r>
      <w:r>
        <w:rPr>
          <w:spacing w:val="2"/>
          <w:sz w:val="24"/>
          <w:szCs w:val="24"/>
        </w:rPr>
        <w:t>ņ</w:t>
      </w:r>
      <w:r>
        <w:rPr>
          <w:sz w:val="24"/>
          <w:szCs w:val="24"/>
        </w:rPr>
        <w:t>u kv</w:t>
      </w:r>
      <w:r>
        <w:rPr>
          <w:spacing w:val="-1"/>
          <w:sz w:val="24"/>
          <w:szCs w:val="24"/>
        </w:rPr>
        <w:t>a</w:t>
      </w:r>
      <w:r>
        <w:rPr>
          <w:sz w:val="24"/>
          <w:szCs w:val="24"/>
        </w:rPr>
        <w:t>l</w:t>
      </w:r>
      <w:r>
        <w:rPr>
          <w:spacing w:val="1"/>
          <w:sz w:val="24"/>
          <w:szCs w:val="24"/>
        </w:rPr>
        <w:t>i</w:t>
      </w:r>
      <w:r>
        <w:rPr>
          <w:sz w:val="24"/>
          <w:szCs w:val="24"/>
        </w:rPr>
        <w:t>tatīvai d</w:t>
      </w:r>
      <w:r>
        <w:rPr>
          <w:spacing w:val="-1"/>
          <w:sz w:val="24"/>
          <w:szCs w:val="24"/>
        </w:rPr>
        <w:t>a</w:t>
      </w:r>
      <w:r>
        <w:rPr>
          <w:sz w:val="24"/>
          <w:szCs w:val="24"/>
        </w:rPr>
        <w:t>b</w:t>
      </w:r>
      <w:r>
        <w:rPr>
          <w:spacing w:val="-1"/>
          <w:sz w:val="24"/>
          <w:szCs w:val="24"/>
        </w:rPr>
        <w:t>a</w:t>
      </w:r>
      <w:r>
        <w:rPr>
          <w:sz w:val="24"/>
          <w:szCs w:val="24"/>
        </w:rPr>
        <w:t>s</w:t>
      </w:r>
      <w:r>
        <w:rPr>
          <w:spacing w:val="1"/>
          <w:sz w:val="24"/>
          <w:szCs w:val="24"/>
        </w:rPr>
        <w:t>z</w:t>
      </w:r>
      <w:r>
        <w:rPr>
          <w:sz w:val="24"/>
          <w:szCs w:val="24"/>
        </w:rPr>
        <w:t>inātņu</w:t>
      </w:r>
      <w:r>
        <w:rPr>
          <w:spacing w:val="1"/>
          <w:sz w:val="24"/>
          <w:szCs w:val="24"/>
        </w:rPr>
        <w:t xml:space="preserve"> </w:t>
      </w:r>
      <w:r>
        <w:rPr>
          <w:spacing w:val="-1"/>
          <w:sz w:val="24"/>
          <w:szCs w:val="24"/>
        </w:rPr>
        <w:t>a</w:t>
      </w:r>
      <w:r>
        <w:rPr>
          <w:spacing w:val="2"/>
          <w:sz w:val="24"/>
          <w:szCs w:val="24"/>
        </w:rPr>
        <w:t>p</w:t>
      </w:r>
      <w:r>
        <w:rPr>
          <w:spacing w:val="-2"/>
          <w:sz w:val="24"/>
          <w:szCs w:val="24"/>
        </w:rPr>
        <w:t>g</w:t>
      </w:r>
      <w:r>
        <w:rPr>
          <w:sz w:val="24"/>
          <w:szCs w:val="24"/>
        </w:rPr>
        <w:t>uv</w:t>
      </w:r>
      <w:r>
        <w:rPr>
          <w:spacing w:val="-1"/>
          <w:sz w:val="24"/>
          <w:szCs w:val="24"/>
        </w:rPr>
        <w:t>e</w:t>
      </w:r>
      <w:r>
        <w:rPr>
          <w:sz w:val="24"/>
          <w:szCs w:val="24"/>
        </w:rPr>
        <w:t>i”</w:t>
      </w:r>
      <w:r>
        <w:rPr>
          <w:spacing w:val="4"/>
          <w:sz w:val="24"/>
          <w:szCs w:val="24"/>
        </w:rPr>
        <w:t xml:space="preserve"> </w:t>
      </w:r>
      <w:r>
        <w:rPr>
          <w:spacing w:val="3"/>
          <w:sz w:val="24"/>
          <w:szCs w:val="24"/>
        </w:rPr>
        <w:t>i</w:t>
      </w:r>
      <w:r>
        <w:rPr>
          <w:spacing w:val="-1"/>
          <w:sz w:val="24"/>
          <w:szCs w:val="24"/>
        </w:rPr>
        <w:t>e</w:t>
      </w:r>
      <w:r>
        <w:rPr>
          <w:sz w:val="24"/>
          <w:szCs w:val="24"/>
        </w:rPr>
        <w:t>tva</w:t>
      </w:r>
      <w:r>
        <w:rPr>
          <w:spacing w:val="-1"/>
          <w:sz w:val="24"/>
          <w:szCs w:val="24"/>
        </w:rPr>
        <w:t>r</w:t>
      </w:r>
      <w:r>
        <w:rPr>
          <w:sz w:val="24"/>
          <w:szCs w:val="24"/>
        </w:rPr>
        <w:t>os</w:t>
      </w:r>
      <w:r>
        <w:rPr>
          <w:spacing w:val="1"/>
          <w:sz w:val="24"/>
          <w:szCs w:val="24"/>
        </w:rPr>
        <w:t xml:space="preserve"> </w:t>
      </w:r>
      <w:r w:rsidR="0059528C">
        <w:rPr>
          <w:sz w:val="24"/>
          <w:szCs w:val="24"/>
        </w:rPr>
        <w:t>S</w:t>
      </w:r>
      <w:r w:rsidR="00300743">
        <w:rPr>
          <w:sz w:val="24"/>
          <w:szCs w:val="24"/>
        </w:rPr>
        <w:t>KOLA</w:t>
      </w:r>
      <w:r>
        <w:rPr>
          <w:spacing w:val="2"/>
          <w:sz w:val="24"/>
          <w:szCs w:val="24"/>
        </w:rPr>
        <w:t xml:space="preserve"> </w:t>
      </w:r>
      <w:r>
        <w:rPr>
          <w:sz w:val="24"/>
          <w:szCs w:val="24"/>
        </w:rPr>
        <w:t>ir ie</w:t>
      </w:r>
      <w:r>
        <w:rPr>
          <w:spacing w:val="2"/>
          <w:sz w:val="24"/>
          <w:szCs w:val="24"/>
        </w:rPr>
        <w:t>v</w:t>
      </w:r>
      <w:r>
        <w:rPr>
          <w:spacing w:val="-1"/>
          <w:sz w:val="24"/>
          <w:szCs w:val="24"/>
        </w:rPr>
        <w:t>ē</w:t>
      </w:r>
      <w:r>
        <w:rPr>
          <w:sz w:val="24"/>
          <w:szCs w:val="24"/>
        </w:rPr>
        <w:t>roj</w:t>
      </w:r>
      <w:r>
        <w:rPr>
          <w:spacing w:val="1"/>
          <w:sz w:val="24"/>
          <w:szCs w:val="24"/>
        </w:rPr>
        <w:t>a</w:t>
      </w:r>
      <w:r>
        <w:rPr>
          <w:sz w:val="24"/>
          <w:szCs w:val="24"/>
        </w:rPr>
        <w:t>mi</w:t>
      </w:r>
      <w:r>
        <w:rPr>
          <w:spacing w:val="1"/>
          <w:sz w:val="24"/>
          <w:szCs w:val="24"/>
        </w:rPr>
        <w:t xml:space="preserve"> </w:t>
      </w:r>
      <w:r>
        <w:rPr>
          <w:sz w:val="24"/>
          <w:szCs w:val="24"/>
        </w:rPr>
        <w:t>p</w:t>
      </w:r>
      <w:r>
        <w:rPr>
          <w:spacing w:val="-1"/>
          <w:sz w:val="24"/>
          <w:szCs w:val="24"/>
        </w:rPr>
        <w:t>a</w:t>
      </w:r>
      <w:r>
        <w:rPr>
          <w:sz w:val="24"/>
          <w:szCs w:val="24"/>
        </w:rPr>
        <w:t>l</w:t>
      </w:r>
      <w:r>
        <w:rPr>
          <w:spacing w:val="1"/>
          <w:sz w:val="24"/>
          <w:szCs w:val="24"/>
        </w:rPr>
        <w:t>i</w:t>
      </w:r>
      <w:r>
        <w:rPr>
          <w:spacing w:val="-1"/>
          <w:sz w:val="24"/>
          <w:szCs w:val="24"/>
        </w:rPr>
        <w:t>e</w:t>
      </w:r>
      <w:r>
        <w:rPr>
          <w:sz w:val="24"/>
          <w:szCs w:val="24"/>
        </w:rPr>
        <w:t>l</w:t>
      </w:r>
      <w:r>
        <w:rPr>
          <w:spacing w:val="1"/>
          <w:sz w:val="24"/>
          <w:szCs w:val="24"/>
        </w:rPr>
        <w:t>i</w:t>
      </w:r>
      <w:r>
        <w:rPr>
          <w:sz w:val="24"/>
          <w:szCs w:val="24"/>
        </w:rPr>
        <w:t>n</w:t>
      </w:r>
      <w:r>
        <w:rPr>
          <w:spacing w:val="-1"/>
          <w:sz w:val="24"/>
          <w:szCs w:val="24"/>
        </w:rPr>
        <w:t>ā</w:t>
      </w:r>
      <w:r>
        <w:rPr>
          <w:sz w:val="24"/>
          <w:szCs w:val="24"/>
        </w:rPr>
        <w:t>jusi</w:t>
      </w:r>
      <w:r>
        <w:rPr>
          <w:spacing w:val="6"/>
          <w:sz w:val="24"/>
          <w:szCs w:val="24"/>
        </w:rPr>
        <w:t xml:space="preserve"> </w:t>
      </w:r>
      <w:r>
        <w:rPr>
          <w:sz w:val="24"/>
          <w:szCs w:val="24"/>
        </w:rPr>
        <w:t>s</w:t>
      </w:r>
      <w:r>
        <w:rPr>
          <w:spacing w:val="-1"/>
          <w:sz w:val="24"/>
          <w:szCs w:val="24"/>
        </w:rPr>
        <w:t>a</w:t>
      </w:r>
      <w:r>
        <w:rPr>
          <w:sz w:val="24"/>
          <w:szCs w:val="24"/>
        </w:rPr>
        <w:t>vu</w:t>
      </w:r>
      <w:r>
        <w:rPr>
          <w:spacing w:val="1"/>
          <w:sz w:val="24"/>
          <w:szCs w:val="24"/>
        </w:rPr>
        <w:t xml:space="preserve"> </w:t>
      </w:r>
      <w:r>
        <w:rPr>
          <w:sz w:val="24"/>
          <w:szCs w:val="24"/>
        </w:rPr>
        <w:t>m</w:t>
      </w:r>
      <w:r>
        <w:rPr>
          <w:spacing w:val="2"/>
          <w:sz w:val="24"/>
          <w:szCs w:val="24"/>
        </w:rPr>
        <w:t>a</w:t>
      </w:r>
      <w:r>
        <w:rPr>
          <w:sz w:val="24"/>
          <w:szCs w:val="24"/>
        </w:rPr>
        <w:t>te</w:t>
      </w:r>
      <w:r>
        <w:rPr>
          <w:spacing w:val="-1"/>
          <w:sz w:val="24"/>
          <w:szCs w:val="24"/>
        </w:rPr>
        <w:t>r</w:t>
      </w:r>
      <w:r>
        <w:rPr>
          <w:sz w:val="24"/>
          <w:szCs w:val="24"/>
        </w:rPr>
        <w:t>iāli</w:t>
      </w:r>
      <w:r>
        <w:rPr>
          <w:spacing w:val="1"/>
          <w:sz w:val="24"/>
          <w:szCs w:val="24"/>
        </w:rPr>
        <w:t xml:space="preserve"> </w:t>
      </w:r>
      <w:r>
        <w:rPr>
          <w:sz w:val="24"/>
          <w:szCs w:val="24"/>
        </w:rPr>
        <w:t>tehnisko nodr</w:t>
      </w:r>
      <w:r>
        <w:rPr>
          <w:spacing w:val="-1"/>
          <w:sz w:val="24"/>
          <w:szCs w:val="24"/>
        </w:rPr>
        <w:t>o</w:t>
      </w:r>
      <w:r>
        <w:rPr>
          <w:sz w:val="24"/>
          <w:szCs w:val="24"/>
        </w:rPr>
        <w:t>šinājumu</w:t>
      </w:r>
      <w:r>
        <w:rPr>
          <w:spacing w:val="1"/>
          <w:sz w:val="24"/>
          <w:szCs w:val="24"/>
        </w:rPr>
        <w:t xml:space="preserve"> </w:t>
      </w:r>
      <w:r>
        <w:rPr>
          <w:spacing w:val="-2"/>
          <w:sz w:val="24"/>
          <w:szCs w:val="24"/>
        </w:rPr>
        <w:t>g</w:t>
      </w:r>
      <w:r>
        <w:rPr>
          <w:spacing w:val="-1"/>
          <w:sz w:val="24"/>
          <w:szCs w:val="24"/>
        </w:rPr>
        <w:t>a</w:t>
      </w:r>
      <w:r>
        <w:rPr>
          <w:sz w:val="24"/>
          <w:szCs w:val="24"/>
        </w:rPr>
        <w:t>n</w:t>
      </w:r>
      <w:r>
        <w:rPr>
          <w:spacing w:val="1"/>
          <w:sz w:val="24"/>
          <w:szCs w:val="24"/>
        </w:rPr>
        <w:t xml:space="preserve"> </w:t>
      </w:r>
      <w:r>
        <w:rPr>
          <w:spacing w:val="-1"/>
          <w:sz w:val="24"/>
          <w:szCs w:val="24"/>
        </w:rPr>
        <w:t>a</w:t>
      </w:r>
      <w:r>
        <w:rPr>
          <w:sz w:val="24"/>
          <w:szCs w:val="24"/>
        </w:rPr>
        <w:t>r s</w:t>
      </w:r>
      <w:r>
        <w:rPr>
          <w:spacing w:val="2"/>
          <w:sz w:val="24"/>
          <w:szCs w:val="24"/>
        </w:rPr>
        <w:t>o</w:t>
      </w:r>
      <w:r>
        <w:rPr>
          <w:sz w:val="24"/>
          <w:szCs w:val="24"/>
        </w:rPr>
        <w:t>l</w:t>
      </w:r>
      <w:r>
        <w:rPr>
          <w:spacing w:val="1"/>
          <w:sz w:val="24"/>
          <w:szCs w:val="24"/>
        </w:rPr>
        <w:t>i</w:t>
      </w:r>
      <w:r>
        <w:rPr>
          <w:spacing w:val="-1"/>
          <w:sz w:val="24"/>
          <w:szCs w:val="24"/>
        </w:rPr>
        <w:t>e</w:t>
      </w:r>
      <w:r>
        <w:rPr>
          <w:sz w:val="24"/>
          <w:szCs w:val="24"/>
        </w:rPr>
        <w:t>m,</w:t>
      </w:r>
      <w:r>
        <w:rPr>
          <w:spacing w:val="1"/>
          <w:sz w:val="24"/>
          <w:szCs w:val="24"/>
        </w:rPr>
        <w:t xml:space="preserve"> </w:t>
      </w:r>
      <w:r>
        <w:rPr>
          <w:spacing w:val="-2"/>
          <w:sz w:val="24"/>
          <w:szCs w:val="24"/>
        </w:rPr>
        <w:t>g</w:t>
      </w:r>
      <w:r>
        <w:rPr>
          <w:spacing w:val="-1"/>
          <w:sz w:val="24"/>
          <w:szCs w:val="24"/>
        </w:rPr>
        <w:t>a</w:t>
      </w:r>
      <w:r>
        <w:rPr>
          <w:sz w:val="24"/>
          <w:szCs w:val="24"/>
        </w:rPr>
        <w:t>n</w:t>
      </w:r>
      <w:r>
        <w:rPr>
          <w:spacing w:val="1"/>
          <w:sz w:val="24"/>
          <w:szCs w:val="24"/>
        </w:rPr>
        <w:t xml:space="preserve"> </w:t>
      </w:r>
      <w:r>
        <w:rPr>
          <w:spacing w:val="-1"/>
          <w:sz w:val="24"/>
          <w:szCs w:val="24"/>
        </w:rPr>
        <w:t>a</w:t>
      </w:r>
      <w:r>
        <w:rPr>
          <w:sz w:val="24"/>
          <w:szCs w:val="24"/>
        </w:rPr>
        <w:t>rī</w:t>
      </w:r>
      <w:r>
        <w:rPr>
          <w:spacing w:val="1"/>
          <w:sz w:val="24"/>
          <w:szCs w:val="24"/>
        </w:rPr>
        <w:t xml:space="preserve"> </w:t>
      </w:r>
      <w:r>
        <w:rPr>
          <w:spacing w:val="-1"/>
          <w:sz w:val="24"/>
          <w:szCs w:val="24"/>
        </w:rPr>
        <w:t>a</w:t>
      </w:r>
      <w:r>
        <w:rPr>
          <w:sz w:val="24"/>
          <w:szCs w:val="24"/>
        </w:rPr>
        <w:t>r d</w:t>
      </w:r>
      <w:r>
        <w:rPr>
          <w:spacing w:val="-1"/>
          <w:sz w:val="24"/>
          <w:szCs w:val="24"/>
        </w:rPr>
        <w:t>a</w:t>
      </w:r>
      <w:r>
        <w:rPr>
          <w:sz w:val="24"/>
          <w:szCs w:val="24"/>
        </w:rPr>
        <w:t>tori</w:t>
      </w:r>
      <w:r>
        <w:rPr>
          <w:spacing w:val="-1"/>
          <w:sz w:val="24"/>
          <w:szCs w:val="24"/>
        </w:rPr>
        <w:t>e</w:t>
      </w:r>
      <w:r>
        <w:rPr>
          <w:spacing w:val="3"/>
          <w:sz w:val="24"/>
          <w:szCs w:val="24"/>
        </w:rPr>
        <w:t>m</w:t>
      </w:r>
      <w:r>
        <w:rPr>
          <w:sz w:val="24"/>
          <w:szCs w:val="24"/>
        </w:rPr>
        <w:t>,</w:t>
      </w:r>
      <w:r>
        <w:rPr>
          <w:spacing w:val="1"/>
          <w:sz w:val="24"/>
          <w:szCs w:val="24"/>
        </w:rPr>
        <w:t xml:space="preserve"> </w:t>
      </w:r>
      <w:r>
        <w:rPr>
          <w:sz w:val="24"/>
          <w:szCs w:val="24"/>
        </w:rPr>
        <w:t>b</w:t>
      </w:r>
      <w:r>
        <w:rPr>
          <w:spacing w:val="-1"/>
          <w:sz w:val="24"/>
          <w:szCs w:val="24"/>
        </w:rPr>
        <w:t>a</w:t>
      </w:r>
      <w:r>
        <w:rPr>
          <w:sz w:val="24"/>
          <w:szCs w:val="24"/>
        </w:rPr>
        <w:t>lso</w:t>
      </w:r>
      <w:r>
        <w:rPr>
          <w:spacing w:val="1"/>
          <w:sz w:val="24"/>
          <w:szCs w:val="24"/>
        </w:rPr>
        <w:t>š</w:t>
      </w:r>
      <w:r>
        <w:rPr>
          <w:spacing w:val="-1"/>
          <w:sz w:val="24"/>
          <w:szCs w:val="24"/>
        </w:rPr>
        <w:t>a</w:t>
      </w:r>
      <w:r>
        <w:rPr>
          <w:sz w:val="24"/>
          <w:szCs w:val="24"/>
        </w:rPr>
        <w:t>n</w:t>
      </w:r>
      <w:r>
        <w:rPr>
          <w:spacing w:val="-1"/>
          <w:sz w:val="24"/>
          <w:szCs w:val="24"/>
        </w:rPr>
        <w:t>a</w:t>
      </w:r>
      <w:r>
        <w:rPr>
          <w:sz w:val="24"/>
          <w:szCs w:val="24"/>
        </w:rPr>
        <w:t>s</w:t>
      </w:r>
      <w:r>
        <w:rPr>
          <w:spacing w:val="1"/>
          <w:sz w:val="24"/>
          <w:szCs w:val="24"/>
        </w:rPr>
        <w:t xml:space="preserve"> </w:t>
      </w:r>
      <w:r>
        <w:rPr>
          <w:sz w:val="24"/>
          <w:szCs w:val="24"/>
        </w:rPr>
        <w:t>iek</w:t>
      </w:r>
      <w:r>
        <w:rPr>
          <w:spacing w:val="-1"/>
          <w:sz w:val="24"/>
          <w:szCs w:val="24"/>
        </w:rPr>
        <w:t>ā</w:t>
      </w:r>
      <w:r>
        <w:rPr>
          <w:sz w:val="24"/>
          <w:szCs w:val="24"/>
        </w:rPr>
        <w:t>rt</w:t>
      </w:r>
      <w:r>
        <w:rPr>
          <w:spacing w:val="-1"/>
          <w:sz w:val="24"/>
          <w:szCs w:val="24"/>
        </w:rPr>
        <w:t>ā</w:t>
      </w:r>
      <w:r>
        <w:rPr>
          <w:sz w:val="24"/>
          <w:szCs w:val="24"/>
        </w:rPr>
        <w:t>m</w:t>
      </w:r>
      <w:r>
        <w:rPr>
          <w:spacing w:val="1"/>
          <w:sz w:val="24"/>
          <w:szCs w:val="24"/>
        </w:rPr>
        <w:t xml:space="preserve"> </w:t>
      </w:r>
      <w:r>
        <w:rPr>
          <w:sz w:val="24"/>
          <w:szCs w:val="24"/>
        </w:rPr>
        <w:t>un</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a</w:t>
      </w:r>
      <w:r>
        <w:rPr>
          <w:sz w:val="24"/>
          <w:szCs w:val="24"/>
        </w:rPr>
        <w:t>kt</w:t>
      </w:r>
      <w:r>
        <w:rPr>
          <w:spacing w:val="1"/>
          <w:sz w:val="24"/>
          <w:szCs w:val="24"/>
        </w:rPr>
        <w:t>ī</w:t>
      </w:r>
      <w:r>
        <w:rPr>
          <w:sz w:val="24"/>
          <w:szCs w:val="24"/>
        </w:rPr>
        <w:t>v</w:t>
      </w:r>
      <w:r>
        <w:rPr>
          <w:spacing w:val="-1"/>
          <w:sz w:val="24"/>
          <w:szCs w:val="24"/>
        </w:rPr>
        <w:t>a</w:t>
      </w:r>
      <w:r>
        <w:rPr>
          <w:sz w:val="24"/>
          <w:szCs w:val="24"/>
        </w:rPr>
        <w:t>jām tā</w:t>
      </w:r>
      <w:r>
        <w:rPr>
          <w:spacing w:val="-1"/>
          <w:sz w:val="24"/>
          <w:szCs w:val="24"/>
        </w:rPr>
        <w:t>fe</w:t>
      </w:r>
      <w:r>
        <w:rPr>
          <w:sz w:val="24"/>
          <w:szCs w:val="24"/>
        </w:rPr>
        <w:t>lēm.</w:t>
      </w:r>
      <w:r>
        <w:rPr>
          <w:spacing w:val="2"/>
          <w:sz w:val="24"/>
          <w:szCs w:val="24"/>
        </w:rPr>
        <w:t xml:space="preserve"> </w:t>
      </w:r>
      <w:r>
        <w:rPr>
          <w:spacing w:val="1"/>
          <w:sz w:val="24"/>
          <w:szCs w:val="24"/>
        </w:rPr>
        <w:t>S</w:t>
      </w:r>
      <w:r w:rsidR="00300743">
        <w:rPr>
          <w:sz w:val="24"/>
          <w:szCs w:val="24"/>
        </w:rPr>
        <w:t>KOLAS</w:t>
      </w:r>
      <w:r w:rsidR="007A0A5A">
        <w:rPr>
          <w:spacing w:val="3"/>
          <w:sz w:val="24"/>
          <w:szCs w:val="24"/>
        </w:rPr>
        <w:t xml:space="preserve"> </w:t>
      </w:r>
      <w:r>
        <w:rPr>
          <w:sz w:val="24"/>
          <w:szCs w:val="24"/>
        </w:rPr>
        <w:t>telp</w:t>
      </w:r>
      <w:r>
        <w:rPr>
          <w:spacing w:val="-1"/>
          <w:sz w:val="24"/>
          <w:szCs w:val="24"/>
        </w:rPr>
        <w:t>a</w:t>
      </w:r>
      <w:r>
        <w:rPr>
          <w:sz w:val="24"/>
          <w:szCs w:val="24"/>
        </w:rPr>
        <w:t>s</w:t>
      </w:r>
      <w:r>
        <w:rPr>
          <w:spacing w:val="2"/>
          <w:sz w:val="24"/>
          <w:szCs w:val="24"/>
        </w:rPr>
        <w:t xml:space="preserve"> </w:t>
      </w:r>
      <w:r>
        <w:rPr>
          <w:sz w:val="24"/>
          <w:szCs w:val="24"/>
        </w:rPr>
        <w:t>ir funk</w:t>
      </w:r>
      <w:r>
        <w:rPr>
          <w:spacing w:val="-2"/>
          <w:sz w:val="24"/>
          <w:szCs w:val="24"/>
        </w:rPr>
        <w:t>c</w:t>
      </w:r>
      <w:r>
        <w:rPr>
          <w:sz w:val="24"/>
          <w:szCs w:val="24"/>
        </w:rPr>
        <w:t>ionāl</w:t>
      </w:r>
      <w:r>
        <w:rPr>
          <w:spacing w:val="-1"/>
          <w:sz w:val="24"/>
          <w:szCs w:val="24"/>
        </w:rPr>
        <w:t>a</w:t>
      </w:r>
      <w:r>
        <w:rPr>
          <w:sz w:val="24"/>
          <w:szCs w:val="24"/>
        </w:rPr>
        <w:t>s,</w:t>
      </w:r>
      <w:r>
        <w:rPr>
          <w:spacing w:val="2"/>
          <w:sz w:val="24"/>
          <w:szCs w:val="24"/>
        </w:rPr>
        <w:t xml:space="preserve"> </w:t>
      </w:r>
      <w:r>
        <w:rPr>
          <w:sz w:val="24"/>
          <w:szCs w:val="24"/>
        </w:rPr>
        <w:t>t</w:t>
      </w:r>
      <w:r>
        <w:rPr>
          <w:spacing w:val="1"/>
          <w:sz w:val="24"/>
          <w:szCs w:val="24"/>
        </w:rPr>
        <w:t>ī</w:t>
      </w:r>
      <w:r>
        <w:rPr>
          <w:sz w:val="24"/>
          <w:szCs w:val="24"/>
        </w:rPr>
        <w:t>r</w:t>
      </w:r>
      <w:r>
        <w:rPr>
          <w:spacing w:val="-2"/>
          <w:sz w:val="24"/>
          <w:szCs w:val="24"/>
        </w:rPr>
        <w:t>a</w:t>
      </w:r>
      <w:r>
        <w:rPr>
          <w:spacing w:val="2"/>
          <w:sz w:val="24"/>
          <w:szCs w:val="24"/>
        </w:rPr>
        <w:t>s</w:t>
      </w:r>
      <w:r>
        <w:rPr>
          <w:sz w:val="24"/>
          <w:szCs w:val="24"/>
        </w:rPr>
        <w:t>,</w:t>
      </w:r>
      <w:r>
        <w:rPr>
          <w:spacing w:val="2"/>
          <w:sz w:val="24"/>
          <w:szCs w:val="24"/>
        </w:rPr>
        <w:t xml:space="preserve"> </w:t>
      </w:r>
      <w:r>
        <w:rPr>
          <w:spacing w:val="-1"/>
          <w:sz w:val="24"/>
          <w:szCs w:val="24"/>
        </w:rPr>
        <w:t>a</w:t>
      </w:r>
      <w:r>
        <w:rPr>
          <w:sz w:val="24"/>
          <w:szCs w:val="24"/>
        </w:rPr>
        <w:t>tb</w:t>
      </w:r>
      <w:r>
        <w:rPr>
          <w:spacing w:val="1"/>
          <w:sz w:val="24"/>
          <w:szCs w:val="24"/>
        </w:rPr>
        <w:t>i</w:t>
      </w:r>
      <w:r>
        <w:rPr>
          <w:spacing w:val="-2"/>
          <w:sz w:val="24"/>
          <w:szCs w:val="24"/>
        </w:rPr>
        <w:t>l</w:t>
      </w:r>
      <w:r>
        <w:rPr>
          <w:sz w:val="24"/>
          <w:szCs w:val="24"/>
        </w:rPr>
        <w:t>sto</w:t>
      </w:r>
      <w:r>
        <w:rPr>
          <w:spacing w:val="1"/>
          <w:sz w:val="24"/>
          <w:szCs w:val="24"/>
        </w:rPr>
        <w:t>š</w:t>
      </w:r>
      <w:r>
        <w:rPr>
          <w:spacing w:val="-1"/>
          <w:sz w:val="24"/>
          <w:szCs w:val="24"/>
        </w:rPr>
        <w:t>a</w:t>
      </w:r>
      <w:r>
        <w:rPr>
          <w:sz w:val="24"/>
          <w:szCs w:val="24"/>
        </w:rPr>
        <w:t>s</w:t>
      </w:r>
      <w:r>
        <w:rPr>
          <w:spacing w:val="3"/>
          <w:sz w:val="24"/>
          <w:szCs w:val="24"/>
        </w:rPr>
        <w:t xml:space="preserve"> </w:t>
      </w:r>
      <w:r>
        <w:rPr>
          <w:sz w:val="24"/>
          <w:szCs w:val="24"/>
        </w:rPr>
        <w:t>s</w:t>
      </w:r>
      <w:r>
        <w:rPr>
          <w:spacing w:val="-1"/>
          <w:sz w:val="24"/>
          <w:szCs w:val="24"/>
        </w:rPr>
        <w:t>a</w:t>
      </w:r>
      <w:r>
        <w:rPr>
          <w:sz w:val="24"/>
          <w:szCs w:val="24"/>
        </w:rPr>
        <w:t>ni</w:t>
      </w:r>
      <w:r>
        <w:rPr>
          <w:spacing w:val="1"/>
          <w:sz w:val="24"/>
          <w:szCs w:val="24"/>
        </w:rPr>
        <w:t>t</w:t>
      </w:r>
      <w:r>
        <w:rPr>
          <w:spacing w:val="-1"/>
          <w:sz w:val="24"/>
          <w:szCs w:val="24"/>
        </w:rPr>
        <w:t>ā</w:t>
      </w:r>
      <w:r>
        <w:rPr>
          <w:sz w:val="24"/>
          <w:szCs w:val="24"/>
        </w:rPr>
        <w:t>ri</w:t>
      </w:r>
      <w:r>
        <w:rPr>
          <w:spacing w:val="3"/>
          <w:sz w:val="24"/>
          <w:szCs w:val="24"/>
        </w:rPr>
        <w:t xml:space="preserve"> </w:t>
      </w:r>
      <w:r>
        <w:rPr>
          <w:sz w:val="24"/>
          <w:szCs w:val="24"/>
        </w:rPr>
        <w:t>hi</w:t>
      </w:r>
      <w:r>
        <w:rPr>
          <w:spacing w:val="-2"/>
          <w:sz w:val="24"/>
          <w:szCs w:val="24"/>
        </w:rPr>
        <w:t>g</w:t>
      </w:r>
      <w:r>
        <w:rPr>
          <w:sz w:val="24"/>
          <w:szCs w:val="24"/>
        </w:rPr>
        <w:t>iēnisk</w:t>
      </w:r>
      <w:r>
        <w:rPr>
          <w:spacing w:val="-1"/>
          <w:sz w:val="24"/>
          <w:szCs w:val="24"/>
        </w:rPr>
        <w:t>a</w:t>
      </w:r>
      <w:r>
        <w:rPr>
          <w:sz w:val="24"/>
          <w:szCs w:val="24"/>
        </w:rPr>
        <w:t>jām</w:t>
      </w:r>
      <w:r>
        <w:rPr>
          <w:spacing w:val="2"/>
          <w:sz w:val="24"/>
          <w:szCs w:val="24"/>
        </w:rPr>
        <w:t xml:space="preserve"> </w:t>
      </w:r>
      <w:r>
        <w:rPr>
          <w:sz w:val="24"/>
          <w:szCs w:val="24"/>
        </w:rPr>
        <w:t>pr</w:t>
      </w:r>
      <w:r>
        <w:rPr>
          <w:spacing w:val="-2"/>
          <w:sz w:val="24"/>
          <w:szCs w:val="24"/>
        </w:rPr>
        <w:t>a</w:t>
      </w:r>
      <w:r w:rsidR="00FC5C67">
        <w:rPr>
          <w:sz w:val="24"/>
          <w:szCs w:val="24"/>
        </w:rPr>
        <w:t xml:space="preserve">sībām. </w:t>
      </w:r>
      <w:r w:rsidR="00C83952" w:rsidRPr="00C30A8D">
        <w:rPr>
          <w:color w:val="000000" w:themeColor="text1"/>
          <w:sz w:val="24"/>
          <w:szCs w:val="24"/>
        </w:rPr>
        <w:t>2016. g</w:t>
      </w:r>
      <w:r w:rsidR="00024FAF" w:rsidRPr="00C30A8D">
        <w:rPr>
          <w:color w:val="000000" w:themeColor="text1"/>
          <w:sz w:val="24"/>
          <w:szCs w:val="24"/>
        </w:rPr>
        <w:t xml:space="preserve">adā Svētes pamatskolā ir veikts telpu remonts. </w:t>
      </w:r>
      <w:r w:rsidRPr="00C30A8D">
        <w:rPr>
          <w:color w:val="000000" w:themeColor="text1"/>
          <w:spacing w:val="3"/>
          <w:sz w:val="24"/>
          <w:szCs w:val="24"/>
        </w:rPr>
        <w:t>P</w:t>
      </w:r>
      <w:r w:rsidRPr="00C30A8D">
        <w:rPr>
          <w:color w:val="000000" w:themeColor="text1"/>
          <w:spacing w:val="-1"/>
          <w:sz w:val="24"/>
          <w:szCs w:val="24"/>
        </w:rPr>
        <w:t>a</w:t>
      </w:r>
      <w:r w:rsidRPr="00C30A8D">
        <w:rPr>
          <w:color w:val="000000" w:themeColor="text1"/>
          <w:sz w:val="24"/>
          <w:szCs w:val="24"/>
        </w:rPr>
        <w:t>r</w:t>
      </w:r>
      <w:r w:rsidRPr="00C30A8D">
        <w:rPr>
          <w:color w:val="000000" w:themeColor="text1"/>
          <w:spacing w:val="54"/>
          <w:sz w:val="24"/>
          <w:szCs w:val="24"/>
        </w:rPr>
        <w:t xml:space="preserve"> </w:t>
      </w:r>
      <w:r w:rsidRPr="00C30A8D">
        <w:rPr>
          <w:color w:val="000000" w:themeColor="text1"/>
          <w:sz w:val="24"/>
          <w:szCs w:val="24"/>
        </w:rPr>
        <w:t>telpu</w:t>
      </w:r>
      <w:r w:rsidRPr="00C30A8D">
        <w:rPr>
          <w:color w:val="000000" w:themeColor="text1"/>
          <w:spacing w:val="57"/>
          <w:sz w:val="24"/>
          <w:szCs w:val="24"/>
        </w:rPr>
        <w:t xml:space="preserve"> </w:t>
      </w:r>
      <w:r w:rsidRPr="00C30A8D">
        <w:rPr>
          <w:color w:val="000000" w:themeColor="text1"/>
          <w:sz w:val="24"/>
          <w:szCs w:val="24"/>
        </w:rPr>
        <w:t>t</w:t>
      </w:r>
      <w:r w:rsidRPr="00C30A8D">
        <w:rPr>
          <w:color w:val="000000" w:themeColor="text1"/>
          <w:spacing w:val="1"/>
          <w:sz w:val="24"/>
          <w:szCs w:val="24"/>
        </w:rPr>
        <w:t>ī</w:t>
      </w:r>
      <w:r w:rsidRPr="00C30A8D">
        <w:rPr>
          <w:color w:val="000000" w:themeColor="text1"/>
          <w:sz w:val="24"/>
          <w:szCs w:val="24"/>
        </w:rPr>
        <w:t xml:space="preserve">rību </w:t>
      </w:r>
      <w:r w:rsidR="00024FAF" w:rsidRPr="00C30A8D">
        <w:rPr>
          <w:color w:val="000000" w:themeColor="text1"/>
          <w:sz w:val="24"/>
          <w:szCs w:val="24"/>
        </w:rPr>
        <w:t xml:space="preserve">un apkārtējo teritorijas sakoptību </w:t>
      </w:r>
      <w:r w:rsidRPr="00C30A8D">
        <w:rPr>
          <w:color w:val="000000" w:themeColor="text1"/>
          <w:sz w:val="24"/>
          <w:szCs w:val="24"/>
        </w:rPr>
        <w:t>rūp</w:t>
      </w:r>
      <w:r w:rsidRPr="00C30A8D">
        <w:rPr>
          <w:color w:val="000000" w:themeColor="text1"/>
          <w:spacing w:val="-2"/>
          <w:sz w:val="24"/>
          <w:szCs w:val="24"/>
        </w:rPr>
        <w:t>ē</w:t>
      </w:r>
      <w:r w:rsidRPr="00C30A8D">
        <w:rPr>
          <w:color w:val="000000" w:themeColor="text1"/>
          <w:sz w:val="24"/>
          <w:szCs w:val="24"/>
        </w:rPr>
        <w:t>jas</w:t>
      </w:r>
      <w:r w:rsidRPr="00C30A8D">
        <w:rPr>
          <w:color w:val="000000" w:themeColor="text1"/>
          <w:spacing w:val="1"/>
          <w:sz w:val="24"/>
          <w:szCs w:val="24"/>
        </w:rPr>
        <w:t xml:space="preserve"> </w:t>
      </w:r>
      <w:r w:rsidRPr="00C30A8D">
        <w:rPr>
          <w:color w:val="000000" w:themeColor="text1"/>
          <w:sz w:val="24"/>
          <w:szCs w:val="24"/>
        </w:rPr>
        <w:t>telpu</w:t>
      </w:r>
      <w:r w:rsidRPr="00C30A8D">
        <w:rPr>
          <w:color w:val="000000" w:themeColor="text1"/>
          <w:spacing w:val="1"/>
          <w:sz w:val="24"/>
          <w:szCs w:val="24"/>
        </w:rPr>
        <w:t xml:space="preserve"> </w:t>
      </w:r>
      <w:r w:rsidR="00FC5C67" w:rsidRPr="00C30A8D">
        <w:rPr>
          <w:color w:val="000000" w:themeColor="text1"/>
          <w:sz w:val="24"/>
          <w:szCs w:val="24"/>
        </w:rPr>
        <w:t xml:space="preserve">īpašnieku </w:t>
      </w:r>
      <w:r w:rsidRPr="00C30A8D">
        <w:rPr>
          <w:color w:val="000000" w:themeColor="text1"/>
          <w:spacing w:val="3"/>
          <w:sz w:val="24"/>
          <w:szCs w:val="24"/>
        </w:rPr>
        <w:t>t</w:t>
      </w:r>
      <w:r w:rsidRPr="00C30A8D">
        <w:rPr>
          <w:color w:val="000000" w:themeColor="text1"/>
          <w:spacing w:val="1"/>
          <w:sz w:val="24"/>
          <w:szCs w:val="24"/>
        </w:rPr>
        <w:t>e</w:t>
      </w:r>
      <w:r w:rsidRPr="00C30A8D">
        <w:rPr>
          <w:color w:val="000000" w:themeColor="text1"/>
          <w:sz w:val="24"/>
          <w:szCs w:val="24"/>
        </w:rPr>
        <w:t>hnisk</w:t>
      </w:r>
      <w:r w:rsidRPr="00C30A8D">
        <w:rPr>
          <w:color w:val="000000" w:themeColor="text1"/>
          <w:spacing w:val="-1"/>
          <w:sz w:val="24"/>
          <w:szCs w:val="24"/>
        </w:rPr>
        <w:t>a</w:t>
      </w:r>
      <w:r w:rsidRPr="00C30A8D">
        <w:rPr>
          <w:color w:val="000000" w:themeColor="text1"/>
          <w:sz w:val="24"/>
          <w:szCs w:val="24"/>
        </w:rPr>
        <w:t>is</w:t>
      </w:r>
      <w:r w:rsidRPr="00C30A8D">
        <w:rPr>
          <w:color w:val="000000" w:themeColor="text1"/>
          <w:spacing w:val="2"/>
          <w:sz w:val="24"/>
          <w:szCs w:val="24"/>
        </w:rPr>
        <w:t xml:space="preserve"> </w:t>
      </w:r>
      <w:r w:rsidRPr="00C30A8D">
        <w:rPr>
          <w:color w:val="000000" w:themeColor="text1"/>
          <w:sz w:val="24"/>
          <w:szCs w:val="24"/>
        </w:rPr>
        <w:t>p</w:t>
      </w:r>
      <w:r w:rsidRPr="00C30A8D">
        <w:rPr>
          <w:color w:val="000000" w:themeColor="text1"/>
          <w:spacing w:val="-1"/>
          <w:sz w:val="24"/>
          <w:szCs w:val="24"/>
        </w:rPr>
        <w:t>e</w:t>
      </w:r>
      <w:r w:rsidRPr="00C30A8D">
        <w:rPr>
          <w:color w:val="000000" w:themeColor="text1"/>
          <w:sz w:val="24"/>
          <w:szCs w:val="24"/>
        </w:rPr>
        <w:t>rson</w:t>
      </w:r>
      <w:r w:rsidRPr="00C30A8D">
        <w:rPr>
          <w:color w:val="000000" w:themeColor="text1"/>
          <w:spacing w:val="-1"/>
          <w:sz w:val="24"/>
          <w:szCs w:val="24"/>
        </w:rPr>
        <w:t>ā</w:t>
      </w:r>
      <w:r w:rsidRPr="00C30A8D">
        <w:rPr>
          <w:color w:val="000000" w:themeColor="text1"/>
          <w:sz w:val="24"/>
          <w:szCs w:val="24"/>
        </w:rPr>
        <w:t>ls.</w:t>
      </w:r>
      <w:r w:rsidR="00300743" w:rsidRPr="00C30A8D">
        <w:rPr>
          <w:color w:val="000000" w:themeColor="text1"/>
          <w:sz w:val="24"/>
          <w:szCs w:val="24"/>
        </w:rPr>
        <w:t xml:space="preserve"> Izglītojamie SKOLAS</w:t>
      </w:r>
      <w:r w:rsidR="00024FAF" w:rsidRPr="00C30A8D">
        <w:rPr>
          <w:color w:val="000000" w:themeColor="text1"/>
          <w:sz w:val="24"/>
          <w:szCs w:val="24"/>
        </w:rPr>
        <w:t xml:space="preserve"> teritorijā jūtas droši.</w:t>
      </w:r>
      <w:r w:rsidRPr="00C30A8D">
        <w:rPr>
          <w:color w:val="000000" w:themeColor="text1"/>
          <w:spacing w:val="5"/>
          <w:sz w:val="24"/>
          <w:szCs w:val="24"/>
        </w:rPr>
        <w:t xml:space="preserve"> </w:t>
      </w:r>
      <w:r>
        <w:rPr>
          <w:spacing w:val="1"/>
          <w:sz w:val="24"/>
          <w:szCs w:val="24"/>
        </w:rPr>
        <w:t>S</w:t>
      </w:r>
      <w:r w:rsidR="00300743">
        <w:rPr>
          <w:sz w:val="24"/>
          <w:szCs w:val="24"/>
        </w:rPr>
        <w:t>KOLAS</w:t>
      </w:r>
      <w:r>
        <w:rPr>
          <w:spacing w:val="2"/>
          <w:sz w:val="24"/>
          <w:szCs w:val="24"/>
        </w:rPr>
        <w:t xml:space="preserve"> </w:t>
      </w:r>
      <w:r>
        <w:rPr>
          <w:sz w:val="24"/>
          <w:szCs w:val="24"/>
        </w:rPr>
        <w:t>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i</w:t>
      </w:r>
      <w:r>
        <w:rPr>
          <w:spacing w:val="4"/>
          <w:sz w:val="24"/>
          <w:szCs w:val="24"/>
        </w:rPr>
        <w:t xml:space="preserve"> </w:t>
      </w:r>
      <w:r>
        <w:rPr>
          <w:sz w:val="24"/>
          <w:szCs w:val="24"/>
        </w:rPr>
        <w:t>un</w:t>
      </w:r>
      <w:r>
        <w:rPr>
          <w:spacing w:val="1"/>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ja</w:t>
      </w:r>
      <w:r>
        <w:rPr>
          <w:sz w:val="24"/>
          <w:szCs w:val="24"/>
        </w:rPr>
        <w:t>m</w:t>
      </w:r>
      <w:r>
        <w:rPr>
          <w:spacing w:val="1"/>
          <w:sz w:val="24"/>
          <w:szCs w:val="24"/>
        </w:rPr>
        <w:t>i</w:t>
      </w:r>
      <w:r>
        <w:rPr>
          <w:sz w:val="24"/>
          <w:szCs w:val="24"/>
        </w:rPr>
        <w:t>e rūp</w:t>
      </w:r>
      <w:r>
        <w:rPr>
          <w:spacing w:val="-2"/>
          <w:sz w:val="24"/>
          <w:szCs w:val="24"/>
        </w:rPr>
        <w:t>ē</w:t>
      </w:r>
      <w:r>
        <w:rPr>
          <w:sz w:val="24"/>
          <w:szCs w:val="24"/>
        </w:rPr>
        <w:t>jas</w:t>
      </w:r>
      <w:r>
        <w:rPr>
          <w:spacing w:val="1"/>
          <w:sz w:val="24"/>
          <w:szCs w:val="24"/>
        </w:rPr>
        <w:t xml:space="preserve"> </w:t>
      </w:r>
      <w:r>
        <w:rPr>
          <w:sz w:val="24"/>
          <w:szCs w:val="24"/>
        </w:rPr>
        <w:t>un s</w:t>
      </w:r>
      <w:r>
        <w:rPr>
          <w:spacing w:val="-1"/>
          <w:sz w:val="24"/>
          <w:szCs w:val="24"/>
        </w:rPr>
        <w:t>a</w:t>
      </w:r>
      <w:r>
        <w:rPr>
          <w:sz w:val="24"/>
          <w:szCs w:val="24"/>
        </w:rPr>
        <w:t>ud</w:t>
      </w:r>
      <w:r>
        <w:rPr>
          <w:spacing w:val="1"/>
          <w:sz w:val="24"/>
          <w:szCs w:val="24"/>
        </w:rPr>
        <w:t>z</w:t>
      </w:r>
      <w:r>
        <w:rPr>
          <w:sz w:val="24"/>
          <w:szCs w:val="24"/>
        </w:rPr>
        <w:t>ē</w:t>
      </w:r>
      <w:r>
        <w:rPr>
          <w:spacing w:val="1"/>
          <w:sz w:val="24"/>
          <w:szCs w:val="24"/>
        </w:rPr>
        <w:t xml:space="preserve"> </w:t>
      </w:r>
      <w:r w:rsidR="00300743">
        <w:rPr>
          <w:sz w:val="24"/>
          <w:szCs w:val="24"/>
        </w:rPr>
        <w:t>SKOLAS</w:t>
      </w:r>
      <w:r>
        <w:rPr>
          <w:spacing w:val="2"/>
          <w:sz w:val="24"/>
          <w:szCs w:val="24"/>
        </w:rPr>
        <w:t xml:space="preserve"> </w:t>
      </w:r>
      <w:r>
        <w:rPr>
          <w:sz w:val="24"/>
          <w:szCs w:val="24"/>
        </w:rPr>
        <w:t>invent</w:t>
      </w:r>
      <w:r>
        <w:rPr>
          <w:spacing w:val="-1"/>
          <w:sz w:val="24"/>
          <w:szCs w:val="24"/>
        </w:rPr>
        <w:t>ā</w:t>
      </w:r>
      <w:r>
        <w:rPr>
          <w:sz w:val="24"/>
          <w:szCs w:val="24"/>
        </w:rPr>
        <w:t>ru,</w:t>
      </w:r>
      <w:r>
        <w:rPr>
          <w:spacing w:val="1"/>
          <w:sz w:val="24"/>
          <w:szCs w:val="24"/>
        </w:rPr>
        <w:t xml:space="preserve"> </w:t>
      </w:r>
      <w:r>
        <w:rPr>
          <w:sz w:val="24"/>
          <w:szCs w:val="24"/>
        </w:rPr>
        <w:t>l</w:t>
      </w:r>
      <w:r>
        <w:rPr>
          <w:spacing w:val="1"/>
          <w:sz w:val="24"/>
          <w:szCs w:val="24"/>
        </w:rPr>
        <w:t>ī</w:t>
      </w:r>
      <w:r>
        <w:rPr>
          <w:sz w:val="24"/>
          <w:szCs w:val="24"/>
        </w:rPr>
        <w:t>dz</w:t>
      </w:r>
      <w:r>
        <w:rPr>
          <w:spacing w:val="3"/>
          <w:sz w:val="24"/>
          <w:szCs w:val="24"/>
        </w:rPr>
        <w:t xml:space="preserve"> </w:t>
      </w:r>
      <w:r>
        <w:rPr>
          <w:sz w:val="24"/>
          <w:szCs w:val="24"/>
        </w:rPr>
        <w:t>š</w:t>
      </w:r>
      <w:r>
        <w:rPr>
          <w:spacing w:val="-2"/>
          <w:sz w:val="24"/>
          <w:szCs w:val="24"/>
        </w:rPr>
        <w:t>i</w:t>
      </w:r>
      <w:r>
        <w:rPr>
          <w:sz w:val="24"/>
          <w:szCs w:val="24"/>
        </w:rPr>
        <w:t>m</w:t>
      </w:r>
      <w:r>
        <w:rPr>
          <w:spacing w:val="2"/>
          <w:sz w:val="24"/>
          <w:szCs w:val="24"/>
        </w:rPr>
        <w:t xml:space="preserve"> </w:t>
      </w:r>
      <w:r>
        <w:rPr>
          <w:sz w:val="24"/>
          <w:szCs w:val="24"/>
        </w:rPr>
        <w:t>n</w:t>
      </w:r>
      <w:r>
        <w:rPr>
          <w:spacing w:val="-1"/>
          <w:sz w:val="24"/>
          <w:szCs w:val="24"/>
        </w:rPr>
        <w:t>a</w:t>
      </w:r>
      <w:r>
        <w:rPr>
          <w:sz w:val="24"/>
          <w:szCs w:val="24"/>
        </w:rPr>
        <w:t>v bi</w:t>
      </w:r>
      <w:r>
        <w:rPr>
          <w:spacing w:val="1"/>
          <w:sz w:val="24"/>
          <w:szCs w:val="24"/>
        </w:rPr>
        <w:t>j</w:t>
      </w:r>
      <w:r>
        <w:rPr>
          <w:sz w:val="24"/>
          <w:szCs w:val="24"/>
        </w:rPr>
        <w:t>uši</w:t>
      </w:r>
      <w:r>
        <w:rPr>
          <w:spacing w:val="3"/>
          <w:sz w:val="24"/>
          <w:szCs w:val="24"/>
        </w:rPr>
        <w:t xml:space="preserve"> </w:t>
      </w:r>
      <w:r>
        <w:rPr>
          <w:sz w:val="24"/>
          <w:szCs w:val="24"/>
        </w:rPr>
        <w:t>konflik</w:t>
      </w:r>
      <w:r>
        <w:rPr>
          <w:spacing w:val="-2"/>
          <w:sz w:val="24"/>
          <w:szCs w:val="24"/>
        </w:rPr>
        <w:t>t</w:t>
      </w:r>
      <w:r>
        <w:rPr>
          <w:sz w:val="24"/>
          <w:szCs w:val="24"/>
        </w:rPr>
        <w:t>i</w:t>
      </w:r>
      <w:r>
        <w:rPr>
          <w:spacing w:val="2"/>
          <w:sz w:val="24"/>
          <w:szCs w:val="24"/>
        </w:rPr>
        <w:t xml:space="preserve"> </w:t>
      </w:r>
      <w:r>
        <w:rPr>
          <w:sz w:val="24"/>
          <w:szCs w:val="24"/>
        </w:rPr>
        <w:t>p</w:t>
      </w:r>
      <w:r>
        <w:rPr>
          <w:spacing w:val="-1"/>
          <w:sz w:val="24"/>
          <w:szCs w:val="24"/>
        </w:rPr>
        <w:t>a</w:t>
      </w:r>
      <w:r>
        <w:rPr>
          <w:sz w:val="24"/>
          <w:szCs w:val="24"/>
        </w:rPr>
        <w:t>r</w:t>
      </w:r>
      <w:r>
        <w:rPr>
          <w:spacing w:val="1"/>
          <w:sz w:val="24"/>
          <w:szCs w:val="24"/>
        </w:rPr>
        <w:t xml:space="preserve"> </w:t>
      </w:r>
      <w:r>
        <w:rPr>
          <w:sz w:val="24"/>
          <w:szCs w:val="24"/>
        </w:rPr>
        <w:t>inv</w:t>
      </w:r>
      <w:r>
        <w:rPr>
          <w:spacing w:val="-3"/>
          <w:sz w:val="24"/>
          <w:szCs w:val="24"/>
        </w:rPr>
        <w:t>e</w:t>
      </w:r>
      <w:r>
        <w:rPr>
          <w:sz w:val="24"/>
          <w:szCs w:val="24"/>
        </w:rPr>
        <w:t>ntā</w:t>
      </w:r>
      <w:r>
        <w:rPr>
          <w:spacing w:val="-1"/>
          <w:sz w:val="24"/>
          <w:szCs w:val="24"/>
        </w:rPr>
        <w:t>r</w:t>
      </w:r>
      <w:r>
        <w:rPr>
          <w:sz w:val="24"/>
          <w:szCs w:val="24"/>
        </w:rPr>
        <w:t>a</w:t>
      </w:r>
      <w:r>
        <w:rPr>
          <w:spacing w:val="1"/>
          <w:sz w:val="24"/>
          <w:szCs w:val="24"/>
        </w:rPr>
        <w:t xml:space="preserve"> </w:t>
      </w:r>
      <w:r>
        <w:rPr>
          <w:sz w:val="24"/>
          <w:szCs w:val="24"/>
        </w:rPr>
        <w:t>un</w:t>
      </w:r>
      <w:r>
        <w:rPr>
          <w:spacing w:val="2"/>
          <w:sz w:val="24"/>
          <w:szCs w:val="24"/>
        </w:rPr>
        <w:t xml:space="preserve"> </w:t>
      </w:r>
      <w:r>
        <w:rPr>
          <w:sz w:val="24"/>
          <w:szCs w:val="24"/>
        </w:rPr>
        <w:t>telpu bojāš</w:t>
      </w:r>
      <w:r>
        <w:rPr>
          <w:spacing w:val="-1"/>
          <w:sz w:val="24"/>
          <w:szCs w:val="24"/>
        </w:rPr>
        <w:t>a</w:t>
      </w:r>
      <w:r>
        <w:rPr>
          <w:sz w:val="24"/>
          <w:szCs w:val="24"/>
        </w:rPr>
        <w:t>nu.</w:t>
      </w:r>
      <w:r>
        <w:rPr>
          <w:spacing w:val="1"/>
          <w:sz w:val="24"/>
          <w:szCs w:val="24"/>
        </w:rPr>
        <w:t xml:space="preserve"> S</w:t>
      </w:r>
      <w:r w:rsidR="00300743">
        <w:rPr>
          <w:sz w:val="24"/>
          <w:szCs w:val="24"/>
        </w:rPr>
        <w:t>KOLAS</w:t>
      </w:r>
      <w:r>
        <w:rPr>
          <w:sz w:val="24"/>
          <w:szCs w:val="24"/>
        </w:rPr>
        <w:t xml:space="preserve"> </w:t>
      </w:r>
      <w:r>
        <w:rPr>
          <w:spacing w:val="-1"/>
          <w:sz w:val="24"/>
          <w:szCs w:val="24"/>
        </w:rPr>
        <w:t>a</w:t>
      </w:r>
      <w:r>
        <w:rPr>
          <w:sz w:val="24"/>
          <w:szCs w:val="24"/>
        </w:rPr>
        <w:t>dm</w:t>
      </w:r>
      <w:r>
        <w:rPr>
          <w:spacing w:val="1"/>
          <w:sz w:val="24"/>
          <w:szCs w:val="24"/>
        </w:rPr>
        <w:t>i</w:t>
      </w:r>
      <w:r>
        <w:rPr>
          <w:sz w:val="24"/>
          <w:szCs w:val="24"/>
        </w:rPr>
        <w:t>nis</w:t>
      </w:r>
      <w:r>
        <w:rPr>
          <w:spacing w:val="1"/>
          <w:sz w:val="24"/>
          <w:szCs w:val="24"/>
        </w:rPr>
        <w:t>t</w:t>
      </w:r>
      <w:r>
        <w:rPr>
          <w:sz w:val="24"/>
          <w:szCs w:val="24"/>
        </w:rPr>
        <w:t>r</w:t>
      </w:r>
      <w:r>
        <w:rPr>
          <w:spacing w:val="-2"/>
          <w:sz w:val="24"/>
          <w:szCs w:val="24"/>
        </w:rPr>
        <w:t>ā</w:t>
      </w:r>
      <w:r>
        <w:rPr>
          <w:spacing w:val="-1"/>
          <w:sz w:val="24"/>
          <w:szCs w:val="24"/>
        </w:rPr>
        <w:t>c</w:t>
      </w:r>
      <w:r>
        <w:rPr>
          <w:sz w:val="24"/>
          <w:szCs w:val="24"/>
        </w:rPr>
        <w:t>i</w:t>
      </w:r>
      <w:r>
        <w:rPr>
          <w:spacing w:val="1"/>
          <w:sz w:val="24"/>
          <w:szCs w:val="24"/>
        </w:rPr>
        <w:t>j</w:t>
      </w:r>
      <w:r>
        <w:rPr>
          <w:sz w:val="24"/>
          <w:szCs w:val="24"/>
        </w:rPr>
        <w:t xml:space="preserve">a </w:t>
      </w:r>
      <w:r>
        <w:rPr>
          <w:spacing w:val="-1"/>
          <w:sz w:val="24"/>
          <w:szCs w:val="24"/>
        </w:rPr>
        <w:t>a</w:t>
      </w:r>
      <w:r>
        <w:rPr>
          <w:sz w:val="24"/>
          <w:szCs w:val="24"/>
        </w:rPr>
        <w:t>t</w:t>
      </w:r>
      <w:r>
        <w:rPr>
          <w:spacing w:val="2"/>
          <w:sz w:val="24"/>
          <w:szCs w:val="24"/>
        </w:rPr>
        <w:t>r</w:t>
      </w:r>
      <w:r>
        <w:rPr>
          <w:sz w:val="24"/>
          <w:szCs w:val="24"/>
        </w:rPr>
        <w:t>o</w:t>
      </w:r>
      <w:r>
        <w:rPr>
          <w:spacing w:val="2"/>
          <w:sz w:val="24"/>
          <w:szCs w:val="24"/>
        </w:rPr>
        <w:t>d</w:t>
      </w:r>
      <w:r>
        <w:rPr>
          <w:spacing w:val="-1"/>
          <w:sz w:val="24"/>
          <w:szCs w:val="24"/>
        </w:rPr>
        <w:t>a</w:t>
      </w:r>
      <w:r>
        <w:rPr>
          <w:sz w:val="24"/>
          <w:szCs w:val="24"/>
        </w:rPr>
        <w:t>s</w:t>
      </w:r>
      <w:r>
        <w:rPr>
          <w:spacing w:val="1"/>
          <w:sz w:val="24"/>
          <w:szCs w:val="24"/>
        </w:rPr>
        <w:t xml:space="preserve"> </w:t>
      </w:r>
      <w:r>
        <w:rPr>
          <w:spacing w:val="2"/>
          <w:sz w:val="24"/>
          <w:szCs w:val="24"/>
        </w:rPr>
        <w:t>J</w:t>
      </w:r>
      <w:r>
        <w:rPr>
          <w:spacing w:val="-1"/>
          <w:sz w:val="24"/>
          <w:szCs w:val="24"/>
        </w:rPr>
        <w:t>e</w:t>
      </w:r>
      <w:r>
        <w:rPr>
          <w:sz w:val="24"/>
          <w:szCs w:val="24"/>
        </w:rPr>
        <w:t>l</w:t>
      </w:r>
      <w:r>
        <w:rPr>
          <w:spacing w:val="-2"/>
          <w:sz w:val="24"/>
          <w:szCs w:val="24"/>
        </w:rPr>
        <w:t>g</w:t>
      </w:r>
      <w:r>
        <w:rPr>
          <w:spacing w:val="-1"/>
          <w:sz w:val="24"/>
          <w:szCs w:val="24"/>
        </w:rPr>
        <w:t>a</w:t>
      </w:r>
      <w:r>
        <w:rPr>
          <w:sz w:val="24"/>
          <w:szCs w:val="24"/>
        </w:rPr>
        <w:t>v</w:t>
      </w:r>
      <w:r>
        <w:rPr>
          <w:spacing w:val="-1"/>
          <w:sz w:val="24"/>
          <w:szCs w:val="24"/>
        </w:rPr>
        <w:t>a</w:t>
      </w:r>
      <w:r>
        <w:rPr>
          <w:sz w:val="24"/>
          <w:szCs w:val="24"/>
        </w:rPr>
        <w:t>s</w:t>
      </w:r>
      <w:r>
        <w:rPr>
          <w:spacing w:val="3"/>
          <w:sz w:val="24"/>
          <w:szCs w:val="24"/>
        </w:rPr>
        <w:t xml:space="preserve"> </w:t>
      </w:r>
      <w:r>
        <w:rPr>
          <w:sz w:val="24"/>
          <w:szCs w:val="24"/>
        </w:rPr>
        <w:t>nov</w:t>
      </w:r>
      <w:r>
        <w:rPr>
          <w:spacing w:val="-1"/>
          <w:sz w:val="24"/>
          <w:szCs w:val="24"/>
        </w:rPr>
        <w:t>a</w:t>
      </w:r>
      <w:r>
        <w:rPr>
          <w:sz w:val="24"/>
          <w:szCs w:val="24"/>
        </w:rPr>
        <w:t xml:space="preserve">da domes </w:t>
      </w:r>
      <w:r>
        <w:rPr>
          <w:spacing w:val="-1"/>
          <w:sz w:val="24"/>
          <w:szCs w:val="24"/>
        </w:rPr>
        <w:t>ē</w:t>
      </w:r>
      <w:r>
        <w:rPr>
          <w:spacing w:val="2"/>
          <w:sz w:val="24"/>
          <w:szCs w:val="24"/>
        </w:rPr>
        <w:t>k</w:t>
      </w:r>
      <w:r>
        <w:rPr>
          <w:sz w:val="24"/>
          <w:szCs w:val="24"/>
        </w:rPr>
        <w:t xml:space="preserve">ā </w:t>
      </w:r>
      <w:r>
        <w:rPr>
          <w:spacing w:val="3"/>
          <w:sz w:val="24"/>
          <w:szCs w:val="24"/>
        </w:rPr>
        <w:t>P</w:t>
      </w:r>
      <w:r>
        <w:rPr>
          <w:spacing w:val="-1"/>
          <w:sz w:val="24"/>
          <w:szCs w:val="24"/>
        </w:rPr>
        <w:t>a</w:t>
      </w:r>
      <w:r>
        <w:rPr>
          <w:spacing w:val="2"/>
          <w:sz w:val="24"/>
          <w:szCs w:val="24"/>
        </w:rPr>
        <w:t>s</w:t>
      </w:r>
      <w:r>
        <w:rPr>
          <w:sz w:val="24"/>
          <w:szCs w:val="24"/>
        </w:rPr>
        <w:t>ta ielā 37</w:t>
      </w:r>
      <w:r w:rsidR="00024FAF">
        <w:rPr>
          <w:sz w:val="24"/>
          <w:szCs w:val="24"/>
        </w:rPr>
        <w:t xml:space="preserve">, </w:t>
      </w:r>
      <w:r w:rsidR="007A0A5A">
        <w:rPr>
          <w:sz w:val="24"/>
          <w:szCs w:val="24"/>
        </w:rPr>
        <w:t>501.</w:t>
      </w:r>
      <w:r w:rsidR="00024FAF">
        <w:rPr>
          <w:sz w:val="24"/>
          <w:szCs w:val="24"/>
        </w:rPr>
        <w:t xml:space="preserve"> </w:t>
      </w:r>
      <w:r w:rsidR="00F360E0">
        <w:rPr>
          <w:sz w:val="24"/>
          <w:szCs w:val="24"/>
        </w:rPr>
        <w:t>kabinetā</w:t>
      </w:r>
      <w:r>
        <w:rPr>
          <w:spacing w:val="1"/>
          <w:sz w:val="24"/>
          <w:szCs w:val="24"/>
        </w:rPr>
        <w:t xml:space="preserve"> </w:t>
      </w:r>
      <w:r>
        <w:rPr>
          <w:sz w:val="24"/>
          <w:szCs w:val="24"/>
        </w:rPr>
        <w:t>un s</w:t>
      </w:r>
      <w:r>
        <w:rPr>
          <w:spacing w:val="-1"/>
          <w:sz w:val="24"/>
          <w:szCs w:val="24"/>
        </w:rPr>
        <w:t>a</w:t>
      </w:r>
      <w:r>
        <w:rPr>
          <w:sz w:val="24"/>
          <w:szCs w:val="24"/>
        </w:rPr>
        <w:t>d</w:t>
      </w:r>
      <w:r>
        <w:rPr>
          <w:spacing w:val="-1"/>
          <w:sz w:val="24"/>
          <w:szCs w:val="24"/>
        </w:rPr>
        <w:t>a</w:t>
      </w:r>
      <w:r>
        <w:rPr>
          <w:sz w:val="24"/>
          <w:szCs w:val="24"/>
        </w:rPr>
        <w:t>rbībā</w:t>
      </w:r>
      <w:r>
        <w:rPr>
          <w:spacing w:val="3"/>
          <w:sz w:val="24"/>
          <w:szCs w:val="24"/>
        </w:rPr>
        <w:t xml:space="preserve"> </w:t>
      </w:r>
      <w:r>
        <w:rPr>
          <w:spacing w:val="-1"/>
          <w:sz w:val="24"/>
          <w:szCs w:val="24"/>
        </w:rPr>
        <w:t>a</w:t>
      </w:r>
      <w:r>
        <w:rPr>
          <w:sz w:val="24"/>
          <w:szCs w:val="24"/>
        </w:rPr>
        <w:t>r</w:t>
      </w:r>
      <w:r>
        <w:rPr>
          <w:spacing w:val="1"/>
          <w:sz w:val="24"/>
          <w:szCs w:val="24"/>
        </w:rPr>
        <w:t xml:space="preserve"> </w:t>
      </w:r>
      <w:r>
        <w:rPr>
          <w:spacing w:val="2"/>
          <w:sz w:val="24"/>
          <w:szCs w:val="24"/>
        </w:rPr>
        <w:t>p</w:t>
      </w:r>
      <w:r>
        <w:rPr>
          <w:spacing w:val="-1"/>
          <w:sz w:val="24"/>
          <w:szCs w:val="24"/>
        </w:rPr>
        <w:t>a</w:t>
      </w:r>
      <w:r>
        <w:rPr>
          <w:sz w:val="24"/>
          <w:szCs w:val="24"/>
        </w:rPr>
        <w:t>šv</w:t>
      </w:r>
      <w:r>
        <w:rPr>
          <w:spacing w:val="-1"/>
          <w:sz w:val="24"/>
          <w:szCs w:val="24"/>
        </w:rPr>
        <w:t>a</w:t>
      </w:r>
      <w:r>
        <w:rPr>
          <w:sz w:val="24"/>
          <w:szCs w:val="24"/>
        </w:rPr>
        <w:t>ld</w:t>
      </w:r>
      <w:r>
        <w:rPr>
          <w:spacing w:val="1"/>
          <w:sz w:val="24"/>
          <w:szCs w:val="24"/>
        </w:rPr>
        <w:t>ī</w:t>
      </w:r>
      <w:r>
        <w:rPr>
          <w:sz w:val="24"/>
          <w:szCs w:val="24"/>
        </w:rPr>
        <w:t>bu</w:t>
      </w:r>
      <w:r>
        <w:rPr>
          <w:spacing w:val="3"/>
          <w:sz w:val="24"/>
          <w:szCs w:val="24"/>
        </w:rPr>
        <w:t xml:space="preserve"> </w:t>
      </w:r>
      <w:r>
        <w:rPr>
          <w:sz w:val="24"/>
          <w:szCs w:val="24"/>
        </w:rPr>
        <w:t>d</w:t>
      </w:r>
      <w:r>
        <w:rPr>
          <w:spacing w:val="-1"/>
          <w:sz w:val="24"/>
          <w:szCs w:val="24"/>
        </w:rPr>
        <w:t>a</w:t>
      </w:r>
      <w:r>
        <w:rPr>
          <w:sz w:val="24"/>
          <w:szCs w:val="24"/>
        </w:rPr>
        <w:t xml:space="preserve">rba </w:t>
      </w:r>
      <w:r>
        <w:rPr>
          <w:spacing w:val="2"/>
          <w:sz w:val="24"/>
          <w:szCs w:val="24"/>
        </w:rPr>
        <w:t>o</w:t>
      </w:r>
      <w:r>
        <w:rPr>
          <w:spacing w:val="1"/>
          <w:sz w:val="24"/>
          <w:szCs w:val="24"/>
        </w:rPr>
        <w:t>r</w:t>
      </w:r>
      <w:r>
        <w:rPr>
          <w:spacing w:val="-2"/>
          <w:sz w:val="24"/>
          <w:szCs w:val="24"/>
        </w:rPr>
        <w:t>g</w:t>
      </w:r>
      <w:r>
        <w:rPr>
          <w:spacing w:val="-1"/>
          <w:sz w:val="24"/>
          <w:szCs w:val="24"/>
        </w:rPr>
        <w:t>a</w:t>
      </w:r>
      <w:r>
        <w:rPr>
          <w:sz w:val="24"/>
          <w:szCs w:val="24"/>
        </w:rPr>
        <w:t>ni</w:t>
      </w:r>
      <w:r>
        <w:rPr>
          <w:spacing w:val="2"/>
          <w:sz w:val="24"/>
          <w:szCs w:val="24"/>
        </w:rPr>
        <w:t>z</w:t>
      </w:r>
      <w:r>
        <w:rPr>
          <w:spacing w:val="-1"/>
          <w:sz w:val="24"/>
          <w:szCs w:val="24"/>
        </w:rPr>
        <w:t>ē</w:t>
      </w:r>
      <w:r>
        <w:rPr>
          <w:sz w:val="24"/>
          <w:szCs w:val="24"/>
        </w:rPr>
        <w:t>š</w:t>
      </w:r>
      <w:r>
        <w:rPr>
          <w:spacing w:val="-1"/>
          <w:sz w:val="24"/>
          <w:szCs w:val="24"/>
        </w:rPr>
        <w:t>a</w:t>
      </w:r>
      <w:r>
        <w:rPr>
          <w:sz w:val="24"/>
          <w:szCs w:val="24"/>
        </w:rPr>
        <w:t>n</w:t>
      </w:r>
      <w:r>
        <w:rPr>
          <w:spacing w:val="-1"/>
          <w:sz w:val="24"/>
          <w:szCs w:val="24"/>
        </w:rPr>
        <w:t>a</w:t>
      </w:r>
      <w:r>
        <w:rPr>
          <w:sz w:val="24"/>
          <w:szCs w:val="24"/>
        </w:rPr>
        <w:t>i</w:t>
      </w:r>
      <w:r>
        <w:rPr>
          <w:spacing w:val="2"/>
          <w:sz w:val="24"/>
          <w:szCs w:val="24"/>
        </w:rPr>
        <w:t xml:space="preserve"> </w:t>
      </w:r>
      <w:r>
        <w:rPr>
          <w:sz w:val="24"/>
          <w:szCs w:val="24"/>
        </w:rPr>
        <w:t>i</w:t>
      </w:r>
      <w:r>
        <w:rPr>
          <w:spacing w:val="2"/>
          <w:sz w:val="24"/>
          <w:szCs w:val="24"/>
        </w:rPr>
        <w:t>z</w:t>
      </w:r>
      <w:r>
        <w:rPr>
          <w:sz w:val="24"/>
          <w:szCs w:val="24"/>
        </w:rPr>
        <w:t>manto</w:t>
      </w:r>
      <w:r>
        <w:rPr>
          <w:spacing w:val="2"/>
          <w:sz w:val="24"/>
          <w:szCs w:val="24"/>
        </w:rPr>
        <w:t xml:space="preserve"> </w:t>
      </w:r>
      <w:r>
        <w:rPr>
          <w:spacing w:val="-1"/>
          <w:sz w:val="24"/>
          <w:szCs w:val="24"/>
        </w:rPr>
        <w:t>a</w:t>
      </w:r>
      <w:r>
        <w:rPr>
          <w:sz w:val="24"/>
          <w:szCs w:val="24"/>
        </w:rPr>
        <w:t>ktu</w:t>
      </w:r>
      <w:r>
        <w:rPr>
          <w:spacing w:val="2"/>
          <w:sz w:val="24"/>
          <w:szCs w:val="24"/>
        </w:rPr>
        <w:t xml:space="preserve"> </w:t>
      </w:r>
      <w:r>
        <w:rPr>
          <w:spacing w:val="1"/>
          <w:sz w:val="24"/>
          <w:szCs w:val="24"/>
        </w:rPr>
        <w:t>z</w:t>
      </w:r>
      <w:r>
        <w:rPr>
          <w:spacing w:val="-1"/>
          <w:sz w:val="24"/>
          <w:szCs w:val="24"/>
        </w:rPr>
        <w:t>ā</w:t>
      </w:r>
      <w:r>
        <w:rPr>
          <w:sz w:val="24"/>
          <w:szCs w:val="24"/>
        </w:rPr>
        <w:t>l</w:t>
      </w:r>
      <w:r>
        <w:rPr>
          <w:spacing w:val="1"/>
          <w:sz w:val="24"/>
          <w:szCs w:val="24"/>
        </w:rPr>
        <w:t>i</w:t>
      </w:r>
      <w:r>
        <w:rPr>
          <w:sz w:val="24"/>
          <w:szCs w:val="24"/>
        </w:rPr>
        <w:t>,</w:t>
      </w:r>
      <w:r>
        <w:rPr>
          <w:spacing w:val="2"/>
          <w:sz w:val="24"/>
          <w:szCs w:val="24"/>
        </w:rPr>
        <w:t xml:space="preserve"> </w:t>
      </w:r>
      <w:r>
        <w:rPr>
          <w:sz w:val="24"/>
          <w:szCs w:val="24"/>
        </w:rPr>
        <w:t>s</w:t>
      </w:r>
      <w:r>
        <w:rPr>
          <w:spacing w:val="-1"/>
          <w:sz w:val="24"/>
          <w:szCs w:val="24"/>
        </w:rPr>
        <w:t>ē</w:t>
      </w:r>
      <w:r>
        <w:rPr>
          <w:spacing w:val="1"/>
          <w:sz w:val="24"/>
          <w:szCs w:val="24"/>
        </w:rPr>
        <w:t>ž</w:t>
      </w:r>
      <w:r>
        <w:rPr>
          <w:sz w:val="24"/>
          <w:szCs w:val="24"/>
        </w:rPr>
        <w:t>u</w:t>
      </w:r>
      <w:r>
        <w:rPr>
          <w:spacing w:val="2"/>
          <w:sz w:val="24"/>
          <w:szCs w:val="24"/>
        </w:rPr>
        <w:t xml:space="preserve"> </w:t>
      </w:r>
      <w:r>
        <w:rPr>
          <w:spacing w:val="1"/>
          <w:sz w:val="24"/>
          <w:szCs w:val="24"/>
        </w:rPr>
        <w:t>z</w:t>
      </w:r>
      <w:r>
        <w:rPr>
          <w:spacing w:val="-1"/>
          <w:sz w:val="24"/>
          <w:szCs w:val="24"/>
        </w:rPr>
        <w:t>ā</w:t>
      </w:r>
      <w:r>
        <w:rPr>
          <w:sz w:val="24"/>
          <w:szCs w:val="24"/>
        </w:rPr>
        <w:t>li</w:t>
      </w:r>
      <w:r>
        <w:rPr>
          <w:spacing w:val="2"/>
          <w:sz w:val="24"/>
          <w:szCs w:val="24"/>
        </w:rPr>
        <w:t xml:space="preserve"> </w:t>
      </w:r>
      <w:r>
        <w:rPr>
          <w:sz w:val="24"/>
          <w:szCs w:val="24"/>
        </w:rPr>
        <w:t>un</w:t>
      </w:r>
      <w:r>
        <w:rPr>
          <w:spacing w:val="2"/>
          <w:sz w:val="24"/>
          <w:szCs w:val="24"/>
        </w:rPr>
        <w:t xml:space="preserve"> </w:t>
      </w:r>
      <w:r>
        <w:rPr>
          <w:sz w:val="24"/>
          <w:szCs w:val="24"/>
        </w:rPr>
        <w:t>d</w:t>
      </w:r>
      <w:r>
        <w:rPr>
          <w:spacing w:val="-1"/>
          <w:sz w:val="24"/>
          <w:szCs w:val="24"/>
        </w:rPr>
        <w:t>a</w:t>
      </w:r>
      <w:r>
        <w:rPr>
          <w:sz w:val="24"/>
          <w:szCs w:val="24"/>
        </w:rPr>
        <w:t>rba k</w:t>
      </w:r>
      <w:r>
        <w:rPr>
          <w:spacing w:val="-1"/>
          <w:sz w:val="24"/>
          <w:szCs w:val="24"/>
        </w:rPr>
        <w:t>a</w:t>
      </w:r>
      <w:r>
        <w:rPr>
          <w:sz w:val="24"/>
          <w:szCs w:val="24"/>
        </w:rPr>
        <w:t>binetus.</w:t>
      </w:r>
    </w:p>
    <w:p w:rsidR="00C83952" w:rsidRDefault="00C83952" w:rsidP="00331237">
      <w:pPr>
        <w:spacing w:line="276" w:lineRule="auto"/>
        <w:jc w:val="both"/>
        <w:rPr>
          <w:b/>
          <w:sz w:val="24"/>
          <w:szCs w:val="24"/>
        </w:rPr>
      </w:pPr>
    </w:p>
    <w:p w:rsidR="00484BDE" w:rsidRDefault="00B75330" w:rsidP="00331237">
      <w:pPr>
        <w:spacing w:line="276" w:lineRule="auto"/>
        <w:jc w:val="both"/>
        <w:rPr>
          <w:sz w:val="24"/>
          <w:szCs w:val="24"/>
        </w:rPr>
      </w:pPr>
      <w:r>
        <w:rPr>
          <w:b/>
          <w:sz w:val="24"/>
          <w:szCs w:val="24"/>
        </w:rPr>
        <w:t>Secinājumi</w:t>
      </w:r>
    </w:p>
    <w:p w:rsidR="00024FAF" w:rsidRPr="00A57C17" w:rsidRDefault="006F2BF8" w:rsidP="00A57C17">
      <w:pPr>
        <w:spacing w:line="276" w:lineRule="auto"/>
        <w:ind w:firstLine="567"/>
        <w:jc w:val="both"/>
        <w:rPr>
          <w:sz w:val="24"/>
          <w:szCs w:val="24"/>
        </w:rPr>
      </w:pPr>
      <w:r>
        <w:rPr>
          <w:spacing w:val="-3"/>
          <w:sz w:val="24"/>
          <w:szCs w:val="24"/>
        </w:rPr>
        <w:t>L</w:t>
      </w:r>
      <w:r>
        <w:rPr>
          <w:spacing w:val="-1"/>
          <w:sz w:val="24"/>
          <w:szCs w:val="24"/>
        </w:rPr>
        <w:t>a</w:t>
      </w:r>
      <w:r>
        <w:rPr>
          <w:spacing w:val="2"/>
          <w:sz w:val="24"/>
          <w:szCs w:val="24"/>
        </w:rPr>
        <w:t>b</w:t>
      </w:r>
      <w:r>
        <w:rPr>
          <w:sz w:val="24"/>
          <w:szCs w:val="24"/>
        </w:rPr>
        <w:t>a</w:t>
      </w:r>
      <w:r>
        <w:rPr>
          <w:spacing w:val="44"/>
          <w:sz w:val="24"/>
          <w:szCs w:val="24"/>
        </w:rPr>
        <w:t xml:space="preserve"> </w:t>
      </w:r>
      <w:r>
        <w:rPr>
          <w:spacing w:val="2"/>
          <w:sz w:val="24"/>
          <w:szCs w:val="24"/>
        </w:rPr>
        <w:t>s</w:t>
      </w:r>
      <w:r>
        <w:rPr>
          <w:spacing w:val="-1"/>
          <w:sz w:val="24"/>
          <w:szCs w:val="24"/>
        </w:rPr>
        <w:t>a</w:t>
      </w:r>
      <w:r>
        <w:rPr>
          <w:sz w:val="24"/>
          <w:szCs w:val="24"/>
        </w:rPr>
        <w:t>d</w:t>
      </w:r>
      <w:r>
        <w:rPr>
          <w:spacing w:val="-1"/>
          <w:sz w:val="24"/>
          <w:szCs w:val="24"/>
        </w:rPr>
        <w:t>a</w:t>
      </w:r>
      <w:r>
        <w:rPr>
          <w:sz w:val="24"/>
          <w:szCs w:val="24"/>
        </w:rPr>
        <w:t>rbī</w:t>
      </w:r>
      <w:r>
        <w:rPr>
          <w:spacing w:val="2"/>
          <w:sz w:val="24"/>
          <w:szCs w:val="24"/>
        </w:rPr>
        <w:t>b</w:t>
      </w:r>
      <w:r>
        <w:rPr>
          <w:sz w:val="24"/>
          <w:szCs w:val="24"/>
        </w:rPr>
        <w:t>a</w:t>
      </w:r>
      <w:r>
        <w:rPr>
          <w:spacing w:val="44"/>
          <w:sz w:val="24"/>
          <w:szCs w:val="24"/>
        </w:rPr>
        <w:t xml:space="preserve"> </w:t>
      </w:r>
      <w:r>
        <w:rPr>
          <w:sz w:val="24"/>
          <w:szCs w:val="24"/>
        </w:rPr>
        <w:t>vides</w:t>
      </w:r>
      <w:r>
        <w:rPr>
          <w:spacing w:val="47"/>
          <w:sz w:val="24"/>
          <w:szCs w:val="24"/>
        </w:rPr>
        <w:t xml:space="preserve"> </w:t>
      </w:r>
      <w:r>
        <w:rPr>
          <w:sz w:val="24"/>
          <w:szCs w:val="24"/>
        </w:rPr>
        <w:t>v</w:t>
      </w:r>
      <w:r>
        <w:rPr>
          <w:spacing w:val="1"/>
          <w:sz w:val="24"/>
          <w:szCs w:val="24"/>
        </w:rPr>
        <w:t>e</w:t>
      </w:r>
      <w:r>
        <w:rPr>
          <w:sz w:val="24"/>
          <w:szCs w:val="24"/>
        </w:rPr>
        <w:t>idošanā</w:t>
      </w:r>
      <w:r>
        <w:rPr>
          <w:spacing w:val="44"/>
          <w:sz w:val="24"/>
          <w:szCs w:val="24"/>
        </w:rPr>
        <w:t xml:space="preserve"> </w:t>
      </w:r>
      <w:r>
        <w:rPr>
          <w:spacing w:val="1"/>
          <w:sz w:val="24"/>
          <w:szCs w:val="24"/>
        </w:rPr>
        <w:t>a</w:t>
      </w:r>
      <w:r>
        <w:rPr>
          <w:sz w:val="24"/>
          <w:szCs w:val="24"/>
        </w:rPr>
        <w:t>r</w:t>
      </w:r>
      <w:r>
        <w:rPr>
          <w:spacing w:val="45"/>
          <w:sz w:val="24"/>
          <w:szCs w:val="24"/>
        </w:rPr>
        <w:t xml:space="preserve"> </w:t>
      </w:r>
      <w:r>
        <w:rPr>
          <w:sz w:val="24"/>
          <w:szCs w:val="24"/>
        </w:rPr>
        <w:t>skol</w:t>
      </w:r>
      <w:r>
        <w:rPr>
          <w:spacing w:val="-1"/>
          <w:sz w:val="24"/>
          <w:szCs w:val="24"/>
        </w:rPr>
        <w:t>ā</w:t>
      </w:r>
      <w:r>
        <w:rPr>
          <w:sz w:val="24"/>
          <w:szCs w:val="24"/>
        </w:rPr>
        <w:t>m,</w:t>
      </w:r>
      <w:r>
        <w:rPr>
          <w:spacing w:val="48"/>
          <w:sz w:val="24"/>
          <w:szCs w:val="24"/>
        </w:rPr>
        <w:t xml:space="preserve"> </w:t>
      </w:r>
      <w:r>
        <w:rPr>
          <w:sz w:val="24"/>
          <w:szCs w:val="24"/>
        </w:rPr>
        <w:t>kuru</w:t>
      </w:r>
      <w:r>
        <w:rPr>
          <w:spacing w:val="47"/>
          <w:sz w:val="24"/>
          <w:szCs w:val="24"/>
        </w:rPr>
        <w:t xml:space="preserve"> </w:t>
      </w:r>
      <w:r>
        <w:rPr>
          <w:sz w:val="24"/>
          <w:szCs w:val="24"/>
        </w:rPr>
        <w:t>telp</w:t>
      </w:r>
      <w:r>
        <w:rPr>
          <w:spacing w:val="-1"/>
          <w:sz w:val="24"/>
          <w:szCs w:val="24"/>
        </w:rPr>
        <w:t>ā</w:t>
      </w:r>
      <w:r>
        <w:rPr>
          <w:sz w:val="24"/>
          <w:szCs w:val="24"/>
        </w:rPr>
        <w:t>s</w:t>
      </w:r>
      <w:r>
        <w:rPr>
          <w:spacing w:val="46"/>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48"/>
          <w:sz w:val="24"/>
          <w:szCs w:val="24"/>
        </w:rPr>
        <w:t xml:space="preserve"> </w:t>
      </w:r>
      <w:r>
        <w:rPr>
          <w:sz w:val="24"/>
          <w:szCs w:val="24"/>
        </w:rPr>
        <w:t>o</w:t>
      </w:r>
      <w:r>
        <w:rPr>
          <w:spacing w:val="1"/>
          <w:sz w:val="24"/>
          <w:szCs w:val="24"/>
        </w:rPr>
        <w:t>r</w:t>
      </w:r>
      <w:r>
        <w:rPr>
          <w:spacing w:val="-2"/>
          <w:sz w:val="24"/>
          <w:szCs w:val="24"/>
        </w:rPr>
        <w:t>g</w:t>
      </w:r>
      <w:r>
        <w:rPr>
          <w:spacing w:val="-1"/>
          <w:sz w:val="24"/>
          <w:szCs w:val="24"/>
        </w:rPr>
        <w:t>a</w:t>
      </w:r>
      <w:r>
        <w:rPr>
          <w:sz w:val="24"/>
          <w:szCs w:val="24"/>
        </w:rPr>
        <w:t>ni</w:t>
      </w:r>
      <w:r>
        <w:rPr>
          <w:spacing w:val="2"/>
          <w:sz w:val="24"/>
          <w:szCs w:val="24"/>
        </w:rPr>
        <w:t>z</w:t>
      </w:r>
      <w:r>
        <w:rPr>
          <w:spacing w:val="-1"/>
          <w:sz w:val="24"/>
          <w:szCs w:val="24"/>
        </w:rPr>
        <w:t>ē</w:t>
      </w:r>
      <w:r>
        <w:rPr>
          <w:sz w:val="24"/>
          <w:szCs w:val="24"/>
        </w:rPr>
        <w:t>ts</w:t>
      </w:r>
      <w:r>
        <w:rPr>
          <w:spacing w:val="48"/>
          <w:sz w:val="24"/>
          <w:szCs w:val="24"/>
        </w:rPr>
        <w:t xml:space="preserve"> </w:t>
      </w:r>
      <w:r>
        <w:rPr>
          <w:sz w:val="24"/>
          <w:szCs w:val="24"/>
        </w:rPr>
        <w:t>mā</w:t>
      </w:r>
      <w:r>
        <w:rPr>
          <w:spacing w:val="-1"/>
          <w:sz w:val="24"/>
          <w:szCs w:val="24"/>
        </w:rPr>
        <w:t>c</w:t>
      </w:r>
      <w:r>
        <w:rPr>
          <w:sz w:val="24"/>
          <w:szCs w:val="24"/>
        </w:rPr>
        <w:t>ību</w:t>
      </w:r>
      <w:r w:rsidR="00C909B5">
        <w:rPr>
          <w:sz w:val="24"/>
          <w:szCs w:val="24"/>
        </w:rPr>
        <w:t xml:space="preserve"> </w:t>
      </w:r>
      <w:r>
        <w:rPr>
          <w:sz w:val="24"/>
          <w:szCs w:val="24"/>
        </w:rPr>
        <w:t>p</w:t>
      </w:r>
      <w:r>
        <w:rPr>
          <w:spacing w:val="-1"/>
          <w:sz w:val="24"/>
          <w:szCs w:val="24"/>
        </w:rPr>
        <w:t>r</w:t>
      </w:r>
      <w:r>
        <w:rPr>
          <w:sz w:val="24"/>
          <w:szCs w:val="24"/>
        </w:rPr>
        <w:t>o</w:t>
      </w:r>
      <w:r>
        <w:rPr>
          <w:spacing w:val="-1"/>
          <w:sz w:val="24"/>
          <w:szCs w:val="24"/>
        </w:rPr>
        <w:t>ce</w:t>
      </w:r>
      <w:r>
        <w:rPr>
          <w:sz w:val="24"/>
          <w:szCs w:val="24"/>
        </w:rPr>
        <w:t>ss.</w:t>
      </w:r>
      <w:r w:rsidR="00DF7EC8">
        <w:rPr>
          <w:sz w:val="24"/>
          <w:szCs w:val="24"/>
        </w:rPr>
        <w:t xml:space="preserve"> </w:t>
      </w:r>
      <w:r w:rsidR="00300743">
        <w:rPr>
          <w:spacing w:val="-3"/>
          <w:sz w:val="24"/>
          <w:szCs w:val="24"/>
        </w:rPr>
        <w:t>SKOLAS</w:t>
      </w:r>
      <w:r>
        <w:rPr>
          <w:sz w:val="24"/>
          <w:szCs w:val="24"/>
        </w:rPr>
        <w:t xml:space="preserve"> tel</w:t>
      </w:r>
      <w:r>
        <w:rPr>
          <w:spacing w:val="2"/>
          <w:sz w:val="24"/>
          <w:szCs w:val="24"/>
        </w:rPr>
        <w:t>p</w:t>
      </w:r>
      <w:r>
        <w:rPr>
          <w:spacing w:val="-1"/>
          <w:sz w:val="24"/>
          <w:szCs w:val="24"/>
        </w:rPr>
        <w:t>a</w:t>
      </w:r>
      <w:r>
        <w:rPr>
          <w:sz w:val="24"/>
          <w:szCs w:val="24"/>
        </w:rPr>
        <w:t>s ir funk</w:t>
      </w:r>
      <w:r>
        <w:rPr>
          <w:spacing w:val="-2"/>
          <w:sz w:val="24"/>
          <w:szCs w:val="24"/>
        </w:rPr>
        <w:t>c</w:t>
      </w:r>
      <w:r>
        <w:rPr>
          <w:sz w:val="24"/>
          <w:szCs w:val="24"/>
        </w:rPr>
        <w:t>ionā</w:t>
      </w:r>
      <w:r>
        <w:rPr>
          <w:spacing w:val="2"/>
          <w:sz w:val="24"/>
          <w:szCs w:val="24"/>
        </w:rPr>
        <w:t>l</w:t>
      </w:r>
      <w:r>
        <w:rPr>
          <w:spacing w:val="-1"/>
          <w:sz w:val="24"/>
          <w:szCs w:val="24"/>
        </w:rPr>
        <w:t>a</w:t>
      </w:r>
      <w:r>
        <w:rPr>
          <w:sz w:val="24"/>
          <w:szCs w:val="24"/>
        </w:rPr>
        <w:t>s,</w:t>
      </w:r>
      <w:r>
        <w:rPr>
          <w:spacing w:val="2"/>
          <w:sz w:val="24"/>
          <w:szCs w:val="24"/>
        </w:rPr>
        <w:t xml:space="preserve"> </w:t>
      </w:r>
      <w:r>
        <w:rPr>
          <w:spacing w:val="-1"/>
          <w:sz w:val="24"/>
          <w:szCs w:val="24"/>
        </w:rPr>
        <w:t>a</w:t>
      </w:r>
      <w:r>
        <w:rPr>
          <w:sz w:val="24"/>
          <w:szCs w:val="24"/>
        </w:rPr>
        <w:t>t</w:t>
      </w:r>
      <w:r>
        <w:rPr>
          <w:spacing w:val="3"/>
          <w:sz w:val="24"/>
          <w:szCs w:val="24"/>
        </w:rPr>
        <w:t>b</w:t>
      </w:r>
      <w:r>
        <w:rPr>
          <w:sz w:val="24"/>
          <w:szCs w:val="24"/>
        </w:rPr>
        <w:t>i</w:t>
      </w:r>
      <w:r>
        <w:rPr>
          <w:spacing w:val="1"/>
          <w:sz w:val="24"/>
          <w:szCs w:val="24"/>
        </w:rPr>
        <w:t>l</w:t>
      </w:r>
      <w:r>
        <w:rPr>
          <w:sz w:val="24"/>
          <w:szCs w:val="24"/>
        </w:rPr>
        <w:t>sto</w:t>
      </w:r>
      <w:r>
        <w:rPr>
          <w:spacing w:val="1"/>
          <w:sz w:val="24"/>
          <w:szCs w:val="24"/>
        </w:rPr>
        <w:t>š</w:t>
      </w:r>
      <w:r>
        <w:rPr>
          <w:spacing w:val="-1"/>
          <w:sz w:val="24"/>
          <w:szCs w:val="24"/>
        </w:rPr>
        <w:t>a</w:t>
      </w:r>
      <w:r>
        <w:rPr>
          <w:sz w:val="24"/>
          <w:szCs w:val="24"/>
        </w:rPr>
        <w:t>s</w:t>
      </w:r>
      <w:r>
        <w:rPr>
          <w:spacing w:val="2"/>
          <w:sz w:val="24"/>
          <w:szCs w:val="24"/>
        </w:rPr>
        <w:t xml:space="preserve"> </w:t>
      </w:r>
      <w:r>
        <w:rPr>
          <w:sz w:val="24"/>
          <w:szCs w:val="24"/>
        </w:rPr>
        <w:t>s</w:t>
      </w:r>
      <w:r>
        <w:rPr>
          <w:spacing w:val="-1"/>
          <w:sz w:val="24"/>
          <w:szCs w:val="24"/>
        </w:rPr>
        <w:t>a</w:t>
      </w:r>
      <w:r>
        <w:rPr>
          <w:sz w:val="24"/>
          <w:szCs w:val="24"/>
        </w:rPr>
        <w:t>ni</w:t>
      </w:r>
      <w:r>
        <w:rPr>
          <w:spacing w:val="1"/>
          <w:sz w:val="24"/>
          <w:szCs w:val="24"/>
        </w:rPr>
        <w:t>t</w:t>
      </w:r>
      <w:r>
        <w:rPr>
          <w:spacing w:val="-1"/>
          <w:sz w:val="24"/>
          <w:szCs w:val="24"/>
        </w:rPr>
        <w:t>ā</w:t>
      </w:r>
      <w:r>
        <w:rPr>
          <w:sz w:val="24"/>
          <w:szCs w:val="24"/>
        </w:rPr>
        <w:t>ri hi</w:t>
      </w:r>
      <w:r>
        <w:rPr>
          <w:spacing w:val="-2"/>
          <w:sz w:val="24"/>
          <w:szCs w:val="24"/>
        </w:rPr>
        <w:t>g</w:t>
      </w:r>
      <w:r>
        <w:rPr>
          <w:sz w:val="24"/>
          <w:szCs w:val="24"/>
        </w:rPr>
        <w:t>iēn</w:t>
      </w:r>
      <w:r>
        <w:rPr>
          <w:spacing w:val="2"/>
          <w:sz w:val="24"/>
          <w:szCs w:val="24"/>
        </w:rPr>
        <w:t>i</w:t>
      </w:r>
      <w:r>
        <w:rPr>
          <w:sz w:val="24"/>
          <w:szCs w:val="24"/>
        </w:rPr>
        <w:t>sk</w:t>
      </w:r>
      <w:r>
        <w:rPr>
          <w:spacing w:val="-1"/>
          <w:sz w:val="24"/>
          <w:szCs w:val="24"/>
        </w:rPr>
        <w:t>a</w:t>
      </w:r>
      <w:r>
        <w:rPr>
          <w:sz w:val="24"/>
          <w:szCs w:val="24"/>
        </w:rPr>
        <w:t>jām pr</w:t>
      </w:r>
      <w:r>
        <w:rPr>
          <w:spacing w:val="-2"/>
          <w:sz w:val="24"/>
          <w:szCs w:val="24"/>
        </w:rPr>
        <w:t>a</w:t>
      </w:r>
      <w:r>
        <w:rPr>
          <w:sz w:val="24"/>
          <w:szCs w:val="24"/>
        </w:rPr>
        <w:t>sībām.</w:t>
      </w:r>
    </w:p>
    <w:p w:rsidR="00484BDE" w:rsidRDefault="00B75330" w:rsidP="00331237">
      <w:pPr>
        <w:spacing w:line="276" w:lineRule="auto"/>
        <w:jc w:val="both"/>
        <w:rPr>
          <w:sz w:val="24"/>
          <w:szCs w:val="24"/>
        </w:rPr>
      </w:pPr>
      <w:r>
        <w:rPr>
          <w:b/>
          <w:sz w:val="24"/>
          <w:szCs w:val="24"/>
        </w:rPr>
        <w:t>Turpmākā</w:t>
      </w:r>
      <w:r w:rsidR="006F2BF8">
        <w:rPr>
          <w:b/>
          <w:sz w:val="24"/>
          <w:szCs w:val="24"/>
        </w:rPr>
        <w:t xml:space="preserve"> at</w:t>
      </w:r>
      <w:r w:rsidR="006F2BF8">
        <w:rPr>
          <w:b/>
          <w:spacing w:val="-1"/>
          <w:sz w:val="24"/>
          <w:szCs w:val="24"/>
        </w:rPr>
        <w:t>t</w:t>
      </w:r>
      <w:r w:rsidR="006F2BF8">
        <w:rPr>
          <w:b/>
          <w:sz w:val="24"/>
          <w:szCs w:val="24"/>
        </w:rPr>
        <w:t>īstī</w:t>
      </w:r>
      <w:r w:rsidR="006F2BF8">
        <w:rPr>
          <w:b/>
          <w:spacing w:val="1"/>
          <w:sz w:val="24"/>
          <w:szCs w:val="24"/>
        </w:rPr>
        <w:t>b</w:t>
      </w:r>
      <w:r>
        <w:rPr>
          <w:b/>
          <w:sz w:val="24"/>
          <w:szCs w:val="24"/>
        </w:rPr>
        <w:t>a</w:t>
      </w:r>
    </w:p>
    <w:p w:rsidR="00484BDE" w:rsidRDefault="006F2BF8" w:rsidP="00705F16">
      <w:pPr>
        <w:spacing w:line="276" w:lineRule="auto"/>
        <w:rPr>
          <w:sz w:val="24"/>
          <w:szCs w:val="24"/>
        </w:rPr>
      </w:pPr>
      <w:r>
        <w:rPr>
          <w:sz w:val="24"/>
          <w:szCs w:val="24"/>
        </w:rPr>
        <w:t>Tu</w:t>
      </w:r>
      <w:r>
        <w:rPr>
          <w:spacing w:val="-1"/>
          <w:sz w:val="24"/>
          <w:szCs w:val="24"/>
        </w:rPr>
        <w:t>r</w:t>
      </w:r>
      <w:r>
        <w:rPr>
          <w:sz w:val="24"/>
          <w:szCs w:val="24"/>
        </w:rPr>
        <w:t>pināt</w:t>
      </w:r>
      <w:r>
        <w:rPr>
          <w:spacing w:val="1"/>
          <w:sz w:val="24"/>
          <w:szCs w:val="24"/>
        </w:rPr>
        <w:t xml:space="preserve"> </w:t>
      </w:r>
      <w:r>
        <w:rPr>
          <w:spacing w:val="-1"/>
          <w:sz w:val="24"/>
          <w:szCs w:val="24"/>
        </w:rPr>
        <w:t>a</w:t>
      </w:r>
      <w:r>
        <w:rPr>
          <w:sz w:val="24"/>
          <w:szCs w:val="24"/>
        </w:rPr>
        <w:t>ud</w:t>
      </w:r>
      <w:r>
        <w:rPr>
          <w:spacing w:val="1"/>
          <w:sz w:val="24"/>
          <w:szCs w:val="24"/>
        </w:rPr>
        <w:t>z</w:t>
      </w:r>
      <w:r>
        <w:rPr>
          <w:sz w:val="24"/>
          <w:szCs w:val="24"/>
        </w:rPr>
        <w:t>ināt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ja</w:t>
      </w:r>
      <w:r>
        <w:rPr>
          <w:sz w:val="24"/>
          <w:szCs w:val="24"/>
        </w:rPr>
        <w:t>majos saud</w:t>
      </w:r>
      <w:r>
        <w:rPr>
          <w:spacing w:val="1"/>
          <w:sz w:val="24"/>
          <w:szCs w:val="24"/>
        </w:rPr>
        <w:t>z</w:t>
      </w:r>
      <w:r>
        <w:rPr>
          <w:sz w:val="24"/>
          <w:szCs w:val="24"/>
        </w:rPr>
        <w:t>ī</w:t>
      </w:r>
      <w:r>
        <w:rPr>
          <w:spacing w:val="-2"/>
          <w:sz w:val="24"/>
          <w:szCs w:val="24"/>
        </w:rPr>
        <w:t>g</w:t>
      </w:r>
      <w:r>
        <w:rPr>
          <w:sz w:val="24"/>
          <w:szCs w:val="24"/>
        </w:rPr>
        <w:t xml:space="preserve">u </w:t>
      </w:r>
      <w:r>
        <w:rPr>
          <w:spacing w:val="-1"/>
          <w:sz w:val="24"/>
          <w:szCs w:val="24"/>
        </w:rPr>
        <w:t>a</w:t>
      </w:r>
      <w:r>
        <w:rPr>
          <w:sz w:val="24"/>
          <w:szCs w:val="24"/>
        </w:rPr>
        <w:t>t</w:t>
      </w:r>
      <w:r>
        <w:rPr>
          <w:spacing w:val="1"/>
          <w:sz w:val="24"/>
          <w:szCs w:val="24"/>
        </w:rPr>
        <w:t>t</w:t>
      </w:r>
      <w:r>
        <w:rPr>
          <w:sz w:val="24"/>
          <w:szCs w:val="24"/>
        </w:rPr>
        <w:t>iek</w:t>
      </w:r>
      <w:r>
        <w:rPr>
          <w:spacing w:val="2"/>
          <w:sz w:val="24"/>
          <w:szCs w:val="24"/>
        </w:rPr>
        <w:t>s</w:t>
      </w:r>
      <w:r>
        <w:rPr>
          <w:sz w:val="24"/>
          <w:szCs w:val="24"/>
        </w:rPr>
        <w:t>mi</w:t>
      </w:r>
      <w:r>
        <w:rPr>
          <w:spacing w:val="1"/>
          <w:sz w:val="24"/>
          <w:szCs w:val="24"/>
        </w:rPr>
        <w:t xml:space="preserve"> </w:t>
      </w:r>
      <w:r>
        <w:rPr>
          <w:sz w:val="24"/>
          <w:szCs w:val="24"/>
        </w:rPr>
        <w:t>pr</w:t>
      </w:r>
      <w:r>
        <w:rPr>
          <w:spacing w:val="-2"/>
          <w:sz w:val="24"/>
          <w:szCs w:val="24"/>
        </w:rPr>
        <w:t>e</w:t>
      </w:r>
      <w:r>
        <w:rPr>
          <w:sz w:val="24"/>
          <w:szCs w:val="24"/>
        </w:rPr>
        <w:t>t v</w:t>
      </w:r>
      <w:r>
        <w:rPr>
          <w:spacing w:val="1"/>
          <w:sz w:val="24"/>
          <w:szCs w:val="24"/>
        </w:rPr>
        <w:t>i</w:t>
      </w:r>
      <w:r>
        <w:rPr>
          <w:sz w:val="24"/>
          <w:szCs w:val="24"/>
        </w:rPr>
        <w:t>di.</w:t>
      </w:r>
    </w:p>
    <w:p w:rsidR="00705F16" w:rsidRDefault="00705F16" w:rsidP="00705F16">
      <w:pPr>
        <w:spacing w:line="276" w:lineRule="auto"/>
        <w:rPr>
          <w:sz w:val="24"/>
          <w:szCs w:val="24"/>
        </w:rPr>
      </w:pPr>
      <w:r>
        <w:rPr>
          <w:sz w:val="24"/>
          <w:szCs w:val="24"/>
        </w:rPr>
        <w:t>Mācību procesa gaitā ievērot fiziskās vides trūkumus un informēt atbilstošās institūcijas par trūkumu</w:t>
      </w:r>
      <w:r w:rsidR="00024FAF">
        <w:rPr>
          <w:sz w:val="24"/>
          <w:szCs w:val="24"/>
        </w:rPr>
        <w:t xml:space="preserve"> novēršanu.</w:t>
      </w:r>
    </w:p>
    <w:p w:rsidR="00331237" w:rsidRDefault="006F2BF8" w:rsidP="00DC0B91">
      <w:pPr>
        <w:spacing w:line="276" w:lineRule="auto"/>
        <w:rPr>
          <w:b/>
          <w:sz w:val="24"/>
          <w:szCs w:val="24"/>
        </w:rPr>
      </w:pPr>
      <w:r>
        <w:rPr>
          <w:b/>
          <w:sz w:val="24"/>
          <w:szCs w:val="24"/>
        </w:rPr>
        <w:t>V</w:t>
      </w:r>
      <w:r>
        <w:rPr>
          <w:b/>
          <w:spacing w:val="-1"/>
          <w:sz w:val="24"/>
          <w:szCs w:val="24"/>
        </w:rPr>
        <w:t>ēr</w:t>
      </w:r>
      <w:r>
        <w:rPr>
          <w:b/>
          <w:spacing w:val="1"/>
          <w:sz w:val="24"/>
          <w:szCs w:val="24"/>
        </w:rPr>
        <w:t>t</w:t>
      </w:r>
      <w:r>
        <w:rPr>
          <w:b/>
          <w:spacing w:val="-1"/>
          <w:sz w:val="24"/>
          <w:szCs w:val="24"/>
        </w:rPr>
        <w:t>ē</w:t>
      </w:r>
      <w:r>
        <w:rPr>
          <w:b/>
          <w:sz w:val="24"/>
          <w:szCs w:val="24"/>
        </w:rPr>
        <w:t>j</w:t>
      </w:r>
      <w:r>
        <w:rPr>
          <w:b/>
          <w:spacing w:val="2"/>
          <w:sz w:val="24"/>
          <w:szCs w:val="24"/>
        </w:rPr>
        <w:t>u</w:t>
      </w:r>
      <w:r>
        <w:rPr>
          <w:b/>
          <w:spacing w:val="-3"/>
          <w:sz w:val="24"/>
          <w:szCs w:val="24"/>
        </w:rPr>
        <w:t>m</w:t>
      </w:r>
      <w:r>
        <w:rPr>
          <w:b/>
          <w:sz w:val="24"/>
          <w:szCs w:val="24"/>
        </w:rPr>
        <w:t>s</w:t>
      </w:r>
      <w:r>
        <w:rPr>
          <w:b/>
          <w:spacing w:val="1"/>
          <w:sz w:val="24"/>
          <w:szCs w:val="24"/>
        </w:rPr>
        <w:t xml:space="preserve"> </w:t>
      </w:r>
      <w:r w:rsidR="00B75330">
        <w:rPr>
          <w:b/>
          <w:sz w:val="24"/>
          <w:szCs w:val="24"/>
        </w:rPr>
        <w:t xml:space="preserve">– </w:t>
      </w:r>
      <w:r>
        <w:rPr>
          <w:b/>
          <w:spacing w:val="1"/>
          <w:sz w:val="24"/>
          <w:szCs w:val="24"/>
        </w:rPr>
        <w:t>l</w:t>
      </w:r>
      <w:r>
        <w:rPr>
          <w:b/>
          <w:sz w:val="24"/>
          <w:szCs w:val="24"/>
        </w:rPr>
        <w:t>a</w:t>
      </w:r>
      <w:r>
        <w:rPr>
          <w:b/>
          <w:spacing w:val="1"/>
          <w:sz w:val="24"/>
          <w:szCs w:val="24"/>
        </w:rPr>
        <w:t>b</w:t>
      </w:r>
      <w:r w:rsidR="00B75330">
        <w:rPr>
          <w:b/>
          <w:sz w:val="24"/>
          <w:szCs w:val="24"/>
        </w:rPr>
        <w:t>i</w:t>
      </w:r>
    </w:p>
    <w:p w:rsidR="00DC0B91" w:rsidRPr="00DC0B91" w:rsidRDefault="00DC0B91" w:rsidP="00DC0B91">
      <w:pPr>
        <w:rPr>
          <w:b/>
          <w:sz w:val="24"/>
          <w:szCs w:val="24"/>
        </w:rPr>
      </w:pPr>
    </w:p>
    <w:p w:rsidR="00484BDE" w:rsidRDefault="00FC5C67" w:rsidP="00DC0B91">
      <w:pPr>
        <w:ind w:firstLine="709"/>
        <w:rPr>
          <w:sz w:val="24"/>
          <w:szCs w:val="24"/>
        </w:rPr>
      </w:pPr>
      <w:r>
        <w:rPr>
          <w:b/>
          <w:sz w:val="24"/>
          <w:szCs w:val="24"/>
        </w:rPr>
        <w:t>4</w:t>
      </w:r>
      <w:r w:rsidR="006F2BF8">
        <w:rPr>
          <w:b/>
          <w:sz w:val="24"/>
          <w:szCs w:val="24"/>
        </w:rPr>
        <w:t>.6.</w:t>
      </w:r>
      <w:r w:rsidR="006F2BF8">
        <w:rPr>
          <w:b/>
          <w:spacing w:val="12"/>
          <w:sz w:val="24"/>
          <w:szCs w:val="24"/>
        </w:rPr>
        <w:t xml:space="preserve"> </w:t>
      </w:r>
      <w:r w:rsidR="006F2BF8">
        <w:rPr>
          <w:b/>
          <w:spacing w:val="1"/>
          <w:sz w:val="24"/>
          <w:szCs w:val="24"/>
        </w:rPr>
        <w:t>Sk</w:t>
      </w:r>
      <w:r w:rsidR="006F2BF8">
        <w:rPr>
          <w:b/>
          <w:sz w:val="24"/>
          <w:szCs w:val="24"/>
        </w:rPr>
        <w:t>olas r</w:t>
      </w:r>
      <w:r w:rsidR="006F2BF8">
        <w:rPr>
          <w:b/>
          <w:spacing w:val="1"/>
          <w:sz w:val="24"/>
          <w:szCs w:val="24"/>
        </w:rPr>
        <w:t>e</w:t>
      </w:r>
      <w:r w:rsidR="006F2BF8">
        <w:rPr>
          <w:b/>
          <w:sz w:val="24"/>
          <w:szCs w:val="24"/>
        </w:rPr>
        <w:t>s</w:t>
      </w:r>
      <w:r w:rsidR="006F2BF8">
        <w:rPr>
          <w:b/>
          <w:spacing w:val="1"/>
          <w:sz w:val="24"/>
          <w:szCs w:val="24"/>
        </w:rPr>
        <w:t>u</w:t>
      </w:r>
      <w:r w:rsidR="006F2BF8">
        <w:rPr>
          <w:b/>
          <w:spacing w:val="-1"/>
          <w:sz w:val="24"/>
          <w:szCs w:val="24"/>
        </w:rPr>
        <w:t>r</w:t>
      </w:r>
      <w:r w:rsidR="006F2BF8">
        <w:rPr>
          <w:b/>
          <w:sz w:val="24"/>
          <w:szCs w:val="24"/>
        </w:rPr>
        <w:t>si</w:t>
      </w:r>
    </w:p>
    <w:p w:rsidR="00484BDE" w:rsidRDefault="00FC5C67" w:rsidP="00DC0B91">
      <w:pPr>
        <w:ind w:left="1417" w:hanging="249"/>
        <w:rPr>
          <w:b/>
          <w:spacing w:val="4"/>
          <w:sz w:val="24"/>
          <w:szCs w:val="24"/>
        </w:rPr>
      </w:pPr>
      <w:r>
        <w:rPr>
          <w:b/>
          <w:sz w:val="24"/>
          <w:szCs w:val="24"/>
        </w:rPr>
        <w:t>4</w:t>
      </w:r>
      <w:r w:rsidR="006F2BF8">
        <w:rPr>
          <w:b/>
          <w:sz w:val="24"/>
          <w:szCs w:val="24"/>
        </w:rPr>
        <w:t>.6.1 I</w:t>
      </w:r>
      <w:r w:rsidR="006F2BF8">
        <w:rPr>
          <w:b/>
          <w:spacing w:val="-1"/>
          <w:sz w:val="24"/>
          <w:szCs w:val="24"/>
        </w:rPr>
        <w:t>e</w:t>
      </w:r>
      <w:r w:rsidR="006F2BF8">
        <w:rPr>
          <w:b/>
          <w:spacing w:val="1"/>
          <w:sz w:val="24"/>
          <w:szCs w:val="24"/>
        </w:rPr>
        <w:t>k</w:t>
      </w:r>
      <w:r w:rsidR="006F2BF8">
        <w:rPr>
          <w:b/>
          <w:sz w:val="24"/>
          <w:szCs w:val="24"/>
        </w:rPr>
        <w:t>ā</w:t>
      </w:r>
      <w:r w:rsidR="006F2BF8">
        <w:rPr>
          <w:b/>
          <w:spacing w:val="-1"/>
          <w:sz w:val="24"/>
          <w:szCs w:val="24"/>
        </w:rPr>
        <w:t>r</w:t>
      </w:r>
      <w:r w:rsidR="006F2BF8">
        <w:rPr>
          <w:b/>
          <w:sz w:val="24"/>
          <w:szCs w:val="24"/>
        </w:rPr>
        <w:t>tas un</w:t>
      </w:r>
      <w:r w:rsidR="006F2BF8">
        <w:rPr>
          <w:b/>
          <w:spacing w:val="1"/>
          <w:sz w:val="24"/>
          <w:szCs w:val="24"/>
        </w:rPr>
        <w:t xml:space="preserve"> </w:t>
      </w:r>
      <w:r w:rsidR="006F2BF8">
        <w:rPr>
          <w:b/>
          <w:spacing w:val="-3"/>
          <w:sz w:val="24"/>
          <w:szCs w:val="24"/>
        </w:rPr>
        <w:t>m</w:t>
      </w:r>
      <w:r w:rsidR="006F2BF8">
        <w:rPr>
          <w:b/>
          <w:sz w:val="24"/>
          <w:szCs w:val="24"/>
        </w:rPr>
        <w:t>a</w:t>
      </w:r>
      <w:r w:rsidR="006F2BF8">
        <w:rPr>
          <w:b/>
          <w:spacing w:val="1"/>
          <w:sz w:val="24"/>
          <w:szCs w:val="24"/>
        </w:rPr>
        <w:t>t</w:t>
      </w:r>
      <w:r w:rsidR="006F2BF8">
        <w:rPr>
          <w:b/>
          <w:spacing w:val="-1"/>
          <w:sz w:val="24"/>
          <w:szCs w:val="24"/>
        </w:rPr>
        <w:t>e</w:t>
      </w:r>
      <w:r w:rsidR="006F2BF8">
        <w:rPr>
          <w:b/>
          <w:spacing w:val="1"/>
          <w:sz w:val="24"/>
          <w:szCs w:val="24"/>
        </w:rPr>
        <w:t>r</w:t>
      </w:r>
      <w:r w:rsidR="006F2BF8">
        <w:rPr>
          <w:b/>
          <w:sz w:val="24"/>
          <w:szCs w:val="24"/>
        </w:rPr>
        <w:t>iā</w:t>
      </w:r>
      <w:r w:rsidR="006F2BF8">
        <w:rPr>
          <w:b/>
          <w:spacing w:val="1"/>
          <w:sz w:val="24"/>
          <w:szCs w:val="24"/>
        </w:rPr>
        <w:t>l</w:t>
      </w:r>
      <w:r w:rsidR="006F2BF8">
        <w:rPr>
          <w:b/>
          <w:sz w:val="24"/>
          <w:szCs w:val="24"/>
        </w:rPr>
        <w:t>t</w:t>
      </w:r>
      <w:r w:rsidR="006F2BF8">
        <w:rPr>
          <w:b/>
          <w:spacing w:val="-2"/>
          <w:sz w:val="24"/>
          <w:szCs w:val="24"/>
        </w:rPr>
        <w:t>e</w:t>
      </w:r>
      <w:r w:rsidR="006F2BF8">
        <w:rPr>
          <w:b/>
          <w:spacing w:val="1"/>
          <w:sz w:val="24"/>
          <w:szCs w:val="24"/>
        </w:rPr>
        <w:t>hn</w:t>
      </w:r>
      <w:r w:rsidR="006F2BF8">
        <w:rPr>
          <w:b/>
          <w:sz w:val="24"/>
          <w:szCs w:val="24"/>
        </w:rPr>
        <w:t>is</w:t>
      </w:r>
      <w:r w:rsidR="006F2BF8">
        <w:rPr>
          <w:b/>
          <w:spacing w:val="1"/>
          <w:sz w:val="24"/>
          <w:szCs w:val="24"/>
        </w:rPr>
        <w:t>k</w:t>
      </w:r>
      <w:r w:rsidR="006F2BF8">
        <w:rPr>
          <w:b/>
          <w:sz w:val="24"/>
          <w:szCs w:val="24"/>
        </w:rPr>
        <w:t xml:space="preserve">ie </w:t>
      </w:r>
      <w:r w:rsidR="006F2BF8">
        <w:rPr>
          <w:b/>
          <w:spacing w:val="-1"/>
          <w:sz w:val="24"/>
          <w:szCs w:val="24"/>
        </w:rPr>
        <w:t>re</w:t>
      </w:r>
      <w:r w:rsidR="006F2BF8">
        <w:rPr>
          <w:b/>
          <w:sz w:val="24"/>
          <w:szCs w:val="24"/>
        </w:rPr>
        <w:t>s</w:t>
      </w:r>
      <w:r w:rsidR="006F2BF8">
        <w:rPr>
          <w:b/>
          <w:spacing w:val="1"/>
          <w:sz w:val="24"/>
          <w:szCs w:val="24"/>
        </w:rPr>
        <w:t>u</w:t>
      </w:r>
      <w:r w:rsidR="006F2BF8">
        <w:rPr>
          <w:b/>
          <w:spacing w:val="-1"/>
          <w:sz w:val="24"/>
          <w:szCs w:val="24"/>
        </w:rPr>
        <w:t>r</w:t>
      </w:r>
      <w:r w:rsidR="006F2BF8">
        <w:rPr>
          <w:b/>
          <w:sz w:val="24"/>
          <w:szCs w:val="24"/>
        </w:rPr>
        <w:t>s</w:t>
      </w:r>
      <w:r w:rsidR="006F2BF8">
        <w:rPr>
          <w:b/>
          <w:spacing w:val="4"/>
          <w:sz w:val="24"/>
          <w:szCs w:val="24"/>
        </w:rPr>
        <w:t>i</w:t>
      </w:r>
    </w:p>
    <w:p w:rsidR="00DC0B91" w:rsidRDefault="00DC0B91" w:rsidP="00DC0B91">
      <w:pPr>
        <w:ind w:left="1417" w:hanging="249"/>
        <w:rPr>
          <w:sz w:val="24"/>
          <w:szCs w:val="24"/>
        </w:rPr>
      </w:pPr>
    </w:p>
    <w:p w:rsidR="00484BDE" w:rsidRDefault="006F2BF8" w:rsidP="00C909B5">
      <w:pPr>
        <w:ind w:firstLine="567"/>
        <w:jc w:val="both"/>
        <w:rPr>
          <w:sz w:val="24"/>
          <w:szCs w:val="24"/>
        </w:rPr>
      </w:pPr>
      <w:r>
        <w:rPr>
          <w:spacing w:val="1"/>
          <w:sz w:val="24"/>
          <w:szCs w:val="24"/>
        </w:rPr>
        <w:t>S</w:t>
      </w:r>
      <w:r w:rsidR="00300743">
        <w:rPr>
          <w:sz w:val="24"/>
          <w:szCs w:val="24"/>
        </w:rPr>
        <w:t>KOLA</w:t>
      </w:r>
      <w:r>
        <w:rPr>
          <w:spacing w:val="27"/>
          <w:sz w:val="24"/>
          <w:szCs w:val="24"/>
        </w:rPr>
        <w:t xml:space="preserve"> </w:t>
      </w:r>
      <w:r>
        <w:rPr>
          <w:sz w:val="24"/>
          <w:szCs w:val="24"/>
        </w:rPr>
        <w:t>nodr</w:t>
      </w:r>
      <w:r>
        <w:rPr>
          <w:spacing w:val="-1"/>
          <w:sz w:val="24"/>
          <w:szCs w:val="24"/>
        </w:rPr>
        <w:t>o</w:t>
      </w:r>
      <w:r>
        <w:rPr>
          <w:sz w:val="24"/>
          <w:szCs w:val="24"/>
        </w:rPr>
        <w:t>šina</w:t>
      </w:r>
      <w:r>
        <w:rPr>
          <w:spacing w:val="26"/>
          <w:sz w:val="24"/>
          <w:szCs w:val="24"/>
        </w:rPr>
        <w:t xml:space="preserve"> </w:t>
      </w:r>
      <w:r>
        <w:rPr>
          <w:sz w:val="24"/>
          <w:szCs w:val="24"/>
        </w:rPr>
        <w:t>visas</w:t>
      </w:r>
      <w:r>
        <w:rPr>
          <w:spacing w:val="28"/>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w:t>
      </w:r>
      <w:r>
        <w:rPr>
          <w:spacing w:val="1"/>
          <w:sz w:val="24"/>
          <w:szCs w:val="24"/>
        </w:rPr>
        <w:t>ī</w:t>
      </w:r>
      <w:r>
        <w:rPr>
          <w:sz w:val="24"/>
          <w:szCs w:val="24"/>
        </w:rPr>
        <w:t>b</w:t>
      </w:r>
      <w:r>
        <w:rPr>
          <w:spacing w:val="-1"/>
          <w:sz w:val="24"/>
          <w:szCs w:val="24"/>
        </w:rPr>
        <w:t>a</w:t>
      </w:r>
      <w:r>
        <w:rPr>
          <w:sz w:val="24"/>
          <w:szCs w:val="24"/>
        </w:rPr>
        <w:t>s</w:t>
      </w:r>
      <w:r>
        <w:rPr>
          <w:spacing w:val="26"/>
          <w:sz w:val="24"/>
          <w:szCs w:val="24"/>
        </w:rPr>
        <w:t xml:space="preserve"> </w:t>
      </w:r>
      <w:r>
        <w:rPr>
          <w:sz w:val="24"/>
          <w:szCs w:val="24"/>
        </w:rPr>
        <w:t>pr</w:t>
      </w:r>
      <w:r>
        <w:rPr>
          <w:spacing w:val="1"/>
          <w:sz w:val="24"/>
          <w:szCs w:val="24"/>
        </w:rPr>
        <w:t>o</w:t>
      </w:r>
      <w:r>
        <w:rPr>
          <w:sz w:val="24"/>
          <w:szCs w:val="24"/>
        </w:rPr>
        <w:t>gr</w:t>
      </w:r>
      <w:r>
        <w:rPr>
          <w:spacing w:val="-2"/>
          <w:sz w:val="24"/>
          <w:szCs w:val="24"/>
        </w:rPr>
        <w:t>a</w:t>
      </w:r>
      <w:r>
        <w:rPr>
          <w:sz w:val="24"/>
          <w:szCs w:val="24"/>
        </w:rPr>
        <w:t>m</w:t>
      </w:r>
      <w:r>
        <w:rPr>
          <w:spacing w:val="1"/>
          <w:sz w:val="24"/>
          <w:szCs w:val="24"/>
        </w:rPr>
        <w:t>m</w:t>
      </w:r>
      <w:r>
        <w:rPr>
          <w:sz w:val="24"/>
          <w:szCs w:val="24"/>
        </w:rPr>
        <w:t>u</w:t>
      </w:r>
      <w:r>
        <w:rPr>
          <w:spacing w:val="26"/>
          <w:sz w:val="24"/>
          <w:szCs w:val="24"/>
        </w:rPr>
        <w:t xml:space="preserve"> </w:t>
      </w:r>
      <w:r>
        <w:rPr>
          <w:sz w:val="24"/>
          <w:szCs w:val="24"/>
        </w:rPr>
        <w:t>īs</w:t>
      </w:r>
      <w:r>
        <w:rPr>
          <w:spacing w:val="1"/>
          <w:sz w:val="24"/>
          <w:szCs w:val="24"/>
        </w:rPr>
        <w:t>t</w:t>
      </w:r>
      <w:r>
        <w:rPr>
          <w:spacing w:val="-1"/>
          <w:sz w:val="24"/>
          <w:szCs w:val="24"/>
        </w:rPr>
        <w:t>e</w:t>
      </w:r>
      <w:r>
        <w:rPr>
          <w:spacing w:val="2"/>
          <w:sz w:val="24"/>
          <w:szCs w:val="24"/>
        </w:rPr>
        <w:t>n</w:t>
      </w:r>
      <w:r>
        <w:rPr>
          <w:sz w:val="24"/>
          <w:szCs w:val="24"/>
        </w:rPr>
        <w:t>oš</w:t>
      </w:r>
      <w:r>
        <w:rPr>
          <w:spacing w:val="-1"/>
          <w:sz w:val="24"/>
          <w:szCs w:val="24"/>
        </w:rPr>
        <w:t>a</w:t>
      </w:r>
      <w:r>
        <w:rPr>
          <w:sz w:val="24"/>
          <w:szCs w:val="24"/>
        </w:rPr>
        <w:t>n</w:t>
      </w:r>
      <w:r>
        <w:rPr>
          <w:spacing w:val="-1"/>
          <w:sz w:val="24"/>
          <w:szCs w:val="24"/>
        </w:rPr>
        <w:t>a</w:t>
      </w:r>
      <w:r>
        <w:rPr>
          <w:sz w:val="24"/>
          <w:szCs w:val="24"/>
        </w:rPr>
        <w:t>i</w:t>
      </w:r>
      <w:r>
        <w:rPr>
          <w:spacing w:val="27"/>
          <w:sz w:val="24"/>
          <w:szCs w:val="24"/>
        </w:rPr>
        <w:t xml:space="preserve"> </w:t>
      </w:r>
      <w:r>
        <w:rPr>
          <w:sz w:val="24"/>
          <w:szCs w:val="24"/>
        </w:rPr>
        <w:t>n</w:t>
      </w:r>
      <w:r>
        <w:rPr>
          <w:spacing w:val="-1"/>
          <w:sz w:val="24"/>
          <w:szCs w:val="24"/>
        </w:rPr>
        <w:t>e</w:t>
      </w:r>
      <w:r>
        <w:rPr>
          <w:sz w:val="24"/>
          <w:szCs w:val="24"/>
        </w:rPr>
        <w:t>p</w:t>
      </w:r>
      <w:r>
        <w:rPr>
          <w:spacing w:val="3"/>
          <w:sz w:val="24"/>
          <w:szCs w:val="24"/>
        </w:rPr>
        <w:t>i</w:t>
      </w:r>
      <w:r>
        <w:rPr>
          <w:spacing w:val="-1"/>
          <w:sz w:val="24"/>
          <w:szCs w:val="24"/>
        </w:rPr>
        <w:t>ec</w:t>
      </w:r>
      <w:r>
        <w:rPr>
          <w:sz w:val="24"/>
          <w:szCs w:val="24"/>
        </w:rPr>
        <w:t>ie</w:t>
      </w:r>
      <w:r>
        <w:rPr>
          <w:spacing w:val="4"/>
          <w:sz w:val="24"/>
          <w:szCs w:val="24"/>
        </w:rPr>
        <w:t>š</w:t>
      </w:r>
      <w:r>
        <w:rPr>
          <w:spacing w:val="-1"/>
          <w:sz w:val="24"/>
          <w:szCs w:val="24"/>
        </w:rPr>
        <w:t>a</w:t>
      </w:r>
      <w:r>
        <w:rPr>
          <w:spacing w:val="3"/>
          <w:sz w:val="24"/>
          <w:szCs w:val="24"/>
        </w:rPr>
        <w:t>m</w:t>
      </w:r>
      <w:r>
        <w:rPr>
          <w:spacing w:val="-1"/>
          <w:sz w:val="24"/>
          <w:szCs w:val="24"/>
        </w:rPr>
        <w:t>ā</w:t>
      </w:r>
      <w:r>
        <w:rPr>
          <w:sz w:val="24"/>
          <w:szCs w:val="24"/>
        </w:rPr>
        <w:t>s</w:t>
      </w:r>
      <w:r>
        <w:rPr>
          <w:spacing w:val="27"/>
          <w:sz w:val="24"/>
          <w:szCs w:val="24"/>
        </w:rPr>
        <w:t xml:space="preserve"> </w:t>
      </w:r>
      <w:r>
        <w:rPr>
          <w:sz w:val="24"/>
          <w:szCs w:val="24"/>
        </w:rPr>
        <w:t>te</w:t>
      </w:r>
      <w:r>
        <w:rPr>
          <w:spacing w:val="2"/>
          <w:sz w:val="24"/>
          <w:szCs w:val="24"/>
        </w:rPr>
        <w:t>l</w:t>
      </w:r>
      <w:r>
        <w:rPr>
          <w:sz w:val="24"/>
          <w:szCs w:val="24"/>
        </w:rPr>
        <w:t>p</w:t>
      </w:r>
      <w:r>
        <w:rPr>
          <w:spacing w:val="-1"/>
          <w:sz w:val="24"/>
          <w:szCs w:val="24"/>
        </w:rPr>
        <w:t>a</w:t>
      </w:r>
      <w:r>
        <w:rPr>
          <w:sz w:val="24"/>
          <w:szCs w:val="24"/>
        </w:rPr>
        <w:t>s</w:t>
      </w:r>
      <w:r>
        <w:rPr>
          <w:spacing w:val="26"/>
          <w:sz w:val="24"/>
          <w:szCs w:val="24"/>
        </w:rPr>
        <w:t xml:space="preserve"> </w:t>
      </w:r>
      <w:r>
        <w:rPr>
          <w:sz w:val="24"/>
          <w:szCs w:val="24"/>
        </w:rPr>
        <w:t>un</w:t>
      </w:r>
      <w:r w:rsidR="00C909B5">
        <w:rPr>
          <w:sz w:val="24"/>
          <w:szCs w:val="24"/>
        </w:rPr>
        <w:t xml:space="preserve"> </w:t>
      </w:r>
      <w:r>
        <w:rPr>
          <w:sz w:val="24"/>
          <w:szCs w:val="24"/>
        </w:rPr>
        <w:t>mat</w:t>
      </w:r>
      <w:r>
        <w:rPr>
          <w:spacing w:val="-1"/>
          <w:sz w:val="24"/>
          <w:szCs w:val="24"/>
        </w:rPr>
        <w:t>e</w:t>
      </w:r>
      <w:r>
        <w:rPr>
          <w:sz w:val="24"/>
          <w:szCs w:val="24"/>
        </w:rPr>
        <w:t>ri</w:t>
      </w:r>
      <w:r>
        <w:rPr>
          <w:spacing w:val="-1"/>
          <w:sz w:val="24"/>
          <w:szCs w:val="24"/>
        </w:rPr>
        <w:t>ā</w:t>
      </w:r>
      <w:r>
        <w:rPr>
          <w:sz w:val="24"/>
          <w:szCs w:val="24"/>
        </w:rPr>
        <w:t>li</w:t>
      </w:r>
      <w:r>
        <w:rPr>
          <w:spacing w:val="1"/>
          <w:sz w:val="24"/>
          <w:szCs w:val="24"/>
        </w:rPr>
        <w:t xml:space="preserve"> </w:t>
      </w:r>
      <w:r>
        <w:rPr>
          <w:sz w:val="24"/>
          <w:szCs w:val="24"/>
        </w:rPr>
        <w:t>tehniskos r</w:t>
      </w:r>
      <w:r>
        <w:rPr>
          <w:spacing w:val="-1"/>
          <w:sz w:val="24"/>
          <w:szCs w:val="24"/>
        </w:rPr>
        <w:t>e</w:t>
      </w:r>
      <w:r>
        <w:rPr>
          <w:sz w:val="24"/>
          <w:szCs w:val="24"/>
        </w:rPr>
        <w:t>sur</w:t>
      </w:r>
      <w:r>
        <w:rPr>
          <w:spacing w:val="2"/>
          <w:sz w:val="24"/>
          <w:szCs w:val="24"/>
        </w:rPr>
        <w:t>s</w:t>
      </w:r>
      <w:r>
        <w:rPr>
          <w:sz w:val="24"/>
          <w:szCs w:val="24"/>
        </w:rPr>
        <w:t>us.</w:t>
      </w:r>
    </w:p>
    <w:p w:rsidR="00484BDE" w:rsidRDefault="006F2BF8" w:rsidP="00C909B5">
      <w:pPr>
        <w:ind w:firstLine="567"/>
        <w:jc w:val="both"/>
        <w:rPr>
          <w:sz w:val="24"/>
          <w:szCs w:val="24"/>
        </w:rPr>
      </w:pPr>
      <w:r>
        <w:rPr>
          <w:spacing w:val="-3"/>
          <w:sz w:val="24"/>
          <w:szCs w:val="24"/>
        </w:rPr>
        <w:t>I</w:t>
      </w:r>
      <w:r>
        <w:rPr>
          <w:spacing w:val="4"/>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w:t>
      </w:r>
      <w:r>
        <w:rPr>
          <w:spacing w:val="1"/>
          <w:sz w:val="24"/>
          <w:szCs w:val="24"/>
        </w:rPr>
        <w:t xml:space="preserve"> </w:t>
      </w:r>
      <w:r>
        <w:rPr>
          <w:sz w:val="24"/>
          <w:szCs w:val="24"/>
        </w:rPr>
        <w:t>un 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u</w:t>
      </w:r>
      <w:r>
        <w:rPr>
          <w:spacing w:val="3"/>
          <w:sz w:val="24"/>
          <w:szCs w:val="24"/>
        </w:rPr>
        <w:t xml:space="preserve"> </w:t>
      </w:r>
      <w:r>
        <w:rPr>
          <w:sz w:val="24"/>
          <w:szCs w:val="24"/>
        </w:rPr>
        <w:t>rī</w:t>
      </w:r>
      <w:r>
        <w:rPr>
          <w:spacing w:val="-1"/>
          <w:sz w:val="24"/>
          <w:szCs w:val="24"/>
        </w:rPr>
        <w:t>c</w:t>
      </w:r>
      <w:r>
        <w:rPr>
          <w:sz w:val="24"/>
          <w:szCs w:val="24"/>
        </w:rPr>
        <w:t xml:space="preserve">ībā ir </w:t>
      </w:r>
      <w:r>
        <w:rPr>
          <w:spacing w:val="2"/>
          <w:sz w:val="24"/>
          <w:szCs w:val="24"/>
        </w:rPr>
        <w:t>d</w:t>
      </w:r>
      <w:r>
        <w:rPr>
          <w:spacing w:val="-1"/>
          <w:sz w:val="24"/>
          <w:szCs w:val="24"/>
        </w:rPr>
        <w:t>a</w:t>
      </w:r>
      <w:r>
        <w:rPr>
          <w:sz w:val="24"/>
          <w:szCs w:val="24"/>
        </w:rPr>
        <w:t>tori,</w:t>
      </w:r>
      <w:r>
        <w:rPr>
          <w:spacing w:val="1"/>
          <w:sz w:val="24"/>
          <w:szCs w:val="24"/>
        </w:rPr>
        <w:t xml:space="preserve"> </w:t>
      </w:r>
      <w:r>
        <w:rPr>
          <w:spacing w:val="3"/>
          <w:sz w:val="24"/>
          <w:szCs w:val="24"/>
        </w:rPr>
        <w:t>i</w:t>
      </w:r>
      <w:r>
        <w:rPr>
          <w:sz w:val="24"/>
          <w:szCs w:val="24"/>
        </w:rPr>
        <w:t>nte</w:t>
      </w:r>
      <w:r>
        <w:rPr>
          <w:spacing w:val="-1"/>
          <w:sz w:val="24"/>
          <w:szCs w:val="24"/>
        </w:rPr>
        <w:t>r</w:t>
      </w:r>
      <w:r>
        <w:rPr>
          <w:sz w:val="24"/>
          <w:szCs w:val="24"/>
        </w:rPr>
        <w:t>n</w:t>
      </w:r>
      <w:r>
        <w:rPr>
          <w:spacing w:val="-1"/>
          <w:sz w:val="24"/>
          <w:szCs w:val="24"/>
        </w:rPr>
        <w:t>e</w:t>
      </w:r>
      <w:r>
        <w:rPr>
          <w:sz w:val="24"/>
          <w:szCs w:val="24"/>
        </w:rPr>
        <w:t>ta</w:t>
      </w:r>
      <w:r>
        <w:rPr>
          <w:spacing w:val="5"/>
          <w:sz w:val="24"/>
          <w:szCs w:val="24"/>
        </w:rPr>
        <w:t xml:space="preserve"> </w:t>
      </w:r>
      <w:r>
        <w:rPr>
          <w:sz w:val="24"/>
          <w:szCs w:val="24"/>
        </w:rPr>
        <w:t>pies</w:t>
      </w:r>
      <w:r>
        <w:rPr>
          <w:spacing w:val="2"/>
          <w:sz w:val="24"/>
          <w:szCs w:val="24"/>
        </w:rPr>
        <w:t>l</w:t>
      </w:r>
      <w:r>
        <w:rPr>
          <w:spacing w:val="1"/>
          <w:sz w:val="24"/>
          <w:szCs w:val="24"/>
        </w:rPr>
        <w:t>ē</w:t>
      </w:r>
      <w:r>
        <w:rPr>
          <w:spacing w:val="-2"/>
          <w:sz w:val="24"/>
          <w:szCs w:val="24"/>
        </w:rPr>
        <w:t>g</w:t>
      </w:r>
      <w:r>
        <w:rPr>
          <w:sz w:val="24"/>
          <w:szCs w:val="24"/>
        </w:rPr>
        <w:t>ums,</w:t>
      </w:r>
      <w:r>
        <w:rPr>
          <w:spacing w:val="1"/>
          <w:sz w:val="24"/>
          <w:szCs w:val="24"/>
        </w:rPr>
        <w:t xml:space="preserve"> </w:t>
      </w:r>
      <w:r>
        <w:rPr>
          <w:sz w:val="24"/>
          <w:szCs w:val="24"/>
        </w:rPr>
        <w:t>kop</w:t>
      </w:r>
      <w:r>
        <w:rPr>
          <w:spacing w:val="-1"/>
          <w:sz w:val="24"/>
          <w:szCs w:val="24"/>
        </w:rPr>
        <w:t>ē</w:t>
      </w:r>
      <w:r>
        <w:rPr>
          <w:sz w:val="24"/>
          <w:szCs w:val="24"/>
        </w:rPr>
        <w:t>tāji, mu</w:t>
      </w:r>
      <w:r>
        <w:rPr>
          <w:spacing w:val="1"/>
          <w:sz w:val="24"/>
          <w:szCs w:val="24"/>
        </w:rPr>
        <w:t>l</w:t>
      </w:r>
      <w:r>
        <w:rPr>
          <w:sz w:val="24"/>
          <w:szCs w:val="24"/>
        </w:rPr>
        <w:t>t</w:t>
      </w:r>
      <w:r>
        <w:rPr>
          <w:spacing w:val="1"/>
          <w:sz w:val="24"/>
          <w:szCs w:val="24"/>
        </w:rPr>
        <w:t>i</w:t>
      </w:r>
      <w:r>
        <w:rPr>
          <w:sz w:val="24"/>
          <w:szCs w:val="24"/>
        </w:rPr>
        <w:t>mediju</w:t>
      </w:r>
      <w:r>
        <w:rPr>
          <w:spacing w:val="3"/>
          <w:sz w:val="24"/>
          <w:szCs w:val="24"/>
        </w:rPr>
        <w:t xml:space="preserve"> </w:t>
      </w:r>
      <w:r>
        <w:rPr>
          <w:sz w:val="24"/>
          <w:szCs w:val="24"/>
        </w:rPr>
        <w:t>proj</w:t>
      </w:r>
      <w:r>
        <w:rPr>
          <w:spacing w:val="-1"/>
          <w:sz w:val="24"/>
          <w:szCs w:val="24"/>
        </w:rPr>
        <w:t>e</w:t>
      </w:r>
      <w:r>
        <w:rPr>
          <w:sz w:val="24"/>
          <w:szCs w:val="24"/>
        </w:rPr>
        <w:t>ktori, dokumentu</w:t>
      </w:r>
      <w:r>
        <w:rPr>
          <w:spacing w:val="2"/>
          <w:sz w:val="24"/>
          <w:szCs w:val="24"/>
        </w:rPr>
        <w:t xml:space="preserve"> </w:t>
      </w:r>
      <w:r>
        <w:rPr>
          <w:sz w:val="24"/>
          <w:szCs w:val="24"/>
        </w:rPr>
        <w:t>k</w:t>
      </w:r>
      <w:r>
        <w:rPr>
          <w:spacing w:val="-1"/>
          <w:sz w:val="24"/>
          <w:szCs w:val="24"/>
        </w:rPr>
        <w:t>a</w:t>
      </w:r>
      <w:r>
        <w:rPr>
          <w:sz w:val="24"/>
          <w:szCs w:val="24"/>
        </w:rPr>
        <w:t>me</w:t>
      </w:r>
      <w:r>
        <w:rPr>
          <w:spacing w:val="1"/>
          <w:sz w:val="24"/>
          <w:szCs w:val="24"/>
        </w:rPr>
        <w:t>r</w:t>
      </w:r>
      <w:r>
        <w:rPr>
          <w:spacing w:val="-1"/>
          <w:sz w:val="24"/>
          <w:szCs w:val="24"/>
        </w:rPr>
        <w:t>a</w:t>
      </w:r>
      <w:r>
        <w:rPr>
          <w:sz w:val="24"/>
          <w:szCs w:val="24"/>
        </w:rPr>
        <w:t>s,</w:t>
      </w:r>
      <w:r w:rsidR="00F360E0">
        <w:rPr>
          <w:sz w:val="24"/>
          <w:szCs w:val="24"/>
        </w:rPr>
        <w:t xml:space="preserve"> </w:t>
      </w:r>
      <w:r w:rsidR="00023BC5">
        <w:rPr>
          <w:sz w:val="24"/>
          <w:szCs w:val="24"/>
        </w:rPr>
        <w:t xml:space="preserve">planšetes, </w:t>
      </w:r>
      <w:r>
        <w:rPr>
          <w:sz w:val="24"/>
          <w:szCs w:val="24"/>
        </w:rPr>
        <w:t>in</w:t>
      </w:r>
      <w:r>
        <w:rPr>
          <w:spacing w:val="1"/>
          <w:sz w:val="24"/>
          <w:szCs w:val="24"/>
        </w:rPr>
        <w:t>t</w:t>
      </w:r>
      <w:r>
        <w:rPr>
          <w:spacing w:val="-1"/>
          <w:sz w:val="24"/>
          <w:szCs w:val="24"/>
        </w:rPr>
        <w:t>e</w:t>
      </w:r>
      <w:r>
        <w:rPr>
          <w:sz w:val="24"/>
          <w:szCs w:val="24"/>
        </w:rPr>
        <w:t>r</w:t>
      </w:r>
      <w:r>
        <w:rPr>
          <w:spacing w:val="-2"/>
          <w:sz w:val="24"/>
          <w:szCs w:val="24"/>
        </w:rPr>
        <w:t>a</w:t>
      </w:r>
      <w:r>
        <w:rPr>
          <w:sz w:val="24"/>
          <w:szCs w:val="24"/>
        </w:rPr>
        <w:t>kt</w:t>
      </w:r>
      <w:r>
        <w:rPr>
          <w:spacing w:val="1"/>
          <w:sz w:val="24"/>
          <w:szCs w:val="24"/>
        </w:rPr>
        <w:t>ī</w:t>
      </w:r>
      <w:r>
        <w:rPr>
          <w:sz w:val="24"/>
          <w:szCs w:val="24"/>
        </w:rPr>
        <w:t>v</w:t>
      </w:r>
      <w:r>
        <w:rPr>
          <w:spacing w:val="-1"/>
          <w:sz w:val="24"/>
          <w:szCs w:val="24"/>
        </w:rPr>
        <w:t>ā</w:t>
      </w:r>
      <w:r>
        <w:rPr>
          <w:sz w:val="24"/>
          <w:szCs w:val="24"/>
        </w:rPr>
        <w:t>s</w:t>
      </w:r>
      <w:r>
        <w:rPr>
          <w:spacing w:val="2"/>
          <w:sz w:val="24"/>
          <w:szCs w:val="24"/>
        </w:rPr>
        <w:t xml:space="preserve"> </w:t>
      </w:r>
      <w:r>
        <w:rPr>
          <w:sz w:val="24"/>
          <w:szCs w:val="24"/>
        </w:rPr>
        <w:t>tā</w:t>
      </w:r>
      <w:r>
        <w:rPr>
          <w:spacing w:val="1"/>
          <w:sz w:val="24"/>
          <w:szCs w:val="24"/>
        </w:rPr>
        <w:t>f</w:t>
      </w:r>
      <w:r>
        <w:rPr>
          <w:spacing w:val="-1"/>
          <w:sz w:val="24"/>
          <w:szCs w:val="24"/>
        </w:rPr>
        <w:t>e</w:t>
      </w:r>
      <w:r>
        <w:rPr>
          <w:sz w:val="24"/>
          <w:szCs w:val="24"/>
        </w:rPr>
        <w:t>les,</w:t>
      </w:r>
      <w:r>
        <w:rPr>
          <w:spacing w:val="2"/>
          <w:sz w:val="24"/>
          <w:szCs w:val="24"/>
        </w:rPr>
        <w:t xml:space="preserve"> </w:t>
      </w:r>
      <w:r>
        <w:rPr>
          <w:sz w:val="24"/>
          <w:szCs w:val="24"/>
        </w:rPr>
        <w:t>D</w:t>
      </w:r>
      <w:r>
        <w:rPr>
          <w:spacing w:val="-1"/>
          <w:sz w:val="24"/>
          <w:szCs w:val="24"/>
        </w:rPr>
        <w:t>V</w:t>
      </w:r>
      <w:r>
        <w:rPr>
          <w:sz w:val="24"/>
          <w:szCs w:val="24"/>
        </w:rPr>
        <w:t>D,</w:t>
      </w:r>
      <w:r>
        <w:rPr>
          <w:spacing w:val="2"/>
          <w:sz w:val="24"/>
          <w:szCs w:val="24"/>
        </w:rPr>
        <w:t xml:space="preserve"> </w:t>
      </w:r>
      <w:r>
        <w:rPr>
          <w:sz w:val="24"/>
          <w:szCs w:val="24"/>
        </w:rPr>
        <w:t>CD, ma</w:t>
      </w:r>
      <w:r>
        <w:rPr>
          <w:spacing w:val="-3"/>
          <w:sz w:val="24"/>
          <w:szCs w:val="24"/>
        </w:rPr>
        <w:t>g</w:t>
      </w:r>
      <w:r>
        <w:rPr>
          <w:spacing w:val="2"/>
          <w:sz w:val="24"/>
          <w:szCs w:val="24"/>
        </w:rPr>
        <w:t>n</w:t>
      </w:r>
      <w:r>
        <w:rPr>
          <w:spacing w:val="-1"/>
          <w:sz w:val="24"/>
          <w:szCs w:val="24"/>
        </w:rPr>
        <w:t>e</w:t>
      </w:r>
      <w:r>
        <w:rPr>
          <w:sz w:val="24"/>
          <w:szCs w:val="24"/>
        </w:rPr>
        <w:t>tofoni,</w:t>
      </w:r>
      <w:r>
        <w:rPr>
          <w:spacing w:val="1"/>
          <w:sz w:val="24"/>
          <w:szCs w:val="24"/>
        </w:rPr>
        <w:t xml:space="preserve"> b</w:t>
      </w:r>
      <w:r>
        <w:rPr>
          <w:spacing w:val="-1"/>
          <w:sz w:val="24"/>
          <w:szCs w:val="24"/>
        </w:rPr>
        <w:t>a</w:t>
      </w:r>
      <w:r>
        <w:rPr>
          <w:sz w:val="24"/>
          <w:szCs w:val="24"/>
        </w:rPr>
        <w:t>lso</w:t>
      </w:r>
      <w:r>
        <w:rPr>
          <w:spacing w:val="1"/>
          <w:sz w:val="24"/>
          <w:szCs w:val="24"/>
        </w:rPr>
        <w:t>š</w:t>
      </w:r>
      <w:r>
        <w:rPr>
          <w:spacing w:val="-1"/>
          <w:sz w:val="24"/>
          <w:szCs w:val="24"/>
        </w:rPr>
        <w:t>a</w:t>
      </w:r>
      <w:r>
        <w:rPr>
          <w:sz w:val="24"/>
          <w:szCs w:val="24"/>
        </w:rPr>
        <w:t>n</w:t>
      </w:r>
      <w:r>
        <w:rPr>
          <w:spacing w:val="-1"/>
          <w:sz w:val="24"/>
          <w:szCs w:val="24"/>
        </w:rPr>
        <w:t>a</w:t>
      </w:r>
      <w:r>
        <w:rPr>
          <w:sz w:val="24"/>
          <w:szCs w:val="24"/>
        </w:rPr>
        <w:t>s</w:t>
      </w:r>
      <w:r>
        <w:rPr>
          <w:spacing w:val="4"/>
          <w:sz w:val="24"/>
          <w:szCs w:val="24"/>
        </w:rPr>
        <w:t xml:space="preserve"> </w:t>
      </w:r>
      <w:r>
        <w:rPr>
          <w:sz w:val="24"/>
          <w:szCs w:val="24"/>
        </w:rPr>
        <w:t>pul</w:t>
      </w:r>
      <w:r>
        <w:rPr>
          <w:spacing w:val="1"/>
          <w:sz w:val="24"/>
          <w:szCs w:val="24"/>
        </w:rPr>
        <w:t>t</w:t>
      </w:r>
      <w:r>
        <w:rPr>
          <w:sz w:val="24"/>
          <w:szCs w:val="24"/>
        </w:rPr>
        <w:t>is</w:t>
      </w:r>
      <w:r>
        <w:rPr>
          <w:spacing w:val="2"/>
          <w:sz w:val="24"/>
          <w:szCs w:val="24"/>
        </w:rPr>
        <w:t xml:space="preserve"> </w:t>
      </w:r>
      <w:r>
        <w:rPr>
          <w:sz w:val="24"/>
          <w:szCs w:val="24"/>
        </w:rPr>
        <w:t>un</w:t>
      </w:r>
      <w:r>
        <w:rPr>
          <w:spacing w:val="1"/>
          <w:sz w:val="24"/>
          <w:szCs w:val="24"/>
        </w:rPr>
        <w:t xml:space="preserve"> </w:t>
      </w:r>
      <w:r>
        <w:rPr>
          <w:spacing w:val="-1"/>
          <w:sz w:val="24"/>
          <w:szCs w:val="24"/>
        </w:rPr>
        <w:t>c</w:t>
      </w:r>
      <w:r>
        <w:rPr>
          <w:sz w:val="24"/>
          <w:szCs w:val="24"/>
        </w:rPr>
        <w:t>i</w:t>
      </w:r>
      <w:r>
        <w:rPr>
          <w:spacing w:val="1"/>
          <w:sz w:val="24"/>
          <w:szCs w:val="24"/>
        </w:rPr>
        <w:t>t</w:t>
      </w:r>
      <w:r>
        <w:rPr>
          <w:sz w:val="24"/>
          <w:szCs w:val="24"/>
        </w:rPr>
        <w:t>a biroja t</w:t>
      </w:r>
      <w:r>
        <w:rPr>
          <w:spacing w:val="-3"/>
          <w:sz w:val="24"/>
          <w:szCs w:val="24"/>
        </w:rPr>
        <w:t>e</w:t>
      </w:r>
      <w:r>
        <w:rPr>
          <w:sz w:val="24"/>
          <w:szCs w:val="24"/>
        </w:rPr>
        <w:t>hnika.</w:t>
      </w:r>
      <w:r>
        <w:rPr>
          <w:spacing w:val="1"/>
          <w:sz w:val="24"/>
          <w:szCs w:val="24"/>
        </w:rPr>
        <w:t xml:space="preserve"> </w:t>
      </w:r>
      <w:r>
        <w:rPr>
          <w:sz w:val="24"/>
          <w:szCs w:val="24"/>
        </w:rPr>
        <w:t>Visi</w:t>
      </w:r>
      <w:r>
        <w:rPr>
          <w:spacing w:val="2"/>
          <w:sz w:val="24"/>
          <w:szCs w:val="24"/>
        </w:rPr>
        <w:t xml:space="preserve"> </w:t>
      </w:r>
      <w:r>
        <w:rPr>
          <w:sz w:val="24"/>
          <w:szCs w:val="24"/>
        </w:rPr>
        <w:t>mat</w:t>
      </w:r>
      <w:r>
        <w:rPr>
          <w:spacing w:val="-1"/>
          <w:sz w:val="24"/>
          <w:szCs w:val="24"/>
        </w:rPr>
        <w:t>e</w:t>
      </w:r>
      <w:r>
        <w:rPr>
          <w:sz w:val="24"/>
          <w:szCs w:val="24"/>
        </w:rPr>
        <w:t>ri</w:t>
      </w:r>
      <w:r>
        <w:rPr>
          <w:spacing w:val="-1"/>
          <w:sz w:val="24"/>
          <w:szCs w:val="24"/>
        </w:rPr>
        <w:t>ā</w:t>
      </w:r>
      <w:r>
        <w:rPr>
          <w:sz w:val="24"/>
          <w:szCs w:val="24"/>
        </w:rPr>
        <w:t>l</w:t>
      </w:r>
      <w:r>
        <w:rPr>
          <w:spacing w:val="1"/>
          <w:sz w:val="24"/>
          <w:szCs w:val="24"/>
        </w:rPr>
        <w:t>t</w:t>
      </w:r>
      <w:r>
        <w:rPr>
          <w:spacing w:val="-1"/>
          <w:sz w:val="24"/>
          <w:szCs w:val="24"/>
        </w:rPr>
        <w:t>e</w:t>
      </w:r>
      <w:r>
        <w:rPr>
          <w:sz w:val="24"/>
          <w:szCs w:val="24"/>
        </w:rPr>
        <w:t>hniskie</w:t>
      </w:r>
      <w:r>
        <w:rPr>
          <w:spacing w:val="1"/>
          <w:sz w:val="24"/>
          <w:szCs w:val="24"/>
        </w:rPr>
        <w:t xml:space="preserve"> </w:t>
      </w:r>
      <w:r>
        <w:rPr>
          <w:sz w:val="24"/>
          <w:szCs w:val="24"/>
        </w:rPr>
        <w:t>l</w:t>
      </w:r>
      <w:r>
        <w:rPr>
          <w:spacing w:val="1"/>
          <w:sz w:val="24"/>
          <w:szCs w:val="24"/>
        </w:rPr>
        <w:t>ī</w:t>
      </w:r>
      <w:r>
        <w:rPr>
          <w:sz w:val="24"/>
          <w:szCs w:val="24"/>
        </w:rPr>
        <w:t>d</w:t>
      </w:r>
      <w:r>
        <w:rPr>
          <w:spacing w:val="1"/>
          <w:sz w:val="24"/>
          <w:szCs w:val="24"/>
        </w:rPr>
        <w:t>z</w:t>
      </w:r>
      <w:r>
        <w:rPr>
          <w:spacing w:val="-1"/>
          <w:sz w:val="24"/>
          <w:szCs w:val="24"/>
        </w:rPr>
        <w:t>e</w:t>
      </w:r>
      <w:r>
        <w:rPr>
          <w:sz w:val="24"/>
          <w:szCs w:val="24"/>
        </w:rPr>
        <w:t>kļi</w:t>
      </w:r>
      <w:r>
        <w:rPr>
          <w:spacing w:val="2"/>
          <w:sz w:val="24"/>
          <w:szCs w:val="24"/>
        </w:rPr>
        <w:t xml:space="preserve"> </w:t>
      </w:r>
      <w:r>
        <w:rPr>
          <w:sz w:val="24"/>
          <w:szCs w:val="24"/>
        </w:rPr>
        <w:t>ir d</w:t>
      </w:r>
      <w:r>
        <w:rPr>
          <w:spacing w:val="-1"/>
          <w:sz w:val="24"/>
          <w:szCs w:val="24"/>
        </w:rPr>
        <w:t>a</w:t>
      </w:r>
      <w:r>
        <w:rPr>
          <w:sz w:val="24"/>
          <w:szCs w:val="24"/>
        </w:rPr>
        <w:t>rba</w:t>
      </w:r>
      <w:r>
        <w:rPr>
          <w:spacing w:val="-2"/>
          <w:sz w:val="24"/>
          <w:szCs w:val="24"/>
        </w:rPr>
        <w:t xml:space="preserve"> </w:t>
      </w:r>
      <w:r>
        <w:rPr>
          <w:sz w:val="24"/>
          <w:szCs w:val="24"/>
        </w:rPr>
        <w:t>k</w:t>
      </w:r>
      <w:r>
        <w:rPr>
          <w:spacing w:val="1"/>
          <w:sz w:val="24"/>
          <w:szCs w:val="24"/>
        </w:rPr>
        <w:t>ā</w:t>
      </w:r>
      <w:r>
        <w:rPr>
          <w:sz w:val="24"/>
          <w:szCs w:val="24"/>
        </w:rPr>
        <w:t>rtīb</w:t>
      </w:r>
      <w:r>
        <w:rPr>
          <w:spacing w:val="-1"/>
          <w:sz w:val="24"/>
          <w:szCs w:val="24"/>
        </w:rPr>
        <w:t>ā</w:t>
      </w:r>
      <w:r>
        <w:rPr>
          <w:sz w:val="24"/>
          <w:szCs w:val="24"/>
        </w:rPr>
        <w:t>.</w:t>
      </w:r>
      <w:r w:rsidR="007A0A5A">
        <w:rPr>
          <w:sz w:val="24"/>
          <w:szCs w:val="24"/>
        </w:rPr>
        <w:t xml:space="preserve"> </w:t>
      </w:r>
      <w:r>
        <w:rPr>
          <w:sz w:val="24"/>
          <w:szCs w:val="24"/>
        </w:rPr>
        <w:t>G</w:t>
      </w:r>
      <w:r>
        <w:rPr>
          <w:spacing w:val="-1"/>
          <w:sz w:val="24"/>
          <w:szCs w:val="24"/>
        </w:rPr>
        <w:t>a</w:t>
      </w:r>
      <w:r>
        <w:rPr>
          <w:sz w:val="24"/>
          <w:szCs w:val="24"/>
        </w:rPr>
        <w:t>n</w:t>
      </w:r>
      <w:r>
        <w:rPr>
          <w:spacing w:val="2"/>
          <w:sz w:val="24"/>
          <w:szCs w:val="24"/>
        </w:rPr>
        <w:t>d</w:t>
      </w:r>
      <w:r>
        <w:rPr>
          <w:sz w:val="24"/>
          <w:szCs w:val="24"/>
        </w:rPr>
        <w:t>rīz</w:t>
      </w:r>
      <w:r>
        <w:rPr>
          <w:spacing w:val="1"/>
          <w:sz w:val="24"/>
          <w:szCs w:val="24"/>
        </w:rPr>
        <w:t xml:space="preserve"> </w:t>
      </w:r>
      <w:r>
        <w:rPr>
          <w:sz w:val="24"/>
          <w:szCs w:val="24"/>
        </w:rPr>
        <w:t>visi</w:t>
      </w:r>
      <w:r>
        <w:rPr>
          <w:spacing w:val="1"/>
          <w:sz w:val="24"/>
          <w:szCs w:val="24"/>
        </w:rPr>
        <w:t xml:space="preserve"> </w:t>
      </w:r>
      <w:r>
        <w:rPr>
          <w:sz w:val="24"/>
          <w:szCs w:val="24"/>
        </w:rPr>
        <w:t>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 xml:space="preserve">i </w:t>
      </w:r>
      <w:r>
        <w:rPr>
          <w:spacing w:val="1"/>
          <w:sz w:val="24"/>
          <w:szCs w:val="24"/>
        </w:rPr>
        <w:t>m</w:t>
      </w:r>
      <w:r>
        <w:rPr>
          <w:spacing w:val="-1"/>
          <w:sz w:val="24"/>
          <w:szCs w:val="24"/>
        </w:rPr>
        <w:t>āc</w:t>
      </w:r>
      <w:r>
        <w:rPr>
          <w:sz w:val="24"/>
          <w:szCs w:val="24"/>
        </w:rPr>
        <w:t>ību pro</w:t>
      </w:r>
      <w:r>
        <w:rPr>
          <w:spacing w:val="1"/>
          <w:sz w:val="24"/>
          <w:szCs w:val="24"/>
        </w:rPr>
        <w:t>ce</w:t>
      </w:r>
      <w:r>
        <w:rPr>
          <w:sz w:val="24"/>
          <w:szCs w:val="24"/>
        </w:rPr>
        <w:t>sā</w:t>
      </w:r>
      <w:r>
        <w:rPr>
          <w:spacing w:val="-1"/>
          <w:sz w:val="24"/>
          <w:szCs w:val="24"/>
        </w:rPr>
        <w:t xml:space="preserve"> </w:t>
      </w:r>
      <w:r>
        <w:rPr>
          <w:sz w:val="24"/>
          <w:szCs w:val="24"/>
        </w:rPr>
        <w:t>i</w:t>
      </w:r>
      <w:r>
        <w:rPr>
          <w:spacing w:val="2"/>
          <w:sz w:val="24"/>
          <w:szCs w:val="24"/>
        </w:rPr>
        <w:t>z</w:t>
      </w:r>
      <w:r>
        <w:rPr>
          <w:sz w:val="24"/>
          <w:szCs w:val="24"/>
        </w:rPr>
        <w:t>manto mūsd</w:t>
      </w:r>
      <w:r>
        <w:rPr>
          <w:spacing w:val="1"/>
          <w:sz w:val="24"/>
          <w:szCs w:val="24"/>
        </w:rPr>
        <w:t>i</w:t>
      </w:r>
      <w:r>
        <w:rPr>
          <w:spacing w:val="-1"/>
          <w:sz w:val="24"/>
          <w:szCs w:val="24"/>
        </w:rPr>
        <w:t>e</w:t>
      </w:r>
      <w:r>
        <w:rPr>
          <w:spacing w:val="4"/>
          <w:sz w:val="24"/>
          <w:szCs w:val="24"/>
        </w:rPr>
        <w:t>n</w:t>
      </w:r>
      <w:r>
        <w:rPr>
          <w:sz w:val="24"/>
          <w:szCs w:val="24"/>
        </w:rPr>
        <w:t>u tehnolo</w:t>
      </w:r>
      <w:r>
        <w:rPr>
          <w:spacing w:val="-2"/>
          <w:sz w:val="24"/>
          <w:szCs w:val="24"/>
        </w:rPr>
        <w:t>ģ</w:t>
      </w:r>
      <w:r>
        <w:rPr>
          <w:sz w:val="24"/>
          <w:szCs w:val="24"/>
        </w:rPr>
        <w:t>i</w:t>
      </w:r>
      <w:r>
        <w:rPr>
          <w:spacing w:val="1"/>
          <w:sz w:val="24"/>
          <w:szCs w:val="24"/>
        </w:rPr>
        <w:t>j</w:t>
      </w:r>
      <w:r>
        <w:rPr>
          <w:spacing w:val="-1"/>
          <w:sz w:val="24"/>
          <w:szCs w:val="24"/>
        </w:rPr>
        <w:t>a</w:t>
      </w:r>
      <w:r>
        <w:rPr>
          <w:sz w:val="24"/>
          <w:szCs w:val="24"/>
        </w:rPr>
        <w:t>s.</w:t>
      </w:r>
    </w:p>
    <w:p w:rsidR="00484BDE" w:rsidRDefault="006F2BF8" w:rsidP="00C909B5">
      <w:pPr>
        <w:ind w:firstLine="567"/>
        <w:jc w:val="both"/>
        <w:rPr>
          <w:sz w:val="24"/>
          <w:szCs w:val="24"/>
        </w:rPr>
      </w:pPr>
      <w:r>
        <w:rPr>
          <w:spacing w:val="1"/>
          <w:sz w:val="24"/>
          <w:szCs w:val="24"/>
        </w:rPr>
        <w:t>P</w:t>
      </w:r>
      <w:r>
        <w:rPr>
          <w:sz w:val="24"/>
          <w:szCs w:val="24"/>
        </w:rPr>
        <w:t>roj</w:t>
      </w:r>
      <w:r>
        <w:rPr>
          <w:spacing w:val="-1"/>
          <w:sz w:val="24"/>
          <w:szCs w:val="24"/>
        </w:rPr>
        <w:t>e</w:t>
      </w:r>
      <w:r>
        <w:rPr>
          <w:sz w:val="24"/>
          <w:szCs w:val="24"/>
        </w:rPr>
        <w:t xml:space="preserve">kta </w:t>
      </w:r>
      <w:r w:rsidR="00B31009">
        <w:rPr>
          <w:spacing w:val="-1"/>
          <w:sz w:val="24"/>
          <w:szCs w:val="24"/>
        </w:rPr>
        <w:t>“</w:t>
      </w:r>
      <w:r>
        <w:rPr>
          <w:sz w:val="24"/>
          <w:szCs w:val="24"/>
        </w:rPr>
        <w:t>M</w:t>
      </w:r>
      <w:r>
        <w:rPr>
          <w:spacing w:val="-1"/>
          <w:sz w:val="24"/>
          <w:szCs w:val="24"/>
        </w:rPr>
        <w:t>āc</w:t>
      </w:r>
      <w:r>
        <w:rPr>
          <w:sz w:val="24"/>
          <w:szCs w:val="24"/>
        </w:rPr>
        <w:t>ību</w:t>
      </w:r>
      <w:r>
        <w:rPr>
          <w:spacing w:val="1"/>
          <w:sz w:val="24"/>
          <w:szCs w:val="24"/>
        </w:rPr>
        <w:t xml:space="preserve"> </w:t>
      </w:r>
      <w:r>
        <w:rPr>
          <w:sz w:val="24"/>
          <w:szCs w:val="24"/>
        </w:rPr>
        <w:t>s</w:t>
      </w:r>
      <w:r>
        <w:rPr>
          <w:spacing w:val="-1"/>
          <w:sz w:val="24"/>
          <w:szCs w:val="24"/>
        </w:rPr>
        <w:t>a</w:t>
      </w:r>
      <w:r>
        <w:rPr>
          <w:sz w:val="24"/>
          <w:szCs w:val="24"/>
        </w:rPr>
        <w:t>tura i</w:t>
      </w:r>
      <w:r>
        <w:rPr>
          <w:spacing w:val="2"/>
          <w:sz w:val="24"/>
          <w:szCs w:val="24"/>
        </w:rPr>
        <w:t>z</w:t>
      </w:r>
      <w:r>
        <w:rPr>
          <w:sz w:val="24"/>
          <w:szCs w:val="24"/>
        </w:rPr>
        <w:t>str</w:t>
      </w:r>
      <w:r>
        <w:rPr>
          <w:spacing w:val="-1"/>
          <w:sz w:val="24"/>
          <w:szCs w:val="24"/>
        </w:rPr>
        <w:t>ā</w:t>
      </w:r>
      <w:r>
        <w:rPr>
          <w:sz w:val="24"/>
          <w:szCs w:val="24"/>
        </w:rPr>
        <w:t>de un</w:t>
      </w:r>
      <w:r>
        <w:rPr>
          <w:spacing w:val="1"/>
          <w:sz w:val="24"/>
          <w:szCs w:val="24"/>
        </w:rPr>
        <w:t xml:space="preserve"> </w:t>
      </w:r>
      <w:r>
        <w:rPr>
          <w:sz w:val="24"/>
          <w:szCs w:val="24"/>
        </w:rPr>
        <w:t>skolotāju</w:t>
      </w:r>
      <w:r>
        <w:rPr>
          <w:spacing w:val="1"/>
          <w:sz w:val="24"/>
          <w:szCs w:val="24"/>
        </w:rPr>
        <w:t xml:space="preserve"> </w:t>
      </w:r>
      <w:r>
        <w:rPr>
          <w:sz w:val="24"/>
          <w:szCs w:val="24"/>
        </w:rPr>
        <w:t>tāl</w:t>
      </w:r>
      <w:r>
        <w:rPr>
          <w:spacing w:val="-1"/>
          <w:sz w:val="24"/>
          <w:szCs w:val="24"/>
        </w:rPr>
        <w:t>ā</w:t>
      </w:r>
      <w:r>
        <w:rPr>
          <w:sz w:val="24"/>
          <w:szCs w:val="24"/>
        </w:rPr>
        <w:t>ki</w:t>
      </w:r>
      <w:r>
        <w:rPr>
          <w:spacing w:val="2"/>
          <w:sz w:val="24"/>
          <w:szCs w:val="24"/>
        </w:rPr>
        <w:t>z</w:t>
      </w:r>
      <w:r>
        <w:rPr>
          <w:spacing w:val="-2"/>
          <w:sz w:val="24"/>
          <w:szCs w:val="24"/>
        </w:rPr>
        <w:t>g</w:t>
      </w:r>
      <w:r>
        <w:rPr>
          <w:sz w:val="24"/>
          <w:szCs w:val="24"/>
        </w:rPr>
        <w:t>l</w:t>
      </w:r>
      <w:r>
        <w:rPr>
          <w:spacing w:val="1"/>
          <w:sz w:val="24"/>
          <w:szCs w:val="24"/>
        </w:rPr>
        <w:t>ī</w:t>
      </w:r>
      <w:r>
        <w:rPr>
          <w:sz w:val="24"/>
          <w:szCs w:val="24"/>
        </w:rPr>
        <w:t>t</w:t>
      </w:r>
      <w:r>
        <w:rPr>
          <w:spacing w:val="1"/>
          <w:sz w:val="24"/>
          <w:szCs w:val="24"/>
        </w:rPr>
        <w:t>ī</w:t>
      </w:r>
      <w:r>
        <w:rPr>
          <w:sz w:val="24"/>
          <w:szCs w:val="24"/>
        </w:rPr>
        <w:t>ba</w:t>
      </w:r>
      <w:r>
        <w:rPr>
          <w:spacing w:val="5"/>
          <w:sz w:val="24"/>
          <w:szCs w:val="24"/>
        </w:rPr>
        <w:t xml:space="preserve"> </w:t>
      </w:r>
      <w:r>
        <w:rPr>
          <w:sz w:val="24"/>
          <w:szCs w:val="24"/>
        </w:rPr>
        <w:t>d</w:t>
      </w:r>
      <w:r>
        <w:rPr>
          <w:spacing w:val="-1"/>
          <w:sz w:val="24"/>
          <w:szCs w:val="24"/>
        </w:rPr>
        <w:t>a</w:t>
      </w:r>
      <w:r>
        <w:rPr>
          <w:sz w:val="24"/>
          <w:szCs w:val="24"/>
        </w:rPr>
        <w:t>b</w:t>
      </w:r>
      <w:r>
        <w:rPr>
          <w:spacing w:val="-1"/>
          <w:sz w:val="24"/>
          <w:szCs w:val="24"/>
        </w:rPr>
        <w:t>a</w:t>
      </w:r>
      <w:r>
        <w:rPr>
          <w:spacing w:val="2"/>
          <w:sz w:val="24"/>
          <w:szCs w:val="24"/>
        </w:rPr>
        <w:t>s</w:t>
      </w:r>
      <w:r>
        <w:rPr>
          <w:spacing w:val="1"/>
          <w:sz w:val="24"/>
          <w:szCs w:val="24"/>
        </w:rPr>
        <w:t>z</w:t>
      </w:r>
      <w:r>
        <w:rPr>
          <w:sz w:val="24"/>
          <w:szCs w:val="24"/>
        </w:rPr>
        <w:t>inātņu, mat</w:t>
      </w:r>
      <w:r>
        <w:rPr>
          <w:spacing w:val="-1"/>
          <w:sz w:val="24"/>
          <w:szCs w:val="24"/>
        </w:rPr>
        <w:t>e</w:t>
      </w:r>
      <w:r>
        <w:rPr>
          <w:sz w:val="24"/>
          <w:szCs w:val="24"/>
        </w:rPr>
        <w:t>mātikas</w:t>
      </w:r>
      <w:r>
        <w:rPr>
          <w:spacing w:val="20"/>
          <w:sz w:val="24"/>
          <w:szCs w:val="24"/>
        </w:rPr>
        <w:t xml:space="preserve"> </w:t>
      </w:r>
      <w:r>
        <w:rPr>
          <w:sz w:val="24"/>
          <w:szCs w:val="24"/>
        </w:rPr>
        <w:t>un</w:t>
      </w:r>
      <w:r>
        <w:rPr>
          <w:spacing w:val="20"/>
          <w:sz w:val="24"/>
          <w:szCs w:val="24"/>
        </w:rPr>
        <w:t xml:space="preserve"> </w:t>
      </w:r>
      <w:r>
        <w:rPr>
          <w:sz w:val="24"/>
          <w:szCs w:val="24"/>
        </w:rPr>
        <w:t>tehnolo</w:t>
      </w:r>
      <w:r>
        <w:rPr>
          <w:spacing w:val="-2"/>
          <w:sz w:val="24"/>
          <w:szCs w:val="24"/>
        </w:rPr>
        <w:t>ģ</w:t>
      </w:r>
      <w:r>
        <w:rPr>
          <w:sz w:val="24"/>
          <w:szCs w:val="24"/>
        </w:rPr>
        <w:t>i</w:t>
      </w:r>
      <w:r>
        <w:rPr>
          <w:spacing w:val="1"/>
          <w:sz w:val="24"/>
          <w:szCs w:val="24"/>
        </w:rPr>
        <w:t>j</w:t>
      </w:r>
      <w:r>
        <w:rPr>
          <w:sz w:val="24"/>
          <w:szCs w:val="24"/>
        </w:rPr>
        <w:t>u</w:t>
      </w:r>
      <w:r>
        <w:rPr>
          <w:spacing w:val="20"/>
          <w:sz w:val="24"/>
          <w:szCs w:val="24"/>
        </w:rPr>
        <w:t xml:space="preserve"> </w:t>
      </w:r>
      <w:r>
        <w:rPr>
          <w:sz w:val="24"/>
          <w:szCs w:val="24"/>
        </w:rPr>
        <w:t>pri</w:t>
      </w:r>
      <w:r>
        <w:rPr>
          <w:spacing w:val="-1"/>
          <w:sz w:val="24"/>
          <w:szCs w:val="24"/>
        </w:rPr>
        <w:t>e</w:t>
      </w:r>
      <w:r>
        <w:rPr>
          <w:sz w:val="24"/>
          <w:szCs w:val="24"/>
        </w:rPr>
        <w:t>kšmeto</w:t>
      </w:r>
      <w:r>
        <w:rPr>
          <w:spacing w:val="2"/>
          <w:sz w:val="24"/>
          <w:szCs w:val="24"/>
        </w:rPr>
        <w:t>s</w:t>
      </w:r>
      <w:r>
        <w:rPr>
          <w:spacing w:val="-1"/>
          <w:sz w:val="24"/>
          <w:szCs w:val="24"/>
        </w:rPr>
        <w:t>”</w:t>
      </w:r>
      <w:r w:rsidR="00023BC5">
        <w:rPr>
          <w:spacing w:val="-1"/>
          <w:sz w:val="24"/>
          <w:szCs w:val="24"/>
        </w:rPr>
        <w:t xml:space="preserve"> </w:t>
      </w:r>
      <w:r>
        <w:rPr>
          <w:sz w:val="24"/>
          <w:szCs w:val="24"/>
        </w:rPr>
        <w:t>i</w:t>
      </w:r>
      <w:r>
        <w:rPr>
          <w:spacing w:val="-1"/>
          <w:sz w:val="24"/>
          <w:szCs w:val="24"/>
        </w:rPr>
        <w:t>e</w:t>
      </w:r>
      <w:r>
        <w:rPr>
          <w:sz w:val="24"/>
          <w:szCs w:val="24"/>
        </w:rPr>
        <w:t>tv</w:t>
      </w:r>
      <w:r>
        <w:rPr>
          <w:spacing w:val="2"/>
          <w:sz w:val="24"/>
          <w:szCs w:val="24"/>
        </w:rPr>
        <w:t>a</w:t>
      </w:r>
      <w:r>
        <w:rPr>
          <w:sz w:val="24"/>
          <w:szCs w:val="24"/>
        </w:rPr>
        <w:t>r</w:t>
      </w:r>
      <w:r>
        <w:rPr>
          <w:spacing w:val="1"/>
          <w:sz w:val="24"/>
          <w:szCs w:val="24"/>
        </w:rPr>
        <w:t>o</w:t>
      </w:r>
      <w:r w:rsidR="00023BC5">
        <w:rPr>
          <w:sz w:val="24"/>
          <w:szCs w:val="24"/>
        </w:rPr>
        <w:t>s</w:t>
      </w:r>
      <w:r w:rsidR="00023BC5" w:rsidRPr="00023BC5">
        <w:rPr>
          <w:sz w:val="24"/>
          <w:szCs w:val="24"/>
        </w:rPr>
        <w:t xml:space="preserve"> </w:t>
      </w:r>
      <w:r w:rsidR="00023BC5">
        <w:rPr>
          <w:sz w:val="24"/>
          <w:szCs w:val="24"/>
        </w:rPr>
        <w:t>ir s</w:t>
      </w:r>
      <w:r w:rsidR="00023BC5">
        <w:rPr>
          <w:spacing w:val="-1"/>
          <w:sz w:val="24"/>
          <w:szCs w:val="24"/>
        </w:rPr>
        <w:t>a</w:t>
      </w:r>
      <w:r w:rsidR="00023BC5">
        <w:rPr>
          <w:sz w:val="24"/>
          <w:szCs w:val="24"/>
        </w:rPr>
        <w:t>ņ</w:t>
      </w:r>
      <w:r w:rsidR="00023BC5">
        <w:rPr>
          <w:spacing w:val="-1"/>
          <w:sz w:val="24"/>
          <w:szCs w:val="24"/>
        </w:rPr>
        <w:t>e</w:t>
      </w:r>
      <w:r w:rsidR="00023BC5">
        <w:rPr>
          <w:sz w:val="24"/>
          <w:szCs w:val="24"/>
        </w:rPr>
        <w:t>m</w:t>
      </w:r>
      <w:r w:rsidR="00023BC5">
        <w:rPr>
          <w:spacing w:val="1"/>
          <w:sz w:val="24"/>
          <w:szCs w:val="24"/>
        </w:rPr>
        <w:t>t</w:t>
      </w:r>
      <w:r w:rsidR="00023BC5">
        <w:rPr>
          <w:sz w:val="24"/>
          <w:szCs w:val="24"/>
        </w:rPr>
        <w:t xml:space="preserve">i </w:t>
      </w:r>
      <w:r w:rsidR="00023BC5">
        <w:rPr>
          <w:spacing w:val="-1"/>
          <w:sz w:val="24"/>
          <w:szCs w:val="24"/>
        </w:rPr>
        <w:t>a</w:t>
      </w:r>
      <w:r w:rsidR="00023BC5">
        <w:rPr>
          <w:sz w:val="24"/>
          <w:szCs w:val="24"/>
        </w:rPr>
        <w:t>tbalsta</w:t>
      </w:r>
      <w:r w:rsidR="00023BC5">
        <w:rPr>
          <w:spacing w:val="1"/>
          <w:sz w:val="24"/>
          <w:szCs w:val="24"/>
        </w:rPr>
        <w:t xml:space="preserve"> </w:t>
      </w:r>
      <w:r w:rsidR="00023BC5">
        <w:rPr>
          <w:sz w:val="24"/>
          <w:szCs w:val="24"/>
        </w:rPr>
        <w:t>mat</w:t>
      </w:r>
      <w:r w:rsidR="00023BC5">
        <w:rPr>
          <w:spacing w:val="-1"/>
          <w:sz w:val="24"/>
          <w:szCs w:val="24"/>
        </w:rPr>
        <w:t>e</w:t>
      </w:r>
      <w:r w:rsidR="00023BC5">
        <w:rPr>
          <w:sz w:val="24"/>
          <w:szCs w:val="24"/>
        </w:rPr>
        <w:t>ri</w:t>
      </w:r>
      <w:r w:rsidR="00023BC5">
        <w:rPr>
          <w:spacing w:val="-1"/>
          <w:sz w:val="24"/>
          <w:szCs w:val="24"/>
        </w:rPr>
        <w:t>ā</w:t>
      </w:r>
      <w:r w:rsidR="00023BC5">
        <w:rPr>
          <w:sz w:val="24"/>
          <w:szCs w:val="24"/>
        </w:rPr>
        <w:t>li</w:t>
      </w:r>
      <w:r w:rsidR="00023BC5">
        <w:rPr>
          <w:spacing w:val="3"/>
          <w:sz w:val="24"/>
          <w:szCs w:val="24"/>
        </w:rPr>
        <w:t xml:space="preserve"> </w:t>
      </w:r>
      <w:r w:rsidR="00023BC5">
        <w:rPr>
          <w:sz w:val="24"/>
          <w:szCs w:val="24"/>
        </w:rPr>
        <w:t>mat</w:t>
      </w:r>
      <w:r w:rsidR="00023BC5">
        <w:rPr>
          <w:spacing w:val="-1"/>
          <w:sz w:val="24"/>
          <w:szCs w:val="24"/>
        </w:rPr>
        <w:t>e</w:t>
      </w:r>
      <w:r w:rsidR="00023BC5">
        <w:rPr>
          <w:sz w:val="24"/>
          <w:szCs w:val="24"/>
        </w:rPr>
        <w:t>mātikā,</w:t>
      </w:r>
      <w:r w:rsidR="00023BC5">
        <w:rPr>
          <w:spacing w:val="1"/>
          <w:sz w:val="24"/>
          <w:szCs w:val="24"/>
        </w:rPr>
        <w:t xml:space="preserve"> </w:t>
      </w:r>
      <w:r w:rsidR="00023BC5">
        <w:rPr>
          <w:sz w:val="24"/>
          <w:szCs w:val="24"/>
        </w:rPr>
        <w:t>fi</w:t>
      </w:r>
      <w:r w:rsidR="00023BC5">
        <w:rPr>
          <w:spacing w:val="1"/>
          <w:sz w:val="24"/>
          <w:szCs w:val="24"/>
        </w:rPr>
        <w:t>z</w:t>
      </w:r>
      <w:r w:rsidR="00023BC5">
        <w:rPr>
          <w:sz w:val="24"/>
          <w:szCs w:val="24"/>
        </w:rPr>
        <w:t>ikā,</w:t>
      </w:r>
      <w:r w:rsidR="00023BC5">
        <w:rPr>
          <w:spacing w:val="1"/>
          <w:sz w:val="24"/>
          <w:szCs w:val="24"/>
        </w:rPr>
        <w:t xml:space="preserve"> </w:t>
      </w:r>
      <w:r w:rsidR="00023BC5">
        <w:rPr>
          <w:sz w:val="24"/>
          <w:szCs w:val="24"/>
        </w:rPr>
        <w:t>ķ</w:t>
      </w:r>
      <w:r w:rsidR="00023BC5">
        <w:rPr>
          <w:spacing w:val="-2"/>
          <w:sz w:val="24"/>
          <w:szCs w:val="24"/>
        </w:rPr>
        <w:t>ī</w:t>
      </w:r>
      <w:r w:rsidR="00023BC5">
        <w:rPr>
          <w:sz w:val="24"/>
          <w:szCs w:val="24"/>
        </w:rPr>
        <w:t>m</w:t>
      </w:r>
      <w:r w:rsidR="00023BC5">
        <w:rPr>
          <w:spacing w:val="1"/>
          <w:sz w:val="24"/>
          <w:szCs w:val="24"/>
        </w:rPr>
        <w:t>i</w:t>
      </w:r>
      <w:r w:rsidR="00023BC5">
        <w:rPr>
          <w:sz w:val="24"/>
          <w:szCs w:val="24"/>
        </w:rPr>
        <w:t>jā un</w:t>
      </w:r>
      <w:r w:rsidR="00023BC5">
        <w:rPr>
          <w:spacing w:val="1"/>
          <w:sz w:val="24"/>
          <w:szCs w:val="24"/>
        </w:rPr>
        <w:t xml:space="preserve"> </w:t>
      </w:r>
      <w:r w:rsidR="00023BC5">
        <w:rPr>
          <w:sz w:val="24"/>
          <w:szCs w:val="24"/>
        </w:rPr>
        <w:t>bio</w:t>
      </w:r>
      <w:r w:rsidR="00023BC5">
        <w:rPr>
          <w:spacing w:val="1"/>
          <w:sz w:val="24"/>
          <w:szCs w:val="24"/>
        </w:rPr>
        <w:t>l</w:t>
      </w:r>
      <w:r w:rsidR="00023BC5">
        <w:rPr>
          <w:sz w:val="24"/>
          <w:szCs w:val="24"/>
        </w:rPr>
        <w:t>o</w:t>
      </w:r>
      <w:r w:rsidR="00023BC5">
        <w:rPr>
          <w:spacing w:val="-2"/>
          <w:sz w:val="24"/>
          <w:szCs w:val="24"/>
        </w:rPr>
        <w:t>ģ</w:t>
      </w:r>
      <w:r w:rsidR="00023BC5">
        <w:rPr>
          <w:sz w:val="24"/>
          <w:szCs w:val="24"/>
        </w:rPr>
        <w:t>i</w:t>
      </w:r>
      <w:r w:rsidR="00023BC5">
        <w:rPr>
          <w:spacing w:val="1"/>
          <w:sz w:val="24"/>
          <w:szCs w:val="24"/>
        </w:rPr>
        <w:t>j</w:t>
      </w:r>
      <w:r w:rsidR="00023BC5">
        <w:rPr>
          <w:sz w:val="24"/>
          <w:szCs w:val="24"/>
        </w:rPr>
        <w:t>ā konsultā</w:t>
      </w:r>
      <w:r w:rsidR="00023BC5">
        <w:rPr>
          <w:spacing w:val="-1"/>
          <w:sz w:val="24"/>
          <w:szCs w:val="24"/>
        </w:rPr>
        <w:t>c</w:t>
      </w:r>
      <w:r w:rsidR="00023BC5">
        <w:rPr>
          <w:sz w:val="24"/>
          <w:szCs w:val="24"/>
        </w:rPr>
        <w:t>i</w:t>
      </w:r>
      <w:r w:rsidR="00023BC5">
        <w:rPr>
          <w:spacing w:val="1"/>
          <w:sz w:val="24"/>
          <w:szCs w:val="24"/>
        </w:rPr>
        <w:t>j</w:t>
      </w:r>
      <w:r w:rsidR="00023BC5">
        <w:rPr>
          <w:sz w:val="24"/>
          <w:szCs w:val="24"/>
        </w:rPr>
        <w:t>u</w:t>
      </w:r>
      <w:r w:rsidR="00023BC5">
        <w:rPr>
          <w:spacing w:val="1"/>
          <w:sz w:val="24"/>
          <w:szCs w:val="24"/>
        </w:rPr>
        <w:t xml:space="preserve"> </w:t>
      </w:r>
      <w:r w:rsidR="00C4468D">
        <w:rPr>
          <w:sz w:val="24"/>
          <w:szCs w:val="24"/>
        </w:rPr>
        <w:t>punktos. 2016</w:t>
      </w:r>
      <w:r>
        <w:rPr>
          <w:sz w:val="24"/>
          <w:szCs w:val="24"/>
        </w:rPr>
        <w:t>.</w:t>
      </w:r>
      <w:r>
        <w:rPr>
          <w:spacing w:val="20"/>
          <w:sz w:val="24"/>
          <w:szCs w:val="24"/>
        </w:rPr>
        <w:t xml:space="preserve"> </w:t>
      </w:r>
      <w:r>
        <w:rPr>
          <w:spacing w:val="-2"/>
          <w:sz w:val="24"/>
          <w:szCs w:val="24"/>
        </w:rPr>
        <w:t>g</w:t>
      </w:r>
      <w:r>
        <w:rPr>
          <w:spacing w:val="-1"/>
          <w:sz w:val="24"/>
          <w:szCs w:val="24"/>
        </w:rPr>
        <w:t>a</w:t>
      </w:r>
      <w:r w:rsidR="00023BC5">
        <w:rPr>
          <w:sz w:val="24"/>
          <w:szCs w:val="24"/>
        </w:rPr>
        <w:t>dā</w:t>
      </w:r>
      <w:r>
        <w:rPr>
          <w:spacing w:val="21"/>
          <w:sz w:val="24"/>
          <w:szCs w:val="24"/>
        </w:rPr>
        <w:t xml:space="preserve"> </w:t>
      </w:r>
      <w:r>
        <w:rPr>
          <w:sz w:val="24"/>
          <w:szCs w:val="24"/>
        </w:rPr>
        <w:t>t</w:t>
      </w:r>
      <w:r>
        <w:rPr>
          <w:spacing w:val="1"/>
          <w:sz w:val="24"/>
          <w:szCs w:val="24"/>
        </w:rPr>
        <w:t>i</w:t>
      </w:r>
      <w:r>
        <w:rPr>
          <w:sz w:val="24"/>
          <w:szCs w:val="24"/>
        </w:rPr>
        <w:t>ka</w:t>
      </w:r>
      <w:r>
        <w:rPr>
          <w:spacing w:val="19"/>
          <w:sz w:val="24"/>
          <w:szCs w:val="24"/>
        </w:rPr>
        <w:t xml:space="preserve"> </w:t>
      </w:r>
      <w:r>
        <w:rPr>
          <w:sz w:val="24"/>
          <w:szCs w:val="24"/>
        </w:rPr>
        <w:t>i</w:t>
      </w:r>
      <w:r>
        <w:rPr>
          <w:spacing w:val="2"/>
          <w:sz w:val="24"/>
          <w:szCs w:val="24"/>
        </w:rPr>
        <w:t>z</w:t>
      </w:r>
      <w:r>
        <w:rPr>
          <w:sz w:val="24"/>
          <w:szCs w:val="24"/>
        </w:rPr>
        <w:t>r</w:t>
      </w:r>
      <w:r>
        <w:rPr>
          <w:spacing w:val="-2"/>
          <w:sz w:val="24"/>
          <w:szCs w:val="24"/>
        </w:rPr>
        <w:t>e</w:t>
      </w:r>
      <w:r>
        <w:rPr>
          <w:sz w:val="24"/>
          <w:szCs w:val="24"/>
        </w:rPr>
        <w:t>mon</w:t>
      </w:r>
      <w:r>
        <w:rPr>
          <w:spacing w:val="1"/>
          <w:sz w:val="24"/>
          <w:szCs w:val="24"/>
        </w:rPr>
        <w:t>t</w:t>
      </w:r>
      <w:r>
        <w:rPr>
          <w:spacing w:val="-1"/>
          <w:sz w:val="24"/>
          <w:szCs w:val="24"/>
        </w:rPr>
        <w:t>ē</w:t>
      </w:r>
      <w:r>
        <w:rPr>
          <w:sz w:val="24"/>
          <w:szCs w:val="24"/>
        </w:rPr>
        <w:t>tas telp</w:t>
      </w:r>
      <w:r>
        <w:rPr>
          <w:spacing w:val="-1"/>
          <w:sz w:val="24"/>
          <w:szCs w:val="24"/>
        </w:rPr>
        <w:t>a</w:t>
      </w:r>
      <w:r>
        <w:rPr>
          <w:sz w:val="24"/>
          <w:szCs w:val="24"/>
        </w:rPr>
        <w:t>s</w:t>
      </w:r>
      <w:r>
        <w:rPr>
          <w:spacing w:val="2"/>
          <w:sz w:val="24"/>
          <w:szCs w:val="24"/>
        </w:rPr>
        <w:t xml:space="preserve"> </w:t>
      </w:r>
      <w:r>
        <w:rPr>
          <w:spacing w:val="1"/>
          <w:sz w:val="24"/>
          <w:szCs w:val="24"/>
        </w:rPr>
        <w:t>S</w:t>
      </w:r>
      <w:r>
        <w:rPr>
          <w:sz w:val="24"/>
          <w:szCs w:val="24"/>
        </w:rPr>
        <w:t>v</w:t>
      </w:r>
      <w:r>
        <w:rPr>
          <w:spacing w:val="-1"/>
          <w:sz w:val="24"/>
          <w:szCs w:val="24"/>
        </w:rPr>
        <w:t>ē</w:t>
      </w:r>
      <w:r>
        <w:rPr>
          <w:sz w:val="24"/>
          <w:szCs w:val="24"/>
        </w:rPr>
        <w:t>tes</w:t>
      </w:r>
      <w:r>
        <w:rPr>
          <w:spacing w:val="2"/>
          <w:sz w:val="24"/>
          <w:szCs w:val="24"/>
        </w:rPr>
        <w:t xml:space="preserve"> </w:t>
      </w:r>
      <w:r>
        <w:rPr>
          <w:sz w:val="24"/>
          <w:szCs w:val="24"/>
        </w:rPr>
        <w:t>konsultā</w:t>
      </w:r>
      <w:r>
        <w:rPr>
          <w:spacing w:val="-1"/>
          <w:sz w:val="24"/>
          <w:szCs w:val="24"/>
        </w:rPr>
        <w:t>c</w:t>
      </w:r>
      <w:r>
        <w:rPr>
          <w:sz w:val="24"/>
          <w:szCs w:val="24"/>
        </w:rPr>
        <w:t>i</w:t>
      </w:r>
      <w:r>
        <w:rPr>
          <w:spacing w:val="-1"/>
          <w:sz w:val="24"/>
          <w:szCs w:val="24"/>
        </w:rPr>
        <w:t>j</w:t>
      </w:r>
      <w:r>
        <w:rPr>
          <w:sz w:val="24"/>
          <w:szCs w:val="24"/>
        </w:rPr>
        <w:t>u</w:t>
      </w:r>
      <w:r>
        <w:rPr>
          <w:spacing w:val="2"/>
          <w:sz w:val="24"/>
          <w:szCs w:val="24"/>
        </w:rPr>
        <w:t xml:space="preserve"> </w:t>
      </w:r>
      <w:r>
        <w:rPr>
          <w:sz w:val="24"/>
          <w:szCs w:val="24"/>
        </w:rPr>
        <w:t>punktā.</w:t>
      </w:r>
      <w:r>
        <w:rPr>
          <w:spacing w:val="4"/>
          <w:sz w:val="24"/>
          <w:szCs w:val="24"/>
        </w:rPr>
        <w:t xml:space="preserve"> </w:t>
      </w:r>
      <w:r>
        <w:rPr>
          <w:spacing w:val="1"/>
          <w:sz w:val="24"/>
          <w:szCs w:val="24"/>
        </w:rPr>
        <w:t>S</w:t>
      </w:r>
      <w:r>
        <w:rPr>
          <w:sz w:val="24"/>
          <w:szCs w:val="24"/>
        </w:rPr>
        <w:t>kolas</w:t>
      </w:r>
      <w:r>
        <w:rPr>
          <w:spacing w:val="1"/>
          <w:sz w:val="24"/>
          <w:szCs w:val="24"/>
        </w:rPr>
        <w:t xml:space="preserve"> </w:t>
      </w:r>
      <w:r>
        <w:rPr>
          <w:spacing w:val="-2"/>
          <w:sz w:val="24"/>
          <w:szCs w:val="24"/>
        </w:rPr>
        <w:t>m</w:t>
      </w:r>
      <w:r>
        <w:rPr>
          <w:spacing w:val="-1"/>
          <w:sz w:val="24"/>
          <w:szCs w:val="24"/>
        </w:rPr>
        <w:t>ē</w:t>
      </w:r>
      <w:r>
        <w:rPr>
          <w:sz w:val="24"/>
          <w:szCs w:val="24"/>
        </w:rPr>
        <w:t>b</w:t>
      </w:r>
      <w:r>
        <w:rPr>
          <w:spacing w:val="-1"/>
          <w:sz w:val="24"/>
          <w:szCs w:val="24"/>
        </w:rPr>
        <w:t>e</w:t>
      </w:r>
      <w:r>
        <w:rPr>
          <w:sz w:val="24"/>
          <w:szCs w:val="24"/>
        </w:rPr>
        <w:t>les</w:t>
      </w:r>
      <w:r>
        <w:rPr>
          <w:spacing w:val="1"/>
          <w:sz w:val="24"/>
          <w:szCs w:val="24"/>
        </w:rPr>
        <w:t xml:space="preserve"> </w:t>
      </w:r>
      <w:r>
        <w:rPr>
          <w:sz w:val="24"/>
          <w:szCs w:val="24"/>
        </w:rPr>
        <w:t>ir</w:t>
      </w:r>
      <w:r>
        <w:rPr>
          <w:spacing w:val="1"/>
          <w:sz w:val="24"/>
          <w:szCs w:val="24"/>
        </w:rPr>
        <w:t xml:space="preserve"> </w:t>
      </w:r>
      <w:r>
        <w:rPr>
          <w:sz w:val="24"/>
          <w:szCs w:val="24"/>
        </w:rPr>
        <w:t>la</w:t>
      </w:r>
      <w:r>
        <w:rPr>
          <w:spacing w:val="2"/>
          <w:sz w:val="24"/>
          <w:szCs w:val="24"/>
        </w:rPr>
        <w:t>b</w:t>
      </w:r>
      <w:r>
        <w:rPr>
          <w:sz w:val="24"/>
          <w:szCs w:val="24"/>
        </w:rPr>
        <w:t>ā stāvoklī.</w:t>
      </w:r>
      <w:r>
        <w:rPr>
          <w:spacing w:val="1"/>
          <w:sz w:val="24"/>
          <w:szCs w:val="24"/>
        </w:rPr>
        <w:t xml:space="preserve"> S</w:t>
      </w:r>
      <w:r w:rsidR="00300743">
        <w:rPr>
          <w:sz w:val="24"/>
          <w:szCs w:val="24"/>
        </w:rPr>
        <w:t>KOLĀ</w:t>
      </w:r>
      <w:r>
        <w:rPr>
          <w:sz w:val="24"/>
          <w:szCs w:val="24"/>
        </w:rPr>
        <w:t xml:space="preserve"> ir</w:t>
      </w:r>
      <w:r w:rsidR="00023BC5">
        <w:rPr>
          <w:sz w:val="24"/>
          <w:szCs w:val="24"/>
        </w:rPr>
        <w:t xml:space="preserve"> </w:t>
      </w:r>
      <w:r>
        <w:rPr>
          <w:sz w:val="24"/>
          <w:szCs w:val="24"/>
        </w:rPr>
        <w:t>sk</w:t>
      </w:r>
      <w:r>
        <w:rPr>
          <w:spacing w:val="-1"/>
          <w:sz w:val="24"/>
          <w:szCs w:val="24"/>
        </w:rPr>
        <w:t>a</w:t>
      </w:r>
      <w:r>
        <w:rPr>
          <w:sz w:val="24"/>
          <w:szCs w:val="24"/>
        </w:rPr>
        <w:t>idr</w:t>
      </w:r>
      <w:r>
        <w:rPr>
          <w:spacing w:val="-1"/>
          <w:sz w:val="24"/>
          <w:szCs w:val="24"/>
        </w:rPr>
        <w:t>a</w:t>
      </w:r>
      <w:r>
        <w:rPr>
          <w:sz w:val="24"/>
          <w:szCs w:val="24"/>
        </w:rPr>
        <w:t>s nor</w:t>
      </w:r>
      <w:r>
        <w:rPr>
          <w:spacing w:val="-2"/>
          <w:sz w:val="24"/>
          <w:szCs w:val="24"/>
        </w:rPr>
        <w:t>ā</w:t>
      </w:r>
      <w:r>
        <w:rPr>
          <w:sz w:val="24"/>
          <w:szCs w:val="24"/>
        </w:rPr>
        <w:t>d</w:t>
      </w:r>
      <w:r>
        <w:rPr>
          <w:spacing w:val="-1"/>
          <w:sz w:val="24"/>
          <w:szCs w:val="24"/>
        </w:rPr>
        <w:t>e</w:t>
      </w:r>
      <w:r>
        <w:rPr>
          <w:sz w:val="24"/>
          <w:szCs w:val="24"/>
        </w:rPr>
        <w:t>s p</w:t>
      </w:r>
      <w:r>
        <w:rPr>
          <w:spacing w:val="1"/>
          <w:sz w:val="24"/>
          <w:szCs w:val="24"/>
        </w:rPr>
        <w:t>a</w:t>
      </w:r>
      <w:r>
        <w:rPr>
          <w:sz w:val="24"/>
          <w:szCs w:val="24"/>
        </w:rPr>
        <w:t>r t</w:t>
      </w:r>
      <w:r>
        <w:rPr>
          <w:spacing w:val="-1"/>
          <w:sz w:val="24"/>
          <w:szCs w:val="24"/>
        </w:rPr>
        <w:t>e</w:t>
      </w:r>
      <w:r>
        <w:rPr>
          <w:sz w:val="24"/>
          <w:szCs w:val="24"/>
        </w:rPr>
        <w:t>lpām un to</w:t>
      </w:r>
      <w:r>
        <w:rPr>
          <w:spacing w:val="3"/>
          <w:sz w:val="24"/>
          <w:szCs w:val="24"/>
        </w:rPr>
        <w:t xml:space="preserve"> </w:t>
      </w:r>
      <w:r>
        <w:rPr>
          <w:spacing w:val="-1"/>
          <w:sz w:val="24"/>
          <w:szCs w:val="24"/>
        </w:rPr>
        <w:t>a</w:t>
      </w:r>
      <w:r>
        <w:rPr>
          <w:sz w:val="24"/>
          <w:szCs w:val="24"/>
        </w:rPr>
        <w:t>tr</w:t>
      </w:r>
      <w:r>
        <w:rPr>
          <w:spacing w:val="-1"/>
          <w:sz w:val="24"/>
          <w:szCs w:val="24"/>
        </w:rPr>
        <w:t>a</w:t>
      </w:r>
      <w:r>
        <w:rPr>
          <w:sz w:val="24"/>
          <w:szCs w:val="24"/>
        </w:rPr>
        <w:t>š</w:t>
      </w:r>
      <w:r>
        <w:rPr>
          <w:spacing w:val="-1"/>
          <w:sz w:val="24"/>
          <w:szCs w:val="24"/>
        </w:rPr>
        <w:t>a</w:t>
      </w:r>
      <w:r>
        <w:rPr>
          <w:spacing w:val="2"/>
          <w:sz w:val="24"/>
          <w:szCs w:val="24"/>
        </w:rPr>
        <w:t>n</w:t>
      </w:r>
      <w:r>
        <w:rPr>
          <w:spacing w:val="-1"/>
          <w:sz w:val="24"/>
          <w:szCs w:val="24"/>
        </w:rPr>
        <w:t>ā</w:t>
      </w:r>
      <w:r>
        <w:rPr>
          <w:sz w:val="24"/>
          <w:szCs w:val="24"/>
        </w:rPr>
        <w:t>s v</w:t>
      </w:r>
      <w:r>
        <w:rPr>
          <w:spacing w:val="2"/>
          <w:sz w:val="24"/>
          <w:szCs w:val="24"/>
        </w:rPr>
        <w:t>i</w:t>
      </w:r>
      <w:r>
        <w:rPr>
          <w:spacing w:val="-1"/>
          <w:sz w:val="24"/>
          <w:szCs w:val="24"/>
        </w:rPr>
        <w:t>e</w:t>
      </w:r>
      <w:r>
        <w:rPr>
          <w:sz w:val="24"/>
          <w:szCs w:val="24"/>
        </w:rPr>
        <w:t>tu.</w:t>
      </w:r>
    </w:p>
    <w:p w:rsidR="00484BDE" w:rsidRDefault="006F2BF8" w:rsidP="00C909B5">
      <w:pPr>
        <w:ind w:firstLine="567"/>
        <w:jc w:val="both"/>
        <w:rPr>
          <w:sz w:val="24"/>
          <w:szCs w:val="24"/>
        </w:rPr>
      </w:pPr>
      <w:r>
        <w:rPr>
          <w:sz w:val="24"/>
          <w:szCs w:val="24"/>
        </w:rPr>
        <w:t>Atbi</w:t>
      </w:r>
      <w:r>
        <w:rPr>
          <w:spacing w:val="1"/>
          <w:sz w:val="24"/>
          <w:szCs w:val="24"/>
        </w:rPr>
        <w:t>l</w:t>
      </w:r>
      <w:r>
        <w:rPr>
          <w:sz w:val="24"/>
          <w:szCs w:val="24"/>
        </w:rPr>
        <w:t>dī</w:t>
      </w:r>
      <w:r>
        <w:rPr>
          <w:spacing w:val="-2"/>
          <w:sz w:val="24"/>
          <w:szCs w:val="24"/>
        </w:rPr>
        <w:t>g</w:t>
      </w:r>
      <w:r>
        <w:rPr>
          <w:spacing w:val="-1"/>
          <w:sz w:val="24"/>
          <w:szCs w:val="24"/>
        </w:rPr>
        <w:t>ā</w:t>
      </w:r>
      <w:r>
        <w:rPr>
          <w:sz w:val="24"/>
          <w:szCs w:val="24"/>
        </w:rPr>
        <w:t>s p</w:t>
      </w:r>
      <w:r>
        <w:rPr>
          <w:spacing w:val="-1"/>
          <w:sz w:val="24"/>
          <w:szCs w:val="24"/>
        </w:rPr>
        <w:t>e</w:t>
      </w:r>
      <w:r>
        <w:rPr>
          <w:sz w:val="24"/>
          <w:szCs w:val="24"/>
        </w:rPr>
        <w:t>rso</w:t>
      </w:r>
      <w:r>
        <w:rPr>
          <w:spacing w:val="2"/>
          <w:sz w:val="24"/>
          <w:szCs w:val="24"/>
        </w:rPr>
        <w:t>n</w:t>
      </w:r>
      <w:r>
        <w:rPr>
          <w:spacing w:val="-1"/>
          <w:sz w:val="24"/>
          <w:szCs w:val="24"/>
        </w:rPr>
        <w:t>a</w:t>
      </w:r>
      <w:r>
        <w:rPr>
          <w:sz w:val="24"/>
          <w:szCs w:val="24"/>
        </w:rPr>
        <w:t>s v</w:t>
      </w:r>
      <w:r>
        <w:rPr>
          <w:spacing w:val="-1"/>
          <w:sz w:val="24"/>
          <w:szCs w:val="24"/>
        </w:rPr>
        <w:t>e</w:t>
      </w:r>
      <w:r>
        <w:rPr>
          <w:sz w:val="24"/>
          <w:szCs w:val="24"/>
        </w:rPr>
        <w:t>ic</w:t>
      </w:r>
      <w:r>
        <w:rPr>
          <w:spacing w:val="2"/>
          <w:sz w:val="24"/>
          <w:szCs w:val="24"/>
        </w:rPr>
        <w:t xml:space="preserve"> </w:t>
      </w:r>
      <w:r>
        <w:rPr>
          <w:sz w:val="24"/>
          <w:szCs w:val="24"/>
        </w:rPr>
        <w:t>mat</w:t>
      </w:r>
      <w:r>
        <w:rPr>
          <w:spacing w:val="-1"/>
          <w:sz w:val="24"/>
          <w:szCs w:val="24"/>
        </w:rPr>
        <w:t>e</w:t>
      </w:r>
      <w:r>
        <w:rPr>
          <w:sz w:val="24"/>
          <w:szCs w:val="24"/>
        </w:rPr>
        <w:t>ri</w:t>
      </w:r>
      <w:r>
        <w:rPr>
          <w:spacing w:val="-1"/>
          <w:sz w:val="24"/>
          <w:szCs w:val="24"/>
        </w:rPr>
        <w:t>ā</w:t>
      </w:r>
      <w:r>
        <w:rPr>
          <w:sz w:val="24"/>
          <w:szCs w:val="24"/>
        </w:rPr>
        <w:t>l</w:t>
      </w:r>
      <w:r>
        <w:rPr>
          <w:spacing w:val="1"/>
          <w:sz w:val="24"/>
          <w:szCs w:val="24"/>
        </w:rPr>
        <w:t>t</w:t>
      </w:r>
      <w:r>
        <w:rPr>
          <w:spacing w:val="-1"/>
          <w:sz w:val="24"/>
          <w:szCs w:val="24"/>
        </w:rPr>
        <w:t>e</w:t>
      </w:r>
      <w:r>
        <w:rPr>
          <w:sz w:val="24"/>
          <w:szCs w:val="24"/>
        </w:rPr>
        <w:t>hnisko l</w:t>
      </w:r>
      <w:r>
        <w:rPr>
          <w:spacing w:val="1"/>
          <w:sz w:val="24"/>
          <w:szCs w:val="24"/>
        </w:rPr>
        <w:t>ī</w:t>
      </w:r>
      <w:r>
        <w:rPr>
          <w:sz w:val="24"/>
          <w:szCs w:val="24"/>
        </w:rPr>
        <w:t>d</w:t>
      </w:r>
      <w:r>
        <w:rPr>
          <w:spacing w:val="1"/>
          <w:sz w:val="24"/>
          <w:szCs w:val="24"/>
        </w:rPr>
        <w:t>z</w:t>
      </w:r>
      <w:r>
        <w:rPr>
          <w:spacing w:val="-1"/>
          <w:sz w:val="24"/>
          <w:szCs w:val="24"/>
        </w:rPr>
        <w:t>e</w:t>
      </w:r>
      <w:r>
        <w:rPr>
          <w:sz w:val="24"/>
          <w:szCs w:val="24"/>
        </w:rPr>
        <w:t>kļu u</w:t>
      </w:r>
      <w:r>
        <w:rPr>
          <w:spacing w:val="2"/>
          <w:sz w:val="24"/>
          <w:szCs w:val="24"/>
        </w:rPr>
        <w:t>z</w:t>
      </w:r>
      <w:r>
        <w:rPr>
          <w:sz w:val="24"/>
          <w:szCs w:val="24"/>
        </w:rPr>
        <w:t>sk</w:t>
      </w:r>
      <w:r>
        <w:rPr>
          <w:spacing w:val="-1"/>
          <w:sz w:val="24"/>
          <w:szCs w:val="24"/>
        </w:rPr>
        <w:t>a</w:t>
      </w:r>
      <w:r>
        <w:rPr>
          <w:sz w:val="24"/>
          <w:szCs w:val="24"/>
        </w:rPr>
        <w:t>i</w:t>
      </w:r>
      <w:r>
        <w:rPr>
          <w:spacing w:val="1"/>
          <w:sz w:val="24"/>
          <w:szCs w:val="24"/>
        </w:rPr>
        <w:t>t</w:t>
      </w:r>
      <w:r>
        <w:rPr>
          <w:sz w:val="24"/>
          <w:szCs w:val="24"/>
        </w:rPr>
        <w:t>i.</w:t>
      </w:r>
    </w:p>
    <w:p w:rsidR="00484BDE" w:rsidRDefault="006F2BF8" w:rsidP="00C83952">
      <w:pPr>
        <w:ind w:firstLine="567"/>
        <w:jc w:val="both"/>
        <w:rPr>
          <w:sz w:val="24"/>
          <w:szCs w:val="24"/>
        </w:rPr>
      </w:pPr>
      <w:r>
        <w:rPr>
          <w:spacing w:val="-3"/>
          <w:sz w:val="24"/>
          <w:szCs w:val="24"/>
        </w:rPr>
        <w:t>I</w:t>
      </w:r>
      <w:r>
        <w:rPr>
          <w:spacing w:val="4"/>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w:t>
      </w:r>
      <w:r>
        <w:rPr>
          <w:spacing w:val="1"/>
          <w:sz w:val="24"/>
          <w:szCs w:val="24"/>
        </w:rPr>
        <w:t>i</w:t>
      </w:r>
      <w:r>
        <w:rPr>
          <w:sz w:val="24"/>
          <w:szCs w:val="24"/>
        </w:rPr>
        <w:t>e ir nodr</w:t>
      </w:r>
      <w:r>
        <w:rPr>
          <w:spacing w:val="-1"/>
          <w:sz w:val="24"/>
          <w:szCs w:val="24"/>
        </w:rPr>
        <w:t>o</w:t>
      </w:r>
      <w:r>
        <w:rPr>
          <w:sz w:val="24"/>
          <w:szCs w:val="24"/>
        </w:rPr>
        <w:t>šin</w:t>
      </w:r>
      <w:r>
        <w:rPr>
          <w:spacing w:val="2"/>
          <w:sz w:val="24"/>
          <w:szCs w:val="24"/>
        </w:rPr>
        <w:t>ā</w:t>
      </w:r>
      <w:r>
        <w:rPr>
          <w:sz w:val="24"/>
          <w:szCs w:val="24"/>
        </w:rPr>
        <w:t>ti</w:t>
      </w:r>
      <w:r>
        <w:rPr>
          <w:spacing w:val="1"/>
          <w:sz w:val="24"/>
          <w:szCs w:val="24"/>
        </w:rPr>
        <w:t xml:space="preserve"> </w:t>
      </w:r>
      <w:r>
        <w:rPr>
          <w:spacing w:val="-1"/>
          <w:sz w:val="24"/>
          <w:szCs w:val="24"/>
        </w:rPr>
        <w:t>a</w:t>
      </w:r>
      <w:r>
        <w:rPr>
          <w:sz w:val="24"/>
          <w:szCs w:val="24"/>
        </w:rPr>
        <w:t>r m</w:t>
      </w:r>
      <w:r>
        <w:rPr>
          <w:spacing w:val="2"/>
          <w:sz w:val="24"/>
          <w:szCs w:val="24"/>
        </w:rPr>
        <w:t>ā</w:t>
      </w:r>
      <w:r>
        <w:rPr>
          <w:spacing w:val="-1"/>
          <w:sz w:val="24"/>
          <w:szCs w:val="24"/>
        </w:rPr>
        <w:t>c</w:t>
      </w:r>
      <w:r>
        <w:rPr>
          <w:sz w:val="24"/>
          <w:szCs w:val="24"/>
        </w:rPr>
        <w:t>ību</w:t>
      </w:r>
      <w:r>
        <w:rPr>
          <w:spacing w:val="3"/>
          <w:sz w:val="24"/>
          <w:szCs w:val="24"/>
        </w:rPr>
        <w:t xml:space="preserve"> </w:t>
      </w:r>
      <w:r>
        <w:rPr>
          <w:spacing w:val="-2"/>
          <w:sz w:val="24"/>
          <w:szCs w:val="24"/>
        </w:rPr>
        <w:t>g</w:t>
      </w:r>
      <w:r>
        <w:rPr>
          <w:sz w:val="24"/>
          <w:szCs w:val="24"/>
        </w:rPr>
        <w:t>r</w:t>
      </w:r>
      <w:r>
        <w:rPr>
          <w:spacing w:val="-2"/>
          <w:sz w:val="24"/>
          <w:szCs w:val="24"/>
        </w:rPr>
        <w:t>ā</w:t>
      </w:r>
      <w:r>
        <w:rPr>
          <w:spacing w:val="3"/>
          <w:sz w:val="24"/>
          <w:szCs w:val="24"/>
        </w:rPr>
        <w:t>m</w:t>
      </w:r>
      <w:r>
        <w:rPr>
          <w:spacing w:val="-1"/>
          <w:sz w:val="24"/>
          <w:szCs w:val="24"/>
        </w:rPr>
        <w:t>a</w:t>
      </w:r>
      <w:r>
        <w:rPr>
          <w:sz w:val="24"/>
          <w:szCs w:val="24"/>
        </w:rPr>
        <w:t>tām</w:t>
      </w:r>
      <w:r>
        <w:rPr>
          <w:spacing w:val="7"/>
          <w:sz w:val="24"/>
          <w:szCs w:val="24"/>
        </w:rPr>
        <w:t>.</w:t>
      </w:r>
      <w:r w:rsidR="00023BC5">
        <w:rPr>
          <w:spacing w:val="7"/>
          <w:sz w:val="24"/>
          <w:szCs w:val="24"/>
        </w:rPr>
        <w:t xml:space="preserve"> </w:t>
      </w:r>
      <w:r>
        <w:rPr>
          <w:sz w:val="24"/>
          <w:szCs w:val="24"/>
        </w:rPr>
        <w:t>M</w:t>
      </w:r>
      <w:r>
        <w:rPr>
          <w:spacing w:val="-1"/>
          <w:sz w:val="24"/>
          <w:szCs w:val="24"/>
        </w:rPr>
        <w:t>a</w:t>
      </w:r>
      <w:r>
        <w:rPr>
          <w:sz w:val="24"/>
          <w:szCs w:val="24"/>
        </w:rPr>
        <w:t>te</w:t>
      </w:r>
      <w:r>
        <w:rPr>
          <w:spacing w:val="-1"/>
          <w:sz w:val="24"/>
          <w:szCs w:val="24"/>
        </w:rPr>
        <w:t>r</w:t>
      </w:r>
      <w:r>
        <w:rPr>
          <w:sz w:val="24"/>
          <w:szCs w:val="24"/>
        </w:rPr>
        <w:t>iāltehniskā</w:t>
      </w:r>
      <w:r>
        <w:rPr>
          <w:spacing w:val="1"/>
          <w:sz w:val="24"/>
          <w:szCs w:val="24"/>
        </w:rPr>
        <w:t xml:space="preserve"> </w:t>
      </w:r>
      <w:r>
        <w:rPr>
          <w:spacing w:val="2"/>
          <w:sz w:val="24"/>
          <w:szCs w:val="24"/>
        </w:rPr>
        <w:t>b</w:t>
      </w:r>
      <w:r>
        <w:rPr>
          <w:spacing w:val="-1"/>
          <w:sz w:val="24"/>
          <w:szCs w:val="24"/>
        </w:rPr>
        <w:t>ā</w:t>
      </w:r>
      <w:r>
        <w:rPr>
          <w:spacing w:val="1"/>
          <w:sz w:val="24"/>
          <w:szCs w:val="24"/>
        </w:rPr>
        <w:t>z</w:t>
      </w:r>
      <w:r>
        <w:rPr>
          <w:sz w:val="24"/>
          <w:szCs w:val="24"/>
        </w:rPr>
        <w:t>e f</w:t>
      </w:r>
      <w:r>
        <w:rPr>
          <w:spacing w:val="2"/>
          <w:sz w:val="24"/>
          <w:szCs w:val="24"/>
        </w:rPr>
        <w:t>i</w:t>
      </w:r>
      <w:r>
        <w:rPr>
          <w:sz w:val="24"/>
          <w:szCs w:val="24"/>
        </w:rPr>
        <w:t>n</w:t>
      </w:r>
      <w:r>
        <w:rPr>
          <w:spacing w:val="-1"/>
          <w:sz w:val="24"/>
          <w:szCs w:val="24"/>
        </w:rPr>
        <w:t>a</w:t>
      </w:r>
      <w:r>
        <w:rPr>
          <w:sz w:val="24"/>
          <w:szCs w:val="24"/>
        </w:rPr>
        <w:t>nsiālo iesp</w:t>
      </w:r>
      <w:r>
        <w:rPr>
          <w:spacing w:val="-1"/>
          <w:sz w:val="24"/>
          <w:szCs w:val="24"/>
        </w:rPr>
        <w:t>ē</w:t>
      </w:r>
      <w:r>
        <w:rPr>
          <w:sz w:val="24"/>
          <w:szCs w:val="24"/>
        </w:rPr>
        <w:t>ju rob</w:t>
      </w:r>
      <w:r>
        <w:rPr>
          <w:spacing w:val="-1"/>
          <w:sz w:val="24"/>
          <w:szCs w:val="24"/>
        </w:rPr>
        <w:t>e</w:t>
      </w:r>
      <w:r>
        <w:rPr>
          <w:spacing w:val="1"/>
          <w:sz w:val="24"/>
          <w:szCs w:val="24"/>
        </w:rPr>
        <w:t>ž</w:t>
      </w:r>
      <w:r>
        <w:rPr>
          <w:spacing w:val="-1"/>
          <w:sz w:val="24"/>
          <w:szCs w:val="24"/>
        </w:rPr>
        <w:t>ā</w:t>
      </w:r>
      <w:r>
        <w:rPr>
          <w:sz w:val="24"/>
          <w:szCs w:val="24"/>
        </w:rPr>
        <w:t>s n</w:t>
      </w:r>
      <w:r>
        <w:rPr>
          <w:spacing w:val="-1"/>
          <w:sz w:val="24"/>
          <w:szCs w:val="24"/>
        </w:rPr>
        <w:t>e</w:t>
      </w:r>
      <w:r>
        <w:rPr>
          <w:sz w:val="24"/>
          <w:szCs w:val="24"/>
        </w:rPr>
        <w:t>p</w:t>
      </w:r>
      <w:r>
        <w:rPr>
          <w:spacing w:val="1"/>
          <w:sz w:val="24"/>
          <w:szCs w:val="24"/>
        </w:rPr>
        <w:t>ā</w:t>
      </w:r>
      <w:r>
        <w:rPr>
          <w:sz w:val="24"/>
          <w:szCs w:val="24"/>
        </w:rPr>
        <w:t>rt</w:t>
      </w:r>
      <w:r>
        <w:rPr>
          <w:spacing w:val="-1"/>
          <w:sz w:val="24"/>
          <w:szCs w:val="24"/>
        </w:rPr>
        <w:t>ra</w:t>
      </w:r>
      <w:r>
        <w:rPr>
          <w:spacing w:val="2"/>
          <w:sz w:val="24"/>
          <w:szCs w:val="24"/>
        </w:rPr>
        <w:t>u</w:t>
      </w:r>
      <w:r>
        <w:rPr>
          <w:sz w:val="24"/>
          <w:szCs w:val="24"/>
        </w:rPr>
        <w:t>kti</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 p</w:t>
      </w:r>
      <w:r>
        <w:rPr>
          <w:spacing w:val="-1"/>
          <w:sz w:val="24"/>
          <w:szCs w:val="24"/>
        </w:rPr>
        <w:t>a</w:t>
      </w:r>
      <w:r>
        <w:rPr>
          <w:sz w:val="24"/>
          <w:szCs w:val="24"/>
        </w:rPr>
        <w:t>pi</w:t>
      </w:r>
      <w:r>
        <w:rPr>
          <w:spacing w:val="1"/>
          <w:sz w:val="24"/>
          <w:szCs w:val="24"/>
        </w:rPr>
        <w:t>l</w:t>
      </w:r>
      <w:r>
        <w:rPr>
          <w:sz w:val="24"/>
          <w:szCs w:val="24"/>
        </w:rPr>
        <w:t>dināt</w:t>
      </w:r>
      <w:r>
        <w:rPr>
          <w:spacing w:val="-1"/>
          <w:sz w:val="24"/>
          <w:szCs w:val="24"/>
        </w:rPr>
        <w:t>a</w:t>
      </w:r>
      <w:r>
        <w:rPr>
          <w:sz w:val="24"/>
          <w:szCs w:val="24"/>
        </w:rPr>
        <w:t>.</w:t>
      </w:r>
    </w:p>
    <w:p w:rsidR="00452985" w:rsidRDefault="00452985" w:rsidP="00C83952">
      <w:pPr>
        <w:ind w:firstLine="567"/>
        <w:jc w:val="both"/>
        <w:rPr>
          <w:sz w:val="24"/>
          <w:szCs w:val="24"/>
        </w:rPr>
      </w:pPr>
    </w:p>
    <w:p w:rsidR="00484BDE" w:rsidRDefault="00C158A6" w:rsidP="00C83952">
      <w:pPr>
        <w:jc w:val="both"/>
        <w:rPr>
          <w:sz w:val="24"/>
          <w:szCs w:val="24"/>
        </w:rPr>
      </w:pPr>
      <w:r>
        <w:rPr>
          <w:b/>
          <w:sz w:val="24"/>
          <w:szCs w:val="24"/>
        </w:rPr>
        <w:t>Secinājumi</w:t>
      </w:r>
    </w:p>
    <w:p w:rsidR="00484BDE" w:rsidRDefault="00300743" w:rsidP="00C83952">
      <w:pPr>
        <w:spacing w:line="260" w:lineRule="exact"/>
        <w:ind w:firstLine="567"/>
        <w:jc w:val="both"/>
        <w:rPr>
          <w:sz w:val="24"/>
          <w:szCs w:val="24"/>
        </w:rPr>
      </w:pPr>
      <w:r>
        <w:rPr>
          <w:sz w:val="24"/>
          <w:szCs w:val="24"/>
        </w:rPr>
        <w:t>SKOLA</w:t>
      </w:r>
      <w:r w:rsidR="00C4468D">
        <w:rPr>
          <w:sz w:val="24"/>
          <w:szCs w:val="24"/>
        </w:rPr>
        <w:t xml:space="preserve"> nodrošina visas izglītības programmu īstenošanai nepieciešamās telpas un materiāli tehniskos resursus.</w:t>
      </w:r>
    </w:p>
    <w:p w:rsidR="00C83952" w:rsidRDefault="00C83952" w:rsidP="00C83952">
      <w:pPr>
        <w:jc w:val="both"/>
        <w:rPr>
          <w:b/>
          <w:sz w:val="24"/>
          <w:szCs w:val="24"/>
        </w:rPr>
      </w:pPr>
    </w:p>
    <w:p w:rsidR="00C909B5" w:rsidRDefault="00C158A6" w:rsidP="00C83952">
      <w:pPr>
        <w:jc w:val="both"/>
        <w:rPr>
          <w:b/>
          <w:sz w:val="24"/>
          <w:szCs w:val="24"/>
        </w:rPr>
      </w:pPr>
      <w:r>
        <w:rPr>
          <w:b/>
          <w:sz w:val="24"/>
          <w:szCs w:val="24"/>
        </w:rPr>
        <w:t>Turpmākā</w:t>
      </w:r>
      <w:r w:rsidR="006F2BF8">
        <w:rPr>
          <w:b/>
          <w:sz w:val="24"/>
          <w:szCs w:val="24"/>
        </w:rPr>
        <w:t xml:space="preserve"> at</w:t>
      </w:r>
      <w:r w:rsidR="006F2BF8">
        <w:rPr>
          <w:b/>
          <w:spacing w:val="-1"/>
          <w:sz w:val="24"/>
          <w:szCs w:val="24"/>
        </w:rPr>
        <w:t>t</w:t>
      </w:r>
      <w:r w:rsidR="006F2BF8">
        <w:rPr>
          <w:b/>
          <w:sz w:val="24"/>
          <w:szCs w:val="24"/>
        </w:rPr>
        <w:t>īstī</w:t>
      </w:r>
      <w:r w:rsidR="006F2BF8">
        <w:rPr>
          <w:b/>
          <w:spacing w:val="1"/>
          <w:sz w:val="24"/>
          <w:szCs w:val="24"/>
        </w:rPr>
        <w:t>b</w:t>
      </w:r>
      <w:r>
        <w:rPr>
          <w:b/>
          <w:sz w:val="24"/>
          <w:szCs w:val="24"/>
        </w:rPr>
        <w:t>a</w:t>
      </w:r>
      <w:r w:rsidR="006F2BF8">
        <w:rPr>
          <w:b/>
          <w:sz w:val="24"/>
          <w:szCs w:val="24"/>
        </w:rPr>
        <w:t xml:space="preserve"> </w:t>
      </w:r>
    </w:p>
    <w:p w:rsidR="00C4468D" w:rsidRPr="00C4468D" w:rsidRDefault="00C4468D" w:rsidP="00C83952">
      <w:pPr>
        <w:rPr>
          <w:sz w:val="24"/>
          <w:szCs w:val="24"/>
        </w:rPr>
      </w:pPr>
      <w:r w:rsidRPr="00C4468D">
        <w:rPr>
          <w:sz w:val="24"/>
          <w:szCs w:val="24"/>
          <w:lang w:val="lv-LV"/>
        </w:rPr>
        <w:t>Juristu vadībā izveidot sadarbības līgumu ar skolām, kurās atrodas konsultāciju punkti.</w:t>
      </w:r>
    </w:p>
    <w:p w:rsidR="00C83952" w:rsidRDefault="00C83952" w:rsidP="00C83952">
      <w:pPr>
        <w:rPr>
          <w:b/>
          <w:sz w:val="24"/>
          <w:szCs w:val="24"/>
        </w:rPr>
      </w:pPr>
    </w:p>
    <w:p w:rsidR="00C83952" w:rsidRDefault="006F2BF8" w:rsidP="00C83952">
      <w:pPr>
        <w:rPr>
          <w:b/>
          <w:sz w:val="24"/>
          <w:szCs w:val="24"/>
        </w:rPr>
      </w:pPr>
      <w:r>
        <w:rPr>
          <w:b/>
          <w:sz w:val="24"/>
          <w:szCs w:val="24"/>
        </w:rPr>
        <w:t>V</w:t>
      </w:r>
      <w:r>
        <w:rPr>
          <w:b/>
          <w:spacing w:val="-1"/>
          <w:sz w:val="24"/>
          <w:szCs w:val="24"/>
        </w:rPr>
        <w:t>ēr</w:t>
      </w:r>
      <w:r>
        <w:rPr>
          <w:b/>
          <w:spacing w:val="1"/>
          <w:sz w:val="24"/>
          <w:szCs w:val="24"/>
        </w:rPr>
        <w:t>t</w:t>
      </w:r>
      <w:r>
        <w:rPr>
          <w:b/>
          <w:spacing w:val="-1"/>
          <w:sz w:val="24"/>
          <w:szCs w:val="24"/>
        </w:rPr>
        <w:t>ē</w:t>
      </w:r>
      <w:r>
        <w:rPr>
          <w:b/>
          <w:sz w:val="24"/>
          <w:szCs w:val="24"/>
        </w:rPr>
        <w:t>j</w:t>
      </w:r>
      <w:r>
        <w:rPr>
          <w:b/>
          <w:spacing w:val="2"/>
          <w:sz w:val="24"/>
          <w:szCs w:val="24"/>
        </w:rPr>
        <w:t>u</w:t>
      </w:r>
      <w:r>
        <w:rPr>
          <w:b/>
          <w:spacing w:val="-3"/>
          <w:sz w:val="24"/>
          <w:szCs w:val="24"/>
        </w:rPr>
        <w:t>m</w:t>
      </w:r>
      <w:r>
        <w:rPr>
          <w:b/>
          <w:sz w:val="24"/>
          <w:szCs w:val="24"/>
        </w:rPr>
        <w:t>s</w:t>
      </w:r>
      <w:r>
        <w:rPr>
          <w:b/>
          <w:spacing w:val="1"/>
          <w:sz w:val="24"/>
          <w:szCs w:val="24"/>
        </w:rPr>
        <w:t xml:space="preserve"> </w:t>
      </w:r>
      <w:r w:rsidR="00C158A6">
        <w:rPr>
          <w:b/>
          <w:sz w:val="24"/>
          <w:szCs w:val="24"/>
        </w:rPr>
        <w:t xml:space="preserve">– </w:t>
      </w:r>
      <w:r>
        <w:rPr>
          <w:b/>
          <w:spacing w:val="1"/>
          <w:sz w:val="24"/>
          <w:szCs w:val="24"/>
        </w:rPr>
        <w:t>l</w:t>
      </w:r>
      <w:r>
        <w:rPr>
          <w:b/>
          <w:sz w:val="24"/>
          <w:szCs w:val="24"/>
        </w:rPr>
        <w:t>a</w:t>
      </w:r>
      <w:r>
        <w:rPr>
          <w:b/>
          <w:spacing w:val="1"/>
          <w:sz w:val="24"/>
          <w:szCs w:val="24"/>
        </w:rPr>
        <w:t>b</w:t>
      </w:r>
      <w:r w:rsidR="00C158A6">
        <w:rPr>
          <w:b/>
          <w:sz w:val="24"/>
          <w:szCs w:val="24"/>
        </w:rPr>
        <w:t>i</w:t>
      </w:r>
    </w:p>
    <w:p w:rsidR="00A57C17" w:rsidRDefault="00A57C17" w:rsidP="00C83952">
      <w:pPr>
        <w:rPr>
          <w:b/>
          <w:sz w:val="24"/>
          <w:szCs w:val="24"/>
        </w:rPr>
      </w:pPr>
    </w:p>
    <w:p w:rsidR="00484BDE" w:rsidRDefault="00023BC5" w:rsidP="00C4468D">
      <w:pPr>
        <w:ind w:firstLine="1134"/>
        <w:rPr>
          <w:b/>
          <w:sz w:val="24"/>
          <w:szCs w:val="24"/>
        </w:rPr>
      </w:pPr>
      <w:r>
        <w:rPr>
          <w:b/>
          <w:sz w:val="24"/>
          <w:szCs w:val="24"/>
        </w:rPr>
        <w:t>4</w:t>
      </w:r>
      <w:r w:rsidR="006F2BF8">
        <w:rPr>
          <w:b/>
          <w:sz w:val="24"/>
          <w:szCs w:val="24"/>
        </w:rPr>
        <w:t>.6.</w:t>
      </w:r>
      <w:r w:rsidR="006F2BF8">
        <w:rPr>
          <w:b/>
          <w:spacing w:val="1"/>
          <w:sz w:val="24"/>
          <w:szCs w:val="24"/>
        </w:rPr>
        <w:t>2</w:t>
      </w:r>
      <w:r w:rsidR="006F2BF8">
        <w:rPr>
          <w:b/>
          <w:sz w:val="24"/>
          <w:szCs w:val="24"/>
        </w:rPr>
        <w:t xml:space="preserve">. </w:t>
      </w:r>
      <w:r w:rsidR="006F2BF8">
        <w:rPr>
          <w:b/>
          <w:spacing w:val="-3"/>
          <w:sz w:val="24"/>
          <w:szCs w:val="24"/>
        </w:rPr>
        <w:t>P</w:t>
      </w:r>
      <w:r w:rsidR="006F2BF8">
        <w:rPr>
          <w:b/>
          <w:spacing w:val="1"/>
          <w:sz w:val="24"/>
          <w:szCs w:val="24"/>
        </w:rPr>
        <w:t>e</w:t>
      </w:r>
      <w:r w:rsidR="006F2BF8">
        <w:rPr>
          <w:b/>
          <w:spacing w:val="-1"/>
          <w:sz w:val="24"/>
          <w:szCs w:val="24"/>
        </w:rPr>
        <w:t>r</w:t>
      </w:r>
      <w:r w:rsidR="006F2BF8">
        <w:rPr>
          <w:b/>
          <w:sz w:val="24"/>
          <w:szCs w:val="24"/>
        </w:rPr>
        <w:t>so</w:t>
      </w:r>
      <w:r w:rsidR="006F2BF8">
        <w:rPr>
          <w:b/>
          <w:spacing w:val="1"/>
          <w:sz w:val="24"/>
          <w:szCs w:val="24"/>
        </w:rPr>
        <w:t>n</w:t>
      </w:r>
      <w:r w:rsidR="006F2BF8">
        <w:rPr>
          <w:b/>
          <w:sz w:val="24"/>
          <w:szCs w:val="24"/>
        </w:rPr>
        <w:t>ālr</w:t>
      </w:r>
      <w:r w:rsidR="006F2BF8">
        <w:rPr>
          <w:b/>
          <w:spacing w:val="-1"/>
          <w:sz w:val="24"/>
          <w:szCs w:val="24"/>
        </w:rPr>
        <w:t>e</w:t>
      </w:r>
      <w:r w:rsidR="006F2BF8">
        <w:rPr>
          <w:b/>
          <w:sz w:val="24"/>
          <w:szCs w:val="24"/>
        </w:rPr>
        <w:t>s</w:t>
      </w:r>
      <w:r w:rsidR="006F2BF8">
        <w:rPr>
          <w:b/>
          <w:spacing w:val="1"/>
          <w:sz w:val="24"/>
          <w:szCs w:val="24"/>
        </w:rPr>
        <w:t>u</w:t>
      </w:r>
      <w:r w:rsidR="006F2BF8">
        <w:rPr>
          <w:b/>
          <w:spacing w:val="-1"/>
          <w:sz w:val="24"/>
          <w:szCs w:val="24"/>
        </w:rPr>
        <w:t>r</w:t>
      </w:r>
      <w:r w:rsidR="00357506">
        <w:rPr>
          <w:b/>
          <w:sz w:val="24"/>
          <w:szCs w:val="24"/>
        </w:rPr>
        <w:t>si</w:t>
      </w:r>
    </w:p>
    <w:p w:rsidR="00C4468D" w:rsidRDefault="00C4468D" w:rsidP="00C4468D">
      <w:pPr>
        <w:ind w:firstLine="1134"/>
        <w:rPr>
          <w:sz w:val="24"/>
          <w:szCs w:val="24"/>
        </w:rPr>
      </w:pPr>
    </w:p>
    <w:p w:rsidR="00484BDE" w:rsidRDefault="006F2BF8" w:rsidP="00C4468D">
      <w:pPr>
        <w:ind w:firstLine="720"/>
        <w:jc w:val="both"/>
        <w:rPr>
          <w:sz w:val="24"/>
          <w:szCs w:val="24"/>
        </w:rPr>
      </w:pPr>
      <w:r>
        <w:rPr>
          <w:spacing w:val="1"/>
          <w:sz w:val="24"/>
          <w:szCs w:val="24"/>
        </w:rPr>
        <w:t>S</w:t>
      </w:r>
      <w:r w:rsidR="00CF4129">
        <w:rPr>
          <w:sz w:val="24"/>
          <w:szCs w:val="24"/>
        </w:rPr>
        <w:t>KOLĀ</w:t>
      </w:r>
      <w:r>
        <w:rPr>
          <w:sz w:val="24"/>
          <w:szCs w:val="24"/>
        </w:rPr>
        <w:t>ir nokomp</w:t>
      </w:r>
      <w:r>
        <w:rPr>
          <w:spacing w:val="1"/>
          <w:sz w:val="24"/>
          <w:szCs w:val="24"/>
        </w:rPr>
        <w:t>l</w:t>
      </w:r>
      <w:r>
        <w:rPr>
          <w:spacing w:val="-1"/>
          <w:sz w:val="24"/>
          <w:szCs w:val="24"/>
        </w:rPr>
        <w:t>e</w:t>
      </w:r>
      <w:r>
        <w:rPr>
          <w:sz w:val="24"/>
          <w:szCs w:val="24"/>
        </w:rPr>
        <w:t>ktēts viss i</w:t>
      </w:r>
      <w:r>
        <w:rPr>
          <w:spacing w:val="2"/>
          <w:sz w:val="24"/>
          <w:szCs w:val="24"/>
        </w:rPr>
        <w:t>z</w:t>
      </w:r>
      <w:r>
        <w:rPr>
          <w:spacing w:val="-2"/>
          <w:sz w:val="24"/>
          <w:szCs w:val="24"/>
        </w:rPr>
        <w:t>g</w:t>
      </w:r>
      <w:r>
        <w:rPr>
          <w:sz w:val="24"/>
          <w:szCs w:val="24"/>
        </w:rPr>
        <w:t>l</w:t>
      </w:r>
      <w:r>
        <w:rPr>
          <w:spacing w:val="1"/>
          <w:sz w:val="24"/>
          <w:szCs w:val="24"/>
        </w:rPr>
        <w:t>ī</w:t>
      </w:r>
      <w:r>
        <w:rPr>
          <w:sz w:val="24"/>
          <w:szCs w:val="24"/>
        </w:rPr>
        <w:t>t</w:t>
      </w:r>
      <w:r>
        <w:rPr>
          <w:spacing w:val="1"/>
          <w:sz w:val="24"/>
          <w:szCs w:val="24"/>
        </w:rPr>
        <w:t>ī</w:t>
      </w:r>
      <w:r>
        <w:rPr>
          <w:sz w:val="24"/>
          <w:szCs w:val="24"/>
        </w:rPr>
        <w:t>b</w:t>
      </w:r>
      <w:r>
        <w:rPr>
          <w:spacing w:val="-1"/>
          <w:sz w:val="24"/>
          <w:szCs w:val="24"/>
        </w:rPr>
        <w:t>a</w:t>
      </w:r>
      <w:r>
        <w:rPr>
          <w:sz w:val="24"/>
          <w:szCs w:val="24"/>
        </w:rPr>
        <w:t>s pro</w:t>
      </w:r>
      <w:r>
        <w:rPr>
          <w:spacing w:val="-3"/>
          <w:sz w:val="24"/>
          <w:szCs w:val="24"/>
        </w:rPr>
        <w:t>g</w:t>
      </w:r>
      <w:r>
        <w:rPr>
          <w:spacing w:val="1"/>
          <w:sz w:val="24"/>
          <w:szCs w:val="24"/>
        </w:rPr>
        <w:t>ra</w:t>
      </w:r>
      <w:r>
        <w:rPr>
          <w:sz w:val="24"/>
          <w:szCs w:val="24"/>
        </w:rPr>
        <w:t>m</w:t>
      </w:r>
      <w:r>
        <w:rPr>
          <w:spacing w:val="1"/>
          <w:sz w:val="24"/>
          <w:szCs w:val="24"/>
        </w:rPr>
        <w:t>m</w:t>
      </w:r>
      <w:r>
        <w:rPr>
          <w:sz w:val="24"/>
          <w:szCs w:val="24"/>
        </w:rPr>
        <w:t>u īs</w:t>
      </w:r>
      <w:r>
        <w:rPr>
          <w:spacing w:val="1"/>
          <w:sz w:val="24"/>
          <w:szCs w:val="24"/>
        </w:rPr>
        <w:t>t</w:t>
      </w:r>
      <w:r>
        <w:rPr>
          <w:spacing w:val="-1"/>
          <w:sz w:val="24"/>
          <w:szCs w:val="24"/>
        </w:rPr>
        <w:t>e</w:t>
      </w:r>
      <w:r>
        <w:rPr>
          <w:sz w:val="24"/>
          <w:szCs w:val="24"/>
        </w:rPr>
        <w:t>noš</w:t>
      </w:r>
      <w:r>
        <w:rPr>
          <w:spacing w:val="-1"/>
          <w:sz w:val="24"/>
          <w:szCs w:val="24"/>
        </w:rPr>
        <w:t>a</w:t>
      </w:r>
      <w:r>
        <w:rPr>
          <w:sz w:val="24"/>
          <w:szCs w:val="24"/>
        </w:rPr>
        <w:t>n</w:t>
      </w:r>
      <w:r>
        <w:rPr>
          <w:spacing w:val="-1"/>
          <w:sz w:val="24"/>
          <w:szCs w:val="24"/>
        </w:rPr>
        <w:t>a</w:t>
      </w:r>
      <w:r>
        <w:rPr>
          <w:sz w:val="24"/>
          <w:szCs w:val="24"/>
        </w:rPr>
        <w:t>i</w:t>
      </w:r>
      <w:r>
        <w:rPr>
          <w:spacing w:val="5"/>
          <w:sz w:val="24"/>
          <w:szCs w:val="24"/>
        </w:rPr>
        <w:t xml:space="preserve"> </w:t>
      </w:r>
      <w:r>
        <w:rPr>
          <w:sz w:val="24"/>
          <w:szCs w:val="24"/>
        </w:rPr>
        <w:t>n</w:t>
      </w:r>
      <w:r>
        <w:rPr>
          <w:spacing w:val="-1"/>
          <w:sz w:val="24"/>
          <w:szCs w:val="24"/>
        </w:rPr>
        <w:t>e</w:t>
      </w:r>
      <w:r>
        <w:rPr>
          <w:sz w:val="24"/>
          <w:szCs w:val="24"/>
        </w:rPr>
        <w:t>pie</w:t>
      </w:r>
      <w:r>
        <w:rPr>
          <w:spacing w:val="1"/>
          <w:sz w:val="24"/>
          <w:szCs w:val="24"/>
        </w:rPr>
        <w:t>c</w:t>
      </w:r>
      <w:r>
        <w:rPr>
          <w:sz w:val="24"/>
          <w:szCs w:val="24"/>
        </w:rPr>
        <w:t>ieš</w:t>
      </w:r>
      <w:r>
        <w:rPr>
          <w:spacing w:val="-1"/>
          <w:sz w:val="24"/>
          <w:szCs w:val="24"/>
        </w:rPr>
        <w:t>a</w:t>
      </w:r>
      <w:r>
        <w:rPr>
          <w:sz w:val="24"/>
          <w:szCs w:val="24"/>
        </w:rPr>
        <w:t>mais p</w:t>
      </w:r>
      <w:r>
        <w:rPr>
          <w:spacing w:val="-1"/>
          <w:sz w:val="24"/>
          <w:szCs w:val="24"/>
        </w:rPr>
        <w:t>e</w:t>
      </w:r>
      <w:r>
        <w:rPr>
          <w:sz w:val="24"/>
          <w:szCs w:val="24"/>
        </w:rPr>
        <w:t>rson</w:t>
      </w:r>
      <w:r>
        <w:rPr>
          <w:spacing w:val="-1"/>
          <w:sz w:val="24"/>
          <w:szCs w:val="24"/>
        </w:rPr>
        <w:t>ā</w:t>
      </w:r>
      <w:r>
        <w:rPr>
          <w:sz w:val="24"/>
          <w:szCs w:val="24"/>
        </w:rPr>
        <w:t>ls.</w:t>
      </w:r>
      <w:r>
        <w:rPr>
          <w:spacing w:val="2"/>
          <w:sz w:val="24"/>
          <w:szCs w:val="24"/>
        </w:rPr>
        <w:t xml:space="preserve"> </w:t>
      </w:r>
      <w:r>
        <w:rPr>
          <w:spacing w:val="1"/>
          <w:sz w:val="24"/>
          <w:szCs w:val="24"/>
        </w:rPr>
        <w:t>P</w:t>
      </w:r>
      <w:r>
        <w:rPr>
          <w:spacing w:val="-1"/>
          <w:sz w:val="24"/>
          <w:szCs w:val="24"/>
        </w:rPr>
        <w:t>e</w:t>
      </w:r>
      <w:r>
        <w:rPr>
          <w:spacing w:val="2"/>
          <w:sz w:val="24"/>
          <w:szCs w:val="24"/>
        </w:rPr>
        <w:t>d</w:t>
      </w:r>
      <w:r>
        <w:rPr>
          <w:spacing w:val="1"/>
          <w:sz w:val="24"/>
          <w:szCs w:val="24"/>
        </w:rPr>
        <w:t>a</w:t>
      </w:r>
      <w:r>
        <w:rPr>
          <w:spacing w:val="-2"/>
          <w:sz w:val="24"/>
          <w:szCs w:val="24"/>
        </w:rPr>
        <w:t>g</w:t>
      </w:r>
      <w:r>
        <w:rPr>
          <w:spacing w:val="2"/>
          <w:sz w:val="24"/>
          <w:szCs w:val="24"/>
        </w:rPr>
        <w:t>o</w:t>
      </w:r>
      <w:r>
        <w:rPr>
          <w:spacing w:val="-2"/>
          <w:sz w:val="24"/>
          <w:szCs w:val="24"/>
        </w:rPr>
        <w:t>ģ</w:t>
      </w:r>
      <w:r>
        <w:rPr>
          <w:sz w:val="24"/>
          <w:szCs w:val="24"/>
        </w:rPr>
        <w:t>iskā</w:t>
      </w:r>
      <w:r>
        <w:rPr>
          <w:spacing w:val="3"/>
          <w:sz w:val="24"/>
          <w:szCs w:val="24"/>
        </w:rPr>
        <w:t xml:space="preserve"> </w:t>
      </w:r>
      <w:r>
        <w:rPr>
          <w:sz w:val="24"/>
          <w:szCs w:val="24"/>
        </w:rPr>
        <w:t>p</w:t>
      </w:r>
      <w:r>
        <w:rPr>
          <w:spacing w:val="-1"/>
          <w:sz w:val="24"/>
          <w:szCs w:val="24"/>
        </w:rPr>
        <w:t>e</w:t>
      </w:r>
      <w:r>
        <w:rPr>
          <w:sz w:val="24"/>
          <w:szCs w:val="24"/>
        </w:rPr>
        <w:t>rson</w:t>
      </w:r>
      <w:r>
        <w:rPr>
          <w:spacing w:val="-1"/>
          <w:sz w:val="24"/>
          <w:szCs w:val="24"/>
        </w:rPr>
        <w:t>ā</w:t>
      </w:r>
      <w:r>
        <w:rPr>
          <w:spacing w:val="3"/>
          <w:sz w:val="24"/>
          <w:szCs w:val="24"/>
        </w:rPr>
        <w:t>l</w:t>
      </w:r>
      <w:r>
        <w:rPr>
          <w:sz w:val="24"/>
          <w:szCs w:val="24"/>
        </w:rPr>
        <w:t>a i</w:t>
      </w:r>
      <w:r>
        <w:rPr>
          <w:spacing w:val="2"/>
          <w:sz w:val="24"/>
          <w:szCs w:val="24"/>
        </w:rPr>
        <w:t>z</w:t>
      </w:r>
      <w:r>
        <w:rPr>
          <w:spacing w:val="-2"/>
          <w:sz w:val="24"/>
          <w:szCs w:val="24"/>
        </w:rPr>
        <w:t>g</w:t>
      </w:r>
      <w:r>
        <w:rPr>
          <w:sz w:val="24"/>
          <w:szCs w:val="24"/>
        </w:rPr>
        <w:t>l</w:t>
      </w:r>
      <w:r>
        <w:rPr>
          <w:spacing w:val="1"/>
          <w:sz w:val="24"/>
          <w:szCs w:val="24"/>
        </w:rPr>
        <w:t>ī</w:t>
      </w:r>
      <w:r>
        <w:rPr>
          <w:sz w:val="24"/>
          <w:szCs w:val="24"/>
        </w:rPr>
        <w:t>t</w:t>
      </w:r>
      <w:r>
        <w:rPr>
          <w:spacing w:val="1"/>
          <w:sz w:val="24"/>
          <w:szCs w:val="24"/>
        </w:rPr>
        <w:t>ī</w:t>
      </w:r>
      <w:r>
        <w:rPr>
          <w:sz w:val="24"/>
          <w:szCs w:val="24"/>
        </w:rPr>
        <w:t>ba un</w:t>
      </w:r>
      <w:r>
        <w:rPr>
          <w:spacing w:val="4"/>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āc</w:t>
      </w:r>
      <w:r>
        <w:rPr>
          <w:sz w:val="24"/>
          <w:szCs w:val="24"/>
        </w:rPr>
        <w:t>i</w:t>
      </w:r>
      <w:r>
        <w:rPr>
          <w:spacing w:val="1"/>
          <w:sz w:val="24"/>
          <w:szCs w:val="24"/>
        </w:rPr>
        <w:t>j</w:t>
      </w:r>
      <w:r>
        <w:rPr>
          <w:sz w:val="24"/>
          <w:szCs w:val="24"/>
        </w:rPr>
        <w:t>a</w:t>
      </w:r>
      <w:r>
        <w:rPr>
          <w:spacing w:val="3"/>
          <w:sz w:val="24"/>
          <w:szCs w:val="24"/>
        </w:rPr>
        <w:t xml:space="preserve"> </w:t>
      </w:r>
      <w:r>
        <w:rPr>
          <w:spacing w:val="-1"/>
          <w:sz w:val="24"/>
          <w:szCs w:val="24"/>
        </w:rPr>
        <w:t>a</w:t>
      </w:r>
      <w:r>
        <w:rPr>
          <w:sz w:val="24"/>
          <w:szCs w:val="24"/>
        </w:rPr>
        <w:t>tb</w:t>
      </w:r>
      <w:r>
        <w:rPr>
          <w:spacing w:val="1"/>
          <w:sz w:val="24"/>
          <w:szCs w:val="24"/>
        </w:rPr>
        <w:t>i</w:t>
      </w:r>
      <w:r>
        <w:rPr>
          <w:sz w:val="24"/>
          <w:szCs w:val="24"/>
        </w:rPr>
        <w:t>lst</w:t>
      </w:r>
      <w:r>
        <w:rPr>
          <w:spacing w:val="2"/>
          <w:sz w:val="24"/>
          <w:szCs w:val="24"/>
        </w:rPr>
        <w:t xml:space="preserve"> n</w:t>
      </w:r>
      <w:r>
        <w:rPr>
          <w:sz w:val="24"/>
          <w:szCs w:val="24"/>
        </w:rPr>
        <w:t>orm</w:t>
      </w:r>
      <w:r>
        <w:rPr>
          <w:spacing w:val="-1"/>
          <w:sz w:val="24"/>
          <w:szCs w:val="24"/>
        </w:rPr>
        <w:t>a</w:t>
      </w:r>
      <w:r>
        <w:rPr>
          <w:sz w:val="24"/>
          <w:szCs w:val="24"/>
        </w:rPr>
        <w:t>t</w:t>
      </w:r>
      <w:r>
        <w:rPr>
          <w:spacing w:val="1"/>
          <w:sz w:val="24"/>
          <w:szCs w:val="24"/>
        </w:rPr>
        <w:t>ī</w:t>
      </w:r>
      <w:r>
        <w:rPr>
          <w:sz w:val="24"/>
          <w:szCs w:val="24"/>
        </w:rPr>
        <w:t>vo</w:t>
      </w:r>
      <w:r>
        <w:rPr>
          <w:spacing w:val="1"/>
          <w:sz w:val="24"/>
          <w:szCs w:val="24"/>
        </w:rPr>
        <w:t xml:space="preserve"> </w:t>
      </w:r>
      <w:r>
        <w:rPr>
          <w:spacing w:val="-1"/>
          <w:sz w:val="24"/>
          <w:szCs w:val="24"/>
        </w:rPr>
        <w:t>a</w:t>
      </w:r>
      <w:r>
        <w:rPr>
          <w:sz w:val="24"/>
          <w:szCs w:val="24"/>
        </w:rPr>
        <w:t>ktu pr</w:t>
      </w:r>
      <w:r>
        <w:rPr>
          <w:spacing w:val="-2"/>
          <w:sz w:val="24"/>
          <w:szCs w:val="24"/>
        </w:rPr>
        <w:t>a</w:t>
      </w:r>
      <w:r w:rsidR="00C4468D">
        <w:rPr>
          <w:sz w:val="24"/>
          <w:szCs w:val="24"/>
        </w:rPr>
        <w:t xml:space="preserve">sībām. </w:t>
      </w:r>
      <w:r>
        <w:rPr>
          <w:spacing w:val="1"/>
          <w:sz w:val="24"/>
          <w:szCs w:val="24"/>
        </w:rPr>
        <w:t>S</w:t>
      </w:r>
      <w:r w:rsidR="00CF4129">
        <w:rPr>
          <w:sz w:val="24"/>
          <w:szCs w:val="24"/>
        </w:rPr>
        <w:t>KOLAS</w:t>
      </w:r>
      <w:r>
        <w:rPr>
          <w:spacing w:val="2"/>
          <w:sz w:val="24"/>
          <w:szCs w:val="24"/>
        </w:rPr>
        <w:t xml:space="preserve"> </w:t>
      </w:r>
      <w:r>
        <w:rPr>
          <w:sz w:val="24"/>
          <w:szCs w:val="24"/>
        </w:rPr>
        <w:t>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sidR="00C83952">
        <w:rPr>
          <w:sz w:val="24"/>
          <w:szCs w:val="24"/>
        </w:rPr>
        <w:t>i</w:t>
      </w:r>
      <w:r>
        <w:rPr>
          <w:spacing w:val="2"/>
          <w:sz w:val="24"/>
          <w:szCs w:val="24"/>
        </w:rPr>
        <w:t xml:space="preserve"> </w:t>
      </w:r>
      <w:r>
        <w:rPr>
          <w:sz w:val="24"/>
          <w:szCs w:val="24"/>
        </w:rPr>
        <w:t>ir ori</w:t>
      </w:r>
      <w:r>
        <w:rPr>
          <w:spacing w:val="-1"/>
          <w:sz w:val="24"/>
          <w:szCs w:val="24"/>
        </w:rPr>
        <w:t>e</w:t>
      </w:r>
      <w:r w:rsidR="00C83952">
        <w:rPr>
          <w:sz w:val="24"/>
          <w:szCs w:val="24"/>
        </w:rPr>
        <w:t>ntēti</w:t>
      </w:r>
      <w:r>
        <w:rPr>
          <w:spacing w:val="2"/>
          <w:sz w:val="24"/>
          <w:szCs w:val="24"/>
        </w:rPr>
        <w:t xml:space="preserve"> </w:t>
      </w:r>
      <w:r w:rsidR="00C83952">
        <w:rPr>
          <w:sz w:val="24"/>
          <w:szCs w:val="24"/>
        </w:rPr>
        <w:t>uz</w:t>
      </w:r>
      <w:r>
        <w:rPr>
          <w:sz w:val="24"/>
          <w:szCs w:val="24"/>
        </w:rPr>
        <w:t xml:space="preserve"> n</w:t>
      </w:r>
      <w:r>
        <w:rPr>
          <w:spacing w:val="-1"/>
          <w:sz w:val="24"/>
          <w:szCs w:val="24"/>
        </w:rPr>
        <w:t>e</w:t>
      </w:r>
      <w:r>
        <w:rPr>
          <w:sz w:val="24"/>
          <w:szCs w:val="24"/>
        </w:rPr>
        <w:t>p</w:t>
      </w:r>
      <w:r>
        <w:rPr>
          <w:spacing w:val="-1"/>
          <w:sz w:val="24"/>
          <w:szCs w:val="24"/>
        </w:rPr>
        <w:t>ā</w:t>
      </w:r>
      <w:r>
        <w:rPr>
          <w:sz w:val="24"/>
          <w:szCs w:val="24"/>
        </w:rPr>
        <w:t>rt</w:t>
      </w:r>
      <w:r>
        <w:rPr>
          <w:spacing w:val="-1"/>
          <w:sz w:val="24"/>
          <w:szCs w:val="24"/>
        </w:rPr>
        <w:t>ra</w:t>
      </w:r>
      <w:r w:rsidR="00C83952">
        <w:rPr>
          <w:sz w:val="24"/>
          <w:szCs w:val="24"/>
        </w:rPr>
        <w:t>uktu</w:t>
      </w:r>
      <w:r>
        <w:rPr>
          <w:spacing w:val="2"/>
          <w:sz w:val="24"/>
          <w:szCs w:val="24"/>
        </w:rPr>
        <w:t xml:space="preserve"> </w:t>
      </w:r>
      <w:r>
        <w:rPr>
          <w:sz w:val="24"/>
          <w:szCs w:val="24"/>
        </w:rPr>
        <w:t>s</w:t>
      </w:r>
      <w:r>
        <w:rPr>
          <w:spacing w:val="-1"/>
          <w:sz w:val="24"/>
          <w:szCs w:val="24"/>
        </w:rPr>
        <w:t>a</w:t>
      </w:r>
      <w:r>
        <w:rPr>
          <w:sz w:val="24"/>
          <w:szCs w:val="24"/>
        </w:rPr>
        <w:t>v</w:t>
      </w:r>
      <w:r>
        <w:rPr>
          <w:spacing w:val="-1"/>
          <w:sz w:val="24"/>
          <w:szCs w:val="24"/>
        </w:rPr>
        <w:t>a</w:t>
      </w:r>
      <w:r w:rsidR="00C83952">
        <w:rPr>
          <w:sz w:val="24"/>
          <w:szCs w:val="24"/>
        </w:rPr>
        <w:t>s</w:t>
      </w:r>
      <w:r>
        <w:rPr>
          <w:spacing w:val="4"/>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āc</w:t>
      </w:r>
      <w:r>
        <w:rPr>
          <w:sz w:val="24"/>
          <w:szCs w:val="24"/>
        </w:rPr>
        <w:t>i</w:t>
      </w:r>
      <w:r>
        <w:rPr>
          <w:spacing w:val="1"/>
          <w:sz w:val="24"/>
          <w:szCs w:val="24"/>
        </w:rPr>
        <w:t>j</w:t>
      </w:r>
      <w:r>
        <w:rPr>
          <w:spacing w:val="-1"/>
          <w:sz w:val="24"/>
          <w:szCs w:val="24"/>
        </w:rPr>
        <w:t>a</w:t>
      </w:r>
      <w:r>
        <w:rPr>
          <w:sz w:val="24"/>
          <w:szCs w:val="24"/>
        </w:rPr>
        <w:t>s p</w:t>
      </w:r>
      <w:r>
        <w:rPr>
          <w:spacing w:val="-1"/>
          <w:sz w:val="24"/>
          <w:szCs w:val="24"/>
        </w:rPr>
        <w:t>aa</w:t>
      </w:r>
      <w:r>
        <w:rPr>
          <w:spacing w:val="2"/>
          <w:sz w:val="24"/>
          <w:szCs w:val="24"/>
        </w:rPr>
        <w:t>u</w:t>
      </w:r>
      <w:r>
        <w:rPr>
          <w:spacing w:val="-2"/>
          <w:sz w:val="24"/>
          <w:szCs w:val="24"/>
        </w:rPr>
        <w:t>g</w:t>
      </w:r>
      <w:r>
        <w:rPr>
          <w:sz w:val="24"/>
          <w:szCs w:val="24"/>
        </w:rPr>
        <w:t>st</w:t>
      </w:r>
      <w:r>
        <w:rPr>
          <w:spacing w:val="1"/>
          <w:sz w:val="24"/>
          <w:szCs w:val="24"/>
        </w:rPr>
        <w:t>i</w:t>
      </w:r>
      <w:r>
        <w:rPr>
          <w:sz w:val="24"/>
          <w:szCs w:val="24"/>
        </w:rPr>
        <w:t>nāš</w:t>
      </w:r>
      <w:r>
        <w:rPr>
          <w:spacing w:val="-1"/>
          <w:sz w:val="24"/>
          <w:szCs w:val="24"/>
        </w:rPr>
        <w:t>a</w:t>
      </w:r>
      <w:r>
        <w:rPr>
          <w:sz w:val="24"/>
          <w:szCs w:val="24"/>
        </w:rPr>
        <w:t>nu,</w:t>
      </w:r>
      <w:r>
        <w:rPr>
          <w:spacing w:val="1"/>
          <w:sz w:val="24"/>
          <w:szCs w:val="24"/>
        </w:rPr>
        <w:t xml:space="preserve"> </w:t>
      </w:r>
      <w:r>
        <w:rPr>
          <w:spacing w:val="2"/>
          <w:sz w:val="24"/>
          <w:szCs w:val="24"/>
        </w:rPr>
        <w:t>d</w:t>
      </w:r>
      <w:r>
        <w:rPr>
          <w:spacing w:val="-1"/>
          <w:sz w:val="24"/>
          <w:szCs w:val="24"/>
        </w:rPr>
        <w:t>a</w:t>
      </w:r>
      <w:r>
        <w:rPr>
          <w:sz w:val="24"/>
          <w:szCs w:val="24"/>
        </w:rPr>
        <w:t>rboj</w:t>
      </w:r>
      <w:r>
        <w:rPr>
          <w:spacing w:val="1"/>
          <w:sz w:val="24"/>
          <w:szCs w:val="24"/>
        </w:rPr>
        <w:t>a</w:t>
      </w:r>
      <w:r>
        <w:rPr>
          <w:sz w:val="24"/>
          <w:szCs w:val="24"/>
        </w:rPr>
        <w:t>s</w:t>
      </w:r>
      <w:r>
        <w:rPr>
          <w:spacing w:val="1"/>
          <w:sz w:val="24"/>
          <w:szCs w:val="24"/>
        </w:rPr>
        <w:t xml:space="preserve"> </w:t>
      </w:r>
      <w:r>
        <w:rPr>
          <w:spacing w:val="2"/>
          <w:sz w:val="24"/>
          <w:szCs w:val="24"/>
        </w:rPr>
        <w:t>J</w:t>
      </w:r>
      <w:r>
        <w:rPr>
          <w:spacing w:val="-1"/>
          <w:sz w:val="24"/>
          <w:szCs w:val="24"/>
        </w:rPr>
        <w:t>e</w:t>
      </w:r>
      <w:r>
        <w:rPr>
          <w:sz w:val="24"/>
          <w:szCs w:val="24"/>
        </w:rPr>
        <w:t>l</w:t>
      </w:r>
      <w:r>
        <w:rPr>
          <w:spacing w:val="-2"/>
          <w:sz w:val="24"/>
          <w:szCs w:val="24"/>
        </w:rPr>
        <w:t>g</w:t>
      </w:r>
      <w:r>
        <w:rPr>
          <w:spacing w:val="-1"/>
          <w:sz w:val="24"/>
          <w:szCs w:val="24"/>
        </w:rPr>
        <w:t>a</w:t>
      </w:r>
      <w:r>
        <w:rPr>
          <w:sz w:val="24"/>
          <w:szCs w:val="24"/>
        </w:rPr>
        <w:t>v</w:t>
      </w:r>
      <w:r>
        <w:rPr>
          <w:spacing w:val="-1"/>
          <w:sz w:val="24"/>
          <w:szCs w:val="24"/>
        </w:rPr>
        <w:t>a</w:t>
      </w:r>
      <w:r>
        <w:rPr>
          <w:sz w:val="24"/>
          <w:szCs w:val="24"/>
        </w:rPr>
        <w:t>s</w:t>
      </w:r>
      <w:r>
        <w:rPr>
          <w:spacing w:val="1"/>
          <w:sz w:val="24"/>
          <w:szCs w:val="24"/>
        </w:rPr>
        <w:t xml:space="preserve"> </w:t>
      </w:r>
      <w:r>
        <w:rPr>
          <w:sz w:val="24"/>
          <w:szCs w:val="24"/>
        </w:rPr>
        <w:t>nov</w:t>
      </w:r>
      <w:r>
        <w:rPr>
          <w:spacing w:val="-1"/>
          <w:sz w:val="24"/>
          <w:szCs w:val="24"/>
        </w:rPr>
        <w:t>a</w:t>
      </w:r>
      <w:r>
        <w:rPr>
          <w:spacing w:val="2"/>
          <w:sz w:val="24"/>
          <w:szCs w:val="24"/>
        </w:rPr>
        <w:t>d</w:t>
      </w:r>
      <w:r>
        <w:rPr>
          <w:sz w:val="24"/>
          <w:szCs w:val="24"/>
        </w:rPr>
        <w:t>a</w:t>
      </w:r>
      <w:r>
        <w:rPr>
          <w:spacing w:val="3"/>
          <w:sz w:val="24"/>
          <w:szCs w:val="24"/>
        </w:rPr>
        <w:t xml:space="preserve"> </w:t>
      </w:r>
      <w:r>
        <w:rPr>
          <w:sz w:val="24"/>
          <w:szCs w:val="24"/>
        </w:rPr>
        <w:t>un</w:t>
      </w:r>
      <w:r>
        <w:rPr>
          <w:spacing w:val="3"/>
          <w:sz w:val="24"/>
          <w:szCs w:val="24"/>
        </w:rPr>
        <w:t xml:space="preserve"> </w:t>
      </w:r>
      <w:r>
        <w:rPr>
          <w:sz w:val="24"/>
          <w:szCs w:val="24"/>
        </w:rPr>
        <w:t>pi</w:t>
      </w:r>
      <w:r>
        <w:rPr>
          <w:spacing w:val="1"/>
          <w:sz w:val="24"/>
          <w:szCs w:val="24"/>
        </w:rPr>
        <w:t>l</w:t>
      </w:r>
      <w:r>
        <w:rPr>
          <w:sz w:val="24"/>
          <w:szCs w:val="24"/>
        </w:rPr>
        <w:t>s</w:t>
      </w:r>
      <w:r>
        <w:rPr>
          <w:spacing w:val="-1"/>
          <w:sz w:val="24"/>
          <w:szCs w:val="24"/>
        </w:rPr>
        <w:t>ē</w:t>
      </w:r>
      <w:r>
        <w:rPr>
          <w:sz w:val="24"/>
          <w:szCs w:val="24"/>
        </w:rPr>
        <w:t>tas metodisk</w:t>
      </w:r>
      <w:r>
        <w:rPr>
          <w:spacing w:val="-1"/>
          <w:sz w:val="24"/>
          <w:szCs w:val="24"/>
        </w:rPr>
        <w:t>a</w:t>
      </w:r>
      <w:r>
        <w:rPr>
          <w:sz w:val="24"/>
          <w:szCs w:val="24"/>
        </w:rPr>
        <w:t>jās</w:t>
      </w:r>
      <w:r>
        <w:rPr>
          <w:spacing w:val="2"/>
          <w:sz w:val="24"/>
          <w:szCs w:val="24"/>
        </w:rPr>
        <w:t xml:space="preserve"> </w:t>
      </w:r>
      <w:r>
        <w:rPr>
          <w:spacing w:val="1"/>
          <w:sz w:val="24"/>
          <w:szCs w:val="24"/>
        </w:rPr>
        <w:t>a</w:t>
      </w:r>
      <w:r>
        <w:rPr>
          <w:sz w:val="24"/>
          <w:szCs w:val="24"/>
        </w:rPr>
        <w:t>pvienīb</w:t>
      </w:r>
      <w:r>
        <w:rPr>
          <w:spacing w:val="-1"/>
          <w:sz w:val="24"/>
          <w:szCs w:val="24"/>
        </w:rPr>
        <w:t>ā</w:t>
      </w:r>
      <w:r>
        <w:rPr>
          <w:sz w:val="24"/>
          <w:szCs w:val="24"/>
        </w:rPr>
        <w:t>s,</w:t>
      </w:r>
      <w:r>
        <w:rPr>
          <w:spacing w:val="2"/>
          <w:sz w:val="24"/>
          <w:szCs w:val="24"/>
        </w:rPr>
        <w:t xml:space="preserve"> </w:t>
      </w:r>
      <w:r w:rsidR="00080E9B">
        <w:rPr>
          <w:sz w:val="24"/>
          <w:szCs w:val="24"/>
        </w:rPr>
        <w:t xml:space="preserve">ir </w:t>
      </w:r>
      <w:r>
        <w:rPr>
          <w:sz w:val="24"/>
          <w:szCs w:val="24"/>
        </w:rPr>
        <w:t>metodisko</w:t>
      </w:r>
      <w:r>
        <w:rPr>
          <w:spacing w:val="1"/>
          <w:sz w:val="24"/>
          <w:szCs w:val="24"/>
        </w:rPr>
        <w:t xml:space="preserve"> </w:t>
      </w:r>
      <w:r>
        <w:rPr>
          <w:spacing w:val="-1"/>
          <w:sz w:val="24"/>
          <w:szCs w:val="24"/>
        </w:rPr>
        <w:t>a</w:t>
      </w:r>
      <w:r>
        <w:rPr>
          <w:sz w:val="24"/>
          <w:szCs w:val="24"/>
        </w:rPr>
        <w:t>pvienību</w:t>
      </w:r>
      <w:r>
        <w:rPr>
          <w:spacing w:val="1"/>
          <w:sz w:val="24"/>
          <w:szCs w:val="24"/>
        </w:rPr>
        <w:t xml:space="preserve"> </w:t>
      </w:r>
      <w:r>
        <w:rPr>
          <w:sz w:val="24"/>
          <w:szCs w:val="24"/>
        </w:rPr>
        <w:t>v</w:t>
      </w:r>
      <w:r>
        <w:rPr>
          <w:spacing w:val="-1"/>
          <w:sz w:val="24"/>
          <w:szCs w:val="24"/>
        </w:rPr>
        <w:t>a</w:t>
      </w:r>
      <w:r>
        <w:rPr>
          <w:sz w:val="24"/>
          <w:szCs w:val="24"/>
        </w:rPr>
        <w:t>dī</w:t>
      </w:r>
      <w:r>
        <w:rPr>
          <w:spacing w:val="1"/>
          <w:sz w:val="24"/>
          <w:szCs w:val="24"/>
        </w:rPr>
        <w:t>t</w:t>
      </w:r>
      <w:r>
        <w:rPr>
          <w:spacing w:val="-1"/>
          <w:sz w:val="24"/>
          <w:szCs w:val="24"/>
        </w:rPr>
        <w:t>ā</w:t>
      </w:r>
      <w:r>
        <w:rPr>
          <w:sz w:val="24"/>
          <w:szCs w:val="24"/>
        </w:rPr>
        <w:t>j</w:t>
      </w:r>
      <w:r>
        <w:rPr>
          <w:spacing w:val="1"/>
          <w:sz w:val="24"/>
          <w:szCs w:val="24"/>
        </w:rPr>
        <w:t>i</w:t>
      </w:r>
      <w:r>
        <w:rPr>
          <w:sz w:val="24"/>
          <w:szCs w:val="24"/>
        </w:rPr>
        <w:t>,</w:t>
      </w:r>
      <w:r>
        <w:rPr>
          <w:spacing w:val="1"/>
          <w:sz w:val="24"/>
          <w:szCs w:val="24"/>
        </w:rPr>
        <w:t xml:space="preserve"> </w:t>
      </w:r>
      <w:r>
        <w:rPr>
          <w:sz w:val="24"/>
          <w:szCs w:val="24"/>
        </w:rPr>
        <w:t>pied</w:t>
      </w:r>
      <w:r>
        <w:rPr>
          <w:spacing w:val="-1"/>
          <w:sz w:val="24"/>
          <w:szCs w:val="24"/>
        </w:rPr>
        <w:t>a</w:t>
      </w:r>
      <w:r>
        <w:rPr>
          <w:sz w:val="24"/>
          <w:szCs w:val="24"/>
        </w:rPr>
        <w:t>lās</w:t>
      </w:r>
      <w:r>
        <w:rPr>
          <w:spacing w:val="1"/>
          <w:sz w:val="24"/>
          <w:szCs w:val="24"/>
        </w:rPr>
        <w:t xml:space="preserve"> </w:t>
      </w:r>
      <w:r>
        <w:rPr>
          <w:sz w:val="24"/>
          <w:szCs w:val="24"/>
        </w:rPr>
        <w:t>ol</w:t>
      </w:r>
      <w:r>
        <w:rPr>
          <w:spacing w:val="1"/>
          <w:sz w:val="24"/>
          <w:szCs w:val="24"/>
        </w:rPr>
        <w:t>i</w:t>
      </w:r>
      <w:r>
        <w:rPr>
          <w:sz w:val="24"/>
          <w:szCs w:val="24"/>
        </w:rPr>
        <w:t>mp</w:t>
      </w:r>
      <w:r>
        <w:rPr>
          <w:spacing w:val="1"/>
          <w:sz w:val="24"/>
          <w:szCs w:val="24"/>
        </w:rPr>
        <w:t>i</w:t>
      </w:r>
      <w:r>
        <w:rPr>
          <w:spacing w:val="-1"/>
          <w:sz w:val="24"/>
          <w:szCs w:val="24"/>
        </w:rPr>
        <w:t>āž</w:t>
      </w:r>
      <w:r>
        <w:rPr>
          <w:sz w:val="24"/>
          <w:szCs w:val="24"/>
        </w:rPr>
        <w:t>u</w:t>
      </w:r>
      <w:r>
        <w:rPr>
          <w:spacing w:val="1"/>
          <w:sz w:val="24"/>
          <w:szCs w:val="24"/>
        </w:rPr>
        <w:t xml:space="preserve"> </w:t>
      </w:r>
      <w:r>
        <w:rPr>
          <w:sz w:val="24"/>
          <w:szCs w:val="24"/>
        </w:rPr>
        <w:t>d</w:t>
      </w:r>
      <w:r>
        <w:rPr>
          <w:spacing w:val="-1"/>
          <w:sz w:val="24"/>
          <w:szCs w:val="24"/>
        </w:rPr>
        <w:t>a</w:t>
      </w:r>
      <w:r>
        <w:rPr>
          <w:sz w:val="24"/>
          <w:szCs w:val="24"/>
        </w:rPr>
        <w:t>rbu laboš</w:t>
      </w:r>
      <w:r>
        <w:rPr>
          <w:spacing w:val="-1"/>
          <w:sz w:val="24"/>
          <w:szCs w:val="24"/>
        </w:rPr>
        <w:t>a</w:t>
      </w:r>
      <w:r>
        <w:rPr>
          <w:spacing w:val="2"/>
          <w:sz w:val="24"/>
          <w:szCs w:val="24"/>
        </w:rPr>
        <w:t>n</w:t>
      </w:r>
      <w:r>
        <w:rPr>
          <w:spacing w:val="-1"/>
          <w:sz w:val="24"/>
          <w:szCs w:val="24"/>
        </w:rPr>
        <w:t>ā</w:t>
      </w:r>
      <w:r>
        <w:rPr>
          <w:sz w:val="24"/>
          <w:szCs w:val="24"/>
        </w:rPr>
        <w:t>,</w:t>
      </w:r>
      <w:r>
        <w:rPr>
          <w:spacing w:val="1"/>
          <w:sz w:val="24"/>
          <w:szCs w:val="24"/>
        </w:rPr>
        <w:t xml:space="preserve"> </w:t>
      </w:r>
      <w:r>
        <w:rPr>
          <w:sz w:val="24"/>
          <w:szCs w:val="24"/>
        </w:rPr>
        <w:t>v</w:t>
      </w:r>
      <w:r>
        <w:rPr>
          <w:spacing w:val="-1"/>
          <w:sz w:val="24"/>
          <w:szCs w:val="24"/>
        </w:rPr>
        <w:t>a</w:t>
      </w:r>
      <w:r>
        <w:rPr>
          <w:sz w:val="24"/>
          <w:szCs w:val="24"/>
        </w:rPr>
        <w:t>da</w:t>
      </w:r>
      <w:r>
        <w:rPr>
          <w:spacing w:val="2"/>
          <w:sz w:val="24"/>
          <w:szCs w:val="24"/>
        </w:rPr>
        <w:t xml:space="preserve"> </w:t>
      </w:r>
      <w:r>
        <w:rPr>
          <w:spacing w:val="-1"/>
          <w:sz w:val="24"/>
          <w:szCs w:val="24"/>
        </w:rPr>
        <w:t>a</w:t>
      </w:r>
      <w:r>
        <w:rPr>
          <w:sz w:val="24"/>
          <w:szCs w:val="24"/>
        </w:rPr>
        <w:t>tk</w:t>
      </w:r>
      <w:r>
        <w:rPr>
          <w:spacing w:val="1"/>
          <w:sz w:val="24"/>
          <w:szCs w:val="24"/>
        </w:rPr>
        <w:t>l</w:t>
      </w:r>
      <w:r>
        <w:rPr>
          <w:spacing w:val="-1"/>
          <w:sz w:val="24"/>
          <w:szCs w:val="24"/>
        </w:rPr>
        <w:t>ā</w:t>
      </w:r>
      <w:r>
        <w:rPr>
          <w:sz w:val="24"/>
          <w:szCs w:val="24"/>
        </w:rPr>
        <w:t>tās</w:t>
      </w:r>
      <w:r>
        <w:rPr>
          <w:spacing w:val="1"/>
          <w:sz w:val="24"/>
          <w:szCs w:val="24"/>
        </w:rPr>
        <w:t xml:space="preserve"> </w:t>
      </w:r>
      <w:r>
        <w:rPr>
          <w:sz w:val="24"/>
          <w:szCs w:val="24"/>
        </w:rPr>
        <w:t>stund</w:t>
      </w:r>
      <w:r>
        <w:rPr>
          <w:spacing w:val="-1"/>
          <w:sz w:val="24"/>
          <w:szCs w:val="24"/>
        </w:rPr>
        <w:t>a</w:t>
      </w:r>
      <w:r>
        <w:rPr>
          <w:sz w:val="24"/>
          <w:szCs w:val="24"/>
        </w:rPr>
        <w:t xml:space="preserve">s </w:t>
      </w:r>
      <w:r>
        <w:rPr>
          <w:spacing w:val="2"/>
          <w:sz w:val="24"/>
          <w:szCs w:val="24"/>
        </w:rPr>
        <w:t>J</w:t>
      </w:r>
      <w:r>
        <w:rPr>
          <w:spacing w:val="-1"/>
          <w:sz w:val="24"/>
          <w:szCs w:val="24"/>
        </w:rPr>
        <w:t>e</w:t>
      </w:r>
      <w:r>
        <w:rPr>
          <w:sz w:val="24"/>
          <w:szCs w:val="24"/>
        </w:rPr>
        <w:t>l</w:t>
      </w:r>
      <w:r>
        <w:rPr>
          <w:spacing w:val="-2"/>
          <w:sz w:val="24"/>
          <w:szCs w:val="24"/>
        </w:rPr>
        <w:t>g</w:t>
      </w:r>
      <w:r>
        <w:rPr>
          <w:spacing w:val="-1"/>
          <w:sz w:val="24"/>
          <w:szCs w:val="24"/>
        </w:rPr>
        <w:t>a</w:t>
      </w:r>
      <w:r>
        <w:rPr>
          <w:sz w:val="24"/>
          <w:szCs w:val="24"/>
        </w:rPr>
        <w:t>v</w:t>
      </w:r>
      <w:r>
        <w:rPr>
          <w:spacing w:val="-1"/>
          <w:sz w:val="24"/>
          <w:szCs w:val="24"/>
        </w:rPr>
        <w:t>a</w:t>
      </w:r>
      <w:r>
        <w:rPr>
          <w:sz w:val="24"/>
          <w:szCs w:val="24"/>
        </w:rPr>
        <w:t>s</w:t>
      </w:r>
      <w:r>
        <w:rPr>
          <w:spacing w:val="3"/>
          <w:sz w:val="24"/>
          <w:szCs w:val="24"/>
        </w:rPr>
        <w:t xml:space="preserve"> </w:t>
      </w:r>
      <w:r>
        <w:rPr>
          <w:sz w:val="24"/>
          <w:szCs w:val="24"/>
        </w:rPr>
        <w:t>nov</w:t>
      </w:r>
      <w:r>
        <w:rPr>
          <w:spacing w:val="-1"/>
          <w:sz w:val="24"/>
          <w:szCs w:val="24"/>
        </w:rPr>
        <w:t>a</w:t>
      </w:r>
      <w:r>
        <w:rPr>
          <w:sz w:val="24"/>
          <w:szCs w:val="24"/>
        </w:rPr>
        <w:t>da</w:t>
      </w:r>
      <w:r>
        <w:rPr>
          <w:spacing w:val="2"/>
          <w:sz w:val="24"/>
          <w:szCs w:val="24"/>
        </w:rPr>
        <w:t xml:space="preserve"> </w:t>
      </w:r>
      <w:r>
        <w:rPr>
          <w:sz w:val="24"/>
          <w:szCs w:val="24"/>
        </w:rPr>
        <w:t>un</w:t>
      </w:r>
      <w:r>
        <w:rPr>
          <w:spacing w:val="3"/>
          <w:sz w:val="24"/>
          <w:szCs w:val="24"/>
        </w:rPr>
        <w:t xml:space="preserve"> </w:t>
      </w:r>
      <w:r>
        <w:rPr>
          <w:sz w:val="24"/>
          <w:szCs w:val="24"/>
        </w:rPr>
        <w:t>pi</w:t>
      </w:r>
      <w:r>
        <w:rPr>
          <w:spacing w:val="1"/>
          <w:sz w:val="24"/>
          <w:szCs w:val="24"/>
        </w:rPr>
        <w:t>l</w:t>
      </w:r>
      <w:r>
        <w:rPr>
          <w:sz w:val="24"/>
          <w:szCs w:val="24"/>
        </w:rPr>
        <w:t>s</w:t>
      </w:r>
      <w:r>
        <w:rPr>
          <w:spacing w:val="-1"/>
          <w:sz w:val="24"/>
          <w:szCs w:val="24"/>
        </w:rPr>
        <w:t>ē</w:t>
      </w:r>
      <w:r>
        <w:rPr>
          <w:sz w:val="24"/>
          <w:szCs w:val="24"/>
        </w:rPr>
        <w:t>tas</w:t>
      </w:r>
      <w:r>
        <w:rPr>
          <w:spacing w:val="3"/>
          <w:sz w:val="24"/>
          <w:szCs w:val="24"/>
        </w:rPr>
        <w:t xml:space="preserve"> </w:t>
      </w:r>
      <w:r w:rsidR="00DC0B91">
        <w:rPr>
          <w:sz w:val="24"/>
          <w:szCs w:val="24"/>
        </w:rPr>
        <w:t>pedagogiem</w:t>
      </w:r>
      <w:r>
        <w:rPr>
          <w:sz w:val="24"/>
          <w:szCs w:val="24"/>
        </w:rPr>
        <w:t>,</w:t>
      </w:r>
      <w:r>
        <w:rPr>
          <w:spacing w:val="3"/>
          <w:sz w:val="24"/>
          <w:szCs w:val="24"/>
        </w:rPr>
        <w:t xml:space="preserve"> </w:t>
      </w:r>
      <w:r>
        <w:rPr>
          <w:sz w:val="24"/>
          <w:szCs w:val="24"/>
        </w:rPr>
        <w:t>d</w:t>
      </w:r>
      <w:r>
        <w:rPr>
          <w:spacing w:val="-1"/>
          <w:sz w:val="24"/>
          <w:szCs w:val="24"/>
        </w:rPr>
        <w:t>a</w:t>
      </w:r>
      <w:r>
        <w:rPr>
          <w:sz w:val="24"/>
          <w:szCs w:val="24"/>
        </w:rPr>
        <w:t>lās pie</w:t>
      </w:r>
      <w:r>
        <w:rPr>
          <w:spacing w:val="-1"/>
          <w:sz w:val="24"/>
          <w:szCs w:val="24"/>
        </w:rPr>
        <w:t>re</w:t>
      </w:r>
      <w:r>
        <w:rPr>
          <w:sz w:val="24"/>
          <w:szCs w:val="24"/>
        </w:rPr>
        <w:t>d</w:t>
      </w:r>
      <w:r>
        <w:rPr>
          <w:spacing w:val="1"/>
          <w:sz w:val="24"/>
          <w:szCs w:val="24"/>
        </w:rPr>
        <w:t>z</w:t>
      </w:r>
      <w:r>
        <w:rPr>
          <w:sz w:val="24"/>
          <w:szCs w:val="24"/>
        </w:rPr>
        <w:t>ē</w:t>
      </w:r>
      <w:r>
        <w:rPr>
          <w:spacing w:val="2"/>
          <w:sz w:val="24"/>
          <w:szCs w:val="24"/>
        </w:rPr>
        <w:t xml:space="preserve"> </w:t>
      </w:r>
      <w:r w:rsidR="00CF4129">
        <w:rPr>
          <w:sz w:val="24"/>
          <w:szCs w:val="24"/>
        </w:rPr>
        <w:t>SKOLĀ</w:t>
      </w:r>
      <w:r>
        <w:rPr>
          <w:spacing w:val="2"/>
          <w:sz w:val="24"/>
          <w:szCs w:val="24"/>
        </w:rPr>
        <w:t xml:space="preserve"> </w:t>
      </w:r>
      <w:r>
        <w:rPr>
          <w:sz w:val="24"/>
          <w:szCs w:val="24"/>
        </w:rPr>
        <w:t>un</w:t>
      </w:r>
      <w:r>
        <w:rPr>
          <w:spacing w:val="3"/>
          <w:sz w:val="24"/>
          <w:szCs w:val="24"/>
        </w:rPr>
        <w:t xml:space="preserve"> </w:t>
      </w:r>
      <w:r>
        <w:rPr>
          <w:spacing w:val="-1"/>
          <w:sz w:val="24"/>
          <w:szCs w:val="24"/>
        </w:rPr>
        <w:t>ā</w:t>
      </w:r>
      <w:r>
        <w:rPr>
          <w:sz w:val="24"/>
          <w:szCs w:val="24"/>
        </w:rPr>
        <w:t>rpus</w:t>
      </w:r>
      <w:r>
        <w:rPr>
          <w:spacing w:val="2"/>
          <w:sz w:val="24"/>
          <w:szCs w:val="24"/>
        </w:rPr>
        <w:t xml:space="preserve"> </w:t>
      </w:r>
      <w:r>
        <w:rPr>
          <w:sz w:val="24"/>
          <w:szCs w:val="24"/>
        </w:rPr>
        <w:t>tās</w:t>
      </w:r>
      <w:r>
        <w:rPr>
          <w:spacing w:val="3"/>
          <w:sz w:val="24"/>
          <w:szCs w:val="24"/>
        </w:rPr>
        <w:t xml:space="preserve"> </w:t>
      </w:r>
      <w:r>
        <w:rPr>
          <w:sz w:val="24"/>
          <w:szCs w:val="24"/>
        </w:rPr>
        <w:t>pie</w:t>
      </w:r>
      <w:r>
        <w:rPr>
          <w:spacing w:val="-1"/>
          <w:sz w:val="24"/>
          <w:szCs w:val="24"/>
        </w:rPr>
        <w:t>re</w:t>
      </w:r>
      <w:r>
        <w:rPr>
          <w:sz w:val="24"/>
          <w:szCs w:val="24"/>
        </w:rPr>
        <w:t>d</w:t>
      </w:r>
      <w:r>
        <w:rPr>
          <w:spacing w:val="1"/>
          <w:sz w:val="24"/>
          <w:szCs w:val="24"/>
        </w:rPr>
        <w:t>z</w:t>
      </w:r>
      <w:r>
        <w:rPr>
          <w:spacing w:val="-1"/>
          <w:sz w:val="24"/>
          <w:szCs w:val="24"/>
        </w:rPr>
        <w:t>e</w:t>
      </w:r>
      <w:r>
        <w:rPr>
          <w:sz w:val="24"/>
          <w:szCs w:val="24"/>
        </w:rPr>
        <w:t xml:space="preserve">s </w:t>
      </w:r>
      <w:r>
        <w:rPr>
          <w:spacing w:val="-1"/>
          <w:sz w:val="24"/>
          <w:szCs w:val="24"/>
        </w:rPr>
        <w:t>a</w:t>
      </w:r>
      <w:r>
        <w:rPr>
          <w:sz w:val="24"/>
          <w:szCs w:val="24"/>
        </w:rPr>
        <w:t>pmaiņ</w:t>
      </w:r>
      <w:r>
        <w:rPr>
          <w:spacing w:val="-1"/>
          <w:sz w:val="24"/>
          <w:szCs w:val="24"/>
        </w:rPr>
        <w:t>a</w:t>
      </w:r>
      <w:r>
        <w:rPr>
          <w:sz w:val="24"/>
          <w:szCs w:val="24"/>
        </w:rPr>
        <w:t>s seminā</w:t>
      </w:r>
      <w:r>
        <w:rPr>
          <w:spacing w:val="-1"/>
          <w:sz w:val="24"/>
          <w:szCs w:val="24"/>
        </w:rPr>
        <w:t>r</w:t>
      </w:r>
      <w:r>
        <w:rPr>
          <w:sz w:val="24"/>
          <w:szCs w:val="24"/>
        </w:rPr>
        <w:t>os.</w:t>
      </w:r>
    </w:p>
    <w:p w:rsidR="00484BDE" w:rsidRPr="00080E9B" w:rsidRDefault="006F2BF8" w:rsidP="00C909B5">
      <w:pPr>
        <w:ind w:firstLine="720"/>
        <w:jc w:val="both"/>
        <w:rPr>
          <w:color w:val="FF0000"/>
          <w:sz w:val="24"/>
          <w:szCs w:val="24"/>
        </w:rPr>
      </w:pPr>
      <w:r w:rsidRPr="006F7BE2">
        <w:rPr>
          <w:color w:val="000000" w:themeColor="text1"/>
          <w:spacing w:val="-3"/>
          <w:sz w:val="24"/>
          <w:szCs w:val="24"/>
        </w:rPr>
        <w:t>I</w:t>
      </w:r>
      <w:r w:rsidRPr="006F7BE2">
        <w:rPr>
          <w:color w:val="000000" w:themeColor="text1"/>
          <w:spacing w:val="1"/>
          <w:sz w:val="24"/>
          <w:szCs w:val="24"/>
        </w:rPr>
        <w:t>e</w:t>
      </w:r>
      <w:r w:rsidRPr="006F7BE2">
        <w:rPr>
          <w:color w:val="000000" w:themeColor="text1"/>
          <w:sz w:val="24"/>
          <w:szCs w:val="24"/>
        </w:rPr>
        <w:t>stādē ir</w:t>
      </w:r>
      <w:r w:rsidRPr="006F7BE2">
        <w:rPr>
          <w:color w:val="000000" w:themeColor="text1"/>
          <w:spacing w:val="3"/>
          <w:sz w:val="24"/>
          <w:szCs w:val="24"/>
        </w:rPr>
        <w:t xml:space="preserve"> </w:t>
      </w:r>
      <w:r w:rsidR="006F7BE2" w:rsidRPr="006F7BE2">
        <w:rPr>
          <w:color w:val="000000" w:themeColor="text1"/>
          <w:sz w:val="24"/>
          <w:szCs w:val="24"/>
        </w:rPr>
        <w:t>45</w:t>
      </w:r>
      <w:r w:rsidRPr="006F7BE2">
        <w:rPr>
          <w:color w:val="000000" w:themeColor="text1"/>
          <w:spacing w:val="2"/>
          <w:sz w:val="24"/>
          <w:szCs w:val="24"/>
        </w:rPr>
        <w:t xml:space="preserve"> p</w:t>
      </w:r>
      <w:r w:rsidRPr="006F7BE2">
        <w:rPr>
          <w:color w:val="000000" w:themeColor="text1"/>
          <w:spacing w:val="-1"/>
          <w:sz w:val="24"/>
          <w:szCs w:val="24"/>
        </w:rPr>
        <w:t>e</w:t>
      </w:r>
      <w:r w:rsidRPr="006F7BE2">
        <w:rPr>
          <w:color w:val="000000" w:themeColor="text1"/>
          <w:sz w:val="24"/>
          <w:szCs w:val="24"/>
        </w:rPr>
        <w:t>d</w:t>
      </w:r>
      <w:r w:rsidRPr="006F7BE2">
        <w:rPr>
          <w:color w:val="000000" w:themeColor="text1"/>
          <w:spacing w:val="1"/>
          <w:sz w:val="24"/>
          <w:szCs w:val="24"/>
        </w:rPr>
        <w:t>a</w:t>
      </w:r>
      <w:r w:rsidRPr="006F7BE2">
        <w:rPr>
          <w:color w:val="000000" w:themeColor="text1"/>
          <w:spacing w:val="-2"/>
          <w:sz w:val="24"/>
          <w:szCs w:val="24"/>
        </w:rPr>
        <w:t>g</w:t>
      </w:r>
      <w:r w:rsidRPr="006F7BE2">
        <w:rPr>
          <w:color w:val="000000" w:themeColor="text1"/>
          <w:spacing w:val="2"/>
          <w:sz w:val="24"/>
          <w:szCs w:val="24"/>
        </w:rPr>
        <w:t>o</w:t>
      </w:r>
      <w:r w:rsidRPr="006F7BE2">
        <w:rPr>
          <w:color w:val="000000" w:themeColor="text1"/>
          <w:spacing w:val="-2"/>
          <w:sz w:val="24"/>
          <w:szCs w:val="24"/>
        </w:rPr>
        <w:t>g</w:t>
      </w:r>
      <w:r w:rsidRPr="006F7BE2">
        <w:rPr>
          <w:color w:val="000000" w:themeColor="text1"/>
          <w:spacing w:val="1"/>
          <w:sz w:val="24"/>
          <w:szCs w:val="24"/>
        </w:rPr>
        <w:t>i</w:t>
      </w:r>
      <w:r w:rsidRPr="006F7BE2">
        <w:rPr>
          <w:color w:val="000000" w:themeColor="text1"/>
          <w:sz w:val="24"/>
          <w:szCs w:val="24"/>
        </w:rPr>
        <w:t>,</w:t>
      </w:r>
      <w:r w:rsidRPr="006F7BE2">
        <w:rPr>
          <w:color w:val="000000" w:themeColor="text1"/>
          <w:spacing w:val="4"/>
          <w:sz w:val="24"/>
          <w:szCs w:val="24"/>
        </w:rPr>
        <w:t xml:space="preserve"> </w:t>
      </w:r>
      <w:r w:rsidRPr="006F7BE2">
        <w:rPr>
          <w:color w:val="000000" w:themeColor="text1"/>
          <w:sz w:val="24"/>
          <w:szCs w:val="24"/>
        </w:rPr>
        <w:t>no</w:t>
      </w:r>
      <w:r w:rsidRPr="006F7BE2">
        <w:rPr>
          <w:color w:val="000000" w:themeColor="text1"/>
          <w:spacing w:val="2"/>
          <w:sz w:val="24"/>
          <w:szCs w:val="24"/>
        </w:rPr>
        <w:t xml:space="preserve"> </w:t>
      </w:r>
      <w:r w:rsidRPr="006F7BE2">
        <w:rPr>
          <w:color w:val="000000" w:themeColor="text1"/>
          <w:sz w:val="24"/>
          <w:szCs w:val="24"/>
        </w:rPr>
        <w:t>t</w:t>
      </w:r>
      <w:r w:rsidRPr="006F7BE2">
        <w:rPr>
          <w:color w:val="000000" w:themeColor="text1"/>
          <w:spacing w:val="1"/>
          <w:sz w:val="24"/>
          <w:szCs w:val="24"/>
        </w:rPr>
        <w:t>i</w:t>
      </w:r>
      <w:r w:rsidRPr="006F7BE2">
        <w:rPr>
          <w:color w:val="000000" w:themeColor="text1"/>
          <w:spacing w:val="-1"/>
          <w:sz w:val="24"/>
          <w:szCs w:val="24"/>
        </w:rPr>
        <w:t>e</w:t>
      </w:r>
      <w:r w:rsidRPr="006F7BE2">
        <w:rPr>
          <w:color w:val="000000" w:themeColor="text1"/>
          <w:sz w:val="24"/>
          <w:szCs w:val="24"/>
        </w:rPr>
        <w:t>m</w:t>
      </w:r>
      <w:r w:rsidRPr="006F7BE2">
        <w:rPr>
          <w:color w:val="000000" w:themeColor="text1"/>
          <w:spacing w:val="3"/>
          <w:sz w:val="24"/>
          <w:szCs w:val="24"/>
        </w:rPr>
        <w:t xml:space="preserve"> </w:t>
      </w:r>
      <w:r w:rsidR="006F7BE2" w:rsidRPr="006F7BE2">
        <w:rPr>
          <w:color w:val="000000" w:themeColor="text1"/>
          <w:sz w:val="24"/>
          <w:szCs w:val="24"/>
        </w:rPr>
        <w:t>40</w:t>
      </w:r>
      <w:r w:rsidRPr="006F7BE2">
        <w:rPr>
          <w:color w:val="000000" w:themeColor="text1"/>
          <w:spacing w:val="2"/>
          <w:sz w:val="24"/>
          <w:szCs w:val="24"/>
        </w:rPr>
        <w:t xml:space="preserve"> </w:t>
      </w:r>
      <w:r w:rsidRPr="006F7BE2">
        <w:rPr>
          <w:color w:val="000000" w:themeColor="text1"/>
          <w:sz w:val="24"/>
          <w:szCs w:val="24"/>
        </w:rPr>
        <w:t>blakus</w:t>
      </w:r>
      <w:r w:rsidRPr="006F7BE2">
        <w:rPr>
          <w:color w:val="000000" w:themeColor="text1"/>
          <w:spacing w:val="1"/>
          <w:sz w:val="24"/>
          <w:szCs w:val="24"/>
        </w:rPr>
        <w:t xml:space="preserve"> </w:t>
      </w:r>
      <w:r w:rsidRPr="006F7BE2">
        <w:rPr>
          <w:color w:val="000000" w:themeColor="text1"/>
          <w:sz w:val="24"/>
          <w:szCs w:val="24"/>
        </w:rPr>
        <w:t>d</w:t>
      </w:r>
      <w:r w:rsidRPr="006F7BE2">
        <w:rPr>
          <w:color w:val="000000" w:themeColor="text1"/>
          <w:spacing w:val="-1"/>
          <w:sz w:val="24"/>
          <w:szCs w:val="24"/>
        </w:rPr>
        <w:t>a</w:t>
      </w:r>
      <w:r w:rsidRPr="006F7BE2">
        <w:rPr>
          <w:color w:val="000000" w:themeColor="text1"/>
          <w:sz w:val="24"/>
          <w:szCs w:val="24"/>
        </w:rPr>
        <w:t>r</w:t>
      </w:r>
      <w:r w:rsidRPr="006F7BE2">
        <w:rPr>
          <w:color w:val="000000" w:themeColor="text1"/>
          <w:spacing w:val="1"/>
          <w:sz w:val="24"/>
          <w:szCs w:val="24"/>
        </w:rPr>
        <w:t>b</w:t>
      </w:r>
      <w:r w:rsidRPr="006F7BE2">
        <w:rPr>
          <w:color w:val="000000" w:themeColor="text1"/>
          <w:spacing w:val="-1"/>
          <w:sz w:val="24"/>
          <w:szCs w:val="24"/>
        </w:rPr>
        <w:t>ā</w:t>
      </w:r>
      <w:r w:rsidRPr="006F7BE2">
        <w:rPr>
          <w:color w:val="000000" w:themeColor="text1"/>
          <w:sz w:val="24"/>
          <w:szCs w:val="24"/>
        </w:rPr>
        <w:t>,</w:t>
      </w:r>
      <w:r w:rsidRPr="006F7BE2">
        <w:rPr>
          <w:color w:val="000000" w:themeColor="text1"/>
          <w:spacing w:val="3"/>
          <w:sz w:val="24"/>
          <w:szCs w:val="24"/>
        </w:rPr>
        <w:t xml:space="preserve"> </w:t>
      </w:r>
      <w:r w:rsidR="006F7BE2" w:rsidRPr="006F7BE2">
        <w:rPr>
          <w:color w:val="000000" w:themeColor="text1"/>
          <w:sz w:val="24"/>
          <w:szCs w:val="24"/>
        </w:rPr>
        <w:t>24</w:t>
      </w:r>
      <w:r w:rsidRPr="006F7BE2">
        <w:rPr>
          <w:color w:val="000000" w:themeColor="text1"/>
          <w:spacing w:val="2"/>
          <w:sz w:val="24"/>
          <w:szCs w:val="24"/>
        </w:rPr>
        <w:t xml:space="preserve"> </w:t>
      </w:r>
      <w:r w:rsidRPr="006F7BE2">
        <w:rPr>
          <w:color w:val="000000" w:themeColor="text1"/>
          <w:sz w:val="24"/>
          <w:szCs w:val="24"/>
        </w:rPr>
        <w:t>m</w:t>
      </w:r>
      <w:r w:rsidRPr="006F7BE2">
        <w:rPr>
          <w:color w:val="000000" w:themeColor="text1"/>
          <w:spacing w:val="2"/>
          <w:sz w:val="24"/>
          <w:szCs w:val="24"/>
        </w:rPr>
        <w:t>a</w:t>
      </w:r>
      <w:r w:rsidRPr="006F7BE2">
        <w:rPr>
          <w:color w:val="000000" w:themeColor="text1"/>
          <w:spacing w:val="-2"/>
          <w:sz w:val="24"/>
          <w:szCs w:val="24"/>
        </w:rPr>
        <w:t>ģ</w:t>
      </w:r>
      <w:r w:rsidRPr="006F7BE2">
        <w:rPr>
          <w:color w:val="000000" w:themeColor="text1"/>
          <w:sz w:val="24"/>
          <w:szCs w:val="24"/>
        </w:rPr>
        <w:t>is</w:t>
      </w:r>
      <w:r w:rsidRPr="006F7BE2">
        <w:rPr>
          <w:color w:val="000000" w:themeColor="text1"/>
          <w:spacing w:val="1"/>
          <w:sz w:val="24"/>
          <w:szCs w:val="24"/>
        </w:rPr>
        <w:t>t</w:t>
      </w:r>
      <w:r w:rsidRPr="006F7BE2">
        <w:rPr>
          <w:color w:val="000000" w:themeColor="text1"/>
          <w:sz w:val="24"/>
          <w:szCs w:val="24"/>
        </w:rPr>
        <w:t>ri,</w:t>
      </w:r>
      <w:r w:rsidRPr="006F7BE2">
        <w:rPr>
          <w:color w:val="000000" w:themeColor="text1"/>
          <w:spacing w:val="2"/>
          <w:sz w:val="24"/>
          <w:szCs w:val="24"/>
        </w:rPr>
        <w:t xml:space="preserve"> </w:t>
      </w:r>
      <w:r w:rsidRPr="006F7BE2">
        <w:rPr>
          <w:color w:val="000000" w:themeColor="text1"/>
          <w:sz w:val="24"/>
          <w:szCs w:val="24"/>
        </w:rPr>
        <w:t>viena</w:t>
      </w:r>
      <w:r w:rsidRPr="006F7BE2">
        <w:rPr>
          <w:color w:val="000000" w:themeColor="text1"/>
          <w:spacing w:val="-1"/>
          <w:sz w:val="24"/>
          <w:szCs w:val="24"/>
        </w:rPr>
        <w:t xml:space="preserve"> </w:t>
      </w:r>
      <w:r w:rsidRPr="006F7BE2">
        <w:rPr>
          <w:color w:val="000000" w:themeColor="text1"/>
          <w:sz w:val="24"/>
          <w:szCs w:val="24"/>
        </w:rPr>
        <w:t>mā</w:t>
      </w:r>
      <w:r w:rsidRPr="006F7BE2">
        <w:rPr>
          <w:color w:val="000000" w:themeColor="text1"/>
          <w:spacing w:val="-1"/>
          <w:sz w:val="24"/>
          <w:szCs w:val="24"/>
        </w:rPr>
        <w:t>c</w:t>
      </w:r>
      <w:r w:rsidRPr="006F7BE2">
        <w:rPr>
          <w:color w:val="000000" w:themeColor="text1"/>
          <w:sz w:val="24"/>
          <w:szCs w:val="24"/>
        </w:rPr>
        <w:t>ību gr</w:t>
      </w:r>
      <w:r w:rsidRPr="006F7BE2">
        <w:rPr>
          <w:color w:val="000000" w:themeColor="text1"/>
          <w:spacing w:val="-1"/>
          <w:sz w:val="24"/>
          <w:szCs w:val="24"/>
        </w:rPr>
        <w:t>ā</w:t>
      </w:r>
      <w:r w:rsidRPr="006F7BE2">
        <w:rPr>
          <w:color w:val="000000" w:themeColor="text1"/>
          <w:sz w:val="24"/>
          <w:szCs w:val="24"/>
        </w:rPr>
        <w:t xml:space="preserve">matu </w:t>
      </w:r>
      <w:r w:rsidRPr="006F7BE2">
        <w:rPr>
          <w:color w:val="000000" w:themeColor="text1"/>
          <w:spacing w:val="-1"/>
          <w:sz w:val="24"/>
          <w:szCs w:val="24"/>
        </w:rPr>
        <w:t>a</w:t>
      </w:r>
      <w:r w:rsidRPr="006F7BE2">
        <w:rPr>
          <w:color w:val="000000" w:themeColor="text1"/>
          <w:sz w:val="24"/>
          <w:szCs w:val="24"/>
        </w:rPr>
        <w:t>uto</w:t>
      </w:r>
      <w:r w:rsidRPr="006F7BE2">
        <w:rPr>
          <w:color w:val="000000" w:themeColor="text1"/>
          <w:spacing w:val="2"/>
          <w:sz w:val="24"/>
          <w:szCs w:val="24"/>
        </w:rPr>
        <w:t>r</w:t>
      </w:r>
      <w:r w:rsidRPr="006F7BE2">
        <w:rPr>
          <w:color w:val="000000" w:themeColor="text1"/>
          <w:spacing w:val="-1"/>
          <w:sz w:val="24"/>
          <w:szCs w:val="24"/>
        </w:rPr>
        <w:t>e</w:t>
      </w:r>
      <w:r w:rsidR="006F7BE2" w:rsidRPr="006F7BE2">
        <w:rPr>
          <w:color w:val="000000" w:themeColor="text1"/>
          <w:sz w:val="24"/>
          <w:szCs w:val="24"/>
        </w:rPr>
        <w:t xml:space="preserve">, </w:t>
      </w:r>
      <w:r w:rsidR="00975C88" w:rsidRPr="00975C88">
        <w:rPr>
          <w:color w:val="000000" w:themeColor="text1"/>
          <w:sz w:val="24"/>
          <w:szCs w:val="24"/>
        </w:rPr>
        <w:t>10</w:t>
      </w:r>
      <w:r w:rsidRPr="00975C88">
        <w:rPr>
          <w:color w:val="000000" w:themeColor="text1"/>
          <w:sz w:val="24"/>
          <w:szCs w:val="24"/>
        </w:rPr>
        <w:t xml:space="preserve"> s</w:t>
      </w:r>
      <w:r w:rsidRPr="00975C88">
        <w:rPr>
          <w:color w:val="000000" w:themeColor="text1"/>
          <w:spacing w:val="-1"/>
          <w:sz w:val="24"/>
          <w:szCs w:val="24"/>
        </w:rPr>
        <w:t>a</w:t>
      </w:r>
      <w:r w:rsidRPr="00975C88">
        <w:rPr>
          <w:color w:val="000000" w:themeColor="text1"/>
          <w:sz w:val="24"/>
          <w:szCs w:val="24"/>
        </w:rPr>
        <w:t>va</w:t>
      </w:r>
      <w:r w:rsidRPr="00975C88">
        <w:rPr>
          <w:color w:val="000000" w:themeColor="text1"/>
          <w:spacing w:val="-1"/>
          <w:sz w:val="24"/>
          <w:szCs w:val="24"/>
        </w:rPr>
        <w:t xml:space="preserve"> </w:t>
      </w:r>
      <w:r w:rsidRPr="00975C88">
        <w:rPr>
          <w:color w:val="000000" w:themeColor="text1"/>
          <w:sz w:val="24"/>
          <w:szCs w:val="24"/>
        </w:rPr>
        <w:t>m</w:t>
      </w:r>
      <w:r w:rsidRPr="00975C88">
        <w:rPr>
          <w:color w:val="000000" w:themeColor="text1"/>
          <w:spacing w:val="2"/>
          <w:sz w:val="24"/>
          <w:szCs w:val="24"/>
        </w:rPr>
        <w:t>ā</w:t>
      </w:r>
      <w:r w:rsidRPr="00975C88">
        <w:rPr>
          <w:color w:val="000000" w:themeColor="text1"/>
          <w:spacing w:val="-1"/>
          <w:sz w:val="24"/>
          <w:szCs w:val="24"/>
        </w:rPr>
        <w:t>c</w:t>
      </w:r>
      <w:r w:rsidRPr="00975C88">
        <w:rPr>
          <w:color w:val="000000" w:themeColor="text1"/>
          <w:sz w:val="24"/>
          <w:szCs w:val="24"/>
        </w:rPr>
        <w:t>ību</w:t>
      </w:r>
      <w:r w:rsidRPr="00975C88">
        <w:rPr>
          <w:color w:val="000000" w:themeColor="text1"/>
          <w:spacing w:val="2"/>
          <w:sz w:val="24"/>
          <w:szCs w:val="24"/>
        </w:rPr>
        <w:t xml:space="preserve"> </w:t>
      </w:r>
      <w:r w:rsidRPr="00975C88">
        <w:rPr>
          <w:color w:val="000000" w:themeColor="text1"/>
          <w:sz w:val="24"/>
          <w:szCs w:val="24"/>
        </w:rPr>
        <w:t>pri</w:t>
      </w:r>
      <w:r w:rsidRPr="00975C88">
        <w:rPr>
          <w:color w:val="000000" w:themeColor="text1"/>
          <w:spacing w:val="-1"/>
          <w:sz w:val="24"/>
          <w:szCs w:val="24"/>
        </w:rPr>
        <w:t>e</w:t>
      </w:r>
      <w:r w:rsidRPr="00975C88">
        <w:rPr>
          <w:color w:val="000000" w:themeColor="text1"/>
          <w:sz w:val="24"/>
          <w:szCs w:val="24"/>
        </w:rPr>
        <w:t xml:space="preserve">kšmeta </w:t>
      </w:r>
      <w:r w:rsidRPr="00975C88">
        <w:rPr>
          <w:color w:val="000000" w:themeColor="text1"/>
          <w:spacing w:val="-1"/>
          <w:sz w:val="24"/>
          <w:szCs w:val="24"/>
        </w:rPr>
        <w:t>a</w:t>
      </w:r>
      <w:r w:rsidRPr="00975C88">
        <w:rPr>
          <w:color w:val="000000" w:themeColor="text1"/>
          <w:sz w:val="24"/>
          <w:szCs w:val="24"/>
        </w:rPr>
        <w:t>s</w:t>
      </w:r>
      <w:r w:rsidRPr="00975C88">
        <w:rPr>
          <w:color w:val="000000" w:themeColor="text1"/>
          <w:spacing w:val="2"/>
          <w:sz w:val="24"/>
          <w:szCs w:val="24"/>
        </w:rPr>
        <w:t>o</w:t>
      </w:r>
      <w:r w:rsidRPr="00975C88">
        <w:rPr>
          <w:color w:val="000000" w:themeColor="text1"/>
          <w:spacing w:val="-1"/>
          <w:sz w:val="24"/>
          <w:szCs w:val="24"/>
        </w:rPr>
        <w:t>c</w:t>
      </w:r>
      <w:r w:rsidRPr="00975C88">
        <w:rPr>
          <w:color w:val="000000" w:themeColor="text1"/>
          <w:sz w:val="24"/>
          <w:szCs w:val="24"/>
        </w:rPr>
        <w:t>iā</w:t>
      </w:r>
      <w:r w:rsidRPr="00975C88">
        <w:rPr>
          <w:color w:val="000000" w:themeColor="text1"/>
          <w:spacing w:val="-1"/>
          <w:sz w:val="24"/>
          <w:szCs w:val="24"/>
        </w:rPr>
        <w:t>c</w:t>
      </w:r>
      <w:r w:rsidRPr="00975C88">
        <w:rPr>
          <w:color w:val="000000" w:themeColor="text1"/>
          <w:sz w:val="24"/>
          <w:szCs w:val="24"/>
        </w:rPr>
        <w:t>i</w:t>
      </w:r>
      <w:r w:rsidRPr="00975C88">
        <w:rPr>
          <w:color w:val="000000" w:themeColor="text1"/>
          <w:spacing w:val="3"/>
          <w:sz w:val="24"/>
          <w:szCs w:val="24"/>
        </w:rPr>
        <w:t>j</w:t>
      </w:r>
      <w:r w:rsidRPr="00975C88">
        <w:rPr>
          <w:color w:val="000000" w:themeColor="text1"/>
          <w:sz w:val="24"/>
          <w:szCs w:val="24"/>
        </w:rPr>
        <w:t>u bied</w:t>
      </w:r>
      <w:r w:rsidRPr="00975C88">
        <w:rPr>
          <w:color w:val="000000" w:themeColor="text1"/>
          <w:spacing w:val="-1"/>
          <w:sz w:val="24"/>
          <w:szCs w:val="24"/>
        </w:rPr>
        <w:t>r</w:t>
      </w:r>
      <w:r w:rsidR="00975C88" w:rsidRPr="00975C88">
        <w:rPr>
          <w:color w:val="000000" w:themeColor="text1"/>
          <w:sz w:val="24"/>
          <w:szCs w:val="24"/>
        </w:rPr>
        <w:t>i, 6 katru gadu piedalās Valsts centralizēto eksāmenu labošanā.</w:t>
      </w:r>
    </w:p>
    <w:p w:rsidR="00484BDE" w:rsidRPr="00C30A8D" w:rsidRDefault="006F2BF8" w:rsidP="00C909B5">
      <w:pPr>
        <w:ind w:firstLine="720"/>
        <w:jc w:val="both"/>
        <w:rPr>
          <w:color w:val="000000" w:themeColor="text1"/>
          <w:sz w:val="24"/>
          <w:szCs w:val="24"/>
        </w:rPr>
      </w:pPr>
      <w:r w:rsidRPr="00C30A8D">
        <w:rPr>
          <w:color w:val="000000" w:themeColor="text1"/>
          <w:sz w:val="24"/>
          <w:szCs w:val="24"/>
        </w:rPr>
        <w:t>V</w:t>
      </w:r>
      <w:r w:rsidRPr="00C30A8D">
        <w:rPr>
          <w:color w:val="000000" w:themeColor="text1"/>
          <w:spacing w:val="-1"/>
          <w:sz w:val="24"/>
          <w:szCs w:val="24"/>
        </w:rPr>
        <w:t>a</w:t>
      </w:r>
      <w:r w:rsidRPr="00C30A8D">
        <w:rPr>
          <w:color w:val="000000" w:themeColor="text1"/>
          <w:sz w:val="24"/>
          <w:szCs w:val="24"/>
        </w:rPr>
        <w:t>ir</w:t>
      </w:r>
      <w:r w:rsidRPr="00C30A8D">
        <w:rPr>
          <w:color w:val="000000" w:themeColor="text1"/>
          <w:spacing w:val="-1"/>
          <w:sz w:val="24"/>
          <w:szCs w:val="24"/>
        </w:rPr>
        <w:t>ā</w:t>
      </w:r>
      <w:r w:rsidRPr="00C30A8D">
        <w:rPr>
          <w:color w:val="000000" w:themeColor="text1"/>
          <w:sz w:val="24"/>
          <w:szCs w:val="24"/>
        </w:rPr>
        <w:t>k</w:t>
      </w:r>
      <w:r w:rsidRPr="00C30A8D">
        <w:rPr>
          <w:color w:val="000000" w:themeColor="text1"/>
          <w:spacing w:val="2"/>
          <w:sz w:val="24"/>
          <w:szCs w:val="24"/>
        </w:rPr>
        <w:t xml:space="preserve"> </w:t>
      </w:r>
      <w:r w:rsidRPr="00C30A8D">
        <w:rPr>
          <w:color w:val="000000" w:themeColor="text1"/>
          <w:sz w:val="24"/>
          <w:szCs w:val="24"/>
        </w:rPr>
        <w:t>kā</w:t>
      </w:r>
      <w:r w:rsidRPr="00C30A8D">
        <w:rPr>
          <w:color w:val="000000" w:themeColor="text1"/>
          <w:spacing w:val="1"/>
          <w:sz w:val="24"/>
          <w:szCs w:val="24"/>
        </w:rPr>
        <w:t xml:space="preserve"> </w:t>
      </w:r>
      <w:r w:rsidRPr="00C30A8D">
        <w:rPr>
          <w:color w:val="000000" w:themeColor="text1"/>
          <w:sz w:val="24"/>
          <w:szCs w:val="24"/>
        </w:rPr>
        <w:t>puse</w:t>
      </w:r>
      <w:r w:rsidRPr="00C30A8D">
        <w:rPr>
          <w:color w:val="000000" w:themeColor="text1"/>
          <w:spacing w:val="2"/>
          <w:sz w:val="24"/>
          <w:szCs w:val="24"/>
        </w:rPr>
        <w:t xml:space="preserve"> p</w:t>
      </w:r>
      <w:r w:rsidRPr="00C30A8D">
        <w:rPr>
          <w:color w:val="000000" w:themeColor="text1"/>
          <w:spacing w:val="-1"/>
          <w:sz w:val="24"/>
          <w:szCs w:val="24"/>
        </w:rPr>
        <w:t>e</w:t>
      </w:r>
      <w:r w:rsidRPr="00C30A8D">
        <w:rPr>
          <w:color w:val="000000" w:themeColor="text1"/>
          <w:sz w:val="24"/>
          <w:szCs w:val="24"/>
        </w:rPr>
        <w:t>d</w:t>
      </w:r>
      <w:r w:rsidRPr="00C30A8D">
        <w:rPr>
          <w:color w:val="000000" w:themeColor="text1"/>
          <w:spacing w:val="1"/>
          <w:sz w:val="24"/>
          <w:szCs w:val="24"/>
        </w:rPr>
        <w:t>a</w:t>
      </w:r>
      <w:r w:rsidRPr="00C30A8D">
        <w:rPr>
          <w:color w:val="000000" w:themeColor="text1"/>
          <w:spacing w:val="-2"/>
          <w:sz w:val="24"/>
          <w:szCs w:val="24"/>
        </w:rPr>
        <w:t>g</w:t>
      </w:r>
      <w:r w:rsidRPr="00C30A8D">
        <w:rPr>
          <w:color w:val="000000" w:themeColor="text1"/>
          <w:spacing w:val="2"/>
          <w:sz w:val="24"/>
          <w:szCs w:val="24"/>
        </w:rPr>
        <w:t>o</w:t>
      </w:r>
      <w:r w:rsidRPr="00C30A8D">
        <w:rPr>
          <w:color w:val="000000" w:themeColor="text1"/>
          <w:sz w:val="24"/>
          <w:szCs w:val="24"/>
        </w:rPr>
        <w:t>gu</w:t>
      </w:r>
      <w:r w:rsidRPr="00C30A8D">
        <w:rPr>
          <w:color w:val="000000" w:themeColor="text1"/>
          <w:spacing w:val="3"/>
          <w:sz w:val="24"/>
          <w:szCs w:val="24"/>
        </w:rPr>
        <w:t xml:space="preserve"> </w:t>
      </w:r>
      <w:r w:rsidRPr="00C30A8D">
        <w:rPr>
          <w:color w:val="000000" w:themeColor="text1"/>
          <w:sz w:val="24"/>
          <w:szCs w:val="24"/>
        </w:rPr>
        <w:t>i</w:t>
      </w:r>
      <w:r w:rsidRPr="00C30A8D">
        <w:rPr>
          <w:color w:val="000000" w:themeColor="text1"/>
          <w:spacing w:val="2"/>
          <w:sz w:val="24"/>
          <w:szCs w:val="24"/>
        </w:rPr>
        <w:t>z</w:t>
      </w:r>
      <w:r w:rsidRPr="00C30A8D">
        <w:rPr>
          <w:color w:val="000000" w:themeColor="text1"/>
          <w:sz w:val="24"/>
          <w:szCs w:val="24"/>
        </w:rPr>
        <w:t>mantoju</w:t>
      </w:r>
      <w:r w:rsidRPr="00C30A8D">
        <w:rPr>
          <w:color w:val="000000" w:themeColor="text1"/>
          <w:spacing w:val="-2"/>
          <w:sz w:val="24"/>
          <w:szCs w:val="24"/>
        </w:rPr>
        <w:t>š</w:t>
      </w:r>
      <w:r w:rsidRPr="00C30A8D">
        <w:rPr>
          <w:color w:val="000000" w:themeColor="text1"/>
          <w:sz w:val="24"/>
          <w:szCs w:val="24"/>
        </w:rPr>
        <w:t>i</w:t>
      </w:r>
      <w:r w:rsidRPr="00C30A8D">
        <w:rPr>
          <w:color w:val="000000" w:themeColor="text1"/>
          <w:spacing w:val="2"/>
          <w:sz w:val="24"/>
          <w:szCs w:val="24"/>
        </w:rPr>
        <w:t xml:space="preserve"> </w:t>
      </w:r>
      <w:r w:rsidRPr="00C30A8D">
        <w:rPr>
          <w:color w:val="000000" w:themeColor="text1"/>
          <w:sz w:val="24"/>
          <w:szCs w:val="24"/>
        </w:rPr>
        <w:t>ESF pro</w:t>
      </w:r>
      <w:r w:rsidRPr="00C30A8D">
        <w:rPr>
          <w:color w:val="000000" w:themeColor="text1"/>
          <w:spacing w:val="-3"/>
          <w:sz w:val="24"/>
          <w:szCs w:val="24"/>
        </w:rPr>
        <w:t>j</w:t>
      </w:r>
      <w:r w:rsidRPr="00C30A8D">
        <w:rPr>
          <w:color w:val="000000" w:themeColor="text1"/>
          <w:spacing w:val="-1"/>
          <w:sz w:val="24"/>
          <w:szCs w:val="24"/>
        </w:rPr>
        <w:t>e</w:t>
      </w:r>
      <w:r w:rsidRPr="00C30A8D">
        <w:rPr>
          <w:color w:val="000000" w:themeColor="text1"/>
          <w:sz w:val="24"/>
          <w:szCs w:val="24"/>
        </w:rPr>
        <w:t>kta</w:t>
      </w:r>
      <w:r w:rsidRPr="00C30A8D">
        <w:rPr>
          <w:color w:val="000000" w:themeColor="text1"/>
          <w:spacing w:val="1"/>
          <w:sz w:val="24"/>
          <w:szCs w:val="24"/>
        </w:rPr>
        <w:t xml:space="preserve"> „P</w:t>
      </w:r>
      <w:r w:rsidRPr="00C30A8D">
        <w:rPr>
          <w:color w:val="000000" w:themeColor="text1"/>
          <w:spacing w:val="-1"/>
          <w:sz w:val="24"/>
          <w:szCs w:val="24"/>
        </w:rPr>
        <w:t>e</w:t>
      </w:r>
      <w:r w:rsidRPr="00C30A8D">
        <w:rPr>
          <w:color w:val="000000" w:themeColor="text1"/>
          <w:sz w:val="24"/>
          <w:szCs w:val="24"/>
        </w:rPr>
        <w:t>d</w:t>
      </w:r>
      <w:r w:rsidRPr="00C30A8D">
        <w:rPr>
          <w:color w:val="000000" w:themeColor="text1"/>
          <w:spacing w:val="-1"/>
          <w:sz w:val="24"/>
          <w:szCs w:val="24"/>
        </w:rPr>
        <w:t>a</w:t>
      </w:r>
      <w:r w:rsidRPr="00C30A8D">
        <w:rPr>
          <w:color w:val="000000" w:themeColor="text1"/>
          <w:spacing w:val="-2"/>
          <w:sz w:val="24"/>
          <w:szCs w:val="24"/>
        </w:rPr>
        <w:t>g</w:t>
      </w:r>
      <w:r w:rsidRPr="00C30A8D">
        <w:rPr>
          <w:color w:val="000000" w:themeColor="text1"/>
          <w:spacing w:val="2"/>
          <w:sz w:val="24"/>
          <w:szCs w:val="24"/>
        </w:rPr>
        <w:t>o</w:t>
      </w:r>
      <w:r w:rsidRPr="00C30A8D">
        <w:rPr>
          <w:color w:val="000000" w:themeColor="text1"/>
          <w:spacing w:val="-2"/>
          <w:sz w:val="24"/>
          <w:szCs w:val="24"/>
        </w:rPr>
        <w:t>g</w:t>
      </w:r>
      <w:r w:rsidRPr="00C30A8D">
        <w:rPr>
          <w:color w:val="000000" w:themeColor="text1"/>
          <w:sz w:val="24"/>
          <w:szCs w:val="24"/>
        </w:rPr>
        <w:t>u</w:t>
      </w:r>
      <w:r w:rsidRPr="00C30A8D">
        <w:rPr>
          <w:color w:val="000000" w:themeColor="text1"/>
          <w:spacing w:val="2"/>
          <w:sz w:val="24"/>
          <w:szCs w:val="24"/>
        </w:rPr>
        <w:t xml:space="preserve"> </w:t>
      </w:r>
      <w:r w:rsidRPr="00C30A8D">
        <w:rPr>
          <w:color w:val="000000" w:themeColor="text1"/>
          <w:sz w:val="24"/>
          <w:szCs w:val="24"/>
        </w:rPr>
        <w:t>konku</w:t>
      </w:r>
      <w:r w:rsidRPr="00C30A8D">
        <w:rPr>
          <w:color w:val="000000" w:themeColor="text1"/>
          <w:spacing w:val="1"/>
          <w:sz w:val="24"/>
          <w:szCs w:val="24"/>
        </w:rPr>
        <w:t>rē</w:t>
      </w:r>
      <w:r w:rsidRPr="00C30A8D">
        <w:rPr>
          <w:color w:val="000000" w:themeColor="text1"/>
          <w:sz w:val="24"/>
          <w:szCs w:val="24"/>
        </w:rPr>
        <w:t>tspēj</w:t>
      </w:r>
      <w:r w:rsidRPr="00C30A8D">
        <w:rPr>
          <w:color w:val="000000" w:themeColor="text1"/>
          <w:spacing w:val="-1"/>
          <w:sz w:val="24"/>
          <w:szCs w:val="24"/>
        </w:rPr>
        <w:t>a</w:t>
      </w:r>
      <w:r w:rsidRPr="00C30A8D">
        <w:rPr>
          <w:color w:val="000000" w:themeColor="text1"/>
          <w:sz w:val="24"/>
          <w:szCs w:val="24"/>
        </w:rPr>
        <w:t>s v</w:t>
      </w:r>
      <w:r w:rsidRPr="00C30A8D">
        <w:rPr>
          <w:color w:val="000000" w:themeColor="text1"/>
          <w:spacing w:val="-1"/>
          <w:sz w:val="24"/>
          <w:szCs w:val="24"/>
        </w:rPr>
        <w:t>e</w:t>
      </w:r>
      <w:r w:rsidRPr="00C30A8D">
        <w:rPr>
          <w:color w:val="000000" w:themeColor="text1"/>
          <w:sz w:val="24"/>
          <w:szCs w:val="24"/>
        </w:rPr>
        <w:t>icin</w:t>
      </w:r>
      <w:r w:rsidRPr="00C30A8D">
        <w:rPr>
          <w:color w:val="000000" w:themeColor="text1"/>
          <w:spacing w:val="-1"/>
          <w:sz w:val="24"/>
          <w:szCs w:val="24"/>
        </w:rPr>
        <w:t>ā</w:t>
      </w:r>
      <w:r w:rsidRPr="00C30A8D">
        <w:rPr>
          <w:color w:val="000000" w:themeColor="text1"/>
          <w:sz w:val="24"/>
          <w:szCs w:val="24"/>
        </w:rPr>
        <w:t>š</w:t>
      </w:r>
      <w:r w:rsidRPr="00C30A8D">
        <w:rPr>
          <w:color w:val="000000" w:themeColor="text1"/>
          <w:spacing w:val="-1"/>
          <w:sz w:val="24"/>
          <w:szCs w:val="24"/>
        </w:rPr>
        <w:t>a</w:t>
      </w:r>
      <w:r w:rsidRPr="00C30A8D">
        <w:rPr>
          <w:color w:val="000000" w:themeColor="text1"/>
          <w:sz w:val="24"/>
          <w:szCs w:val="24"/>
        </w:rPr>
        <w:t>na</w:t>
      </w:r>
      <w:r w:rsidRPr="00C30A8D">
        <w:rPr>
          <w:color w:val="000000" w:themeColor="text1"/>
          <w:spacing w:val="2"/>
          <w:sz w:val="24"/>
          <w:szCs w:val="24"/>
        </w:rPr>
        <w:t xml:space="preserve"> </w:t>
      </w:r>
      <w:r w:rsidRPr="00C30A8D">
        <w:rPr>
          <w:color w:val="000000" w:themeColor="text1"/>
          <w:sz w:val="24"/>
          <w:szCs w:val="24"/>
        </w:rPr>
        <w:t>i</w:t>
      </w:r>
      <w:r w:rsidRPr="00C30A8D">
        <w:rPr>
          <w:color w:val="000000" w:themeColor="text1"/>
          <w:spacing w:val="2"/>
          <w:sz w:val="24"/>
          <w:szCs w:val="24"/>
        </w:rPr>
        <w:t>z</w:t>
      </w:r>
      <w:r w:rsidRPr="00C30A8D">
        <w:rPr>
          <w:color w:val="000000" w:themeColor="text1"/>
          <w:spacing w:val="-2"/>
          <w:sz w:val="24"/>
          <w:szCs w:val="24"/>
        </w:rPr>
        <w:t>g</w:t>
      </w:r>
      <w:r w:rsidRPr="00C30A8D">
        <w:rPr>
          <w:color w:val="000000" w:themeColor="text1"/>
          <w:sz w:val="24"/>
          <w:szCs w:val="24"/>
        </w:rPr>
        <w:t>l</w:t>
      </w:r>
      <w:r w:rsidRPr="00C30A8D">
        <w:rPr>
          <w:color w:val="000000" w:themeColor="text1"/>
          <w:spacing w:val="1"/>
          <w:sz w:val="24"/>
          <w:szCs w:val="24"/>
        </w:rPr>
        <w:t>ī</w:t>
      </w:r>
      <w:r w:rsidRPr="00C30A8D">
        <w:rPr>
          <w:color w:val="000000" w:themeColor="text1"/>
          <w:sz w:val="24"/>
          <w:szCs w:val="24"/>
        </w:rPr>
        <w:t>t</w:t>
      </w:r>
      <w:r w:rsidRPr="00C30A8D">
        <w:rPr>
          <w:color w:val="000000" w:themeColor="text1"/>
          <w:spacing w:val="1"/>
          <w:sz w:val="24"/>
          <w:szCs w:val="24"/>
        </w:rPr>
        <w:t>ī</w:t>
      </w:r>
      <w:r w:rsidRPr="00C30A8D">
        <w:rPr>
          <w:color w:val="000000" w:themeColor="text1"/>
          <w:sz w:val="24"/>
          <w:szCs w:val="24"/>
        </w:rPr>
        <w:t>b</w:t>
      </w:r>
      <w:r w:rsidRPr="00C30A8D">
        <w:rPr>
          <w:color w:val="000000" w:themeColor="text1"/>
          <w:spacing w:val="-1"/>
          <w:sz w:val="24"/>
          <w:szCs w:val="24"/>
        </w:rPr>
        <w:t>a</w:t>
      </w:r>
      <w:r w:rsidRPr="00C30A8D">
        <w:rPr>
          <w:color w:val="000000" w:themeColor="text1"/>
          <w:sz w:val="24"/>
          <w:szCs w:val="24"/>
        </w:rPr>
        <w:t>s</w:t>
      </w:r>
      <w:r w:rsidRPr="00C30A8D">
        <w:rPr>
          <w:color w:val="000000" w:themeColor="text1"/>
          <w:spacing w:val="1"/>
          <w:sz w:val="24"/>
          <w:szCs w:val="24"/>
        </w:rPr>
        <w:t xml:space="preserve"> </w:t>
      </w:r>
      <w:r w:rsidRPr="00C30A8D">
        <w:rPr>
          <w:color w:val="000000" w:themeColor="text1"/>
          <w:sz w:val="24"/>
          <w:szCs w:val="24"/>
        </w:rPr>
        <w:t>si</w:t>
      </w:r>
      <w:r w:rsidRPr="00C30A8D">
        <w:rPr>
          <w:color w:val="000000" w:themeColor="text1"/>
          <w:spacing w:val="1"/>
          <w:sz w:val="24"/>
          <w:szCs w:val="24"/>
        </w:rPr>
        <w:t>s</w:t>
      </w:r>
      <w:r w:rsidRPr="00C30A8D">
        <w:rPr>
          <w:color w:val="000000" w:themeColor="text1"/>
          <w:sz w:val="24"/>
          <w:szCs w:val="24"/>
        </w:rPr>
        <w:t>tēm</w:t>
      </w:r>
      <w:r w:rsidRPr="00C30A8D">
        <w:rPr>
          <w:color w:val="000000" w:themeColor="text1"/>
          <w:spacing w:val="-1"/>
          <w:sz w:val="24"/>
          <w:szCs w:val="24"/>
        </w:rPr>
        <w:t>a</w:t>
      </w:r>
      <w:r w:rsidRPr="00C30A8D">
        <w:rPr>
          <w:color w:val="000000" w:themeColor="text1"/>
          <w:sz w:val="24"/>
          <w:szCs w:val="24"/>
        </w:rPr>
        <w:t>s</w:t>
      </w:r>
      <w:r w:rsidRPr="00C30A8D">
        <w:rPr>
          <w:color w:val="000000" w:themeColor="text1"/>
          <w:spacing w:val="1"/>
          <w:sz w:val="24"/>
          <w:szCs w:val="24"/>
        </w:rPr>
        <w:t xml:space="preserve"> </w:t>
      </w:r>
      <w:r w:rsidRPr="00C30A8D">
        <w:rPr>
          <w:color w:val="000000" w:themeColor="text1"/>
          <w:sz w:val="24"/>
          <w:szCs w:val="24"/>
        </w:rPr>
        <w:t>opt</w:t>
      </w:r>
      <w:r w:rsidRPr="00C30A8D">
        <w:rPr>
          <w:color w:val="000000" w:themeColor="text1"/>
          <w:spacing w:val="1"/>
          <w:sz w:val="24"/>
          <w:szCs w:val="24"/>
        </w:rPr>
        <w:t>i</w:t>
      </w:r>
      <w:r w:rsidRPr="00C30A8D">
        <w:rPr>
          <w:color w:val="000000" w:themeColor="text1"/>
          <w:sz w:val="24"/>
          <w:szCs w:val="24"/>
        </w:rPr>
        <w:t>m</w:t>
      </w:r>
      <w:r w:rsidRPr="00C30A8D">
        <w:rPr>
          <w:color w:val="000000" w:themeColor="text1"/>
          <w:spacing w:val="1"/>
          <w:sz w:val="24"/>
          <w:szCs w:val="24"/>
        </w:rPr>
        <w:t>iz</w:t>
      </w:r>
      <w:r w:rsidRPr="00C30A8D">
        <w:rPr>
          <w:color w:val="000000" w:themeColor="text1"/>
          <w:spacing w:val="-1"/>
          <w:sz w:val="24"/>
          <w:szCs w:val="24"/>
        </w:rPr>
        <w:t>āc</w:t>
      </w:r>
      <w:r w:rsidRPr="00C30A8D">
        <w:rPr>
          <w:color w:val="000000" w:themeColor="text1"/>
          <w:sz w:val="24"/>
          <w:szCs w:val="24"/>
        </w:rPr>
        <w:t>i</w:t>
      </w:r>
      <w:r w:rsidRPr="00C30A8D">
        <w:rPr>
          <w:color w:val="000000" w:themeColor="text1"/>
          <w:spacing w:val="1"/>
          <w:sz w:val="24"/>
          <w:szCs w:val="24"/>
        </w:rPr>
        <w:t>j</w:t>
      </w:r>
      <w:r w:rsidRPr="00C30A8D">
        <w:rPr>
          <w:color w:val="000000" w:themeColor="text1"/>
          <w:spacing w:val="-1"/>
          <w:sz w:val="24"/>
          <w:szCs w:val="24"/>
        </w:rPr>
        <w:t>a</w:t>
      </w:r>
      <w:r w:rsidRPr="00C30A8D">
        <w:rPr>
          <w:color w:val="000000" w:themeColor="text1"/>
          <w:sz w:val="24"/>
          <w:szCs w:val="24"/>
        </w:rPr>
        <w:t>s</w:t>
      </w:r>
      <w:r w:rsidRPr="00C30A8D">
        <w:rPr>
          <w:color w:val="000000" w:themeColor="text1"/>
          <w:spacing w:val="1"/>
          <w:sz w:val="24"/>
          <w:szCs w:val="24"/>
        </w:rPr>
        <w:t xml:space="preserve"> </w:t>
      </w:r>
      <w:r w:rsidRPr="00C30A8D">
        <w:rPr>
          <w:color w:val="000000" w:themeColor="text1"/>
          <w:spacing w:val="-1"/>
          <w:sz w:val="24"/>
          <w:szCs w:val="24"/>
        </w:rPr>
        <w:t>a</w:t>
      </w:r>
      <w:r w:rsidRPr="00C30A8D">
        <w:rPr>
          <w:color w:val="000000" w:themeColor="text1"/>
          <w:sz w:val="24"/>
          <w:szCs w:val="24"/>
        </w:rPr>
        <w:t>pstākļos” iesp</w:t>
      </w:r>
      <w:r w:rsidRPr="00C30A8D">
        <w:rPr>
          <w:color w:val="000000" w:themeColor="text1"/>
          <w:spacing w:val="-1"/>
          <w:sz w:val="24"/>
          <w:szCs w:val="24"/>
        </w:rPr>
        <w:t>ē</w:t>
      </w:r>
      <w:r w:rsidRPr="00C30A8D">
        <w:rPr>
          <w:color w:val="000000" w:themeColor="text1"/>
          <w:sz w:val="24"/>
          <w:szCs w:val="24"/>
        </w:rPr>
        <w:t>jas</w:t>
      </w:r>
      <w:r w:rsidRPr="00C30A8D">
        <w:rPr>
          <w:color w:val="000000" w:themeColor="text1"/>
          <w:spacing w:val="1"/>
          <w:sz w:val="24"/>
          <w:szCs w:val="24"/>
        </w:rPr>
        <w:t xml:space="preserve"> </w:t>
      </w:r>
      <w:r w:rsidRPr="00C30A8D">
        <w:rPr>
          <w:color w:val="000000" w:themeColor="text1"/>
          <w:spacing w:val="2"/>
          <w:sz w:val="24"/>
          <w:szCs w:val="24"/>
        </w:rPr>
        <w:t>p</w:t>
      </w:r>
      <w:r w:rsidRPr="00C30A8D">
        <w:rPr>
          <w:color w:val="000000" w:themeColor="text1"/>
          <w:spacing w:val="-1"/>
          <w:sz w:val="24"/>
          <w:szCs w:val="24"/>
        </w:rPr>
        <w:t>aa</w:t>
      </w:r>
      <w:r w:rsidRPr="00C30A8D">
        <w:rPr>
          <w:color w:val="000000" w:themeColor="text1"/>
          <w:spacing w:val="2"/>
          <w:sz w:val="24"/>
          <w:szCs w:val="24"/>
        </w:rPr>
        <w:t>u</w:t>
      </w:r>
      <w:r w:rsidRPr="00C30A8D">
        <w:rPr>
          <w:color w:val="000000" w:themeColor="text1"/>
          <w:spacing w:val="-2"/>
          <w:sz w:val="24"/>
          <w:szCs w:val="24"/>
        </w:rPr>
        <w:t>g</w:t>
      </w:r>
      <w:r w:rsidRPr="00C30A8D">
        <w:rPr>
          <w:color w:val="000000" w:themeColor="text1"/>
          <w:sz w:val="24"/>
          <w:szCs w:val="24"/>
        </w:rPr>
        <w:t>st</w:t>
      </w:r>
      <w:r w:rsidRPr="00C30A8D">
        <w:rPr>
          <w:color w:val="000000" w:themeColor="text1"/>
          <w:spacing w:val="3"/>
          <w:sz w:val="24"/>
          <w:szCs w:val="24"/>
        </w:rPr>
        <w:t>i</w:t>
      </w:r>
      <w:r w:rsidRPr="00C30A8D">
        <w:rPr>
          <w:color w:val="000000" w:themeColor="text1"/>
          <w:sz w:val="24"/>
          <w:szCs w:val="24"/>
        </w:rPr>
        <w:t>n</w:t>
      </w:r>
      <w:r w:rsidRPr="00C30A8D">
        <w:rPr>
          <w:color w:val="000000" w:themeColor="text1"/>
          <w:spacing w:val="-1"/>
          <w:sz w:val="24"/>
          <w:szCs w:val="24"/>
        </w:rPr>
        <w:t>ā</w:t>
      </w:r>
      <w:r w:rsidRPr="00C30A8D">
        <w:rPr>
          <w:color w:val="000000" w:themeColor="text1"/>
          <w:sz w:val="24"/>
          <w:szCs w:val="24"/>
        </w:rPr>
        <w:t>t</w:t>
      </w:r>
      <w:r w:rsidRPr="00C30A8D">
        <w:rPr>
          <w:color w:val="000000" w:themeColor="text1"/>
          <w:spacing w:val="1"/>
          <w:sz w:val="24"/>
          <w:szCs w:val="24"/>
        </w:rPr>
        <w:t xml:space="preserve"> </w:t>
      </w:r>
      <w:r w:rsidRPr="00C30A8D">
        <w:rPr>
          <w:color w:val="000000" w:themeColor="text1"/>
          <w:spacing w:val="6"/>
          <w:sz w:val="24"/>
          <w:szCs w:val="24"/>
        </w:rPr>
        <w:t>u</w:t>
      </w:r>
      <w:r w:rsidRPr="00C30A8D">
        <w:rPr>
          <w:color w:val="000000" w:themeColor="text1"/>
          <w:sz w:val="24"/>
          <w:szCs w:val="24"/>
        </w:rPr>
        <w:t>n</w:t>
      </w:r>
      <w:r w:rsidRPr="00C30A8D">
        <w:rPr>
          <w:color w:val="000000" w:themeColor="text1"/>
          <w:spacing w:val="1"/>
          <w:sz w:val="24"/>
          <w:szCs w:val="24"/>
        </w:rPr>
        <w:t xml:space="preserve"> </w:t>
      </w:r>
      <w:r w:rsidRPr="00C30A8D">
        <w:rPr>
          <w:color w:val="000000" w:themeColor="text1"/>
          <w:sz w:val="24"/>
          <w:szCs w:val="24"/>
        </w:rPr>
        <w:t>no</w:t>
      </w:r>
      <w:r w:rsidRPr="00C30A8D">
        <w:rPr>
          <w:color w:val="000000" w:themeColor="text1"/>
          <w:spacing w:val="1"/>
          <w:sz w:val="24"/>
          <w:szCs w:val="24"/>
        </w:rPr>
        <w:t>v</w:t>
      </w:r>
      <w:r w:rsidRPr="00C30A8D">
        <w:rPr>
          <w:color w:val="000000" w:themeColor="text1"/>
          <w:spacing w:val="-1"/>
          <w:sz w:val="24"/>
          <w:szCs w:val="24"/>
        </w:rPr>
        <w:t>ē</w:t>
      </w:r>
      <w:r w:rsidRPr="00C30A8D">
        <w:rPr>
          <w:color w:val="000000" w:themeColor="text1"/>
          <w:sz w:val="24"/>
          <w:szCs w:val="24"/>
        </w:rPr>
        <w:t>rt</w:t>
      </w:r>
      <w:r w:rsidRPr="00C30A8D">
        <w:rPr>
          <w:color w:val="000000" w:themeColor="text1"/>
          <w:spacing w:val="-1"/>
          <w:sz w:val="24"/>
          <w:szCs w:val="24"/>
        </w:rPr>
        <w:t>ē</w:t>
      </w:r>
      <w:r w:rsidRPr="00C30A8D">
        <w:rPr>
          <w:color w:val="000000" w:themeColor="text1"/>
          <w:sz w:val="24"/>
          <w:szCs w:val="24"/>
        </w:rPr>
        <w:t>t s</w:t>
      </w:r>
      <w:r w:rsidRPr="00C30A8D">
        <w:rPr>
          <w:color w:val="000000" w:themeColor="text1"/>
          <w:spacing w:val="-1"/>
          <w:sz w:val="24"/>
          <w:szCs w:val="24"/>
        </w:rPr>
        <w:t>a</w:t>
      </w:r>
      <w:r w:rsidRPr="00C30A8D">
        <w:rPr>
          <w:color w:val="000000" w:themeColor="text1"/>
          <w:sz w:val="24"/>
          <w:szCs w:val="24"/>
        </w:rPr>
        <w:t>vu</w:t>
      </w:r>
      <w:r w:rsidRPr="00C30A8D">
        <w:rPr>
          <w:color w:val="000000" w:themeColor="text1"/>
          <w:spacing w:val="1"/>
          <w:sz w:val="24"/>
          <w:szCs w:val="24"/>
        </w:rPr>
        <w:t xml:space="preserve"> </w:t>
      </w:r>
      <w:r w:rsidRPr="00C30A8D">
        <w:rPr>
          <w:color w:val="000000" w:themeColor="text1"/>
          <w:sz w:val="24"/>
          <w:szCs w:val="24"/>
        </w:rPr>
        <w:t>kv</w:t>
      </w:r>
      <w:r w:rsidRPr="00C30A8D">
        <w:rPr>
          <w:color w:val="000000" w:themeColor="text1"/>
          <w:spacing w:val="-1"/>
          <w:sz w:val="24"/>
          <w:szCs w:val="24"/>
        </w:rPr>
        <w:t>a</w:t>
      </w:r>
      <w:r w:rsidRPr="00C30A8D">
        <w:rPr>
          <w:color w:val="000000" w:themeColor="text1"/>
          <w:sz w:val="24"/>
          <w:szCs w:val="24"/>
        </w:rPr>
        <w:t>l</w:t>
      </w:r>
      <w:r w:rsidRPr="00C30A8D">
        <w:rPr>
          <w:color w:val="000000" w:themeColor="text1"/>
          <w:spacing w:val="1"/>
          <w:sz w:val="24"/>
          <w:szCs w:val="24"/>
        </w:rPr>
        <w:t>i</w:t>
      </w:r>
      <w:r w:rsidRPr="00C30A8D">
        <w:rPr>
          <w:color w:val="000000" w:themeColor="text1"/>
          <w:sz w:val="24"/>
          <w:szCs w:val="24"/>
        </w:rPr>
        <w:t>fik</w:t>
      </w:r>
      <w:r w:rsidRPr="00C30A8D">
        <w:rPr>
          <w:color w:val="000000" w:themeColor="text1"/>
          <w:spacing w:val="-1"/>
          <w:sz w:val="24"/>
          <w:szCs w:val="24"/>
        </w:rPr>
        <w:t>āc</w:t>
      </w:r>
      <w:r w:rsidRPr="00C30A8D">
        <w:rPr>
          <w:color w:val="000000" w:themeColor="text1"/>
          <w:sz w:val="24"/>
          <w:szCs w:val="24"/>
        </w:rPr>
        <w:t>i</w:t>
      </w:r>
      <w:r w:rsidRPr="00C30A8D">
        <w:rPr>
          <w:color w:val="000000" w:themeColor="text1"/>
          <w:spacing w:val="1"/>
          <w:sz w:val="24"/>
          <w:szCs w:val="24"/>
        </w:rPr>
        <w:t>j</w:t>
      </w:r>
      <w:r w:rsidRPr="00C30A8D">
        <w:rPr>
          <w:color w:val="000000" w:themeColor="text1"/>
          <w:sz w:val="24"/>
          <w:szCs w:val="24"/>
        </w:rPr>
        <w:t>u,</w:t>
      </w:r>
      <w:r w:rsidRPr="00C30A8D">
        <w:rPr>
          <w:color w:val="000000" w:themeColor="text1"/>
          <w:spacing w:val="2"/>
          <w:sz w:val="24"/>
          <w:szCs w:val="24"/>
        </w:rPr>
        <w:t xml:space="preserve"> </w:t>
      </w:r>
      <w:r w:rsidR="006F7BE2" w:rsidRPr="00C30A8D">
        <w:rPr>
          <w:color w:val="000000" w:themeColor="text1"/>
          <w:spacing w:val="-1"/>
          <w:sz w:val="24"/>
          <w:szCs w:val="24"/>
        </w:rPr>
        <w:t>pieci</w:t>
      </w:r>
      <w:r w:rsidRPr="00C30A8D">
        <w:rPr>
          <w:color w:val="000000" w:themeColor="text1"/>
          <w:sz w:val="24"/>
          <w:szCs w:val="24"/>
        </w:rPr>
        <w:t xml:space="preserve"> p</w:t>
      </w:r>
      <w:r w:rsidRPr="00C30A8D">
        <w:rPr>
          <w:color w:val="000000" w:themeColor="text1"/>
          <w:spacing w:val="-1"/>
          <w:sz w:val="24"/>
          <w:szCs w:val="24"/>
        </w:rPr>
        <w:t>e</w:t>
      </w:r>
      <w:r w:rsidRPr="00C30A8D">
        <w:rPr>
          <w:color w:val="000000" w:themeColor="text1"/>
          <w:sz w:val="24"/>
          <w:szCs w:val="24"/>
        </w:rPr>
        <w:t>d</w:t>
      </w:r>
      <w:r w:rsidRPr="00C30A8D">
        <w:rPr>
          <w:color w:val="000000" w:themeColor="text1"/>
          <w:spacing w:val="1"/>
          <w:sz w:val="24"/>
          <w:szCs w:val="24"/>
        </w:rPr>
        <w:t>a</w:t>
      </w:r>
      <w:r w:rsidRPr="00C30A8D">
        <w:rPr>
          <w:color w:val="000000" w:themeColor="text1"/>
          <w:spacing w:val="-2"/>
          <w:sz w:val="24"/>
          <w:szCs w:val="24"/>
        </w:rPr>
        <w:t>g</w:t>
      </w:r>
      <w:r w:rsidRPr="00C30A8D">
        <w:rPr>
          <w:color w:val="000000" w:themeColor="text1"/>
          <w:spacing w:val="2"/>
          <w:sz w:val="24"/>
          <w:szCs w:val="24"/>
        </w:rPr>
        <w:t>o</w:t>
      </w:r>
      <w:r w:rsidRPr="00C30A8D">
        <w:rPr>
          <w:color w:val="000000" w:themeColor="text1"/>
          <w:spacing w:val="-2"/>
          <w:sz w:val="24"/>
          <w:szCs w:val="24"/>
        </w:rPr>
        <w:t>g</w:t>
      </w:r>
      <w:r w:rsidRPr="00C30A8D">
        <w:rPr>
          <w:color w:val="000000" w:themeColor="text1"/>
          <w:sz w:val="24"/>
          <w:szCs w:val="24"/>
        </w:rPr>
        <w:t>i</w:t>
      </w:r>
      <w:r w:rsidRPr="00C30A8D">
        <w:rPr>
          <w:color w:val="000000" w:themeColor="text1"/>
          <w:spacing w:val="1"/>
          <w:sz w:val="24"/>
          <w:szCs w:val="24"/>
        </w:rPr>
        <w:t xml:space="preserve"> </w:t>
      </w:r>
      <w:r w:rsidRPr="00C30A8D">
        <w:rPr>
          <w:color w:val="000000" w:themeColor="text1"/>
          <w:sz w:val="24"/>
          <w:szCs w:val="24"/>
        </w:rPr>
        <w:t>i</w:t>
      </w:r>
      <w:r w:rsidRPr="00C30A8D">
        <w:rPr>
          <w:color w:val="000000" w:themeColor="text1"/>
          <w:spacing w:val="2"/>
          <w:sz w:val="24"/>
          <w:szCs w:val="24"/>
        </w:rPr>
        <w:t>e</w:t>
      </w:r>
      <w:r w:rsidRPr="00C30A8D">
        <w:rPr>
          <w:color w:val="000000" w:themeColor="text1"/>
          <w:spacing w:val="-2"/>
          <w:sz w:val="24"/>
          <w:szCs w:val="24"/>
        </w:rPr>
        <w:t>g</w:t>
      </w:r>
      <w:r w:rsidRPr="00C30A8D">
        <w:rPr>
          <w:color w:val="000000" w:themeColor="text1"/>
          <w:sz w:val="24"/>
          <w:szCs w:val="24"/>
        </w:rPr>
        <w:t>uva 4.</w:t>
      </w:r>
      <w:r w:rsidR="00DC0B91" w:rsidRPr="00C30A8D">
        <w:rPr>
          <w:color w:val="000000" w:themeColor="text1"/>
          <w:sz w:val="24"/>
          <w:szCs w:val="24"/>
        </w:rPr>
        <w:t xml:space="preserve"> </w:t>
      </w:r>
      <w:r w:rsidRPr="00C30A8D">
        <w:rPr>
          <w:color w:val="000000" w:themeColor="text1"/>
          <w:sz w:val="24"/>
          <w:szCs w:val="24"/>
        </w:rPr>
        <w:t>k</w:t>
      </w:r>
      <w:r w:rsidRPr="00C30A8D">
        <w:rPr>
          <w:color w:val="000000" w:themeColor="text1"/>
          <w:spacing w:val="2"/>
          <w:sz w:val="24"/>
          <w:szCs w:val="24"/>
        </w:rPr>
        <w:t>v</w:t>
      </w:r>
      <w:r w:rsidRPr="00C30A8D">
        <w:rPr>
          <w:color w:val="000000" w:themeColor="text1"/>
          <w:spacing w:val="1"/>
          <w:sz w:val="24"/>
          <w:szCs w:val="24"/>
        </w:rPr>
        <w:t>a</w:t>
      </w:r>
      <w:r w:rsidRPr="00C30A8D">
        <w:rPr>
          <w:color w:val="000000" w:themeColor="text1"/>
          <w:sz w:val="24"/>
          <w:szCs w:val="24"/>
        </w:rPr>
        <w:t>l</w:t>
      </w:r>
      <w:r w:rsidRPr="00C30A8D">
        <w:rPr>
          <w:color w:val="000000" w:themeColor="text1"/>
          <w:spacing w:val="1"/>
          <w:sz w:val="24"/>
          <w:szCs w:val="24"/>
        </w:rPr>
        <w:t>i</w:t>
      </w:r>
      <w:r w:rsidRPr="00C30A8D">
        <w:rPr>
          <w:color w:val="000000" w:themeColor="text1"/>
          <w:sz w:val="24"/>
          <w:szCs w:val="24"/>
        </w:rPr>
        <w:t>tāt</w:t>
      </w:r>
      <w:r w:rsidRPr="00C30A8D">
        <w:rPr>
          <w:color w:val="000000" w:themeColor="text1"/>
          <w:spacing w:val="-1"/>
          <w:sz w:val="24"/>
          <w:szCs w:val="24"/>
        </w:rPr>
        <w:t>e</w:t>
      </w:r>
      <w:r w:rsidRPr="00C30A8D">
        <w:rPr>
          <w:color w:val="000000" w:themeColor="text1"/>
          <w:sz w:val="24"/>
          <w:szCs w:val="24"/>
        </w:rPr>
        <w:t>s</w:t>
      </w:r>
      <w:r w:rsidRPr="00C30A8D">
        <w:rPr>
          <w:color w:val="000000" w:themeColor="text1"/>
          <w:spacing w:val="4"/>
          <w:sz w:val="24"/>
          <w:szCs w:val="24"/>
        </w:rPr>
        <w:t xml:space="preserve"> </w:t>
      </w:r>
      <w:r w:rsidRPr="00C30A8D">
        <w:rPr>
          <w:color w:val="000000" w:themeColor="text1"/>
          <w:sz w:val="24"/>
          <w:szCs w:val="24"/>
        </w:rPr>
        <w:t>p</w:t>
      </w:r>
      <w:r w:rsidRPr="00C30A8D">
        <w:rPr>
          <w:color w:val="000000" w:themeColor="text1"/>
          <w:spacing w:val="-1"/>
          <w:sz w:val="24"/>
          <w:szCs w:val="24"/>
        </w:rPr>
        <w:t>a</w:t>
      </w:r>
      <w:r w:rsidRPr="00C30A8D">
        <w:rPr>
          <w:color w:val="000000" w:themeColor="text1"/>
          <w:sz w:val="24"/>
          <w:szCs w:val="24"/>
        </w:rPr>
        <w:t>k</w:t>
      </w:r>
      <w:r w:rsidRPr="00C30A8D">
        <w:rPr>
          <w:color w:val="000000" w:themeColor="text1"/>
          <w:spacing w:val="-1"/>
          <w:sz w:val="24"/>
          <w:szCs w:val="24"/>
        </w:rPr>
        <w:t>ā</w:t>
      </w:r>
      <w:r w:rsidRPr="00C30A8D">
        <w:rPr>
          <w:color w:val="000000" w:themeColor="text1"/>
          <w:sz w:val="24"/>
          <w:szCs w:val="24"/>
        </w:rPr>
        <w:t>pi,</w:t>
      </w:r>
      <w:r w:rsidRPr="00C30A8D">
        <w:rPr>
          <w:color w:val="000000" w:themeColor="text1"/>
          <w:spacing w:val="1"/>
          <w:sz w:val="24"/>
          <w:szCs w:val="24"/>
        </w:rPr>
        <w:t xml:space="preserve"> </w:t>
      </w:r>
      <w:r w:rsidR="006F7BE2" w:rsidRPr="00C30A8D">
        <w:rPr>
          <w:color w:val="000000" w:themeColor="text1"/>
          <w:sz w:val="24"/>
          <w:szCs w:val="24"/>
        </w:rPr>
        <w:t>22</w:t>
      </w:r>
      <w:r w:rsidRPr="00C30A8D">
        <w:rPr>
          <w:color w:val="000000" w:themeColor="text1"/>
          <w:spacing w:val="1"/>
          <w:sz w:val="24"/>
          <w:szCs w:val="24"/>
        </w:rPr>
        <w:t xml:space="preserve"> </w:t>
      </w:r>
      <w:r w:rsidRPr="00C30A8D">
        <w:rPr>
          <w:color w:val="000000" w:themeColor="text1"/>
          <w:sz w:val="24"/>
          <w:szCs w:val="24"/>
        </w:rPr>
        <w:t>p</w:t>
      </w:r>
      <w:r w:rsidRPr="00C30A8D">
        <w:rPr>
          <w:color w:val="000000" w:themeColor="text1"/>
          <w:spacing w:val="-1"/>
          <w:sz w:val="24"/>
          <w:szCs w:val="24"/>
        </w:rPr>
        <w:t>e</w:t>
      </w:r>
      <w:r w:rsidRPr="00C30A8D">
        <w:rPr>
          <w:color w:val="000000" w:themeColor="text1"/>
          <w:sz w:val="24"/>
          <w:szCs w:val="24"/>
        </w:rPr>
        <w:t>d</w:t>
      </w:r>
      <w:r w:rsidRPr="00C30A8D">
        <w:rPr>
          <w:color w:val="000000" w:themeColor="text1"/>
          <w:spacing w:val="1"/>
          <w:sz w:val="24"/>
          <w:szCs w:val="24"/>
        </w:rPr>
        <w:t>a</w:t>
      </w:r>
      <w:r w:rsidRPr="00C30A8D">
        <w:rPr>
          <w:color w:val="000000" w:themeColor="text1"/>
          <w:spacing w:val="-2"/>
          <w:sz w:val="24"/>
          <w:szCs w:val="24"/>
        </w:rPr>
        <w:t>g</w:t>
      </w:r>
      <w:r w:rsidRPr="00C30A8D">
        <w:rPr>
          <w:color w:val="000000" w:themeColor="text1"/>
          <w:spacing w:val="2"/>
          <w:sz w:val="24"/>
          <w:szCs w:val="24"/>
        </w:rPr>
        <w:t>o</w:t>
      </w:r>
      <w:r w:rsidRPr="00C30A8D">
        <w:rPr>
          <w:color w:val="000000" w:themeColor="text1"/>
          <w:spacing w:val="-2"/>
          <w:sz w:val="24"/>
          <w:szCs w:val="24"/>
        </w:rPr>
        <w:t>g</w:t>
      </w:r>
      <w:r w:rsidRPr="00C30A8D">
        <w:rPr>
          <w:color w:val="000000" w:themeColor="text1"/>
          <w:sz w:val="24"/>
          <w:szCs w:val="24"/>
        </w:rPr>
        <w:t>i</w:t>
      </w:r>
      <w:r w:rsidRPr="00C30A8D">
        <w:rPr>
          <w:color w:val="000000" w:themeColor="text1"/>
          <w:spacing w:val="1"/>
          <w:sz w:val="24"/>
          <w:szCs w:val="24"/>
        </w:rPr>
        <w:t xml:space="preserve"> </w:t>
      </w:r>
      <w:r w:rsidRPr="00C30A8D">
        <w:rPr>
          <w:color w:val="000000" w:themeColor="text1"/>
          <w:sz w:val="24"/>
          <w:szCs w:val="24"/>
        </w:rPr>
        <w:t>i</w:t>
      </w:r>
      <w:r w:rsidRPr="00C30A8D">
        <w:rPr>
          <w:color w:val="000000" w:themeColor="text1"/>
          <w:spacing w:val="2"/>
          <w:sz w:val="24"/>
          <w:szCs w:val="24"/>
        </w:rPr>
        <w:t>e</w:t>
      </w:r>
      <w:r w:rsidRPr="00C30A8D">
        <w:rPr>
          <w:color w:val="000000" w:themeColor="text1"/>
          <w:spacing w:val="-2"/>
          <w:sz w:val="24"/>
          <w:szCs w:val="24"/>
        </w:rPr>
        <w:t>g</w:t>
      </w:r>
      <w:r w:rsidRPr="00C30A8D">
        <w:rPr>
          <w:color w:val="000000" w:themeColor="text1"/>
          <w:sz w:val="24"/>
          <w:szCs w:val="24"/>
        </w:rPr>
        <w:t>uva 3. kv</w:t>
      </w:r>
      <w:r w:rsidRPr="00C30A8D">
        <w:rPr>
          <w:color w:val="000000" w:themeColor="text1"/>
          <w:spacing w:val="-1"/>
          <w:sz w:val="24"/>
          <w:szCs w:val="24"/>
        </w:rPr>
        <w:t>a</w:t>
      </w:r>
      <w:r w:rsidRPr="00C30A8D">
        <w:rPr>
          <w:color w:val="000000" w:themeColor="text1"/>
          <w:sz w:val="24"/>
          <w:szCs w:val="24"/>
        </w:rPr>
        <w:t>l</w:t>
      </w:r>
      <w:r w:rsidRPr="00C30A8D">
        <w:rPr>
          <w:color w:val="000000" w:themeColor="text1"/>
          <w:spacing w:val="1"/>
          <w:sz w:val="24"/>
          <w:szCs w:val="24"/>
        </w:rPr>
        <w:t>i</w:t>
      </w:r>
      <w:r w:rsidRPr="00C30A8D">
        <w:rPr>
          <w:color w:val="000000" w:themeColor="text1"/>
          <w:sz w:val="24"/>
          <w:szCs w:val="24"/>
        </w:rPr>
        <w:t>tāt</w:t>
      </w:r>
      <w:r w:rsidRPr="00C30A8D">
        <w:rPr>
          <w:color w:val="000000" w:themeColor="text1"/>
          <w:spacing w:val="-1"/>
          <w:sz w:val="24"/>
          <w:szCs w:val="24"/>
        </w:rPr>
        <w:t>e</w:t>
      </w:r>
      <w:r w:rsidRPr="00C30A8D">
        <w:rPr>
          <w:color w:val="000000" w:themeColor="text1"/>
          <w:sz w:val="24"/>
          <w:szCs w:val="24"/>
        </w:rPr>
        <w:t>s p</w:t>
      </w:r>
      <w:r w:rsidRPr="00C30A8D">
        <w:rPr>
          <w:color w:val="000000" w:themeColor="text1"/>
          <w:spacing w:val="-1"/>
          <w:sz w:val="24"/>
          <w:szCs w:val="24"/>
        </w:rPr>
        <w:t>a</w:t>
      </w:r>
      <w:r w:rsidRPr="00C30A8D">
        <w:rPr>
          <w:color w:val="000000" w:themeColor="text1"/>
          <w:spacing w:val="1"/>
          <w:sz w:val="24"/>
          <w:szCs w:val="24"/>
        </w:rPr>
        <w:t>k</w:t>
      </w:r>
      <w:r w:rsidRPr="00C30A8D">
        <w:rPr>
          <w:color w:val="000000" w:themeColor="text1"/>
          <w:spacing w:val="-1"/>
          <w:sz w:val="24"/>
          <w:szCs w:val="24"/>
        </w:rPr>
        <w:t>ā</w:t>
      </w:r>
      <w:r w:rsidR="006F7BE2" w:rsidRPr="00C30A8D">
        <w:rPr>
          <w:color w:val="000000" w:themeColor="text1"/>
          <w:sz w:val="24"/>
          <w:szCs w:val="24"/>
        </w:rPr>
        <w:t xml:space="preserve">pi un viens </w:t>
      </w:r>
      <w:r w:rsidRPr="00C30A8D">
        <w:rPr>
          <w:color w:val="000000" w:themeColor="text1"/>
          <w:sz w:val="24"/>
          <w:szCs w:val="24"/>
        </w:rPr>
        <w:t>ped</w:t>
      </w:r>
      <w:r w:rsidRPr="00C30A8D">
        <w:rPr>
          <w:color w:val="000000" w:themeColor="text1"/>
          <w:spacing w:val="1"/>
          <w:sz w:val="24"/>
          <w:szCs w:val="24"/>
        </w:rPr>
        <w:t>a</w:t>
      </w:r>
      <w:r w:rsidRPr="00C30A8D">
        <w:rPr>
          <w:color w:val="000000" w:themeColor="text1"/>
          <w:spacing w:val="-2"/>
          <w:sz w:val="24"/>
          <w:szCs w:val="24"/>
        </w:rPr>
        <w:t>g</w:t>
      </w:r>
      <w:r w:rsidRPr="00C30A8D">
        <w:rPr>
          <w:color w:val="000000" w:themeColor="text1"/>
          <w:spacing w:val="2"/>
          <w:sz w:val="24"/>
          <w:szCs w:val="24"/>
        </w:rPr>
        <w:t>o</w:t>
      </w:r>
      <w:r w:rsidRPr="00C30A8D">
        <w:rPr>
          <w:color w:val="000000" w:themeColor="text1"/>
          <w:spacing w:val="-2"/>
          <w:sz w:val="24"/>
          <w:szCs w:val="24"/>
        </w:rPr>
        <w:t>g</w:t>
      </w:r>
      <w:r w:rsidR="006F7BE2" w:rsidRPr="00C30A8D">
        <w:rPr>
          <w:color w:val="000000" w:themeColor="text1"/>
          <w:sz w:val="24"/>
          <w:szCs w:val="24"/>
        </w:rPr>
        <w:t>s</w:t>
      </w:r>
      <w:r w:rsidRPr="00C30A8D">
        <w:rPr>
          <w:color w:val="000000" w:themeColor="text1"/>
          <w:sz w:val="24"/>
          <w:szCs w:val="24"/>
        </w:rPr>
        <w:t xml:space="preserve"> </w:t>
      </w:r>
      <w:r w:rsidRPr="00C30A8D">
        <w:rPr>
          <w:color w:val="000000" w:themeColor="text1"/>
          <w:spacing w:val="1"/>
          <w:sz w:val="24"/>
          <w:szCs w:val="24"/>
        </w:rPr>
        <w:t>ie</w:t>
      </w:r>
      <w:r w:rsidRPr="00C30A8D">
        <w:rPr>
          <w:color w:val="000000" w:themeColor="text1"/>
          <w:spacing w:val="-2"/>
          <w:sz w:val="24"/>
          <w:szCs w:val="24"/>
        </w:rPr>
        <w:t>g</w:t>
      </w:r>
      <w:r w:rsidRPr="00C30A8D">
        <w:rPr>
          <w:color w:val="000000" w:themeColor="text1"/>
          <w:sz w:val="24"/>
          <w:szCs w:val="24"/>
        </w:rPr>
        <w:t>uva</w:t>
      </w:r>
      <w:r w:rsidRPr="00C30A8D">
        <w:rPr>
          <w:color w:val="000000" w:themeColor="text1"/>
          <w:spacing w:val="-1"/>
          <w:sz w:val="24"/>
          <w:szCs w:val="24"/>
        </w:rPr>
        <w:t xml:space="preserve"> </w:t>
      </w:r>
      <w:r w:rsidR="006F7BE2" w:rsidRPr="00C30A8D">
        <w:rPr>
          <w:color w:val="000000" w:themeColor="text1"/>
          <w:sz w:val="24"/>
          <w:szCs w:val="24"/>
        </w:rPr>
        <w:t>5</w:t>
      </w:r>
      <w:r w:rsidRPr="00C30A8D">
        <w:rPr>
          <w:color w:val="000000" w:themeColor="text1"/>
          <w:sz w:val="24"/>
          <w:szCs w:val="24"/>
        </w:rPr>
        <w:t xml:space="preserve">. </w:t>
      </w:r>
      <w:r w:rsidRPr="00C30A8D">
        <w:rPr>
          <w:color w:val="000000" w:themeColor="text1"/>
          <w:spacing w:val="2"/>
          <w:sz w:val="24"/>
          <w:szCs w:val="24"/>
        </w:rPr>
        <w:t>kv</w:t>
      </w:r>
      <w:r w:rsidRPr="00C30A8D">
        <w:rPr>
          <w:color w:val="000000" w:themeColor="text1"/>
          <w:spacing w:val="-1"/>
          <w:sz w:val="24"/>
          <w:szCs w:val="24"/>
        </w:rPr>
        <w:t>a</w:t>
      </w:r>
      <w:r w:rsidRPr="00C30A8D">
        <w:rPr>
          <w:color w:val="000000" w:themeColor="text1"/>
          <w:sz w:val="24"/>
          <w:szCs w:val="24"/>
        </w:rPr>
        <w:t>l</w:t>
      </w:r>
      <w:r w:rsidRPr="00C30A8D">
        <w:rPr>
          <w:color w:val="000000" w:themeColor="text1"/>
          <w:spacing w:val="1"/>
          <w:sz w:val="24"/>
          <w:szCs w:val="24"/>
        </w:rPr>
        <w:t>i</w:t>
      </w:r>
      <w:r w:rsidRPr="00C30A8D">
        <w:rPr>
          <w:color w:val="000000" w:themeColor="text1"/>
          <w:sz w:val="24"/>
          <w:szCs w:val="24"/>
        </w:rPr>
        <w:t>tāt</w:t>
      </w:r>
      <w:r w:rsidRPr="00C30A8D">
        <w:rPr>
          <w:color w:val="000000" w:themeColor="text1"/>
          <w:spacing w:val="-1"/>
          <w:sz w:val="24"/>
          <w:szCs w:val="24"/>
        </w:rPr>
        <w:t>e</w:t>
      </w:r>
      <w:r w:rsidRPr="00C30A8D">
        <w:rPr>
          <w:color w:val="000000" w:themeColor="text1"/>
          <w:sz w:val="24"/>
          <w:szCs w:val="24"/>
        </w:rPr>
        <w:t>s p</w:t>
      </w:r>
      <w:r w:rsidRPr="00C30A8D">
        <w:rPr>
          <w:color w:val="000000" w:themeColor="text1"/>
          <w:spacing w:val="-1"/>
          <w:sz w:val="24"/>
          <w:szCs w:val="24"/>
        </w:rPr>
        <w:t>a</w:t>
      </w:r>
      <w:r w:rsidRPr="00C30A8D">
        <w:rPr>
          <w:color w:val="000000" w:themeColor="text1"/>
          <w:sz w:val="24"/>
          <w:szCs w:val="24"/>
        </w:rPr>
        <w:t>k</w:t>
      </w:r>
      <w:r w:rsidRPr="00C30A8D">
        <w:rPr>
          <w:color w:val="000000" w:themeColor="text1"/>
          <w:spacing w:val="-1"/>
          <w:sz w:val="24"/>
          <w:szCs w:val="24"/>
        </w:rPr>
        <w:t>ā</w:t>
      </w:r>
      <w:r w:rsidRPr="00C30A8D">
        <w:rPr>
          <w:color w:val="000000" w:themeColor="text1"/>
          <w:sz w:val="24"/>
          <w:szCs w:val="24"/>
        </w:rPr>
        <w:t>pi.</w:t>
      </w:r>
      <w:r w:rsidR="00C4468D" w:rsidRPr="00C30A8D">
        <w:rPr>
          <w:color w:val="000000" w:themeColor="text1"/>
          <w:sz w:val="24"/>
          <w:szCs w:val="24"/>
        </w:rPr>
        <w:t xml:space="preserve"> </w:t>
      </w:r>
    </w:p>
    <w:p w:rsidR="00484BDE" w:rsidRDefault="00DC0B91" w:rsidP="00C909B5">
      <w:pPr>
        <w:spacing w:line="260" w:lineRule="exact"/>
        <w:ind w:firstLine="720"/>
        <w:jc w:val="both"/>
        <w:rPr>
          <w:sz w:val="24"/>
          <w:szCs w:val="24"/>
        </w:rPr>
      </w:pPr>
      <w:r>
        <w:rPr>
          <w:spacing w:val="1"/>
          <w:sz w:val="24"/>
          <w:szCs w:val="24"/>
        </w:rPr>
        <w:t>Pedagogu</w:t>
      </w:r>
      <w:r w:rsidR="006F2BF8">
        <w:rPr>
          <w:spacing w:val="24"/>
          <w:sz w:val="24"/>
          <w:szCs w:val="24"/>
        </w:rPr>
        <w:t xml:space="preserve"> </w:t>
      </w:r>
      <w:r w:rsidR="006F2BF8">
        <w:rPr>
          <w:sz w:val="24"/>
          <w:szCs w:val="24"/>
        </w:rPr>
        <w:t>pien</w:t>
      </w:r>
      <w:r w:rsidR="006F2BF8">
        <w:rPr>
          <w:spacing w:val="-1"/>
          <w:sz w:val="24"/>
          <w:szCs w:val="24"/>
        </w:rPr>
        <w:t>ā</w:t>
      </w:r>
      <w:r w:rsidR="006F2BF8">
        <w:rPr>
          <w:sz w:val="24"/>
          <w:szCs w:val="24"/>
        </w:rPr>
        <w:t>kumi</w:t>
      </w:r>
      <w:r w:rsidR="006F2BF8">
        <w:rPr>
          <w:spacing w:val="22"/>
          <w:sz w:val="24"/>
          <w:szCs w:val="24"/>
        </w:rPr>
        <w:t xml:space="preserve"> </w:t>
      </w:r>
      <w:r w:rsidR="006F2BF8">
        <w:rPr>
          <w:sz w:val="24"/>
          <w:szCs w:val="24"/>
        </w:rPr>
        <w:t>un   t</w:t>
      </w:r>
      <w:r w:rsidR="006F2BF8">
        <w:rPr>
          <w:spacing w:val="1"/>
          <w:sz w:val="24"/>
          <w:szCs w:val="24"/>
        </w:rPr>
        <w:t>i</w:t>
      </w:r>
      <w:r w:rsidR="006F2BF8">
        <w:rPr>
          <w:spacing w:val="-1"/>
          <w:sz w:val="24"/>
          <w:szCs w:val="24"/>
        </w:rPr>
        <w:t>e</w:t>
      </w:r>
      <w:r w:rsidR="006F2BF8">
        <w:rPr>
          <w:sz w:val="24"/>
          <w:szCs w:val="24"/>
        </w:rPr>
        <w:t>sības</w:t>
      </w:r>
      <w:r w:rsidR="006F2BF8">
        <w:rPr>
          <w:spacing w:val="22"/>
          <w:sz w:val="24"/>
          <w:szCs w:val="24"/>
        </w:rPr>
        <w:t xml:space="preserve"> </w:t>
      </w:r>
      <w:r w:rsidR="006F2BF8">
        <w:rPr>
          <w:sz w:val="24"/>
          <w:szCs w:val="24"/>
        </w:rPr>
        <w:t>noteiktas</w:t>
      </w:r>
      <w:r w:rsidR="006F2BF8">
        <w:rPr>
          <w:spacing w:val="22"/>
          <w:sz w:val="24"/>
          <w:szCs w:val="24"/>
        </w:rPr>
        <w:t xml:space="preserve"> </w:t>
      </w:r>
      <w:r w:rsidR="006F2BF8">
        <w:rPr>
          <w:sz w:val="24"/>
          <w:szCs w:val="24"/>
        </w:rPr>
        <w:t>d</w:t>
      </w:r>
      <w:r w:rsidR="006F2BF8">
        <w:rPr>
          <w:spacing w:val="-1"/>
          <w:sz w:val="24"/>
          <w:szCs w:val="24"/>
        </w:rPr>
        <w:t>a</w:t>
      </w:r>
      <w:r w:rsidR="006F2BF8">
        <w:rPr>
          <w:sz w:val="24"/>
          <w:szCs w:val="24"/>
        </w:rPr>
        <w:t>r</w:t>
      </w:r>
      <w:r w:rsidR="006F2BF8">
        <w:rPr>
          <w:spacing w:val="1"/>
          <w:sz w:val="24"/>
          <w:szCs w:val="24"/>
        </w:rPr>
        <w:t>b</w:t>
      </w:r>
      <w:r w:rsidR="006F2BF8">
        <w:rPr>
          <w:sz w:val="24"/>
          <w:szCs w:val="24"/>
        </w:rPr>
        <w:t>in</w:t>
      </w:r>
      <w:r w:rsidR="006F2BF8">
        <w:rPr>
          <w:spacing w:val="1"/>
          <w:sz w:val="24"/>
          <w:szCs w:val="24"/>
        </w:rPr>
        <w:t>i</w:t>
      </w:r>
      <w:r w:rsidR="006F2BF8">
        <w:rPr>
          <w:spacing w:val="-1"/>
          <w:sz w:val="24"/>
          <w:szCs w:val="24"/>
        </w:rPr>
        <w:t>e</w:t>
      </w:r>
      <w:r w:rsidR="006F2BF8">
        <w:rPr>
          <w:sz w:val="24"/>
          <w:szCs w:val="24"/>
        </w:rPr>
        <w:t>ku</w:t>
      </w:r>
      <w:r w:rsidR="006F2BF8">
        <w:rPr>
          <w:spacing w:val="22"/>
          <w:sz w:val="24"/>
          <w:szCs w:val="24"/>
        </w:rPr>
        <w:t xml:space="preserve"> </w:t>
      </w:r>
      <w:r w:rsidR="006F2BF8">
        <w:rPr>
          <w:spacing w:val="-1"/>
          <w:sz w:val="24"/>
          <w:szCs w:val="24"/>
        </w:rPr>
        <w:t>a</w:t>
      </w:r>
      <w:r w:rsidR="006F2BF8">
        <w:rPr>
          <w:sz w:val="24"/>
          <w:szCs w:val="24"/>
        </w:rPr>
        <w:t>matu</w:t>
      </w:r>
      <w:r w:rsidR="006F2BF8">
        <w:rPr>
          <w:spacing w:val="22"/>
          <w:sz w:val="24"/>
          <w:szCs w:val="24"/>
        </w:rPr>
        <w:t xml:space="preserve"> </w:t>
      </w:r>
      <w:r w:rsidR="006F2BF8">
        <w:rPr>
          <w:spacing w:val="-1"/>
          <w:sz w:val="24"/>
          <w:szCs w:val="24"/>
        </w:rPr>
        <w:t>a</w:t>
      </w:r>
      <w:r w:rsidR="006F2BF8">
        <w:rPr>
          <w:sz w:val="24"/>
          <w:szCs w:val="24"/>
        </w:rPr>
        <w:t>p</w:t>
      </w:r>
      <w:r w:rsidR="006F2BF8">
        <w:rPr>
          <w:spacing w:val="1"/>
          <w:sz w:val="24"/>
          <w:szCs w:val="24"/>
        </w:rPr>
        <w:t>r</w:t>
      </w:r>
      <w:r w:rsidR="006F2BF8">
        <w:rPr>
          <w:spacing w:val="-1"/>
          <w:sz w:val="24"/>
          <w:szCs w:val="24"/>
        </w:rPr>
        <w:t>a</w:t>
      </w:r>
      <w:r w:rsidR="006F2BF8">
        <w:rPr>
          <w:sz w:val="24"/>
          <w:szCs w:val="24"/>
        </w:rPr>
        <w:t>ksto</w:t>
      </w:r>
      <w:r w:rsidR="006F2BF8">
        <w:rPr>
          <w:spacing w:val="1"/>
          <w:sz w:val="24"/>
          <w:szCs w:val="24"/>
        </w:rPr>
        <w:t>s</w:t>
      </w:r>
      <w:r w:rsidR="006F2BF8">
        <w:rPr>
          <w:sz w:val="24"/>
          <w:szCs w:val="24"/>
        </w:rPr>
        <w:t>.</w:t>
      </w:r>
      <w:r w:rsidR="006F2BF8">
        <w:rPr>
          <w:spacing w:val="22"/>
          <w:sz w:val="24"/>
          <w:szCs w:val="24"/>
        </w:rPr>
        <w:t xml:space="preserve"> </w:t>
      </w:r>
      <w:r w:rsidR="006F2BF8">
        <w:rPr>
          <w:sz w:val="24"/>
          <w:szCs w:val="24"/>
        </w:rPr>
        <w:t>V</w:t>
      </w:r>
      <w:r w:rsidR="006F2BF8">
        <w:rPr>
          <w:spacing w:val="-1"/>
          <w:sz w:val="24"/>
          <w:szCs w:val="24"/>
        </w:rPr>
        <w:t>a</w:t>
      </w:r>
      <w:r w:rsidR="006F2BF8">
        <w:rPr>
          <w:sz w:val="24"/>
          <w:szCs w:val="24"/>
        </w:rPr>
        <w:t>dība p</w:t>
      </w:r>
      <w:r w:rsidR="006F2BF8">
        <w:rPr>
          <w:spacing w:val="-1"/>
          <w:sz w:val="24"/>
          <w:szCs w:val="24"/>
        </w:rPr>
        <w:t>ā</w:t>
      </w:r>
      <w:r w:rsidR="006F2BF8">
        <w:rPr>
          <w:sz w:val="24"/>
          <w:szCs w:val="24"/>
        </w:rPr>
        <w:t>rzina p</w:t>
      </w:r>
      <w:r w:rsidR="006F2BF8">
        <w:rPr>
          <w:spacing w:val="-1"/>
          <w:sz w:val="24"/>
          <w:szCs w:val="24"/>
        </w:rPr>
        <w:t>e</w:t>
      </w:r>
      <w:r w:rsidR="006F2BF8">
        <w:rPr>
          <w:sz w:val="24"/>
          <w:szCs w:val="24"/>
        </w:rPr>
        <w:t>d</w:t>
      </w:r>
      <w:r w:rsidR="006F2BF8">
        <w:rPr>
          <w:spacing w:val="1"/>
          <w:sz w:val="24"/>
          <w:szCs w:val="24"/>
        </w:rPr>
        <w:t>a</w:t>
      </w:r>
      <w:r w:rsidR="006F2BF8">
        <w:rPr>
          <w:spacing w:val="-2"/>
          <w:sz w:val="24"/>
          <w:szCs w:val="24"/>
        </w:rPr>
        <w:t>g</w:t>
      </w:r>
      <w:r w:rsidR="006F2BF8">
        <w:rPr>
          <w:spacing w:val="2"/>
          <w:sz w:val="24"/>
          <w:szCs w:val="24"/>
        </w:rPr>
        <w:t>o</w:t>
      </w:r>
      <w:r w:rsidR="006F2BF8">
        <w:rPr>
          <w:spacing w:val="-2"/>
          <w:sz w:val="24"/>
          <w:szCs w:val="24"/>
        </w:rPr>
        <w:t>g</w:t>
      </w:r>
      <w:r w:rsidR="006F2BF8">
        <w:rPr>
          <w:sz w:val="24"/>
          <w:szCs w:val="24"/>
        </w:rPr>
        <w:t>u d</w:t>
      </w:r>
      <w:r w:rsidR="006F2BF8">
        <w:rPr>
          <w:spacing w:val="1"/>
          <w:sz w:val="24"/>
          <w:szCs w:val="24"/>
        </w:rPr>
        <w:t>a</w:t>
      </w:r>
      <w:r w:rsidR="006F2BF8">
        <w:rPr>
          <w:sz w:val="24"/>
          <w:szCs w:val="24"/>
        </w:rPr>
        <w:t xml:space="preserve">rba </w:t>
      </w:r>
      <w:r w:rsidR="006F2BF8">
        <w:rPr>
          <w:spacing w:val="2"/>
          <w:sz w:val="24"/>
          <w:szCs w:val="24"/>
        </w:rPr>
        <w:t>p</w:t>
      </w:r>
      <w:r w:rsidR="006F2BF8">
        <w:rPr>
          <w:sz w:val="24"/>
          <w:szCs w:val="24"/>
        </w:rPr>
        <w:t>ie</w:t>
      </w:r>
      <w:r w:rsidR="006F2BF8">
        <w:rPr>
          <w:spacing w:val="-1"/>
          <w:sz w:val="24"/>
          <w:szCs w:val="24"/>
        </w:rPr>
        <w:t>re</w:t>
      </w:r>
      <w:r w:rsidR="006F2BF8">
        <w:rPr>
          <w:sz w:val="24"/>
          <w:szCs w:val="24"/>
        </w:rPr>
        <w:t>d</w:t>
      </w:r>
      <w:r w:rsidR="006F2BF8">
        <w:rPr>
          <w:spacing w:val="1"/>
          <w:sz w:val="24"/>
          <w:szCs w:val="24"/>
        </w:rPr>
        <w:t>z</w:t>
      </w:r>
      <w:r w:rsidR="006F2BF8">
        <w:rPr>
          <w:sz w:val="24"/>
          <w:szCs w:val="24"/>
        </w:rPr>
        <w:t>i, ko</w:t>
      </w:r>
      <w:r w:rsidR="006F2BF8">
        <w:rPr>
          <w:spacing w:val="1"/>
          <w:sz w:val="24"/>
          <w:szCs w:val="24"/>
        </w:rPr>
        <w:t>m</w:t>
      </w:r>
      <w:r w:rsidR="006F2BF8">
        <w:rPr>
          <w:sz w:val="24"/>
          <w:szCs w:val="24"/>
        </w:rPr>
        <w:t>p</w:t>
      </w:r>
      <w:r w:rsidR="006F2BF8">
        <w:rPr>
          <w:spacing w:val="-1"/>
          <w:sz w:val="24"/>
          <w:szCs w:val="24"/>
        </w:rPr>
        <w:t>e</w:t>
      </w:r>
      <w:r w:rsidR="006F2BF8">
        <w:rPr>
          <w:sz w:val="24"/>
          <w:szCs w:val="24"/>
        </w:rPr>
        <w:t>ten</w:t>
      </w:r>
      <w:r w:rsidR="006F2BF8">
        <w:rPr>
          <w:spacing w:val="-1"/>
          <w:sz w:val="24"/>
          <w:szCs w:val="24"/>
        </w:rPr>
        <w:t>c</w:t>
      </w:r>
      <w:r w:rsidR="006F2BF8">
        <w:rPr>
          <w:sz w:val="24"/>
          <w:szCs w:val="24"/>
        </w:rPr>
        <w:t>i un</w:t>
      </w:r>
      <w:r w:rsidR="006F2BF8">
        <w:rPr>
          <w:spacing w:val="3"/>
          <w:sz w:val="24"/>
          <w:szCs w:val="24"/>
        </w:rPr>
        <w:t xml:space="preserve"> </w:t>
      </w:r>
      <w:r w:rsidR="006F2BF8">
        <w:rPr>
          <w:sz w:val="24"/>
          <w:szCs w:val="24"/>
        </w:rPr>
        <w:t>st</w:t>
      </w:r>
      <w:r w:rsidR="006F2BF8">
        <w:rPr>
          <w:spacing w:val="1"/>
          <w:sz w:val="24"/>
          <w:szCs w:val="24"/>
        </w:rPr>
        <w:t>i</w:t>
      </w:r>
      <w:r w:rsidR="006F2BF8">
        <w:rPr>
          <w:sz w:val="24"/>
          <w:szCs w:val="24"/>
        </w:rPr>
        <w:t>pr</w:t>
      </w:r>
      <w:r w:rsidR="006F2BF8">
        <w:rPr>
          <w:spacing w:val="-2"/>
          <w:sz w:val="24"/>
          <w:szCs w:val="24"/>
        </w:rPr>
        <w:t>ā</w:t>
      </w:r>
      <w:r w:rsidR="006F2BF8">
        <w:rPr>
          <w:sz w:val="24"/>
          <w:szCs w:val="24"/>
        </w:rPr>
        <w:t>s puses.</w:t>
      </w:r>
    </w:p>
    <w:p w:rsidR="00484BDE" w:rsidRDefault="00DC0B91" w:rsidP="00C909B5">
      <w:pPr>
        <w:spacing w:line="260" w:lineRule="exact"/>
        <w:ind w:firstLine="720"/>
        <w:jc w:val="both"/>
        <w:rPr>
          <w:sz w:val="24"/>
          <w:szCs w:val="24"/>
        </w:rPr>
      </w:pPr>
      <w:r>
        <w:rPr>
          <w:spacing w:val="1"/>
          <w:sz w:val="24"/>
          <w:szCs w:val="24"/>
        </w:rPr>
        <w:t>Pedagogiem</w:t>
      </w:r>
      <w:r w:rsidR="006F2BF8">
        <w:rPr>
          <w:spacing w:val="2"/>
          <w:sz w:val="24"/>
          <w:szCs w:val="24"/>
        </w:rPr>
        <w:t xml:space="preserve"> </w:t>
      </w:r>
      <w:r w:rsidR="006F2BF8">
        <w:rPr>
          <w:sz w:val="24"/>
          <w:szCs w:val="24"/>
        </w:rPr>
        <w:t>ir</w:t>
      </w:r>
      <w:r w:rsidR="006F2BF8">
        <w:rPr>
          <w:spacing w:val="2"/>
          <w:sz w:val="24"/>
          <w:szCs w:val="24"/>
        </w:rPr>
        <w:t xml:space="preserve"> </w:t>
      </w:r>
      <w:r w:rsidR="006F2BF8">
        <w:rPr>
          <w:sz w:val="24"/>
          <w:szCs w:val="24"/>
        </w:rPr>
        <w:t>iesp</w:t>
      </w:r>
      <w:r w:rsidR="006F2BF8">
        <w:rPr>
          <w:spacing w:val="-1"/>
          <w:sz w:val="24"/>
          <w:szCs w:val="24"/>
        </w:rPr>
        <w:t>ē</w:t>
      </w:r>
      <w:r w:rsidR="006F2BF8">
        <w:rPr>
          <w:sz w:val="24"/>
          <w:szCs w:val="24"/>
        </w:rPr>
        <w:t>ja</w:t>
      </w:r>
      <w:r w:rsidR="006F2BF8">
        <w:rPr>
          <w:spacing w:val="1"/>
          <w:sz w:val="24"/>
          <w:szCs w:val="24"/>
        </w:rPr>
        <w:t xml:space="preserve"> </w:t>
      </w:r>
      <w:r w:rsidR="006F2BF8">
        <w:rPr>
          <w:sz w:val="24"/>
          <w:szCs w:val="24"/>
        </w:rPr>
        <w:t>izt</w:t>
      </w:r>
      <w:r w:rsidR="006F2BF8">
        <w:rPr>
          <w:spacing w:val="-1"/>
          <w:sz w:val="24"/>
          <w:szCs w:val="24"/>
        </w:rPr>
        <w:t>e</w:t>
      </w:r>
      <w:r w:rsidR="006F2BF8">
        <w:rPr>
          <w:sz w:val="24"/>
          <w:szCs w:val="24"/>
        </w:rPr>
        <w:t>ikt</w:t>
      </w:r>
      <w:r w:rsidR="006F2BF8">
        <w:rPr>
          <w:spacing w:val="3"/>
          <w:sz w:val="24"/>
          <w:szCs w:val="24"/>
        </w:rPr>
        <w:t xml:space="preserve"> </w:t>
      </w:r>
      <w:r w:rsidR="006F2BF8">
        <w:rPr>
          <w:sz w:val="24"/>
          <w:szCs w:val="24"/>
        </w:rPr>
        <w:t>pri</w:t>
      </w:r>
      <w:r w:rsidR="006F2BF8">
        <w:rPr>
          <w:spacing w:val="-1"/>
          <w:sz w:val="24"/>
          <w:szCs w:val="24"/>
        </w:rPr>
        <w:t>e</w:t>
      </w:r>
      <w:r w:rsidR="006F2BF8">
        <w:rPr>
          <w:sz w:val="24"/>
          <w:szCs w:val="24"/>
        </w:rPr>
        <w:t>kšl</w:t>
      </w:r>
      <w:r w:rsidR="006F2BF8">
        <w:rPr>
          <w:spacing w:val="1"/>
          <w:sz w:val="24"/>
          <w:szCs w:val="24"/>
        </w:rPr>
        <w:t>i</w:t>
      </w:r>
      <w:r w:rsidR="006F2BF8">
        <w:rPr>
          <w:sz w:val="24"/>
          <w:szCs w:val="24"/>
        </w:rPr>
        <w:t>kumus s</w:t>
      </w:r>
      <w:r w:rsidR="006F2BF8">
        <w:rPr>
          <w:spacing w:val="-1"/>
          <w:sz w:val="24"/>
          <w:szCs w:val="24"/>
        </w:rPr>
        <w:t>a</w:t>
      </w:r>
      <w:r w:rsidR="006F2BF8">
        <w:rPr>
          <w:sz w:val="24"/>
          <w:szCs w:val="24"/>
        </w:rPr>
        <w:t>va</w:t>
      </w:r>
      <w:r w:rsidR="006F2BF8">
        <w:rPr>
          <w:spacing w:val="1"/>
          <w:sz w:val="24"/>
          <w:szCs w:val="24"/>
        </w:rPr>
        <w:t xml:space="preserve"> </w:t>
      </w:r>
      <w:r w:rsidR="006F2BF8">
        <w:rPr>
          <w:sz w:val="24"/>
          <w:szCs w:val="24"/>
        </w:rPr>
        <w:t>un</w:t>
      </w:r>
      <w:r w:rsidR="006F2BF8">
        <w:rPr>
          <w:spacing w:val="6"/>
          <w:sz w:val="24"/>
          <w:szCs w:val="24"/>
        </w:rPr>
        <w:t xml:space="preserve"> </w:t>
      </w:r>
      <w:r>
        <w:rPr>
          <w:sz w:val="24"/>
          <w:szCs w:val="24"/>
        </w:rPr>
        <w:t>S</w:t>
      </w:r>
      <w:r w:rsidR="00A57560">
        <w:rPr>
          <w:sz w:val="24"/>
          <w:szCs w:val="24"/>
        </w:rPr>
        <w:t>KOLAS</w:t>
      </w:r>
      <w:r w:rsidR="006F2BF8">
        <w:rPr>
          <w:spacing w:val="2"/>
          <w:sz w:val="24"/>
          <w:szCs w:val="24"/>
        </w:rPr>
        <w:t xml:space="preserve"> </w:t>
      </w:r>
      <w:r w:rsidR="006F2BF8">
        <w:rPr>
          <w:sz w:val="24"/>
          <w:szCs w:val="24"/>
        </w:rPr>
        <w:t>d</w:t>
      </w:r>
      <w:r w:rsidR="006F2BF8">
        <w:rPr>
          <w:spacing w:val="-1"/>
          <w:sz w:val="24"/>
          <w:szCs w:val="24"/>
        </w:rPr>
        <w:t>a</w:t>
      </w:r>
      <w:r w:rsidR="006F2BF8">
        <w:rPr>
          <w:sz w:val="24"/>
          <w:szCs w:val="24"/>
        </w:rPr>
        <w:t>rba</w:t>
      </w:r>
      <w:r w:rsidR="006F2BF8">
        <w:rPr>
          <w:spacing w:val="1"/>
          <w:sz w:val="24"/>
          <w:szCs w:val="24"/>
        </w:rPr>
        <w:t xml:space="preserve"> </w:t>
      </w:r>
      <w:r w:rsidR="006F2BF8">
        <w:rPr>
          <w:sz w:val="24"/>
          <w:szCs w:val="24"/>
        </w:rPr>
        <w:t>i</w:t>
      </w:r>
      <w:r w:rsidR="006F2BF8">
        <w:rPr>
          <w:spacing w:val="2"/>
          <w:sz w:val="24"/>
          <w:szCs w:val="24"/>
        </w:rPr>
        <w:t>z</w:t>
      </w:r>
      <w:r w:rsidR="006F2BF8">
        <w:rPr>
          <w:sz w:val="24"/>
          <w:szCs w:val="24"/>
        </w:rPr>
        <w:t>v</w:t>
      </w:r>
      <w:r w:rsidR="006F2BF8">
        <w:rPr>
          <w:spacing w:val="-1"/>
          <w:sz w:val="24"/>
          <w:szCs w:val="24"/>
        </w:rPr>
        <w:t>ē</w:t>
      </w:r>
      <w:r w:rsidR="006F2BF8">
        <w:rPr>
          <w:sz w:val="24"/>
          <w:szCs w:val="24"/>
        </w:rPr>
        <w:t>rt</w:t>
      </w:r>
      <w:r w:rsidR="006F2BF8">
        <w:rPr>
          <w:spacing w:val="-1"/>
          <w:sz w:val="24"/>
          <w:szCs w:val="24"/>
        </w:rPr>
        <w:t>ē</w:t>
      </w:r>
      <w:r w:rsidR="006F2BF8">
        <w:rPr>
          <w:sz w:val="24"/>
          <w:szCs w:val="24"/>
        </w:rPr>
        <w:t>š</w:t>
      </w:r>
      <w:r w:rsidR="006F2BF8">
        <w:rPr>
          <w:spacing w:val="-1"/>
          <w:sz w:val="24"/>
          <w:szCs w:val="24"/>
        </w:rPr>
        <w:t>a</w:t>
      </w:r>
      <w:r w:rsidR="006F2BF8">
        <w:rPr>
          <w:sz w:val="24"/>
          <w:szCs w:val="24"/>
        </w:rPr>
        <w:t>n</w:t>
      </w:r>
      <w:r w:rsidR="006F2BF8">
        <w:rPr>
          <w:spacing w:val="-1"/>
          <w:sz w:val="24"/>
          <w:szCs w:val="24"/>
        </w:rPr>
        <w:t>a</w:t>
      </w:r>
      <w:r w:rsidR="006F2BF8">
        <w:rPr>
          <w:sz w:val="24"/>
          <w:szCs w:val="24"/>
        </w:rPr>
        <w:t>i</w:t>
      </w:r>
      <w:r w:rsidR="006F2BF8">
        <w:rPr>
          <w:spacing w:val="2"/>
          <w:sz w:val="24"/>
          <w:szCs w:val="24"/>
        </w:rPr>
        <w:t xml:space="preserve"> </w:t>
      </w:r>
      <w:r w:rsidR="006F2BF8">
        <w:rPr>
          <w:sz w:val="24"/>
          <w:szCs w:val="24"/>
        </w:rPr>
        <w:t>un u</w:t>
      </w:r>
      <w:r w:rsidR="006F2BF8">
        <w:rPr>
          <w:spacing w:val="1"/>
          <w:sz w:val="24"/>
          <w:szCs w:val="24"/>
        </w:rPr>
        <w:t>z</w:t>
      </w:r>
      <w:r w:rsidR="006F2BF8">
        <w:rPr>
          <w:sz w:val="24"/>
          <w:szCs w:val="24"/>
        </w:rPr>
        <w:t>laboš</w:t>
      </w:r>
      <w:r w:rsidR="006F2BF8">
        <w:rPr>
          <w:spacing w:val="-1"/>
          <w:sz w:val="24"/>
          <w:szCs w:val="24"/>
        </w:rPr>
        <w:t>a</w:t>
      </w:r>
      <w:r w:rsidR="006F2BF8">
        <w:rPr>
          <w:sz w:val="24"/>
          <w:szCs w:val="24"/>
        </w:rPr>
        <w:t>n</w:t>
      </w:r>
      <w:r w:rsidR="006F2BF8">
        <w:rPr>
          <w:spacing w:val="-1"/>
          <w:sz w:val="24"/>
          <w:szCs w:val="24"/>
        </w:rPr>
        <w:t>a</w:t>
      </w:r>
      <w:r w:rsidR="006F2BF8">
        <w:rPr>
          <w:sz w:val="24"/>
          <w:szCs w:val="24"/>
        </w:rPr>
        <w:t>i.</w:t>
      </w:r>
    </w:p>
    <w:p w:rsidR="00484BDE" w:rsidRDefault="006F2BF8" w:rsidP="00C909B5">
      <w:pPr>
        <w:spacing w:line="260" w:lineRule="exact"/>
        <w:ind w:firstLine="720"/>
        <w:jc w:val="both"/>
        <w:rPr>
          <w:sz w:val="24"/>
          <w:szCs w:val="24"/>
        </w:rPr>
      </w:pPr>
      <w:r>
        <w:rPr>
          <w:spacing w:val="1"/>
          <w:sz w:val="24"/>
          <w:szCs w:val="24"/>
        </w:rPr>
        <w:t>S</w:t>
      </w:r>
      <w:r w:rsidR="00A57560">
        <w:rPr>
          <w:sz w:val="24"/>
          <w:szCs w:val="24"/>
        </w:rPr>
        <w:t>KOLĀ</w:t>
      </w:r>
      <w:r>
        <w:rPr>
          <w:spacing w:val="1"/>
          <w:sz w:val="24"/>
          <w:szCs w:val="24"/>
        </w:rPr>
        <w:t xml:space="preserve"> </w:t>
      </w:r>
      <w:r>
        <w:rPr>
          <w:sz w:val="24"/>
          <w:szCs w:val="24"/>
        </w:rPr>
        <w:t>str</w:t>
      </w:r>
      <w:r>
        <w:rPr>
          <w:spacing w:val="-1"/>
          <w:sz w:val="24"/>
          <w:szCs w:val="24"/>
        </w:rPr>
        <w:t>ā</w:t>
      </w:r>
      <w:r>
        <w:rPr>
          <w:sz w:val="24"/>
          <w:szCs w:val="24"/>
        </w:rPr>
        <w:t>dā divi</w:t>
      </w:r>
      <w:r>
        <w:rPr>
          <w:spacing w:val="1"/>
          <w:sz w:val="24"/>
          <w:szCs w:val="24"/>
        </w:rPr>
        <w:t xml:space="preserve"> </w:t>
      </w:r>
      <w:r>
        <w:rPr>
          <w:sz w:val="24"/>
          <w:szCs w:val="24"/>
        </w:rPr>
        <w:t>p</w:t>
      </w:r>
      <w:r>
        <w:rPr>
          <w:spacing w:val="-1"/>
          <w:sz w:val="24"/>
          <w:szCs w:val="24"/>
        </w:rPr>
        <w:t>a</w:t>
      </w:r>
      <w:r>
        <w:rPr>
          <w:sz w:val="24"/>
          <w:szCs w:val="24"/>
        </w:rPr>
        <w:t>l</w:t>
      </w:r>
      <w:r>
        <w:rPr>
          <w:spacing w:val="1"/>
          <w:sz w:val="24"/>
          <w:szCs w:val="24"/>
        </w:rPr>
        <w:t>ī</w:t>
      </w:r>
      <w:r>
        <w:rPr>
          <w:spacing w:val="-2"/>
          <w:sz w:val="24"/>
          <w:szCs w:val="24"/>
        </w:rPr>
        <w:t>g</w:t>
      </w:r>
      <w:r>
        <w:rPr>
          <w:sz w:val="24"/>
          <w:szCs w:val="24"/>
        </w:rPr>
        <w:t>skolotāji,</w:t>
      </w:r>
      <w:r>
        <w:rPr>
          <w:spacing w:val="1"/>
          <w:sz w:val="24"/>
          <w:szCs w:val="24"/>
        </w:rPr>
        <w:t xml:space="preserve"> </w:t>
      </w:r>
      <w:r>
        <w:rPr>
          <w:sz w:val="24"/>
          <w:szCs w:val="24"/>
        </w:rPr>
        <w:t>kuri n</w:t>
      </w:r>
      <w:r>
        <w:rPr>
          <w:spacing w:val="-1"/>
          <w:sz w:val="24"/>
          <w:szCs w:val="24"/>
        </w:rPr>
        <w:t>e</w:t>
      </w:r>
      <w:r>
        <w:rPr>
          <w:sz w:val="24"/>
          <w:szCs w:val="24"/>
        </w:rPr>
        <w:t>pie</w:t>
      </w:r>
      <w:r>
        <w:rPr>
          <w:spacing w:val="-1"/>
          <w:sz w:val="24"/>
          <w:szCs w:val="24"/>
        </w:rPr>
        <w:t>c</w:t>
      </w:r>
      <w:r>
        <w:rPr>
          <w:sz w:val="24"/>
          <w:szCs w:val="24"/>
        </w:rPr>
        <w:t>ieš</w:t>
      </w:r>
      <w:r>
        <w:rPr>
          <w:spacing w:val="-1"/>
          <w:sz w:val="24"/>
          <w:szCs w:val="24"/>
        </w:rPr>
        <w:t>a</w:t>
      </w:r>
      <w:r>
        <w:rPr>
          <w:sz w:val="24"/>
          <w:szCs w:val="24"/>
        </w:rPr>
        <w:t>m</w:t>
      </w:r>
      <w:r>
        <w:rPr>
          <w:spacing w:val="1"/>
          <w:sz w:val="24"/>
          <w:szCs w:val="24"/>
        </w:rPr>
        <w:t>ī</w:t>
      </w:r>
      <w:r>
        <w:rPr>
          <w:sz w:val="24"/>
          <w:szCs w:val="24"/>
        </w:rPr>
        <w:t>b</w:t>
      </w:r>
      <w:r>
        <w:rPr>
          <w:spacing w:val="-1"/>
          <w:sz w:val="24"/>
          <w:szCs w:val="24"/>
        </w:rPr>
        <w:t>a</w:t>
      </w:r>
      <w:r>
        <w:rPr>
          <w:sz w:val="24"/>
          <w:szCs w:val="24"/>
        </w:rPr>
        <w:t>s</w:t>
      </w:r>
      <w:r>
        <w:rPr>
          <w:spacing w:val="1"/>
          <w:sz w:val="24"/>
          <w:szCs w:val="24"/>
        </w:rPr>
        <w:t xml:space="preserve"> </w:t>
      </w:r>
      <w:r>
        <w:rPr>
          <w:spacing w:val="-2"/>
          <w:sz w:val="24"/>
          <w:szCs w:val="24"/>
        </w:rPr>
        <w:t>g</w:t>
      </w:r>
      <w:r>
        <w:rPr>
          <w:spacing w:val="-1"/>
          <w:sz w:val="24"/>
          <w:szCs w:val="24"/>
        </w:rPr>
        <w:t>a</w:t>
      </w:r>
      <w:r>
        <w:rPr>
          <w:sz w:val="24"/>
          <w:szCs w:val="24"/>
        </w:rPr>
        <w:t>dī</w:t>
      </w:r>
      <w:r>
        <w:rPr>
          <w:spacing w:val="1"/>
          <w:sz w:val="24"/>
          <w:szCs w:val="24"/>
        </w:rPr>
        <w:t>j</w:t>
      </w:r>
      <w:r>
        <w:rPr>
          <w:sz w:val="24"/>
          <w:szCs w:val="24"/>
        </w:rPr>
        <w:t xml:space="preserve">umā </w:t>
      </w:r>
      <w:r>
        <w:rPr>
          <w:spacing w:val="-1"/>
          <w:sz w:val="24"/>
          <w:szCs w:val="24"/>
        </w:rPr>
        <w:t>a</w:t>
      </w:r>
      <w:r>
        <w:rPr>
          <w:sz w:val="24"/>
          <w:szCs w:val="24"/>
        </w:rPr>
        <w:t>i</w:t>
      </w:r>
      <w:r>
        <w:rPr>
          <w:spacing w:val="2"/>
          <w:sz w:val="24"/>
          <w:szCs w:val="24"/>
        </w:rPr>
        <w:t>z</w:t>
      </w:r>
      <w:r>
        <w:rPr>
          <w:sz w:val="24"/>
          <w:szCs w:val="24"/>
        </w:rPr>
        <w:t>stāj</w:t>
      </w:r>
      <w:r>
        <w:rPr>
          <w:spacing w:val="1"/>
          <w:sz w:val="24"/>
          <w:szCs w:val="24"/>
        </w:rPr>
        <w:t xml:space="preserve"> </w:t>
      </w:r>
      <w:r>
        <w:rPr>
          <w:sz w:val="24"/>
          <w:szCs w:val="24"/>
        </w:rPr>
        <w:t>p</w:t>
      </w:r>
      <w:r>
        <w:rPr>
          <w:spacing w:val="-1"/>
          <w:sz w:val="24"/>
          <w:szCs w:val="24"/>
        </w:rPr>
        <w:t>e</w:t>
      </w:r>
      <w:r>
        <w:rPr>
          <w:spacing w:val="7"/>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us, kā</w:t>
      </w:r>
      <w:r>
        <w:rPr>
          <w:spacing w:val="21"/>
          <w:sz w:val="24"/>
          <w:szCs w:val="24"/>
        </w:rPr>
        <w:t xml:space="preserve"> </w:t>
      </w:r>
      <w:r>
        <w:rPr>
          <w:spacing w:val="-1"/>
          <w:sz w:val="24"/>
          <w:szCs w:val="24"/>
        </w:rPr>
        <w:t>a</w:t>
      </w:r>
      <w:r>
        <w:rPr>
          <w:sz w:val="24"/>
          <w:szCs w:val="24"/>
        </w:rPr>
        <w:t>rī</w:t>
      </w:r>
      <w:r>
        <w:rPr>
          <w:spacing w:val="22"/>
          <w:sz w:val="24"/>
          <w:szCs w:val="24"/>
        </w:rPr>
        <w:t xml:space="preserve"> </w:t>
      </w:r>
      <w:r>
        <w:rPr>
          <w:sz w:val="24"/>
          <w:szCs w:val="24"/>
        </w:rPr>
        <w:t>v</w:t>
      </w:r>
      <w:r>
        <w:rPr>
          <w:spacing w:val="-1"/>
          <w:sz w:val="24"/>
          <w:szCs w:val="24"/>
        </w:rPr>
        <w:t>e</w:t>
      </w:r>
      <w:r w:rsidR="007A0A5A">
        <w:rPr>
          <w:sz w:val="24"/>
          <w:szCs w:val="24"/>
        </w:rPr>
        <w:t xml:space="preserve">ic </w:t>
      </w:r>
      <w:r>
        <w:rPr>
          <w:sz w:val="24"/>
          <w:szCs w:val="24"/>
        </w:rPr>
        <w:t>ind</w:t>
      </w:r>
      <w:r>
        <w:rPr>
          <w:spacing w:val="1"/>
          <w:sz w:val="24"/>
          <w:szCs w:val="24"/>
        </w:rPr>
        <w:t>i</w:t>
      </w:r>
      <w:r>
        <w:rPr>
          <w:sz w:val="24"/>
          <w:szCs w:val="24"/>
        </w:rPr>
        <w:t>viduālo</w:t>
      </w:r>
      <w:r>
        <w:rPr>
          <w:spacing w:val="24"/>
          <w:sz w:val="24"/>
          <w:szCs w:val="24"/>
        </w:rPr>
        <w:t xml:space="preserve"> </w:t>
      </w:r>
      <w:r>
        <w:rPr>
          <w:sz w:val="24"/>
          <w:szCs w:val="24"/>
        </w:rPr>
        <w:t>d</w:t>
      </w:r>
      <w:r>
        <w:rPr>
          <w:spacing w:val="-1"/>
          <w:sz w:val="24"/>
          <w:szCs w:val="24"/>
        </w:rPr>
        <w:t>a</w:t>
      </w:r>
      <w:r>
        <w:rPr>
          <w:sz w:val="24"/>
          <w:szCs w:val="24"/>
        </w:rPr>
        <w:t>rbu</w:t>
      </w:r>
      <w:r>
        <w:rPr>
          <w:spacing w:val="21"/>
          <w:sz w:val="24"/>
          <w:szCs w:val="24"/>
        </w:rPr>
        <w:t xml:space="preserve"> </w:t>
      </w:r>
      <w:r>
        <w:rPr>
          <w:spacing w:val="-1"/>
          <w:sz w:val="24"/>
          <w:szCs w:val="24"/>
        </w:rPr>
        <w:t>a</w:t>
      </w:r>
      <w:r>
        <w:rPr>
          <w:sz w:val="24"/>
          <w:szCs w:val="24"/>
        </w:rPr>
        <w:t>r</w:t>
      </w:r>
      <w:r>
        <w:rPr>
          <w:spacing w:val="22"/>
          <w:sz w:val="24"/>
          <w:szCs w:val="24"/>
        </w:rPr>
        <w:t xml:space="preserve"> </w:t>
      </w:r>
      <w:r>
        <w:rPr>
          <w:sz w:val="24"/>
          <w:szCs w:val="24"/>
        </w:rPr>
        <w:t>p</w:t>
      </w:r>
      <w:r>
        <w:rPr>
          <w:spacing w:val="-1"/>
          <w:sz w:val="24"/>
          <w:szCs w:val="24"/>
        </w:rPr>
        <w:t>a</w:t>
      </w:r>
      <w:r>
        <w:rPr>
          <w:sz w:val="24"/>
          <w:szCs w:val="24"/>
        </w:rPr>
        <w:t>matskol</w:t>
      </w:r>
      <w:r>
        <w:rPr>
          <w:spacing w:val="-1"/>
          <w:sz w:val="24"/>
          <w:szCs w:val="24"/>
        </w:rPr>
        <w:t>a</w:t>
      </w:r>
      <w:r>
        <w:rPr>
          <w:sz w:val="24"/>
          <w:szCs w:val="24"/>
        </w:rPr>
        <w:t>s</w:t>
      </w:r>
      <w:r>
        <w:rPr>
          <w:spacing w:val="22"/>
          <w:sz w:val="24"/>
          <w:szCs w:val="24"/>
        </w:rPr>
        <w:t xml:space="preserve"> </w:t>
      </w:r>
      <w:r>
        <w:rPr>
          <w:spacing w:val="3"/>
          <w:sz w:val="24"/>
          <w:szCs w:val="24"/>
        </w:rPr>
        <w:t>i</w:t>
      </w:r>
      <w:r>
        <w:rPr>
          <w:spacing w:val="1"/>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majie</w:t>
      </w:r>
      <w:r>
        <w:rPr>
          <w:spacing w:val="2"/>
          <w:sz w:val="24"/>
          <w:szCs w:val="24"/>
        </w:rPr>
        <w:t>m</w:t>
      </w:r>
      <w:r>
        <w:rPr>
          <w:sz w:val="24"/>
          <w:szCs w:val="24"/>
        </w:rPr>
        <w:t>,</w:t>
      </w:r>
      <w:r>
        <w:rPr>
          <w:spacing w:val="22"/>
          <w:sz w:val="24"/>
          <w:szCs w:val="24"/>
        </w:rPr>
        <w:t xml:space="preserve"> </w:t>
      </w:r>
      <w:r>
        <w:rPr>
          <w:sz w:val="24"/>
          <w:szCs w:val="24"/>
        </w:rPr>
        <w:t>kuri</w:t>
      </w:r>
      <w:r>
        <w:rPr>
          <w:spacing w:val="-1"/>
          <w:sz w:val="24"/>
          <w:szCs w:val="24"/>
        </w:rPr>
        <w:t>e</w:t>
      </w:r>
      <w:r>
        <w:rPr>
          <w:sz w:val="24"/>
          <w:szCs w:val="24"/>
        </w:rPr>
        <w:t>m</w:t>
      </w:r>
      <w:r>
        <w:rPr>
          <w:spacing w:val="23"/>
          <w:sz w:val="24"/>
          <w:szCs w:val="24"/>
        </w:rPr>
        <w:t xml:space="preserve"> </w:t>
      </w:r>
      <w:r>
        <w:rPr>
          <w:spacing w:val="-2"/>
          <w:sz w:val="24"/>
          <w:szCs w:val="24"/>
        </w:rPr>
        <w:t>i</w:t>
      </w:r>
      <w:r>
        <w:rPr>
          <w:sz w:val="24"/>
          <w:szCs w:val="24"/>
        </w:rPr>
        <w:t>r</w:t>
      </w:r>
      <w:r>
        <w:rPr>
          <w:spacing w:val="21"/>
          <w:sz w:val="24"/>
          <w:szCs w:val="24"/>
        </w:rPr>
        <w:t xml:space="preserve"> </w:t>
      </w:r>
      <w:r>
        <w:rPr>
          <w:sz w:val="24"/>
          <w:szCs w:val="24"/>
        </w:rPr>
        <w:t>probl</w:t>
      </w:r>
      <w:r>
        <w:rPr>
          <w:spacing w:val="-1"/>
          <w:sz w:val="24"/>
          <w:szCs w:val="24"/>
        </w:rPr>
        <w:t>ē</w:t>
      </w:r>
      <w:r>
        <w:rPr>
          <w:sz w:val="24"/>
          <w:szCs w:val="24"/>
        </w:rPr>
        <w:t>mas</w:t>
      </w:r>
      <w:r>
        <w:rPr>
          <w:spacing w:val="22"/>
          <w:sz w:val="24"/>
          <w:szCs w:val="24"/>
        </w:rPr>
        <w:t xml:space="preserve"> </w:t>
      </w:r>
      <w:r>
        <w:rPr>
          <w:spacing w:val="-1"/>
          <w:sz w:val="24"/>
          <w:szCs w:val="24"/>
        </w:rPr>
        <w:t>a</w:t>
      </w:r>
      <w:r>
        <w:rPr>
          <w:sz w:val="24"/>
          <w:szCs w:val="24"/>
        </w:rPr>
        <w:t>r mā</w:t>
      </w:r>
      <w:r>
        <w:rPr>
          <w:spacing w:val="-1"/>
          <w:sz w:val="24"/>
          <w:szCs w:val="24"/>
        </w:rPr>
        <w:t>c</w:t>
      </w:r>
      <w:r>
        <w:rPr>
          <w:sz w:val="24"/>
          <w:szCs w:val="24"/>
        </w:rPr>
        <w:t>ību v</w:t>
      </w:r>
      <w:r>
        <w:rPr>
          <w:spacing w:val="1"/>
          <w:sz w:val="24"/>
          <w:szCs w:val="24"/>
        </w:rPr>
        <w:t>i</w:t>
      </w:r>
      <w:r>
        <w:rPr>
          <w:spacing w:val="-1"/>
          <w:sz w:val="24"/>
          <w:szCs w:val="24"/>
        </w:rPr>
        <w:t>e</w:t>
      </w:r>
      <w:r>
        <w:rPr>
          <w:sz w:val="24"/>
          <w:szCs w:val="24"/>
        </w:rPr>
        <w:t xml:space="preserve">las </w:t>
      </w:r>
      <w:r>
        <w:rPr>
          <w:spacing w:val="-1"/>
          <w:sz w:val="24"/>
          <w:szCs w:val="24"/>
        </w:rPr>
        <w:t>a</w:t>
      </w:r>
      <w:r>
        <w:rPr>
          <w:spacing w:val="2"/>
          <w:sz w:val="24"/>
          <w:szCs w:val="24"/>
        </w:rPr>
        <w:t>p</w:t>
      </w:r>
      <w:r>
        <w:rPr>
          <w:spacing w:val="-2"/>
          <w:sz w:val="24"/>
          <w:szCs w:val="24"/>
        </w:rPr>
        <w:t>g</w:t>
      </w:r>
      <w:r>
        <w:rPr>
          <w:sz w:val="24"/>
          <w:szCs w:val="24"/>
        </w:rPr>
        <w:t>uvi vai</w:t>
      </w:r>
      <w:r>
        <w:rPr>
          <w:spacing w:val="2"/>
          <w:sz w:val="24"/>
          <w:szCs w:val="24"/>
        </w:rPr>
        <w:t xml:space="preserve"> </w:t>
      </w:r>
      <w:r>
        <w:rPr>
          <w:sz w:val="24"/>
          <w:szCs w:val="24"/>
        </w:rPr>
        <w:t>disciplīnu.</w:t>
      </w:r>
    </w:p>
    <w:p w:rsidR="00C909B5" w:rsidRDefault="00F360E0" w:rsidP="00C83952">
      <w:pPr>
        <w:spacing w:line="260" w:lineRule="exact"/>
        <w:ind w:firstLine="720"/>
        <w:jc w:val="both"/>
        <w:rPr>
          <w:sz w:val="24"/>
          <w:szCs w:val="24"/>
        </w:rPr>
      </w:pPr>
      <w:r>
        <w:rPr>
          <w:spacing w:val="1"/>
          <w:sz w:val="24"/>
          <w:szCs w:val="24"/>
        </w:rPr>
        <w:t>V</w:t>
      </w:r>
      <w:r w:rsidR="006F2BF8">
        <w:rPr>
          <w:spacing w:val="-1"/>
          <w:sz w:val="24"/>
          <w:szCs w:val="24"/>
        </w:rPr>
        <w:t>a</w:t>
      </w:r>
      <w:r w:rsidR="006F2BF8">
        <w:rPr>
          <w:sz w:val="24"/>
          <w:szCs w:val="24"/>
        </w:rPr>
        <w:t>dība</w:t>
      </w:r>
      <w:r w:rsidR="006F2BF8">
        <w:rPr>
          <w:spacing w:val="38"/>
          <w:sz w:val="24"/>
          <w:szCs w:val="24"/>
        </w:rPr>
        <w:t xml:space="preserve"> </w:t>
      </w:r>
      <w:r w:rsidR="006F2BF8">
        <w:rPr>
          <w:spacing w:val="-1"/>
          <w:sz w:val="24"/>
          <w:szCs w:val="24"/>
        </w:rPr>
        <w:t>a</w:t>
      </w:r>
      <w:r w:rsidR="006F2BF8">
        <w:rPr>
          <w:sz w:val="24"/>
          <w:szCs w:val="24"/>
        </w:rPr>
        <w:t>tbalsta</w:t>
      </w:r>
      <w:r w:rsidR="006F2BF8">
        <w:rPr>
          <w:spacing w:val="37"/>
          <w:sz w:val="24"/>
          <w:szCs w:val="24"/>
        </w:rPr>
        <w:t xml:space="preserve"> </w:t>
      </w:r>
      <w:r w:rsidR="006F2BF8">
        <w:rPr>
          <w:sz w:val="24"/>
          <w:szCs w:val="24"/>
        </w:rPr>
        <w:t>un</w:t>
      </w:r>
      <w:r w:rsidR="006F2BF8">
        <w:rPr>
          <w:spacing w:val="38"/>
          <w:sz w:val="24"/>
          <w:szCs w:val="24"/>
        </w:rPr>
        <w:t xml:space="preserve"> </w:t>
      </w:r>
      <w:r w:rsidR="006F2BF8">
        <w:rPr>
          <w:sz w:val="24"/>
          <w:szCs w:val="24"/>
        </w:rPr>
        <w:t>nodr</w:t>
      </w:r>
      <w:r w:rsidR="006F2BF8">
        <w:rPr>
          <w:spacing w:val="-1"/>
          <w:sz w:val="24"/>
          <w:szCs w:val="24"/>
        </w:rPr>
        <w:t>o</w:t>
      </w:r>
      <w:r w:rsidR="006F2BF8">
        <w:rPr>
          <w:sz w:val="24"/>
          <w:szCs w:val="24"/>
        </w:rPr>
        <w:t>šina</w:t>
      </w:r>
      <w:r w:rsidR="006F2BF8">
        <w:rPr>
          <w:spacing w:val="38"/>
          <w:sz w:val="24"/>
          <w:szCs w:val="24"/>
        </w:rPr>
        <w:t xml:space="preserve"> </w:t>
      </w:r>
      <w:r w:rsidR="006F2BF8">
        <w:rPr>
          <w:sz w:val="24"/>
          <w:szCs w:val="24"/>
        </w:rPr>
        <w:t>p</w:t>
      </w:r>
      <w:r w:rsidR="006F2BF8">
        <w:rPr>
          <w:spacing w:val="-1"/>
          <w:sz w:val="24"/>
          <w:szCs w:val="24"/>
        </w:rPr>
        <w:t>e</w:t>
      </w:r>
      <w:r w:rsidR="006F2BF8">
        <w:rPr>
          <w:sz w:val="24"/>
          <w:szCs w:val="24"/>
        </w:rPr>
        <w:t>d</w:t>
      </w:r>
      <w:r w:rsidR="006F2BF8">
        <w:rPr>
          <w:spacing w:val="-1"/>
          <w:sz w:val="24"/>
          <w:szCs w:val="24"/>
        </w:rPr>
        <w:t>a</w:t>
      </w:r>
      <w:r w:rsidR="006F2BF8">
        <w:rPr>
          <w:spacing w:val="-2"/>
          <w:sz w:val="24"/>
          <w:szCs w:val="24"/>
        </w:rPr>
        <w:t>g</w:t>
      </w:r>
      <w:r w:rsidR="006F2BF8">
        <w:rPr>
          <w:spacing w:val="2"/>
          <w:sz w:val="24"/>
          <w:szCs w:val="24"/>
        </w:rPr>
        <w:t>o</w:t>
      </w:r>
      <w:r w:rsidR="006F2BF8">
        <w:rPr>
          <w:spacing w:val="-2"/>
          <w:sz w:val="24"/>
          <w:szCs w:val="24"/>
        </w:rPr>
        <w:t>g</w:t>
      </w:r>
      <w:r w:rsidR="006F2BF8">
        <w:rPr>
          <w:sz w:val="24"/>
          <w:szCs w:val="24"/>
        </w:rPr>
        <w:t>u</w:t>
      </w:r>
      <w:r w:rsidR="006F2BF8">
        <w:rPr>
          <w:spacing w:val="38"/>
          <w:sz w:val="24"/>
          <w:szCs w:val="24"/>
        </w:rPr>
        <w:t xml:space="preserve"> </w:t>
      </w:r>
      <w:r w:rsidR="006F2BF8">
        <w:rPr>
          <w:spacing w:val="3"/>
          <w:sz w:val="24"/>
          <w:szCs w:val="24"/>
        </w:rPr>
        <w:t>t</w:t>
      </w:r>
      <w:r w:rsidR="006F2BF8">
        <w:rPr>
          <w:spacing w:val="-1"/>
          <w:sz w:val="24"/>
          <w:szCs w:val="24"/>
        </w:rPr>
        <w:t>ā</w:t>
      </w:r>
      <w:r w:rsidR="006F2BF8">
        <w:rPr>
          <w:sz w:val="24"/>
          <w:szCs w:val="24"/>
        </w:rPr>
        <w:t>lāki</w:t>
      </w:r>
      <w:r w:rsidR="006F2BF8">
        <w:rPr>
          <w:spacing w:val="1"/>
          <w:sz w:val="24"/>
          <w:szCs w:val="24"/>
        </w:rPr>
        <w:t>z</w:t>
      </w:r>
      <w:r w:rsidR="006F2BF8">
        <w:rPr>
          <w:spacing w:val="-2"/>
          <w:sz w:val="24"/>
          <w:szCs w:val="24"/>
        </w:rPr>
        <w:t>g</w:t>
      </w:r>
      <w:r w:rsidR="006F2BF8">
        <w:rPr>
          <w:sz w:val="24"/>
          <w:szCs w:val="24"/>
        </w:rPr>
        <w:t>l</w:t>
      </w:r>
      <w:r w:rsidR="006F2BF8">
        <w:rPr>
          <w:spacing w:val="1"/>
          <w:sz w:val="24"/>
          <w:szCs w:val="24"/>
        </w:rPr>
        <w:t>ī</w:t>
      </w:r>
      <w:r w:rsidR="006F2BF8">
        <w:rPr>
          <w:sz w:val="24"/>
          <w:szCs w:val="24"/>
        </w:rPr>
        <w:t>t</w:t>
      </w:r>
      <w:r w:rsidR="006F2BF8">
        <w:rPr>
          <w:spacing w:val="1"/>
          <w:sz w:val="24"/>
          <w:szCs w:val="24"/>
        </w:rPr>
        <w:t>ī</w:t>
      </w:r>
      <w:r w:rsidR="006F2BF8">
        <w:rPr>
          <w:sz w:val="24"/>
          <w:szCs w:val="24"/>
        </w:rPr>
        <w:t>bu</w:t>
      </w:r>
      <w:r w:rsidR="006F2BF8">
        <w:rPr>
          <w:spacing w:val="38"/>
          <w:sz w:val="24"/>
          <w:szCs w:val="24"/>
        </w:rPr>
        <w:t xml:space="preserve"> </w:t>
      </w:r>
      <w:r w:rsidR="006F2BF8">
        <w:rPr>
          <w:spacing w:val="-1"/>
          <w:sz w:val="24"/>
          <w:szCs w:val="24"/>
        </w:rPr>
        <w:t>a</w:t>
      </w:r>
      <w:r w:rsidR="006F2BF8">
        <w:rPr>
          <w:sz w:val="24"/>
          <w:szCs w:val="24"/>
        </w:rPr>
        <w:t>tb</w:t>
      </w:r>
      <w:r w:rsidR="006F2BF8">
        <w:rPr>
          <w:spacing w:val="1"/>
          <w:sz w:val="24"/>
          <w:szCs w:val="24"/>
        </w:rPr>
        <w:t>i</w:t>
      </w:r>
      <w:r w:rsidR="006F2BF8">
        <w:rPr>
          <w:sz w:val="24"/>
          <w:szCs w:val="24"/>
        </w:rPr>
        <w:t>ls</w:t>
      </w:r>
      <w:r w:rsidR="006F2BF8">
        <w:rPr>
          <w:spacing w:val="1"/>
          <w:sz w:val="24"/>
          <w:szCs w:val="24"/>
        </w:rPr>
        <w:t>t</w:t>
      </w:r>
      <w:r w:rsidR="006F2BF8">
        <w:rPr>
          <w:sz w:val="24"/>
          <w:szCs w:val="24"/>
        </w:rPr>
        <w:t>oši</w:t>
      </w:r>
      <w:r w:rsidR="006F2BF8">
        <w:rPr>
          <w:spacing w:val="36"/>
          <w:sz w:val="24"/>
          <w:szCs w:val="24"/>
        </w:rPr>
        <w:t xml:space="preserve"> </w:t>
      </w:r>
      <w:r>
        <w:rPr>
          <w:spacing w:val="-2"/>
          <w:sz w:val="24"/>
          <w:szCs w:val="24"/>
        </w:rPr>
        <w:t xml:space="preserve">skolas </w:t>
      </w:r>
      <w:r w:rsidR="006F2BF8">
        <w:rPr>
          <w:spacing w:val="-1"/>
          <w:sz w:val="24"/>
          <w:szCs w:val="24"/>
        </w:rPr>
        <w:t>a</w:t>
      </w:r>
      <w:r w:rsidR="006F2BF8">
        <w:rPr>
          <w:sz w:val="24"/>
          <w:szCs w:val="24"/>
        </w:rPr>
        <w:t>t</w:t>
      </w:r>
      <w:r w:rsidR="006F2BF8">
        <w:rPr>
          <w:spacing w:val="1"/>
          <w:sz w:val="24"/>
          <w:szCs w:val="24"/>
        </w:rPr>
        <w:t>t</w:t>
      </w:r>
      <w:r w:rsidR="006F2BF8">
        <w:rPr>
          <w:sz w:val="24"/>
          <w:szCs w:val="24"/>
        </w:rPr>
        <w:t>īs</w:t>
      </w:r>
      <w:r w:rsidR="006F2BF8">
        <w:rPr>
          <w:spacing w:val="1"/>
          <w:sz w:val="24"/>
          <w:szCs w:val="24"/>
        </w:rPr>
        <w:t>t</w:t>
      </w:r>
      <w:r w:rsidR="006F2BF8">
        <w:rPr>
          <w:sz w:val="24"/>
          <w:szCs w:val="24"/>
        </w:rPr>
        <w:t>ības v</w:t>
      </w:r>
      <w:r w:rsidR="006F2BF8">
        <w:rPr>
          <w:spacing w:val="-1"/>
          <w:sz w:val="24"/>
          <w:szCs w:val="24"/>
        </w:rPr>
        <w:t>a</w:t>
      </w:r>
      <w:r w:rsidR="006F2BF8">
        <w:rPr>
          <w:sz w:val="24"/>
          <w:szCs w:val="24"/>
        </w:rPr>
        <w:t>jad</w:t>
      </w:r>
      <w:r w:rsidR="006F2BF8">
        <w:rPr>
          <w:spacing w:val="1"/>
          <w:sz w:val="24"/>
          <w:szCs w:val="24"/>
        </w:rPr>
        <w:t>z</w:t>
      </w:r>
      <w:r w:rsidR="006F2BF8">
        <w:rPr>
          <w:sz w:val="24"/>
          <w:szCs w:val="24"/>
        </w:rPr>
        <w:t>ībām.</w:t>
      </w:r>
      <w:r w:rsidR="006F2BF8">
        <w:rPr>
          <w:spacing w:val="1"/>
          <w:sz w:val="24"/>
          <w:szCs w:val="24"/>
        </w:rPr>
        <w:t xml:space="preserve"> P</w:t>
      </w:r>
      <w:r w:rsidR="006F2BF8">
        <w:rPr>
          <w:spacing w:val="-1"/>
          <w:sz w:val="24"/>
          <w:szCs w:val="24"/>
        </w:rPr>
        <w:t>e</w:t>
      </w:r>
      <w:r w:rsidR="006F2BF8">
        <w:rPr>
          <w:sz w:val="24"/>
          <w:szCs w:val="24"/>
        </w:rPr>
        <w:t>d</w:t>
      </w:r>
      <w:r w:rsidR="006F2BF8">
        <w:rPr>
          <w:spacing w:val="1"/>
          <w:sz w:val="24"/>
          <w:szCs w:val="24"/>
        </w:rPr>
        <w:t>a</w:t>
      </w:r>
      <w:r w:rsidR="006F2BF8">
        <w:rPr>
          <w:spacing w:val="-2"/>
          <w:sz w:val="24"/>
          <w:szCs w:val="24"/>
        </w:rPr>
        <w:t>g</w:t>
      </w:r>
      <w:r w:rsidR="006F2BF8">
        <w:rPr>
          <w:spacing w:val="2"/>
          <w:sz w:val="24"/>
          <w:szCs w:val="24"/>
        </w:rPr>
        <w:t>o</w:t>
      </w:r>
      <w:r w:rsidR="006F2BF8">
        <w:rPr>
          <w:spacing w:val="-2"/>
          <w:sz w:val="24"/>
          <w:szCs w:val="24"/>
        </w:rPr>
        <w:t>g</w:t>
      </w:r>
      <w:r w:rsidR="006F2BF8">
        <w:rPr>
          <w:sz w:val="24"/>
          <w:szCs w:val="24"/>
        </w:rPr>
        <w:t xml:space="preserve">i </w:t>
      </w:r>
      <w:r w:rsidR="006F2BF8">
        <w:rPr>
          <w:spacing w:val="1"/>
          <w:sz w:val="24"/>
          <w:szCs w:val="24"/>
        </w:rPr>
        <w:t>l</w:t>
      </w:r>
      <w:r w:rsidR="006F2BF8">
        <w:rPr>
          <w:spacing w:val="-1"/>
          <w:sz w:val="24"/>
          <w:szCs w:val="24"/>
        </w:rPr>
        <w:t>a</w:t>
      </w:r>
      <w:r w:rsidR="006F2BF8">
        <w:rPr>
          <w:sz w:val="24"/>
          <w:szCs w:val="24"/>
        </w:rPr>
        <w:t>bpr</w:t>
      </w:r>
      <w:r w:rsidR="006F2BF8">
        <w:rPr>
          <w:spacing w:val="-2"/>
          <w:sz w:val="24"/>
          <w:szCs w:val="24"/>
        </w:rPr>
        <w:t>ā</w:t>
      </w:r>
      <w:r w:rsidR="006F2BF8">
        <w:rPr>
          <w:sz w:val="24"/>
          <w:szCs w:val="24"/>
        </w:rPr>
        <w:t>t a</w:t>
      </w:r>
      <w:r w:rsidR="006F2BF8">
        <w:rPr>
          <w:spacing w:val="2"/>
          <w:sz w:val="24"/>
          <w:szCs w:val="24"/>
        </w:rPr>
        <w:t>p</w:t>
      </w:r>
      <w:r w:rsidR="006F2BF8">
        <w:rPr>
          <w:sz w:val="24"/>
          <w:szCs w:val="24"/>
        </w:rPr>
        <w:t>meklē</w:t>
      </w:r>
      <w:r w:rsidR="006F2BF8">
        <w:rPr>
          <w:spacing w:val="-1"/>
          <w:sz w:val="24"/>
          <w:szCs w:val="24"/>
        </w:rPr>
        <w:t xml:space="preserve"> </w:t>
      </w:r>
      <w:r w:rsidR="006F2BF8">
        <w:rPr>
          <w:sz w:val="24"/>
          <w:szCs w:val="24"/>
        </w:rPr>
        <w:t>d</w:t>
      </w:r>
      <w:r w:rsidR="006F2BF8">
        <w:rPr>
          <w:spacing w:val="-1"/>
          <w:sz w:val="24"/>
          <w:szCs w:val="24"/>
        </w:rPr>
        <w:t>a</w:t>
      </w:r>
      <w:r w:rsidR="006F2BF8">
        <w:rPr>
          <w:spacing w:val="1"/>
          <w:sz w:val="24"/>
          <w:szCs w:val="24"/>
        </w:rPr>
        <w:t>ž</w:t>
      </w:r>
      <w:r w:rsidR="006F2BF8">
        <w:rPr>
          <w:spacing w:val="-1"/>
          <w:sz w:val="24"/>
          <w:szCs w:val="24"/>
        </w:rPr>
        <w:t>ā</w:t>
      </w:r>
      <w:r w:rsidR="006F2BF8">
        <w:rPr>
          <w:sz w:val="24"/>
          <w:szCs w:val="24"/>
        </w:rPr>
        <w:t>dus kursus un</w:t>
      </w:r>
      <w:r w:rsidR="006F2BF8">
        <w:rPr>
          <w:spacing w:val="2"/>
          <w:sz w:val="24"/>
          <w:szCs w:val="24"/>
        </w:rPr>
        <w:t xml:space="preserve"> </w:t>
      </w:r>
      <w:r w:rsidR="006F2BF8">
        <w:rPr>
          <w:sz w:val="24"/>
          <w:szCs w:val="24"/>
        </w:rPr>
        <w:t>s</w:t>
      </w:r>
      <w:r w:rsidR="006F2BF8">
        <w:rPr>
          <w:spacing w:val="-1"/>
          <w:sz w:val="24"/>
          <w:szCs w:val="24"/>
        </w:rPr>
        <w:t>e</w:t>
      </w:r>
      <w:r w:rsidR="006F2BF8">
        <w:rPr>
          <w:sz w:val="24"/>
          <w:szCs w:val="24"/>
        </w:rPr>
        <w:t>m</w:t>
      </w:r>
      <w:r w:rsidR="006F2BF8">
        <w:rPr>
          <w:spacing w:val="1"/>
          <w:sz w:val="24"/>
          <w:szCs w:val="24"/>
        </w:rPr>
        <w:t>i</w:t>
      </w:r>
      <w:r w:rsidR="006F2BF8">
        <w:rPr>
          <w:sz w:val="24"/>
          <w:szCs w:val="24"/>
        </w:rPr>
        <w:t>n</w:t>
      </w:r>
      <w:r w:rsidR="006F2BF8">
        <w:rPr>
          <w:spacing w:val="-1"/>
          <w:sz w:val="24"/>
          <w:szCs w:val="24"/>
        </w:rPr>
        <w:t>ā</w:t>
      </w:r>
      <w:r w:rsidR="006F2BF8">
        <w:rPr>
          <w:sz w:val="24"/>
          <w:szCs w:val="24"/>
        </w:rPr>
        <w:t>rus</w:t>
      </w:r>
      <w:r>
        <w:rPr>
          <w:sz w:val="24"/>
          <w:szCs w:val="24"/>
        </w:rPr>
        <w:t>.</w:t>
      </w:r>
    </w:p>
    <w:p w:rsidR="00DC0B91" w:rsidRDefault="00DC0B91" w:rsidP="00211307">
      <w:pPr>
        <w:rPr>
          <w:b/>
          <w:spacing w:val="-3"/>
          <w:position w:val="-1"/>
          <w:sz w:val="24"/>
          <w:szCs w:val="24"/>
        </w:rPr>
      </w:pPr>
    </w:p>
    <w:p w:rsidR="00A57C17" w:rsidRDefault="00A57C17" w:rsidP="00211307">
      <w:pPr>
        <w:rPr>
          <w:b/>
          <w:spacing w:val="-3"/>
          <w:position w:val="-1"/>
          <w:sz w:val="24"/>
          <w:szCs w:val="24"/>
        </w:rPr>
      </w:pPr>
    </w:p>
    <w:p w:rsidR="00484BDE" w:rsidRPr="00211307" w:rsidRDefault="006F2BF8" w:rsidP="00211307">
      <w:pPr>
        <w:rPr>
          <w:sz w:val="24"/>
          <w:szCs w:val="24"/>
        </w:rPr>
      </w:pPr>
      <w:r>
        <w:rPr>
          <w:b/>
          <w:spacing w:val="-3"/>
          <w:position w:val="-1"/>
          <w:sz w:val="24"/>
          <w:szCs w:val="24"/>
        </w:rPr>
        <w:lastRenderedPageBreak/>
        <w:t>P</w:t>
      </w:r>
      <w:r>
        <w:rPr>
          <w:b/>
          <w:spacing w:val="-1"/>
          <w:position w:val="-1"/>
          <w:sz w:val="24"/>
          <w:szCs w:val="24"/>
        </w:rPr>
        <w:t>e</w:t>
      </w:r>
      <w:r>
        <w:rPr>
          <w:b/>
          <w:spacing w:val="1"/>
          <w:position w:val="-1"/>
          <w:sz w:val="24"/>
          <w:szCs w:val="24"/>
        </w:rPr>
        <w:t>d</w:t>
      </w:r>
      <w:r>
        <w:rPr>
          <w:b/>
          <w:position w:val="-1"/>
          <w:sz w:val="24"/>
          <w:szCs w:val="24"/>
        </w:rPr>
        <w:t>agogu</w:t>
      </w:r>
      <w:r>
        <w:rPr>
          <w:b/>
          <w:spacing w:val="1"/>
          <w:position w:val="-1"/>
          <w:sz w:val="24"/>
          <w:szCs w:val="24"/>
        </w:rPr>
        <w:t xml:space="preserve"> k</w:t>
      </w:r>
      <w:r>
        <w:rPr>
          <w:b/>
          <w:position w:val="-1"/>
          <w:sz w:val="24"/>
          <w:szCs w:val="24"/>
        </w:rPr>
        <w:t>val</w:t>
      </w:r>
      <w:r>
        <w:rPr>
          <w:b/>
          <w:spacing w:val="1"/>
          <w:position w:val="-1"/>
          <w:sz w:val="24"/>
          <w:szCs w:val="24"/>
        </w:rPr>
        <w:t>i</w:t>
      </w:r>
      <w:r>
        <w:rPr>
          <w:b/>
          <w:position w:val="-1"/>
          <w:sz w:val="24"/>
          <w:szCs w:val="24"/>
        </w:rPr>
        <w:t>ta</w:t>
      </w:r>
      <w:r>
        <w:rPr>
          <w:b/>
          <w:spacing w:val="-1"/>
          <w:position w:val="-1"/>
          <w:sz w:val="24"/>
          <w:szCs w:val="24"/>
        </w:rPr>
        <w:t>t</w:t>
      </w:r>
      <w:r>
        <w:rPr>
          <w:b/>
          <w:position w:val="-1"/>
          <w:sz w:val="24"/>
          <w:szCs w:val="24"/>
        </w:rPr>
        <w:t>īva</w:t>
      </w:r>
      <w:r>
        <w:rPr>
          <w:b/>
          <w:spacing w:val="1"/>
          <w:position w:val="-1"/>
          <w:sz w:val="24"/>
          <w:szCs w:val="24"/>
        </w:rPr>
        <w:t>i</w:t>
      </w:r>
      <w:r w:rsidR="00C4468D">
        <w:rPr>
          <w:b/>
          <w:position w:val="-1"/>
          <w:sz w:val="24"/>
          <w:szCs w:val="24"/>
        </w:rPr>
        <w:t>s sastāvs 2017</w:t>
      </w:r>
      <w:r w:rsidR="00080E9B">
        <w:rPr>
          <w:b/>
          <w:position w:val="-1"/>
          <w:sz w:val="24"/>
          <w:szCs w:val="24"/>
        </w:rPr>
        <w:t>.</w:t>
      </w:r>
      <w:r w:rsidR="00DC0B91">
        <w:rPr>
          <w:b/>
          <w:position w:val="-1"/>
          <w:sz w:val="24"/>
          <w:szCs w:val="24"/>
        </w:rPr>
        <w:t xml:space="preserve"> </w:t>
      </w:r>
      <w:r w:rsidR="00C4468D">
        <w:rPr>
          <w:b/>
          <w:position w:val="-1"/>
          <w:sz w:val="24"/>
          <w:szCs w:val="24"/>
        </w:rPr>
        <w:t>/2018</w:t>
      </w:r>
      <w:r>
        <w:rPr>
          <w:b/>
          <w:position w:val="-1"/>
          <w:sz w:val="24"/>
          <w:szCs w:val="24"/>
        </w:rPr>
        <w:t>.</w:t>
      </w:r>
      <w:r w:rsidR="00DC0B91">
        <w:rPr>
          <w:b/>
          <w:position w:val="-1"/>
          <w:sz w:val="24"/>
          <w:szCs w:val="24"/>
        </w:rPr>
        <w:t xml:space="preserve"> </w:t>
      </w:r>
      <w:r>
        <w:rPr>
          <w:b/>
          <w:spacing w:val="-3"/>
          <w:position w:val="-1"/>
          <w:sz w:val="24"/>
          <w:szCs w:val="24"/>
        </w:rPr>
        <w:t>m</w:t>
      </w:r>
      <w:r>
        <w:rPr>
          <w:b/>
          <w:position w:val="-1"/>
          <w:sz w:val="24"/>
          <w:szCs w:val="24"/>
        </w:rPr>
        <w:t>.</w:t>
      </w:r>
      <w:r w:rsidR="00DC0B91">
        <w:rPr>
          <w:b/>
          <w:position w:val="-1"/>
          <w:sz w:val="24"/>
          <w:szCs w:val="24"/>
        </w:rPr>
        <w:t xml:space="preserve"> </w:t>
      </w:r>
      <w:r>
        <w:rPr>
          <w:b/>
          <w:position w:val="-1"/>
          <w:sz w:val="24"/>
          <w:szCs w:val="24"/>
        </w:rPr>
        <w:t>g.</w:t>
      </w:r>
    </w:p>
    <w:p w:rsidR="00484BDE" w:rsidRDefault="00484BDE" w:rsidP="006F48C8">
      <w:pPr>
        <w:spacing w:line="200" w:lineRule="exact"/>
      </w:pPr>
    </w:p>
    <w:p w:rsidR="00484BDE" w:rsidRDefault="006F2BF8" w:rsidP="00C909B5">
      <w:pPr>
        <w:ind w:firstLine="720"/>
        <w:jc w:val="both"/>
        <w:rPr>
          <w:sz w:val="24"/>
          <w:szCs w:val="24"/>
        </w:rPr>
      </w:pPr>
      <w:r>
        <w:rPr>
          <w:sz w:val="24"/>
          <w:szCs w:val="24"/>
        </w:rPr>
        <w:t>G</w:t>
      </w:r>
      <w:r>
        <w:rPr>
          <w:spacing w:val="-1"/>
          <w:sz w:val="24"/>
          <w:szCs w:val="24"/>
        </w:rPr>
        <w:t>a</w:t>
      </w:r>
      <w:r>
        <w:rPr>
          <w:sz w:val="24"/>
          <w:szCs w:val="24"/>
        </w:rPr>
        <w:t>ndrīz</w:t>
      </w:r>
      <w:r>
        <w:rPr>
          <w:spacing w:val="3"/>
          <w:sz w:val="24"/>
          <w:szCs w:val="24"/>
        </w:rPr>
        <w:t xml:space="preserve"> </w:t>
      </w:r>
      <w:r>
        <w:rPr>
          <w:sz w:val="24"/>
          <w:szCs w:val="24"/>
        </w:rPr>
        <w:t>vis</w:t>
      </w:r>
      <w:r>
        <w:rPr>
          <w:spacing w:val="1"/>
          <w:sz w:val="24"/>
          <w:szCs w:val="24"/>
        </w:rPr>
        <w:t>i</w:t>
      </w:r>
      <w:r>
        <w:rPr>
          <w:spacing w:val="-1"/>
          <w:sz w:val="24"/>
          <w:szCs w:val="24"/>
        </w:rPr>
        <w:t>e</w:t>
      </w:r>
      <w:r>
        <w:rPr>
          <w:sz w:val="24"/>
          <w:szCs w:val="24"/>
        </w:rPr>
        <w:t>m</w:t>
      </w:r>
      <w:r>
        <w:rPr>
          <w:spacing w:val="3"/>
          <w:sz w:val="24"/>
          <w:szCs w:val="24"/>
        </w:rPr>
        <w:t xml:space="preserve"> </w:t>
      </w:r>
      <w:r w:rsidR="00DC0B91">
        <w:rPr>
          <w:sz w:val="24"/>
          <w:szCs w:val="24"/>
        </w:rPr>
        <w:t>pedagogiem</w:t>
      </w:r>
      <w:r>
        <w:rPr>
          <w:spacing w:val="2"/>
          <w:sz w:val="24"/>
          <w:szCs w:val="24"/>
        </w:rPr>
        <w:t xml:space="preserve"> </w:t>
      </w:r>
      <w:r>
        <w:rPr>
          <w:sz w:val="24"/>
          <w:szCs w:val="24"/>
        </w:rPr>
        <w:t>d</w:t>
      </w:r>
      <w:r>
        <w:rPr>
          <w:spacing w:val="-1"/>
          <w:sz w:val="24"/>
          <w:szCs w:val="24"/>
        </w:rPr>
        <w:t>a</w:t>
      </w:r>
      <w:r>
        <w:rPr>
          <w:sz w:val="24"/>
          <w:szCs w:val="24"/>
        </w:rPr>
        <w:t>rba slod</w:t>
      </w:r>
      <w:r>
        <w:rPr>
          <w:spacing w:val="2"/>
          <w:sz w:val="24"/>
          <w:szCs w:val="24"/>
        </w:rPr>
        <w:t>z</w:t>
      </w:r>
      <w:r>
        <w:rPr>
          <w:sz w:val="24"/>
          <w:szCs w:val="24"/>
        </w:rPr>
        <w:t>e</w:t>
      </w:r>
      <w:r>
        <w:rPr>
          <w:spacing w:val="1"/>
          <w:sz w:val="24"/>
          <w:szCs w:val="24"/>
        </w:rPr>
        <w:t xml:space="preserve"> </w:t>
      </w:r>
      <w:r>
        <w:rPr>
          <w:sz w:val="24"/>
          <w:szCs w:val="24"/>
        </w:rPr>
        <w:t>skolā</w:t>
      </w:r>
      <w:r>
        <w:rPr>
          <w:spacing w:val="5"/>
          <w:sz w:val="24"/>
          <w:szCs w:val="24"/>
        </w:rPr>
        <w:t xml:space="preserve"> </w:t>
      </w:r>
      <w:r>
        <w:rPr>
          <w:sz w:val="24"/>
          <w:szCs w:val="24"/>
        </w:rPr>
        <w:t>ir</w:t>
      </w:r>
      <w:r>
        <w:rPr>
          <w:spacing w:val="2"/>
          <w:sz w:val="24"/>
          <w:szCs w:val="24"/>
        </w:rPr>
        <w:t xml:space="preserve"> </w:t>
      </w:r>
      <w:r>
        <w:rPr>
          <w:sz w:val="24"/>
          <w:szCs w:val="24"/>
        </w:rPr>
        <w:t>opt</w:t>
      </w:r>
      <w:r>
        <w:rPr>
          <w:spacing w:val="1"/>
          <w:sz w:val="24"/>
          <w:szCs w:val="24"/>
        </w:rPr>
        <w:t>im</w:t>
      </w:r>
      <w:r>
        <w:rPr>
          <w:spacing w:val="-1"/>
          <w:sz w:val="24"/>
          <w:szCs w:val="24"/>
        </w:rPr>
        <w:t>ā</w:t>
      </w:r>
      <w:r>
        <w:rPr>
          <w:sz w:val="24"/>
          <w:szCs w:val="24"/>
        </w:rPr>
        <w:t>l</w:t>
      </w:r>
      <w:r>
        <w:rPr>
          <w:spacing w:val="-1"/>
          <w:sz w:val="24"/>
          <w:szCs w:val="24"/>
        </w:rPr>
        <w:t>a</w:t>
      </w:r>
      <w:r>
        <w:rPr>
          <w:sz w:val="24"/>
          <w:szCs w:val="24"/>
        </w:rPr>
        <w:t>,</w:t>
      </w:r>
      <w:r>
        <w:rPr>
          <w:spacing w:val="2"/>
          <w:sz w:val="24"/>
          <w:szCs w:val="24"/>
        </w:rPr>
        <w:t xml:space="preserve"> </w:t>
      </w:r>
      <w:r>
        <w:rPr>
          <w:sz w:val="24"/>
          <w:szCs w:val="24"/>
        </w:rPr>
        <w:t>k</w:t>
      </w:r>
      <w:r>
        <w:rPr>
          <w:spacing w:val="-1"/>
          <w:sz w:val="24"/>
          <w:szCs w:val="24"/>
        </w:rPr>
        <w:t>a</w:t>
      </w:r>
      <w:r>
        <w:rPr>
          <w:sz w:val="24"/>
          <w:szCs w:val="24"/>
        </w:rPr>
        <w:t>s</w:t>
      </w:r>
      <w:r>
        <w:rPr>
          <w:spacing w:val="2"/>
          <w:sz w:val="24"/>
          <w:szCs w:val="24"/>
        </w:rPr>
        <w:t xml:space="preserve"> </w:t>
      </w:r>
      <w:r>
        <w:rPr>
          <w:sz w:val="24"/>
          <w:szCs w:val="24"/>
        </w:rPr>
        <w:t>n</w:t>
      </w:r>
      <w:r>
        <w:rPr>
          <w:spacing w:val="2"/>
          <w:sz w:val="24"/>
          <w:szCs w:val="24"/>
        </w:rPr>
        <w:t>o</w:t>
      </w:r>
      <w:r>
        <w:rPr>
          <w:sz w:val="24"/>
          <w:szCs w:val="24"/>
        </w:rPr>
        <w:t>drošina kv</w:t>
      </w:r>
      <w:r>
        <w:rPr>
          <w:spacing w:val="-1"/>
          <w:sz w:val="24"/>
          <w:szCs w:val="24"/>
        </w:rPr>
        <w:t>a</w:t>
      </w:r>
      <w:r>
        <w:rPr>
          <w:sz w:val="24"/>
          <w:szCs w:val="24"/>
        </w:rPr>
        <w:t>l</w:t>
      </w:r>
      <w:r>
        <w:rPr>
          <w:spacing w:val="1"/>
          <w:sz w:val="24"/>
          <w:szCs w:val="24"/>
        </w:rPr>
        <w:t>i</w:t>
      </w:r>
      <w:r>
        <w:rPr>
          <w:sz w:val="24"/>
          <w:szCs w:val="24"/>
        </w:rPr>
        <w:t>tatīvu</w:t>
      </w:r>
      <w:r>
        <w:rPr>
          <w:spacing w:val="2"/>
          <w:sz w:val="24"/>
          <w:szCs w:val="24"/>
        </w:rPr>
        <w:t xml:space="preserve"> </w:t>
      </w:r>
      <w:r>
        <w:rPr>
          <w:sz w:val="24"/>
          <w:szCs w:val="24"/>
        </w:rPr>
        <w:t>pien</w:t>
      </w:r>
      <w:r>
        <w:rPr>
          <w:spacing w:val="-1"/>
          <w:sz w:val="24"/>
          <w:szCs w:val="24"/>
        </w:rPr>
        <w:t>ā</w:t>
      </w:r>
      <w:r>
        <w:rPr>
          <w:sz w:val="24"/>
          <w:szCs w:val="24"/>
        </w:rPr>
        <w:t>kumu</w:t>
      </w:r>
      <w:r>
        <w:rPr>
          <w:spacing w:val="2"/>
          <w:sz w:val="24"/>
          <w:szCs w:val="24"/>
        </w:rPr>
        <w:t xml:space="preserve"> </w:t>
      </w:r>
      <w:r>
        <w:rPr>
          <w:sz w:val="24"/>
          <w:szCs w:val="24"/>
        </w:rPr>
        <w:t>i</w:t>
      </w:r>
      <w:r>
        <w:rPr>
          <w:spacing w:val="2"/>
          <w:sz w:val="24"/>
          <w:szCs w:val="24"/>
        </w:rPr>
        <w:t>z</w:t>
      </w:r>
      <w:r>
        <w:rPr>
          <w:sz w:val="24"/>
          <w:szCs w:val="24"/>
        </w:rPr>
        <w:t>pi</w:t>
      </w:r>
      <w:r>
        <w:rPr>
          <w:spacing w:val="1"/>
          <w:sz w:val="24"/>
          <w:szCs w:val="24"/>
        </w:rPr>
        <w:t>l</w:t>
      </w:r>
      <w:r>
        <w:rPr>
          <w:sz w:val="24"/>
          <w:szCs w:val="24"/>
        </w:rPr>
        <w:t>di.</w:t>
      </w:r>
      <w:r>
        <w:rPr>
          <w:spacing w:val="2"/>
          <w:sz w:val="24"/>
          <w:szCs w:val="24"/>
        </w:rPr>
        <w:t xml:space="preserve"> </w:t>
      </w:r>
      <w:r w:rsidR="00DC0B91">
        <w:rPr>
          <w:spacing w:val="1"/>
          <w:sz w:val="24"/>
          <w:szCs w:val="24"/>
        </w:rPr>
        <w:t>Pedagogiem</w:t>
      </w:r>
      <w:r>
        <w:rPr>
          <w:spacing w:val="2"/>
          <w:sz w:val="24"/>
          <w:szCs w:val="24"/>
        </w:rPr>
        <w:t xml:space="preserve"> </w:t>
      </w:r>
      <w:r>
        <w:rPr>
          <w:sz w:val="24"/>
          <w:szCs w:val="24"/>
        </w:rPr>
        <w:t>d</w:t>
      </w:r>
      <w:r>
        <w:rPr>
          <w:spacing w:val="-1"/>
          <w:sz w:val="24"/>
          <w:szCs w:val="24"/>
        </w:rPr>
        <w:t>a</w:t>
      </w:r>
      <w:r>
        <w:rPr>
          <w:sz w:val="24"/>
          <w:szCs w:val="24"/>
        </w:rPr>
        <w:t>rba slod</w:t>
      </w:r>
      <w:r>
        <w:rPr>
          <w:spacing w:val="2"/>
          <w:sz w:val="24"/>
          <w:szCs w:val="24"/>
        </w:rPr>
        <w:t>z</w:t>
      </w:r>
      <w:r>
        <w:rPr>
          <w:spacing w:val="-1"/>
          <w:sz w:val="24"/>
          <w:szCs w:val="24"/>
        </w:rPr>
        <w:t>e</w:t>
      </w:r>
      <w:r>
        <w:rPr>
          <w:sz w:val="24"/>
          <w:szCs w:val="24"/>
        </w:rPr>
        <w:t>s</w:t>
      </w:r>
      <w:r>
        <w:rPr>
          <w:spacing w:val="2"/>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2"/>
          <w:sz w:val="24"/>
          <w:szCs w:val="24"/>
        </w:rPr>
        <w:t xml:space="preserve"> </w:t>
      </w:r>
      <w:r>
        <w:rPr>
          <w:sz w:val="24"/>
          <w:szCs w:val="24"/>
        </w:rPr>
        <w:t>d</w:t>
      </w:r>
      <w:r>
        <w:rPr>
          <w:spacing w:val="-1"/>
          <w:sz w:val="24"/>
          <w:szCs w:val="24"/>
        </w:rPr>
        <w:t>a</w:t>
      </w:r>
      <w:r>
        <w:rPr>
          <w:sz w:val="24"/>
          <w:szCs w:val="24"/>
        </w:rPr>
        <w:t>l</w:t>
      </w:r>
      <w:r>
        <w:rPr>
          <w:spacing w:val="1"/>
          <w:sz w:val="24"/>
          <w:szCs w:val="24"/>
        </w:rPr>
        <w:t>ī</w:t>
      </w:r>
      <w:r>
        <w:rPr>
          <w:sz w:val="24"/>
          <w:szCs w:val="24"/>
        </w:rPr>
        <w:t>tas</w:t>
      </w:r>
      <w:r>
        <w:rPr>
          <w:spacing w:val="2"/>
          <w:sz w:val="24"/>
          <w:szCs w:val="24"/>
        </w:rPr>
        <w:t xml:space="preserve"> </w:t>
      </w:r>
      <w:r>
        <w:rPr>
          <w:sz w:val="24"/>
          <w:szCs w:val="24"/>
        </w:rPr>
        <w:t>i</w:t>
      </w:r>
      <w:r>
        <w:rPr>
          <w:spacing w:val="2"/>
          <w:sz w:val="24"/>
          <w:szCs w:val="24"/>
        </w:rPr>
        <w:t>e</w:t>
      </w:r>
      <w:r>
        <w:rPr>
          <w:sz w:val="24"/>
          <w:szCs w:val="24"/>
        </w:rPr>
        <w:t>v</w:t>
      </w:r>
      <w:r>
        <w:rPr>
          <w:spacing w:val="-1"/>
          <w:sz w:val="24"/>
          <w:szCs w:val="24"/>
        </w:rPr>
        <w:t>ē</w:t>
      </w:r>
      <w:r>
        <w:rPr>
          <w:sz w:val="24"/>
          <w:szCs w:val="24"/>
        </w:rPr>
        <w:t>rojot</w:t>
      </w:r>
      <w:r>
        <w:rPr>
          <w:spacing w:val="2"/>
          <w:sz w:val="24"/>
          <w:szCs w:val="24"/>
        </w:rPr>
        <w:t xml:space="preserve"> </w:t>
      </w:r>
      <w:r>
        <w:rPr>
          <w:sz w:val="24"/>
          <w:szCs w:val="24"/>
        </w:rPr>
        <w:t>skol</w:t>
      </w:r>
      <w:r>
        <w:rPr>
          <w:spacing w:val="-1"/>
          <w:sz w:val="24"/>
          <w:szCs w:val="24"/>
        </w:rPr>
        <w:t>a</w:t>
      </w:r>
      <w:r>
        <w:rPr>
          <w:sz w:val="24"/>
          <w:szCs w:val="24"/>
        </w:rPr>
        <w:t>s v</w:t>
      </w:r>
      <w:r>
        <w:rPr>
          <w:spacing w:val="-1"/>
          <w:sz w:val="24"/>
          <w:szCs w:val="24"/>
        </w:rPr>
        <w:t>a</w:t>
      </w:r>
      <w:r>
        <w:rPr>
          <w:sz w:val="24"/>
          <w:szCs w:val="24"/>
        </w:rPr>
        <w:t>jad</w:t>
      </w:r>
      <w:r>
        <w:rPr>
          <w:spacing w:val="1"/>
          <w:sz w:val="24"/>
          <w:szCs w:val="24"/>
        </w:rPr>
        <w:t>z</w:t>
      </w:r>
      <w:r>
        <w:rPr>
          <w:sz w:val="24"/>
          <w:szCs w:val="24"/>
        </w:rPr>
        <w:t>ības,</w:t>
      </w:r>
      <w:r>
        <w:rPr>
          <w:spacing w:val="2"/>
          <w:sz w:val="24"/>
          <w:szCs w:val="24"/>
        </w:rPr>
        <w:t xml:space="preserve"> </w:t>
      </w:r>
      <w:r w:rsidR="00DC0B91">
        <w:rPr>
          <w:sz w:val="24"/>
          <w:szCs w:val="24"/>
        </w:rPr>
        <w:t>pedagogu</w:t>
      </w:r>
      <w:r>
        <w:rPr>
          <w:spacing w:val="2"/>
          <w:sz w:val="24"/>
          <w:szCs w:val="24"/>
        </w:rPr>
        <w:t xml:space="preserve"> </w:t>
      </w:r>
      <w:r>
        <w:rPr>
          <w:sz w:val="24"/>
          <w:szCs w:val="24"/>
        </w:rPr>
        <w:t>pie</w:t>
      </w:r>
      <w:r>
        <w:rPr>
          <w:spacing w:val="-1"/>
          <w:sz w:val="24"/>
          <w:szCs w:val="24"/>
        </w:rPr>
        <w:t>re</w:t>
      </w:r>
      <w:r>
        <w:rPr>
          <w:sz w:val="24"/>
          <w:szCs w:val="24"/>
        </w:rPr>
        <w:t>d</w:t>
      </w:r>
      <w:r>
        <w:rPr>
          <w:spacing w:val="1"/>
          <w:sz w:val="24"/>
          <w:szCs w:val="24"/>
        </w:rPr>
        <w:t>z</w:t>
      </w:r>
      <w:r>
        <w:rPr>
          <w:sz w:val="24"/>
          <w:szCs w:val="24"/>
        </w:rPr>
        <w:t>i</w:t>
      </w:r>
      <w:r>
        <w:rPr>
          <w:spacing w:val="3"/>
          <w:sz w:val="24"/>
          <w:szCs w:val="24"/>
        </w:rPr>
        <w:t xml:space="preserve"> </w:t>
      </w:r>
      <w:r>
        <w:rPr>
          <w:sz w:val="24"/>
          <w:szCs w:val="24"/>
        </w:rPr>
        <w:t>un</w:t>
      </w:r>
      <w:r>
        <w:rPr>
          <w:spacing w:val="2"/>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āc</w:t>
      </w:r>
      <w:r>
        <w:rPr>
          <w:sz w:val="24"/>
          <w:szCs w:val="24"/>
        </w:rPr>
        <w:t>i</w:t>
      </w:r>
      <w:r>
        <w:rPr>
          <w:spacing w:val="1"/>
          <w:sz w:val="24"/>
          <w:szCs w:val="24"/>
        </w:rPr>
        <w:t>j</w:t>
      </w:r>
      <w:r>
        <w:rPr>
          <w:sz w:val="24"/>
          <w:szCs w:val="24"/>
        </w:rPr>
        <w:t>u.</w:t>
      </w:r>
      <w:r>
        <w:rPr>
          <w:spacing w:val="2"/>
          <w:sz w:val="24"/>
          <w:szCs w:val="24"/>
        </w:rPr>
        <w:t xml:space="preserve"> </w:t>
      </w:r>
      <w:r>
        <w:rPr>
          <w:spacing w:val="1"/>
          <w:sz w:val="24"/>
          <w:szCs w:val="24"/>
        </w:rPr>
        <w:t>S</w:t>
      </w:r>
      <w:r w:rsidR="00A57560">
        <w:rPr>
          <w:spacing w:val="-2"/>
          <w:sz w:val="24"/>
          <w:szCs w:val="24"/>
        </w:rPr>
        <w:t>KOLAS</w:t>
      </w:r>
      <w:r>
        <w:rPr>
          <w:spacing w:val="2"/>
          <w:sz w:val="24"/>
          <w:szCs w:val="24"/>
        </w:rPr>
        <w:t xml:space="preserve"> </w:t>
      </w:r>
      <w:r>
        <w:rPr>
          <w:sz w:val="24"/>
          <w:szCs w:val="24"/>
        </w:rPr>
        <w:t>v</w:t>
      </w:r>
      <w:r>
        <w:rPr>
          <w:spacing w:val="-1"/>
          <w:sz w:val="24"/>
          <w:szCs w:val="24"/>
        </w:rPr>
        <w:t>a</w:t>
      </w:r>
      <w:r>
        <w:rPr>
          <w:sz w:val="24"/>
          <w:szCs w:val="24"/>
        </w:rPr>
        <w:t>dība</w:t>
      </w:r>
      <w:r>
        <w:rPr>
          <w:spacing w:val="2"/>
          <w:sz w:val="24"/>
          <w:szCs w:val="24"/>
        </w:rPr>
        <w:t xml:space="preserve"> </w:t>
      </w:r>
      <w:r>
        <w:rPr>
          <w:spacing w:val="1"/>
          <w:sz w:val="24"/>
          <w:szCs w:val="24"/>
        </w:rPr>
        <w:t>z</w:t>
      </w:r>
      <w:r>
        <w:rPr>
          <w:sz w:val="24"/>
          <w:szCs w:val="24"/>
        </w:rPr>
        <w:t>ina</w:t>
      </w:r>
      <w:r>
        <w:rPr>
          <w:spacing w:val="2"/>
          <w:sz w:val="24"/>
          <w:szCs w:val="24"/>
        </w:rPr>
        <w:t xml:space="preserve"> </w:t>
      </w:r>
      <w:r>
        <w:rPr>
          <w:sz w:val="24"/>
          <w:szCs w:val="24"/>
        </w:rPr>
        <w:t>un</w:t>
      </w:r>
      <w:r>
        <w:rPr>
          <w:spacing w:val="2"/>
          <w:sz w:val="24"/>
          <w:szCs w:val="24"/>
        </w:rPr>
        <w:t xml:space="preserve"> </w:t>
      </w:r>
      <w:r>
        <w:rPr>
          <w:sz w:val="24"/>
          <w:szCs w:val="24"/>
        </w:rPr>
        <w:t>ņ</w:t>
      </w:r>
      <w:r>
        <w:rPr>
          <w:spacing w:val="-1"/>
          <w:sz w:val="24"/>
          <w:szCs w:val="24"/>
        </w:rPr>
        <w:t>e</w:t>
      </w:r>
      <w:r>
        <w:rPr>
          <w:sz w:val="24"/>
          <w:szCs w:val="24"/>
        </w:rPr>
        <w:t>m vē</w:t>
      </w:r>
      <w:r>
        <w:rPr>
          <w:spacing w:val="-1"/>
          <w:sz w:val="24"/>
          <w:szCs w:val="24"/>
        </w:rPr>
        <w:t>r</w:t>
      </w:r>
      <w:r>
        <w:rPr>
          <w:sz w:val="24"/>
          <w:szCs w:val="24"/>
        </w:rPr>
        <w:t>ā</w:t>
      </w:r>
      <w:r>
        <w:rPr>
          <w:spacing w:val="1"/>
          <w:sz w:val="24"/>
          <w:szCs w:val="24"/>
        </w:rPr>
        <w:t xml:space="preserve"> </w:t>
      </w:r>
      <w:r>
        <w:rPr>
          <w:sz w:val="24"/>
          <w:szCs w:val="24"/>
        </w:rPr>
        <w:t>pie</w:t>
      </w:r>
      <w:r>
        <w:rPr>
          <w:spacing w:val="2"/>
          <w:sz w:val="24"/>
          <w:szCs w:val="24"/>
        </w:rPr>
        <w:t xml:space="preserve"> </w:t>
      </w:r>
      <w:r>
        <w:rPr>
          <w:sz w:val="24"/>
          <w:szCs w:val="24"/>
        </w:rPr>
        <w:t>slod</w:t>
      </w:r>
      <w:r>
        <w:rPr>
          <w:spacing w:val="2"/>
          <w:sz w:val="24"/>
          <w:szCs w:val="24"/>
        </w:rPr>
        <w:t>ž</w:t>
      </w:r>
      <w:r>
        <w:rPr>
          <w:sz w:val="24"/>
          <w:szCs w:val="24"/>
        </w:rPr>
        <w:t>u d</w:t>
      </w:r>
      <w:r>
        <w:rPr>
          <w:spacing w:val="-1"/>
          <w:sz w:val="24"/>
          <w:szCs w:val="24"/>
        </w:rPr>
        <w:t>a</w:t>
      </w:r>
      <w:r>
        <w:rPr>
          <w:sz w:val="24"/>
          <w:szCs w:val="24"/>
        </w:rPr>
        <w:t>l</w:t>
      </w:r>
      <w:r>
        <w:rPr>
          <w:spacing w:val="1"/>
          <w:sz w:val="24"/>
          <w:szCs w:val="24"/>
        </w:rPr>
        <w:t>ī</w:t>
      </w:r>
      <w:r>
        <w:rPr>
          <w:sz w:val="24"/>
          <w:szCs w:val="24"/>
        </w:rPr>
        <w:t>š</w:t>
      </w:r>
      <w:r>
        <w:rPr>
          <w:spacing w:val="-1"/>
          <w:sz w:val="24"/>
          <w:szCs w:val="24"/>
        </w:rPr>
        <w:t>a</w:t>
      </w:r>
      <w:r>
        <w:rPr>
          <w:sz w:val="24"/>
          <w:szCs w:val="24"/>
        </w:rPr>
        <w:t>n</w:t>
      </w:r>
      <w:r>
        <w:rPr>
          <w:spacing w:val="-1"/>
          <w:sz w:val="24"/>
          <w:szCs w:val="24"/>
        </w:rPr>
        <w:t>a</w:t>
      </w:r>
      <w:r>
        <w:rPr>
          <w:sz w:val="24"/>
          <w:szCs w:val="24"/>
        </w:rPr>
        <w:t>s</w:t>
      </w:r>
      <w:r>
        <w:rPr>
          <w:spacing w:val="2"/>
          <w:sz w:val="24"/>
          <w:szCs w:val="24"/>
        </w:rPr>
        <w:t xml:space="preserve"> </w:t>
      </w:r>
      <w:r>
        <w:rPr>
          <w:sz w:val="24"/>
          <w:szCs w:val="24"/>
        </w:rPr>
        <w:t>k</w:t>
      </w:r>
      <w:r>
        <w:rPr>
          <w:spacing w:val="-1"/>
          <w:sz w:val="24"/>
          <w:szCs w:val="24"/>
        </w:rPr>
        <w:t>a</w:t>
      </w:r>
      <w:r w:rsidR="00DC0B91">
        <w:rPr>
          <w:sz w:val="24"/>
          <w:szCs w:val="24"/>
        </w:rPr>
        <w:t>tra pedagoga</w:t>
      </w:r>
      <w:r>
        <w:rPr>
          <w:sz w:val="24"/>
          <w:szCs w:val="24"/>
        </w:rPr>
        <w:t xml:space="preserve"> d</w:t>
      </w:r>
      <w:r>
        <w:rPr>
          <w:spacing w:val="-1"/>
          <w:sz w:val="24"/>
          <w:szCs w:val="24"/>
        </w:rPr>
        <w:t>a</w:t>
      </w:r>
      <w:r>
        <w:rPr>
          <w:sz w:val="24"/>
          <w:szCs w:val="24"/>
        </w:rPr>
        <w:t>rba p</w:t>
      </w:r>
      <w:r>
        <w:rPr>
          <w:spacing w:val="3"/>
          <w:sz w:val="24"/>
          <w:szCs w:val="24"/>
        </w:rPr>
        <w:t>i</w:t>
      </w:r>
      <w:r>
        <w:rPr>
          <w:spacing w:val="-1"/>
          <w:sz w:val="24"/>
          <w:szCs w:val="24"/>
        </w:rPr>
        <w:t>e</w:t>
      </w:r>
      <w:r>
        <w:rPr>
          <w:sz w:val="24"/>
          <w:szCs w:val="24"/>
        </w:rPr>
        <w:t>r</w:t>
      </w:r>
      <w:r>
        <w:rPr>
          <w:spacing w:val="-2"/>
          <w:sz w:val="24"/>
          <w:szCs w:val="24"/>
        </w:rPr>
        <w:t>e</w:t>
      </w:r>
      <w:r>
        <w:rPr>
          <w:sz w:val="24"/>
          <w:szCs w:val="24"/>
        </w:rPr>
        <w:t>d</w:t>
      </w:r>
      <w:r>
        <w:rPr>
          <w:spacing w:val="1"/>
          <w:sz w:val="24"/>
          <w:szCs w:val="24"/>
        </w:rPr>
        <w:t>z</w:t>
      </w:r>
      <w:r>
        <w:rPr>
          <w:sz w:val="24"/>
          <w:szCs w:val="24"/>
        </w:rPr>
        <w:t>i,</w:t>
      </w:r>
      <w:r>
        <w:rPr>
          <w:spacing w:val="2"/>
          <w:sz w:val="24"/>
          <w:szCs w:val="24"/>
        </w:rPr>
        <w:t xml:space="preserve"> </w:t>
      </w:r>
      <w:r>
        <w:rPr>
          <w:sz w:val="24"/>
          <w:szCs w:val="24"/>
        </w:rPr>
        <w:t>pro</w:t>
      </w:r>
      <w:r>
        <w:rPr>
          <w:spacing w:val="1"/>
          <w:sz w:val="24"/>
          <w:szCs w:val="24"/>
        </w:rPr>
        <w:t>fe</w:t>
      </w:r>
      <w:r>
        <w:rPr>
          <w:sz w:val="24"/>
          <w:szCs w:val="24"/>
        </w:rPr>
        <w:t>sio</w:t>
      </w:r>
      <w:r>
        <w:rPr>
          <w:spacing w:val="5"/>
          <w:sz w:val="24"/>
          <w:szCs w:val="24"/>
        </w:rPr>
        <w:t>n</w:t>
      </w:r>
      <w:r>
        <w:rPr>
          <w:spacing w:val="-1"/>
          <w:sz w:val="24"/>
          <w:szCs w:val="24"/>
        </w:rPr>
        <w:t>ā</w:t>
      </w:r>
      <w:r>
        <w:rPr>
          <w:sz w:val="24"/>
          <w:szCs w:val="24"/>
        </w:rPr>
        <w:t>lo</w:t>
      </w:r>
      <w:r>
        <w:rPr>
          <w:spacing w:val="2"/>
          <w:sz w:val="24"/>
          <w:szCs w:val="24"/>
        </w:rPr>
        <w:t xml:space="preserve"> </w:t>
      </w:r>
      <w:r>
        <w:rPr>
          <w:sz w:val="24"/>
          <w:szCs w:val="24"/>
        </w:rPr>
        <w:t>kompet</w:t>
      </w:r>
      <w:r>
        <w:rPr>
          <w:spacing w:val="-1"/>
          <w:sz w:val="24"/>
          <w:szCs w:val="24"/>
        </w:rPr>
        <w:t>e</w:t>
      </w:r>
      <w:r>
        <w:rPr>
          <w:sz w:val="24"/>
          <w:szCs w:val="24"/>
        </w:rPr>
        <w:t>n</w:t>
      </w:r>
      <w:r>
        <w:rPr>
          <w:spacing w:val="-1"/>
          <w:sz w:val="24"/>
          <w:szCs w:val="24"/>
        </w:rPr>
        <w:t>c</w:t>
      </w:r>
      <w:r>
        <w:rPr>
          <w:sz w:val="24"/>
          <w:szCs w:val="24"/>
        </w:rPr>
        <w:t>i</w:t>
      </w:r>
      <w:r>
        <w:rPr>
          <w:spacing w:val="2"/>
          <w:sz w:val="24"/>
          <w:szCs w:val="24"/>
        </w:rPr>
        <w:t xml:space="preserve"> </w:t>
      </w:r>
      <w:r>
        <w:rPr>
          <w:sz w:val="24"/>
          <w:szCs w:val="24"/>
        </w:rPr>
        <w:t>un</w:t>
      </w:r>
      <w:r>
        <w:rPr>
          <w:spacing w:val="1"/>
          <w:sz w:val="24"/>
          <w:szCs w:val="24"/>
        </w:rPr>
        <w:t xml:space="preserve"> </w:t>
      </w:r>
      <w:r>
        <w:rPr>
          <w:sz w:val="24"/>
          <w:szCs w:val="24"/>
        </w:rPr>
        <w:t>st</w:t>
      </w:r>
      <w:r>
        <w:rPr>
          <w:spacing w:val="1"/>
          <w:sz w:val="24"/>
          <w:szCs w:val="24"/>
        </w:rPr>
        <w:t>i</w:t>
      </w:r>
      <w:r>
        <w:rPr>
          <w:sz w:val="24"/>
          <w:szCs w:val="24"/>
        </w:rPr>
        <w:t>pr</w:t>
      </w:r>
      <w:r>
        <w:rPr>
          <w:spacing w:val="-2"/>
          <w:sz w:val="24"/>
          <w:szCs w:val="24"/>
        </w:rPr>
        <w:t>ā</w:t>
      </w:r>
      <w:r>
        <w:rPr>
          <w:sz w:val="24"/>
          <w:szCs w:val="24"/>
        </w:rPr>
        <w:t>s</w:t>
      </w:r>
      <w:r>
        <w:rPr>
          <w:spacing w:val="2"/>
          <w:sz w:val="24"/>
          <w:szCs w:val="24"/>
        </w:rPr>
        <w:t xml:space="preserve"> </w:t>
      </w:r>
      <w:r>
        <w:rPr>
          <w:sz w:val="24"/>
          <w:szCs w:val="24"/>
        </w:rPr>
        <w:t>pus</w:t>
      </w:r>
      <w:r>
        <w:rPr>
          <w:spacing w:val="-1"/>
          <w:sz w:val="24"/>
          <w:szCs w:val="24"/>
        </w:rPr>
        <w:t>e</w:t>
      </w:r>
      <w:r w:rsidR="00F360E0">
        <w:rPr>
          <w:sz w:val="24"/>
          <w:szCs w:val="24"/>
        </w:rPr>
        <w:t>s.</w:t>
      </w:r>
      <w:r>
        <w:rPr>
          <w:spacing w:val="3"/>
          <w:sz w:val="24"/>
          <w:szCs w:val="24"/>
        </w:rPr>
        <w:t xml:space="preserve"> </w:t>
      </w:r>
      <w:r>
        <w:rPr>
          <w:spacing w:val="1"/>
          <w:sz w:val="24"/>
          <w:szCs w:val="24"/>
        </w:rPr>
        <w:t>S</w:t>
      </w:r>
      <w:r w:rsidR="00A57560">
        <w:rPr>
          <w:sz w:val="24"/>
          <w:szCs w:val="24"/>
        </w:rPr>
        <w:t>KOLĀ</w:t>
      </w:r>
      <w:r>
        <w:rPr>
          <w:spacing w:val="3"/>
          <w:sz w:val="24"/>
          <w:szCs w:val="24"/>
        </w:rPr>
        <w:t xml:space="preserve"> </w:t>
      </w:r>
      <w:r>
        <w:rPr>
          <w:sz w:val="24"/>
          <w:szCs w:val="24"/>
        </w:rPr>
        <w:t>ir</w:t>
      </w:r>
      <w:r>
        <w:rPr>
          <w:spacing w:val="3"/>
          <w:sz w:val="24"/>
          <w:szCs w:val="24"/>
        </w:rPr>
        <w:t xml:space="preserve"> </w:t>
      </w:r>
      <w:r>
        <w:rPr>
          <w:sz w:val="24"/>
          <w:szCs w:val="24"/>
        </w:rPr>
        <w:t>noteikta k</w:t>
      </w:r>
      <w:r>
        <w:rPr>
          <w:spacing w:val="-1"/>
          <w:sz w:val="24"/>
          <w:szCs w:val="24"/>
        </w:rPr>
        <w:t>ā</w:t>
      </w:r>
      <w:r>
        <w:rPr>
          <w:sz w:val="24"/>
          <w:szCs w:val="24"/>
        </w:rPr>
        <w:t>rtīb</w:t>
      </w:r>
      <w:r>
        <w:rPr>
          <w:spacing w:val="-1"/>
          <w:sz w:val="24"/>
          <w:szCs w:val="24"/>
        </w:rPr>
        <w:t>a</w:t>
      </w:r>
      <w:r>
        <w:rPr>
          <w:sz w:val="24"/>
          <w:szCs w:val="24"/>
        </w:rPr>
        <w:t>,</w:t>
      </w:r>
      <w:r>
        <w:rPr>
          <w:spacing w:val="3"/>
          <w:sz w:val="24"/>
          <w:szCs w:val="24"/>
        </w:rPr>
        <w:t xml:space="preserve"> </w:t>
      </w:r>
      <w:r>
        <w:rPr>
          <w:sz w:val="24"/>
          <w:szCs w:val="24"/>
        </w:rPr>
        <w:t>k</w:t>
      </w:r>
      <w:r>
        <w:rPr>
          <w:spacing w:val="-1"/>
          <w:sz w:val="24"/>
          <w:szCs w:val="24"/>
        </w:rPr>
        <w:t>a</w:t>
      </w:r>
      <w:r>
        <w:rPr>
          <w:sz w:val="24"/>
          <w:szCs w:val="24"/>
        </w:rPr>
        <w:t>s</w:t>
      </w:r>
      <w:r>
        <w:rPr>
          <w:spacing w:val="3"/>
          <w:sz w:val="24"/>
          <w:szCs w:val="24"/>
        </w:rPr>
        <w:t xml:space="preserve"> </w:t>
      </w:r>
      <w:r>
        <w:rPr>
          <w:sz w:val="24"/>
          <w:szCs w:val="24"/>
        </w:rPr>
        <w:t>ļauj</w:t>
      </w:r>
      <w:r>
        <w:rPr>
          <w:spacing w:val="3"/>
          <w:sz w:val="24"/>
          <w:szCs w:val="24"/>
        </w:rPr>
        <w:t xml:space="preserve"> </w:t>
      </w:r>
      <w:r w:rsidR="00DC0B91">
        <w:rPr>
          <w:sz w:val="24"/>
          <w:szCs w:val="24"/>
        </w:rPr>
        <w:t>pedagogiem</w:t>
      </w:r>
      <w:r>
        <w:rPr>
          <w:spacing w:val="9"/>
          <w:sz w:val="24"/>
          <w:szCs w:val="24"/>
        </w:rPr>
        <w:t xml:space="preserve"> </w:t>
      </w:r>
      <w:r>
        <w:rPr>
          <w:sz w:val="24"/>
          <w:szCs w:val="24"/>
        </w:rPr>
        <w:t>i</w:t>
      </w:r>
      <w:r>
        <w:rPr>
          <w:spacing w:val="2"/>
          <w:sz w:val="24"/>
          <w:szCs w:val="24"/>
        </w:rPr>
        <w:t>z</w:t>
      </w:r>
      <w:r>
        <w:rPr>
          <w:sz w:val="24"/>
          <w:szCs w:val="24"/>
        </w:rPr>
        <w:t>teikt pri</w:t>
      </w:r>
      <w:r>
        <w:rPr>
          <w:spacing w:val="-1"/>
          <w:sz w:val="24"/>
          <w:szCs w:val="24"/>
        </w:rPr>
        <w:t>e</w:t>
      </w:r>
      <w:r>
        <w:rPr>
          <w:sz w:val="24"/>
          <w:szCs w:val="24"/>
        </w:rPr>
        <w:t>kšl</w:t>
      </w:r>
      <w:r>
        <w:rPr>
          <w:spacing w:val="1"/>
          <w:sz w:val="24"/>
          <w:szCs w:val="24"/>
        </w:rPr>
        <w:t>i</w:t>
      </w:r>
      <w:r>
        <w:rPr>
          <w:sz w:val="24"/>
          <w:szCs w:val="24"/>
        </w:rPr>
        <w:t>kumus</w:t>
      </w:r>
      <w:r>
        <w:rPr>
          <w:spacing w:val="2"/>
          <w:sz w:val="24"/>
          <w:szCs w:val="24"/>
        </w:rPr>
        <w:t xml:space="preserve"> </w:t>
      </w:r>
      <w:r>
        <w:rPr>
          <w:sz w:val="24"/>
          <w:szCs w:val="24"/>
        </w:rPr>
        <w:t>s</w:t>
      </w:r>
      <w:r>
        <w:rPr>
          <w:spacing w:val="-1"/>
          <w:sz w:val="24"/>
          <w:szCs w:val="24"/>
        </w:rPr>
        <w:t>a</w:t>
      </w:r>
      <w:r>
        <w:rPr>
          <w:sz w:val="24"/>
          <w:szCs w:val="24"/>
        </w:rPr>
        <w:t>v</w:t>
      </w:r>
      <w:r>
        <w:rPr>
          <w:spacing w:val="-1"/>
          <w:sz w:val="24"/>
          <w:szCs w:val="24"/>
        </w:rPr>
        <w:t>a</w:t>
      </w:r>
      <w:r>
        <w:rPr>
          <w:spacing w:val="2"/>
          <w:sz w:val="24"/>
          <w:szCs w:val="24"/>
        </w:rPr>
        <w:t xml:space="preserve"> </w:t>
      </w:r>
      <w:r>
        <w:rPr>
          <w:sz w:val="24"/>
          <w:szCs w:val="24"/>
        </w:rPr>
        <w:t>un</w:t>
      </w:r>
      <w:r>
        <w:rPr>
          <w:spacing w:val="2"/>
          <w:sz w:val="24"/>
          <w:szCs w:val="24"/>
        </w:rPr>
        <w:t xml:space="preserve"> </w:t>
      </w:r>
      <w:r w:rsidR="00DC0B91">
        <w:rPr>
          <w:sz w:val="24"/>
          <w:szCs w:val="24"/>
        </w:rPr>
        <w:t>S</w:t>
      </w:r>
      <w:r w:rsidR="00A57560">
        <w:rPr>
          <w:sz w:val="24"/>
          <w:szCs w:val="24"/>
        </w:rPr>
        <w:t>KOLAS</w:t>
      </w:r>
      <w:r>
        <w:rPr>
          <w:spacing w:val="2"/>
          <w:sz w:val="24"/>
          <w:szCs w:val="24"/>
        </w:rPr>
        <w:t xml:space="preserve"> </w:t>
      </w:r>
      <w:r>
        <w:rPr>
          <w:sz w:val="24"/>
          <w:szCs w:val="24"/>
        </w:rPr>
        <w:t>d</w:t>
      </w:r>
      <w:r>
        <w:rPr>
          <w:spacing w:val="-1"/>
          <w:sz w:val="24"/>
          <w:szCs w:val="24"/>
        </w:rPr>
        <w:t>a</w:t>
      </w:r>
      <w:r>
        <w:rPr>
          <w:sz w:val="24"/>
          <w:szCs w:val="24"/>
        </w:rPr>
        <w:t>rba u</w:t>
      </w:r>
      <w:r>
        <w:rPr>
          <w:spacing w:val="1"/>
          <w:sz w:val="24"/>
          <w:szCs w:val="24"/>
        </w:rPr>
        <w:t>z</w:t>
      </w:r>
      <w:r>
        <w:rPr>
          <w:sz w:val="24"/>
          <w:szCs w:val="24"/>
        </w:rPr>
        <w:t>laboš</w:t>
      </w:r>
      <w:r>
        <w:rPr>
          <w:spacing w:val="-1"/>
          <w:sz w:val="24"/>
          <w:szCs w:val="24"/>
        </w:rPr>
        <w:t>a</w:t>
      </w:r>
      <w:r>
        <w:rPr>
          <w:sz w:val="24"/>
          <w:szCs w:val="24"/>
        </w:rPr>
        <w:t>n</w:t>
      </w:r>
      <w:r>
        <w:rPr>
          <w:spacing w:val="-1"/>
          <w:sz w:val="24"/>
          <w:szCs w:val="24"/>
        </w:rPr>
        <w:t>a</w:t>
      </w:r>
      <w:r>
        <w:rPr>
          <w:sz w:val="24"/>
          <w:szCs w:val="24"/>
        </w:rPr>
        <w:t>i.</w:t>
      </w:r>
      <w:r>
        <w:rPr>
          <w:spacing w:val="2"/>
          <w:sz w:val="24"/>
          <w:szCs w:val="24"/>
        </w:rPr>
        <w:t xml:space="preserve"> </w:t>
      </w:r>
      <w:r>
        <w:rPr>
          <w:sz w:val="24"/>
          <w:szCs w:val="24"/>
        </w:rPr>
        <w:t>Visi</w:t>
      </w:r>
      <w:r>
        <w:rPr>
          <w:spacing w:val="-1"/>
          <w:sz w:val="24"/>
          <w:szCs w:val="24"/>
        </w:rPr>
        <w:t>e</w:t>
      </w:r>
      <w:r>
        <w:rPr>
          <w:sz w:val="24"/>
          <w:szCs w:val="24"/>
        </w:rPr>
        <w:t>m</w:t>
      </w:r>
      <w:r>
        <w:rPr>
          <w:spacing w:val="2"/>
          <w:sz w:val="24"/>
          <w:szCs w:val="24"/>
        </w:rPr>
        <w:t xml:space="preserve"> </w:t>
      </w:r>
      <w:r w:rsidR="00DC0B91">
        <w:rPr>
          <w:sz w:val="24"/>
          <w:szCs w:val="24"/>
        </w:rPr>
        <w:t>pedagogiem</w:t>
      </w:r>
      <w:r>
        <w:rPr>
          <w:spacing w:val="2"/>
          <w:sz w:val="24"/>
          <w:szCs w:val="24"/>
        </w:rPr>
        <w:t xml:space="preserve"> </w:t>
      </w:r>
      <w:r>
        <w:rPr>
          <w:sz w:val="24"/>
          <w:szCs w:val="24"/>
        </w:rPr>
        <w:t>ir</w:t>
      </w:r>
      <w:r>
        <w:rPr>
          <w:spacing w:val="2"/>
          <w:sz w:val="24"/>
          <w:szCs w:val="24"/>
        </w:rPr>
        <w:t xml:space="preserve"> </w:t>
      </w:r>
      <w:r>
        <w:rPr>
          <w:sz w:val="24"/>
          <w:szCs w:val="24"/>
        </w:rPr>
        <w:t>pie</w:t>
      </w:r>
      <w:r>
        <w:rPr>
          <w:spacing w:val="-1"/>
          <w:sz w:val="24"/>
          <w:szCs w:val="24"/>
        </w:rPr>
        <w:t>e</w:t>
      </w:r>
      <w:r>
        <w:rPr>
          <w:sz w:val="24"/>
          <w:szCs w:val="24"/>
        </w:rPr>
        <w:t>jama info</w:t>
      </w:r>
      <w:r>
        <w:rPr>
          <w:spacing w:val="-1"/>
          <w:sz w:val="24"/>
          <w:szCs w:val="24"/>
        </w:rPr>
        <w:t>r</w:t>
      </w:r>
      <w:r>
        <w:rPr>
          <w:sz w:val="24"/>
          <w:szCs w:val="24"/>
        </w:rPr>
        <w:t>mā</w:t>
      </w:r>
      <w:r>
        <w:rPr>
          <w:spacing w:val="-1"/>
          <w:sz w:val="24"/>
          <w:szCs w:val="24"/>
        </w:rPr>
        <w:t>c</w:t>
      </w:r>
      <w:r>
        <w:rPr>
          <w:sz w:val="24"/>
          <w:szCs w:val="24"/>
        </w:rPr>
        <w:t>i</w:t>
      </w:r>
      <w:r>
        <w:rPr>
          <w:spacing w:val="1"/>
          <w:sz w:val="24"/>
          <w:szCs w:val="24"/>
        </w:rPr>
        <w:t>j</w:t>
      </w:r>
      <w:r>
        <w:rPr>
          <w:sz w:val="24"/>
          <w:szCs w:val="24"/>
        </w:rPr>
        <w:t xml:space="preserve">a </w:t>
      </w:r>
      <w:r>
        <w:rPr>
          <w:spacing w:val="2"/>
          <w:sz w:val="24"/>
          <w:szCs w:val="24"/>
        </w:rPr>
        <w:t>p</w:t>
      </w:r>
      <w:r>
        <w:rPr>
          <w:spacing w:val="-1"/>
          <w:sz w:val="24"/>
          <w:szCs w:val="24"/>
        </w:rPr>
        <w:t>a</w:t>
      </w:r>
      <w:r>
        <w:rPr>
          <w:sz w:val="24"/>
          <w:szCs w:val="24"/>
        </w:rPr>
        <w:t>r</w:t>
      </w:r>
      <w:r>
        <w:rPr>
          <w:spacing w:val="3"/>
          <w:sz w:val="24"/>
          <w:szCs w:val="24"/>
        </w:rPr>
        <w:t xml:space="preserve"> </w:t>
      </w:r>
      <w:r>
        <w:rPr>
          <w:sz w:val="24"/>
          <w:szCs w:val="24"/>
        </w:rPr>
        <w:t>g</w:t>
      </w:r>
      <w:r>
        <w:rPr>
          <w:spacing w:val="-1"/>
          <w:sz w:val="24"/>
          <w:szCs w:val="24"/>
        </w:rPr>
        <w:t>a</w:t>
      </w:r>
      <w:r>
        <w:rPr>
          <w:sz w:val="24"/>
          <w:szCs w:val="24"/>
        </w:rPr>
        <w:t>lven</w:t>
      </w:r>
      <w:r>
        <w:rPr>
          <w:spacing w:val="-1"/>
          <w:sz w:val="24"/>
          <w:szCs w:val="24"/>
        </w:rPr>
        <w:t>a</w:t>
      </w:r>
      <w:r>
        <w:rPr>
          <w:sz w:val="24"/>
          <w:szCs w:val="24"/>
        </w:rPr>
        <w:t>j</w:t>
      </w:r>
      <w:r>
        <w:rPr>
          <w:spacing w:val="3"/>
          <w:sz w:val="24"/>
          <w:szCs w:val="24"/>
        </w:rPr>
        <w:t>i</w:t>
      </w:r>
      <w:r>
        <w:rPr>
          <w:spacing w:val="-1"/>
          <w:sz w:val="24"/>
          <w:szCs w:val="24"/>
        </w:rPr>
        <w:t>e</w:t>
      </w:r>
      <w:r>
        <w:rPr>
          <w:sz w:val="24"/>
          <w:szCs w:val="24"/>
        </w:rPr>
        <w:t>m</w:t>
      </w:r>
      <w:r>
        <w:rPr>
          <w:spacing w:val="2"/>
          <w:sz w:val="24"/>
          <w:szCs w:val="24"/>
        </w:rPr>
        <w:t xml:space="preserve"> </w:t>
      </w:r>
      <w:r>
        <w:rPr>
          <w:sz w:val="24"/>
          <w:szCs w:val="24"/>
        </w:rPr>
        <w:t>not</w:t>
      </w:r>
      <w:r>
        <w:rPr>
          <w:spacing w:val="1"/>
          <w:sz w:val="24"/>
          <w:szCs w:val="24"/>
        </w:rPr>
        <w:t>i</w:t>
      </w:r>
      <w:r>
        <w:rPr>
          <w:sz w:val="24"/>
          <w:szCs w:val="24"/>
        </w:rPr>
        <w:t>kum</w:t>
      </w:r>
      <w:r>
        <w:rPr>
          <w:spacing w:val="1"/>
          <w:sz w:val="24"/>
          <w:szCs w:val="24"/>
        </w:rPr>
        <w:t>i</w:t>
      </w:r>
      <w:r>
        <w:rPr>
          <w:spacing w:val="-1"/>
          <w:sz w:val="24"/>
          <w:szCs w:val="24"/>
        </w:rPr>
        <w:t>e</w:t>
      </w:r>
      <w:r>
        <w:rPr>
          <w:sz w:val="24"/>
          <w:szCs w:val="24"/>
        </w:rPr>
        <w:t>m</w:t>
      </w:r>
      <w:r>
        <w:rPr>
          <w:spacing w:val="2"/>
          <w:sz w:val="24"/>
          <w:szCs w:val="24"/>
        </w:rPr>
        <w:t xml:space="preserve"> </w:t>
      </w:r>
      <w:r>
        <w:rPr>
          <w:sz w:val="24"/>
          <w:szCs w:val="24"/>
        </w:rPr>
        <w:t>un</w:t>
      </w:r>
      <w:r>
        <w:rPr>
          <w:spacing w:val="1"/>
          <w:sz w:val="24"/>
          <w:szCs w:val="24"/>
        </w:rPr>
        <w:t xml:space="preserve"> </w:t>
      </w:r>
      <w:r>
        <w:rPr>
          <w:spacing w:val="-1"/>
          <w:sz w:val="24"/>
          <w:szCs w:val="24"/>
        </w:rPr>
        <w:t>a</w:t>
      </w:r>
      <w:r>
        <w:rPr>
          <w:sz w:val="24"/>
          <w:szCs w:val="24"/>
        </w:rPr>
        <w:t>dm</w:t>
      </w:r>
      <w:r>
        <w:rPr>
          <w:spacing w:val="3"/>
          <w:sz w:val="24"/>
          <w:szCs w:val="24"/>
        </w:rPr>
        <w:t>i</w:t>
      </w:r>
      <w:r>
        <w:rPr>
          <w:sz w:val="24"/>
          <w:szCs w:val="24"/>
        </w:rPr>
        <w:t>nis</w:t>
      </w:r>
      <w:r>
        <w:rPr>
          <w:spacing w:val="1"/>
          <w:sz w:val="24"/>
          <w:szCs w:val="24"/>
        </w:rPr>
        <w:t>t</w:t>
      </w:r>
      <w:r>
        <w:rPr>
          <w:sz w:val="24"/>
          <w:szCs w:val="24"/>
        </w:rPr>
        <w:t>r</w:t>
      </w:r>
      <w:r>
        <w:rPr>
          <w:spacing w:val="-2"/>
          <w:sz w:val="24"/>
          <w:szCs w:val="24"/>
        </w:rPr>
        <w:t>ā</w:t>
      </w:r>
      <w:r>
        <w:rPr>
          <w:spacing w:val="-1"/>
          <w:sz w:val="24"/>
          <w:szCs w:val="24"/>
        </w:rPr>
        <w:t>c</w:t>
      </w:r>
      <w:r>
        <w:rPr>
          <w:sz w:val="24"/>
          <w:szCs w:val="24"/>
        </w:rPr>
        <w:t>i</w:t>
      </w:r>
      <w:r>
        <w:rPr>
          <w:spacing w:val="1"/>
          <w:sz w:val="24"/>
          <w:szCs w:val="24"/>
        </w:rPr>
        <w:t>j</w:t>
      </w:r>
      <w:r>
        <w:rPr>
          <w:spacing w:val="-1"/>
          <w:sz w:val="24"/>
          <w:szCs w:val="24"/>
        </w:rPr>
        <w:t>a</w:t>
      </w:r>
      <w:r>
        <w:rPr>
          <w:sz w:val="24"/>
          <w:szCs w:val="24"/>
        </w:rPr>
        <w:t>s</w:t>
      </w:r>
      <w:r>
        <w:rPr>
          <w:spacing w:val="2"/>
          <w:sz w:val="24"/>
          <w:szCs w:val="24"/>
        </w:rPr>
        <w:t xml:space="preserve"> </w:t>
      </w:r>
      <w:r>
        <w:rPr>
          <w:sz w:val="24"/>
          <w:szCs w:val="24"/>
        </w:rPr>
        <w:t>un</w:t>
      </w:r>
      <w:r>
        <w:rPr>
          <w:spacing w:val="1"/>
          <w:sz w:val="24"/>
          <w:szCs w:val="24"/>
        </w:rPr>
        <w:t xml:space="preserve"> </w:t>
      </w:r>
      <w:r>
        <w:rPr>
          <w:sz w:val="24"/>
          <w:szCs w:val="24"/>
        </w:rPr>
        <w:t>kol</w:t>
      </w:r>
      <w:r>
        <w:rPr>
          <w:spacing w:val="2"/>
          <w:sz w:val="24"/>
          <w:szCs w:val="24"/>
        </w:rPr>
        <w:t>ē</w:t>
      </w:r>
      <w:r>
        <w:rPr>
          <w:spacing w:val="-2"/>
          <w:sz w:val="24"/>
          <w:szCs w:val="24"/>
        </w:rPr>
        <w:t>ģ</w:t>
      </w:r>
      <w:r>
        <w:rPr>
          <w:sz w:val="24"/>
          <w:szCs w:val="24"/>
        </w:rPr>
        <w:t>u</w:t>
      </w:r>
      <w:r>
        <w:rPr>
          <w:spacing w:val="4"/>
          <w:sz w:val="24"/>
          <w:szCs w:val="24"/>
        </w:rPr>
        <w:t xml:space="preserve"> </w:t>
      </w:r>
      <w:r>
        <w:rPr>
          <w:spacing w:val="-1"/>
          <w:sz w:val="24"/>
          <w:szCs w:val="24"/>
        </w:rPr>
        <w:t>a</w:t>
      </w:r>
      <w:r>
        <w:rPr>
          <w:sz w:val="24"/>
          <w:szCs w:val="24"/>
        </w:rPr>
        <w:t>kt</w:t>
      </w:r>
      <w:r>
        <w:rPr>
          <w:spacing w:val="3"/>
          <w:sz w:val="24"/>
          <w:szCs w:val="24"/>
        </w:rPr>
        <w:t>i</w:t>
      </w:r>
      <w:r>
        <w:rPr>
          <w:sz w:val="24"/>
          <w:szCs w:val="24"/>
        </w:rPr>
        <w:t>vi</w:t>
      </w:r>
      <w:r>
        <w:rPr>
          <w:spacing w:val="1"/>
          <w:sz w:val="24"/>
          <w:szCs w:val="24"/>
        </w:rPr>
        <w:t>t</w:t>
      </w:r>
      <w:r>
        <w:rPr>
          <w:spacing w:val="-1"/>
          <w:sz w:val="24"/>
          <w:szCs w:val="24"/>
        </w:rPr>
        <w:t>ā</w:t>
      </w:r>
      <w:r>
        <w:rPr>
          <w:sz w:val="24"/>
          <w:szCs w:val="24"/>
        </w:rPr>
        <w:t>tēm</w:t>
      </w:r>
      <w:r>
        <w:rPr>
          <w:spacing w:val="1"/>
          <w:sz w:val="24"/>
          <w:szCs w:val="24"/>
        </w:rPr>
        <w:t xml:space="preserve"> </w:t>
      </w:r>
      <w:r w:rsidR="00DC0B91">
        <w:rPr>
          <w:sz w:val="24"/>
          <w:szCs w:val="24"/>
        </w:rPr>
        <w:t>S</w:t>
      </w:r>
      <w:r w:rsidR="00A57560">
        <w:rPr>
          <w:sz w:val="24"/>
          <w:szCs w:val="24"/>
        </w:rPr>
        <w:t>KOLAS</w:t>
      </w:r>
      <w:r>
        <w:rPr>
          <w:sz w:val="24"/>
          <w:szCs w:val="24"/>
        </w:rPr>
        <w:t xml:space="preserve"> māj</w:t>
      </w:r>
      <w:r>
        <w:rPr>
          <w:spacing w:val="-1"/>
          <w:sz w:val="24"/>
          <w:szCs w:val="24"/>
        </w:rPr>
        <w:t>a</w:t>
      </w:r>
      <w:r>
        <w:rPr>
          <w:sz w:val="24"/>
          <w:szCs w:val="24"/>
        </w:rPr>
        <w:t>s lap</w:t>
      </w:r>
      <w:r>
        <w:rPr>
          <w:spacing w:val="-1"/>
          <w:sz w:val="24"/>
          <w:szCs w:val="24"/>
        </w:rPr>
        <w:t>a</w:t>
      </w:r>
      <w:r>
        <w:rPr>
          <w:sz w:val="24"/>
          <w:szCs w:val="24"/>
        </w:rPr>
        <w:t>s k</w:t>
      </w:r>
      <w:r>
        <w:rPr>
          <w:spacing w:val="-1"/>
          <w:sz w:val="24"/>
          <w:szCs w:val="24"/>
        </w:rPr>
        <w:t>a</w:t>
      </w:r>
      <w:r>
        <w:rPr>
          <w:sz w:val="24"/>
          <w:szCs w:val="24"/>
        </w:rPr>
        <w:t>len</w:t>
      </w:r>
      <w:r>
        <w:rPr>
          <w:spacing w:val="2"/>
          <w:sz w:val="24"/>
          <w:szCs w:val="24"/>
        </w:rPr>
        <w:t>d</w:t>
      </w:r>
      <w:r>
        <w:rPr>
          <w:spacing w:val="-1"/>
          <w:sz w:val="24"/>
          <w:szCs w:val="24"/>
        </w:rPr>
        <w:t>ā</w:t>
      </w:r>
      <w:r>
        <w:rPr>
          <w:sz w:val="24"/>
          <w:szCs w:val="24"/>
        </w:rPr>
        <w:t>ra</w:t>
      </w:r>
      <w:r>
        <w:rPr>
          <w:spacing w:val="-2"/>
          <w:sz w:val="24"/>
          <w:szCs w:val="24"/>
        </w:rPr>
        <w:t xml:space="preserve"> </w:t>
      </w:r>
      <w:r>
        <w:rPr>
          <w:spacing w:val="2"/>
          <w:sz w:val="24"/>
          <w:szCs w:val="24"/>
        </w:rPr>
        <w:t>s</w:t>
      </w:r>
      <w:r>
        <w:rPr>
          <w:spacing w:val="1"/>
          <w:sz w:val="24"/>
          <w:szCs w:val="24"/>
        </w:rPr>
        <w:t>a</w:t>
      </w:r>
      <w:r>
        <w:rPr>
          <w:sz w:val="24"/>
          <w:szCs w:val="24"/>
        </w:rPr>
        <w:t>d</w:t>
      </w:r>
      <w:r>
        <w:rPr>
          <w:spacing w:val="-1"/>
          <w:sz w:val="24"/>
          <w:szCs w:val="24"/>
        </w:rPr>
        <w:t>a</w:t>
      </w:r>
      <w:r>
        <w:rPr>
          <w:sz w:val="24"/>
          <w:szCs w:val="24"/>
        </w:rPr>
        <w:t>ļā.</w:t>
      </w:r>
    </w:p>
    <w:p w:rsidR="00484BDE" w:rsidRDefault="006F2BF8" w:rsidP="00C83952">
      <w:pPr>
        <w:ind w:firstLine="720"/>
        <w:jc w:val="both"/>
        <w:rPr>
          <w:sz w:val="24"/>
          <w:szCs w:val="24"/>
        </w:rPr>
      </w:pPr>
      <w:r>
        <w:rPr>
          <w:spacing w:val="1"/>
          <w:sz w:val="24"/>
          <w:szCs w:val="24"/>
        </w:rPr>
        <w:t>S</w:t>
      </w:r>
      <w:r w:rsidR="00A57560">
        <w:rPr>
          <w:sz w:val="24"/>
          <w:szCs w:val="24"/>
        </w:rPr>
        <w:t>KOLĀ</w:t>
      </w:r>
      <w:r>
        <w:rPr>
          <w:spacing w:val="2"/>
          <w:sz w:val="24"/>
          <w:szCs w:val="24"/>
        </w:rPr>
        <w:t xml:space="preserve"> </w:t>
      </w:r>
      <w:r>
        <w:rPr>
          <w:sz w:val="24"/>
          <w:szCs w:val="24"/>
        </w:rPr>
        <w:t>d</w:t>
      </w:r>
      <w:r>
        <w:rPr>
          <w:spacing w:val="-1"/>
          <w:sz w:val="24"/>
          <w:szCs w:val="24"/>
        </w:rPr>
        <w:t>a</w:t>
      </w:r>
      <w:r>
        <w:rPr>
          <w:sz w:val="24"/>
          <w:szCs w:val="24"/>
        </w:rPr>
        <w:t>rboj</w:t>
      </w:r>
      <w:r>
        <w:rPr>
          <w:spacing w:val="-1"/>
          <w:sz w:val="24"/>
          <w:szCs w:val="24"/>
        </w:rPr>
        <w:t>a</w:t>
      </w:r>
      <w:r>
        <w:rPr>
          <w:sz w:val="24"/>
          <w:szCs w:val="24"/>
        </w:rPr>
        <w:t>s</w:t>
      </w:r>
      <w:r>
        <w:rPr>
          <w:spacing w:val="1"/>
          <w:sz w:val="24"/>
          <w:szCs w:val="24"/>
        </w:rPr>
        <w:t xml:space="preserve"> </w:t>
      </w:r>
      <w:r w:rsidR="00C4468D">
        <w:rPr>
          <w:sz w:val="24"/>
          <w:szCs w:val="24"/>
        </w:rPr>
        <w:t>5</w:t>
      </w:r>
      <w:r w:rsidR="0082272A">
        <w:rPr>
          <w:sz w:val="24"/>
          <w:szCs w:val="24"/>
        </w:rPr>
        <w:t xml:space="preserve"> metodiskās komisijas</w:t>
      </w:r>
      <w:r>
        <w:rPr>
          <w:sz w:val="24"/>
          <w:szCs w:val="24"/>
        </w:rPr>
        <w:t xml:space="preserve">. </w:t>
      </w:r>
      <w:r>
        <w:rPr>
          <w:spacing w:val="2"/>
          <w:sz w:val="24"/>
          <w:szCs w:val="24"/>
        </w:rPr>
        <w:t>M</w:t>
      </w:r>
      <w:r>
        <w:rPr>
          <w:spacing w:val="-1"/>
          <w:sz w:val="24"/>
          <w:szCs w:val="24"/>
        </w:rPr>
        <w:t>e</w:t>
      </w:r>
      <w:r>
        <w:rPr>
          <w:sz w:val="24"/>
          <w:szCs w:val="24"/>
        </w:rPr>
        <w:t>tod</w:t>
      </w:r>
      <w:r>
        <w:rPr>
          <w:spacing w:val="1"/>
          <w:sz w:val="24"/>
          <w:szCs w:val="24"/>
        </w:rPr>
        <w:t>i</w:t>
      </w:r>
      <w:r>
        <w:rPr>
          <w:sz w:val="24"/>
          <w:szCs w:val="24"/>
        </w:rPr>
        <w:t>sko</w:t>
      </w:r>
      <w:r>
        <w:rPr>
          <w:spacing w:val="1"/>
          <w:sz w:val="24"/>
          <w:szCs w:val="24"/>
        </w:rPr>
        <w:t xml:space="preserve"> </w:t>
      </w:r>
      <w:r>
        <w:rPr>
          <w:sz w:val="24"/>
          <w:szCs w:val="24"/>
        </w:rPr>
        <w:t>p</w:t>
      </w:r>
      <w:r>
        <w:rPr>
          <w:spacing w:val="-1"/>
          <w:sz w:val="24"/>
          <w:szCs w:val="24"/>
        </w:rPr>
        <w:t>a</w:t>
      </w:r>
      <w:r>
        <w:rPr>
          <w:sz w:val="24"/>
          <w:szCs w:val="24"/>
        </w:rPr>
        <w:t>domi v</w:t>
      </w:r>
      <w:r>
        <w:rPr>
          <w:spacing w:val="-1"/>
          <w:sz w:val="24"/>
          <w:szCs w:val="24"/>
        </w:rPr>
        <w:t>e</w:t>
      </w:r>
      <w:r>
        <w:rPr>
          <w:sz w:val="24"/>
          <w:szCs w:val="24"/>
        </w:rPr>
        <w:t>ido</w:t>
      </w:r>
      <w:r>
        <w:rPr>
          <w:spacing w:val="1"/>
          <w:sz w:val="24"/>
          <w:szCs w:val="24"/>
        </w:rPr>
        <w:t xml:space="preserve"> </w:t>
      </w:r>
      <w:r>
        <w:rPr>
          <w:sz w:val="24"/>
          <w:szCs w:val="24"/>
        </w:rPr>
        <w:t>metodisko</w:t>
      </w:r>
      <w:r>
        <w:rPr>
          <w:spacing w:val="3"/>
          <w:sz w:val="24"/>
          <w:szCs w:val="24"/>
        </w:rPr>
        <w:t xml:space="preserve"> </w:t>
      </w:r>
      <w:r w:rsidR="0082272A">
        <w:rPr>
          <w:spacing w:val="-2"/>
          <w:sz w:val="24"/>
          <w:szCs w:val="24"/>
        </w:rPr>
        <w:t>komisiju</w:t>
      </w:r>
      <w:r>
        <w:rPr>
          <w:spacing w:val="2"/>
          <w:sz w:val="24"/>
          <w:szCs w:val="24"/>
        </w:rPr>
        <w:t xml:space="preserve"> v</w:t>
      </w:r>
      <w:r>
        <w:rPr>
          <w:spacing w:val="-1"/>
          <w:sz w:val="24"/>
          <w:szCs w:val="24"/>
        </w:rPr>
        <w:t>a</w:t>
      </w:r>
      <w:r>
        <w:rPr>
          <w:sz w:val="24"/>
          <w:szCs w:val="24"/>
        </w:rPr>
        <w:t>dī</w:t>
      </w:r>
      <w:r>
        <w:rPr>
          <w:spacing w:val="1"/>
          <w:sz w:val="24"/>
          <w:szCs w:val="24"/>
        </w:rPr>
        <w:t>t</w:t>
      </w:r>
      <w:r>
        <w:rPr>
          <w:spacing w:val="-1"/>
          <w:sz w:val="24"/>
          <w:szCs w:val="24"/>
        </w:rPr>
        <w:t>ā</w:t>
      </w:r>
      <w:r>
        <w:rPr>
          <w:sz w:val="24"/>
          <w:szCs w:val="24"/>
        </w:rPr>
        <w:t>ji</w:t>
      </w:r>
      <w:r>
        <w:rPr>
          <w:spacing w:val="2"/>
          <w:sz w:val="24"/>
          <w:szCs w:val="24"/>
        </w:rPr>
        <w:t xml:space="preserve"> </w:t>
      </w:r>
      <w:r>
        <w:rPr>
          <w:sz w:val="24"/>
          <w:szCs w:val="24"/>
        </w:rPr>
        <w:t>un</w:t>
      </w:r>
      <w:r>
        <w:rPr>
          <w:spacing w:val="3"/>
          <w:sz w:val="24"/>
          <w:szCs w:val="24"/>
        </w:rPr>
        <w:t xml:space="preserve"> </w:t>
      </w:r>
      <w:r>
        <w:rPr>
          <w:sz w:val="24"/>
          <w:szCs w:val="24"/>
        </w:rPr>
        <w:t>dir</w:t>
      </w:r>
      <w:r>
        <w:rPr>
          <w:spacing w:val="-1"/>
          <w:sz w:val="24"/>
          <w:szCs w:val="24"/>
        </w:rPr>
        <w:t>e</w:t>
      </w:r>
      <w:r>
        <w:rPr>
          <w:sz w:val="24"/>
          <w:szCs w:val="24"/>
        </w:rPr>
        <w:t>kto</w:t>
      </w:r>
      <w:r>
        <w:rPr>
          <w:spacing w:val="2"/>
          <w:sz w:val="24"/>
          <w:szCs w:val="24"/>
        </w:rPr>
        <w:t>r</w:t>
      </w:r>
      <w:r>
        <w:rPr>
          <w:spacing w:val="-1"/>
          <w:sz w:val="24"/>
          <w:szCs w:val="24"/>
        </w:rPr>
        <w:t>e</w:t>
      </w:r>
      <w:r>
        <w:rPr>
          <w:sz w:val="24"/>
          <w:szCs w:val="24"/>
        </w:rPr>
        <w:t>s</w:t>
      </w:r>
      <w:r>
        <w:rPr>
          <w:spacing w:val="1"/>
          <w:sz w:val="24"/>
          <w:szCs w:val="24"/>
        </w:rPr>
        <w:t xml:space="preserve"> </w:t>
      </w:r>
      <w:r>
        <w:rPr>
          <w:sz w:val="24"/>
          <w:szCs w:val="24"/>
        </w:rPr>
        <w:t>vie</w:t>
      </w:r>
      <w:r>
        <w:rPr>
          <w:spacing w:val="2"/>
          <w:sz w:val="24"/>
          <w:szCs w:val="24"/>
        </w:rPr>
        <w:t>t</w:t>
      </w:r>
      <w:r>
        <w:rPr>
          <w:sz w:val="24"/>
          <w:szCs w:val="24"/>
        </w:rPr>
        <w:t>nie</w:t>
      </w:r>
      <w:r>
        <w:rPr>
          <w:spacing w:val="-1"/>
          <w:sz w:val="24"/>
          <w:szCs w:val="24"/>
        </w:rPr>
        <w:t>c</w:t>
      </w:r>
      <w:r>
        <w:rPr>
          <w:sz w:val="24"/>
          <w:szCs w:val="24"/>
        </w:rPr>
        <w:t>e i</w:t>
      </w:r>
      <w:r>
        <w:rPr>
          <w:spacing w:val="2"/>
          <w:sz w:val="24"/>
          <w:szCs w:val="24"/>
        </w:rPr>
        <w:t>z</w:t>
      </w:r>
      <w:r>
        <w:rPr>
          <w:spacing w:val="-2"/>
          <w:sz w:val="24"/>
          <w:szCs w:val="24"/>
        </w:rPr>
        <w:t>g</w:t>
      </w:r>
      <w:r>
        <w:rPr>
          <w:sz w:val="24"/>
          <w:szCs w:val="24"/>
        </w:rPr>
        <w:t>l</w:t>
      </w:r>
      <w:r>
        <w:rPr>
          <w:spacing w:val="1"/>
          <w:sz w:val="24"/>
          <w:szCs w:val="24"/>
        </w:rPr>
        <w:t>ī</w:t>
      </w:r>
      <w:r>
        <w:rPr>
          <w:sz w:val="24"/>
          <w:szCs w:val="24"/>
        </w:rPr>
        <w:t>t</w:t>
      </w:r>
      <w:r>
        <w:rPr>
          <w:spacing w:val="1"/>
          <w:sz w:val="24"/>
          <w:szCs w:val="24"/>
        </w:rPr>
        <w:t>ī</w:t>
      </w:r>
      <w:r>
        <w:rPr>
          <w:sz w:val="24"/>
          <w:szCs w:val="24"/>
        </w:rPr>
        <w:t>b</w:t>
      </w:r>
      <w:r>
        <w:rPr>
          <w:spacing w:val="-1"/>
          <w:sz w:val="24"/>
          <w:szCs w:val="24"/>
        </w:rPr>
        <w:t>a</w:t>
      </w:r>
      <w:r>
        <w:rPr>
          <w:sz w:val="24"/>
          <w:szCs w:val="24"/>
        </w:rPr>
        <w:t>s</w:t>
      </w:r>
      <w:r>
        <w:rPr>
          <w:spacing w:val="1"/>
          <w:sz w:val="24"/>
          <w:szCs w:val="24"/>
        </w:rPr>
        <w:t xml:space="preserve"> </w:t>
      </w:r>
      <w:r>
        <w:rPr>
          <w:sz w:val="24"/>
          <w:szCs w:val="24"/>
        </w:rPr>
        <w:t>jo</w:t>
      </w:r>
      <w:r>
        <w:rPr>
          <w:spacing w:val="1"/>
          <w:sz w:val="24"/>
          <w:szCs w:val="24"/>
        </w:rPr>
        <w:t>m</w:t>
      </w:r>
      <w:r>
        <w:rPr>
          <w:spacing w:val="-1"/>
          <w:sz w:val="24"/>
          <w:szCs w:val="24"/>
        </w:rPr>
        <w:t>ā</w:t>
      </w:r>
      <w:r>
        <w:rPr>
          <w:sz w:val="24"/>
          <w:szCs w:val="24"/>
        </w:rPr>
        <w:t>.</w:t>
      </w:r>
    </w:p>
    <w:p w:rsidR="00C83952" w:rsidRDefault="00C83952" w:rsidP="00C83952">
      <w:pPr>
        <w:rPr>
          <w:b/>
          <w:sz w:val="24"/>
          <w:szCs w:val="24"/>
        </w:rPr>
      </w:pPr>
    </w:p>
    <w:p w:rsidR="00484BDE" w:rsidRDefault="00C158A6" w:rsidP="00C83952">
      <w:pPr>
        <w:rPr>
          <w:sz w:val="24"/>
          <w:szCs w:val="24"/>
        </w:rPr>
      </w:pPr>
      <w:r>
        <w:rPr>
          <w:b/>
          <w:sz w:val="24"/>
          <w:szCs w:val="24"/>
        </w:rPr>
        <w:t>Secinājumi</w:t>
      </w:r>
    </w:p>
    <w:p w:rsidR="00484BDE" w:rsidRDefault="00A57560" w:rsidP="00C83952">
      <w:pPr>
        <w:spacing w:line="260" w:lineRule="exact"/>
        <w:ind w:firstLine="709"/>
        <w:rPr>
          <w:sz w:val="24"/>
          <w:szCs w:val="24"/>
        </w:rPr>
      </w:pPr>
      <w:r>
        <w:rPr>
          <w:spacing w:val="1"/>
          <w:sz w:val="24"/>
          <w:szCs w:val="24"/>
        </w:rPr>
        <w:t>SKOLAI</w:t>
      </w:r>
      <w:r w:rsidR="00C4468D">
        <w:rPr>
          <w:spacing w:val="1"/>
          <w:sz w:val="24"/>
          <w:szCs w:val="24"/>
        </w:rPr>
        <w:t xml:space="preserve"> ir izglītības programmu īstenošanai nepieciešamais personāls, kas regulāri apmeklē kursus un seminārus, lai pilnveidotu savu profesionālo kompetenci.</w:t>
      </w:r>
    </w:p>
    <w:p w:rsidR="00C83952" w:rsidRDefault="00C83952" w:rsidP="00C83952">
      <w:pPr>
        <w:rPr>
          <w:b/>
          <w:sz w:val="24"/>
          <w:szCs w:val="24"/>
        </w:rPr>
      </w:pPr>
    </w:p>
    <w:p w:rsidR="00484BDE" w:rsidRDefault="00C158A6" w:rsidP="00C83952">
      <w:pPr>
        <w:rPr>
          <w:sz w:val="24"/>
          <w:szCs w:val="24"/>
        </w:rPr>
      </w:pPr>
      <w:r>
        <w:rPr>
          <w:b/>
          <w:sz w:val="24"/>
          <w:szCs w:val="24"/>
        </w:rPr>
        <w:t>Turpmākā</w:t>
      </w:r>
      <w:r w:rsidR="006F2BF8">
        <w:rPr>
          <w:b/>
          <w:sz w:val="24"/>
          <w:szCs w:val="24"/>
        </w:rPr>
        <w:t xml:space="preserve"> at</w:t>
      </w:r>
      <w:r w:rsidR="006F2BF8">
        <w:rPr>
          <w:b/>
          <w:spacing w:val="-1"/>
          <w:sz w:val="24"/>
          <w:szCs w:val="24"/>
        </w:rPr>
        <w:t>t</w:t>
      </w:r>
      <w:r w:rsidR="006F2BF8">
        <w:rPr>
          <w:b/>
          <w:sz w:val="24"/>
          <w:szCs w:val="24"/>
        </w:rPr>
        <w:t>īstī</w:t>
      </w:r>
      <w:r w:rsidR="006F2BF8">
        <w:rPr>
          <w:b/>
          <w:spacing w:val="1"/>
          <w:sz w:val="24"/>
          <w:szCs w:val="24"/>
        </w:rPr>
        <w:t>b</w:t>
      </w:r>
      <w:r>
        <w:rPr>
          <w:b/>
          <w:sz w:val="24"/>
          <w:szCs w:val="24"/>
        </w:rPr>
        <w:t>a</w:t>
      </w:r>
    </w:p>
    <w:p w:rsidR="00C4468D" w:rsidRDefault="00C4468D" w:rsidP="00C83952">
      <w:pPr>
        <w:rPr>
          <w:sz w:val="24"/>
          <w:szCs w:val="24"/>
          <w:lang w:val="lv-LV"/>
        </w:rPr>
      </w:pPr>
      <w:r w:rsidRPr="00C4468D">
        <w:rPr>
          <w:sz w:val="24"/>
          <w:szCs w:val="24"/>
          <w:lang w:val="lv-LV"/>
        </w:rPr>
        <w:t>Izveidot pedagogu profesionālās pilnveides plānu.</w:t>
      </w:r>
    </w:p>
    <w:p w:rsidR="00C83952" w:rsidRDefault="00C83952" w:rsidP="00C83952">
      <w:pPr>
        <w:rPr>
          <w:b/>
          <w:sz w:val="24"/>
          <w:szCs w:val="24"/>
        </w:rPr>
      </w:pPr>
    </w:p>
    <w:p w:rsidR="00484BDE" w:rsidRDefault="006F2BF8" w:rsidP="00C83952">
      <w:pPr>
        <w:rPr>
          <w:b/>
          <w:sz w:val="24"/>
          <w:szCs w:val="24"/>
        </w:rPr>
      </w:pPr>
      <w:r>
        <w:rPr>
          <w:b/>
          <w:sz w:val="24"/>
          <w:szCs w:val="24"/>
        </w:rPr>
        <w:t>V</w:t>
      </w:r>
      <w:r>
        <w:rPr>
          <w:b/>
          <w:spacing w:val="-1"/>
          <w:sz w:val="24"/>
          <w:szCs w:val="24"/>
        </w:rPr>
        <w:t>ēr</w:t>
      </w:r>
      <w:r>
        <w:rPr>
          <w:b/>
          <w:spacing w:val="1"/>
          <w:sz w:val="24"/>
          <w:szCs w:val="24"/>
        </w:rPr>
        <w:t>t</w:t>
      </w:r>
      <w:r>
        <w:rPr>
          <w:b/>
          <w:spacing w:val="-1"/>
          <w:sz w:val="24"/>
          <w:szCs w:val="24"/>
        </w:rPr>
        <w:t>ē</w:t>
      </w:r>
      <w:r>
        <w:rPr>
          <w:b/>
          <w:sz w:val="24"/>
          <w:szCs w:val="24"/>
        </w:rPr>
        <w:t>j</w:t>
      </w:r>
      <w:r>
        <w:rPr>
          <w:b/>
          <w:spacing w:val="2"/>
          <w:sz w:val="24"/>
          <w:szCs w:val="24"/>
        </w:rPr>
        <w:t>u</w:t>
      </w:r>
      <w:r>
        <w:rPr>
          <w:b/>
          <w:spacing w:val="-3"/>
          <w:sz w:val="24"/>
          <w:szCs w:val="24"/>
        </w:rPr>
        <w:t>m</w:t>
      </w:r>
      <w:r>
        <w:rPr>
          <w:b/>
          <w:sz w:val="24"/>
          <w:szCs w:val="24"/>
        </w:rPr>
        <w:t>s</w:t>
      </w:r>
      <w:r>
        <w:rPr>
          <w:b/>
          <w:spacing w:val="1"/>
          <w:sz w:val="24"/>
          <w:szCs w:val="24"/>
        </w:rPr>
        <w:t xml:space="preserve"> </w:t>
      </w:r>
      <w:r w:rsidR="00C158A6">
        <w:rPr>
          <w:b/>
          <w:sz w:val="24"/>
          <w:szCs w:val="24"/>
        </w:rPr>
        <w:t xml:space="preserve">– </w:t>
      </w:r>
      <w:r>
        <w:rPr>
          <w:b/>
          <w:spacing w:val="1"/>
          <w:sz w:val="24"/>
          <w:szCs w:val="24"/>
        </w:rPr>
        <w:t>l</w:t>
      </w:r>
      <w:r>
        <w:rPr>
          <w:b/>
          <w:sz w:val="24"/>
          <w:szCs w:val="24"/>
        </w:rPr>
        <w:t>a</w:t>
      </w:r>
      <w:r>
        <w:rPr>
          <w:b/>
          <w:spacing w:val="1"/>
          <w:sz w:val="24"/>
          <w:szCs w:val="24"/>
        </w:rPr>
        <w:t>b</w:t>
      </w:r>
      <w:r w:rsidR="00C158A6">
        <w:rPr>
          <w:b/>
          <w:sz w:val="24"/>
          <w:szCs w:val="24"/>
        </w:rPr>
        <w:t>i</w:t>
      </w:r>
    </w:p>
    <w:p w:rsidR="00C4468D" w:rsidRDefault="00C4468D" w:rsidP="006F48C8">
      <w:pPr>
        <w:ind w:left="807"/>
        <w:rPr>
          <w:b/>
          <w:sz w:val="24"/>
          <w:szCs w:val="24"/>
        </w:rPr>
      </w:pPr>
    </w:p>
    <w:p w:rsidR="00A57560" w:rsidRDefault="00A57560" w:rsidP="006F48C8">
      <w:pPr>
        <w:ind w:left="807"/>
        <w:rPr>
          <w:b/>
          <w:sz w:val="24"/>
          <w:szCs w:val="24"/>
        </w:rPr>
      </w:pPr>
    </w:p>
    <w:p w:rsidR="00484BDE" w:rsidRDefault="0082272A" w:rsidP="00B31009">
      <w:pPr>
        <w:ind w:left="807"/>
        <w:rPr>
          <w:sz w:val="24"/>
          <w:szCs w:val="24"/>
        </w:rPr>
      </w:pPr>
      <w:r>
        <w:rPr>
          <w:b/>
          <w:sz w:val="24"/>
          <w:szCs w:val="24"/>
        </w:rPr>
        <w:t>4</w:t>
      </w:r>
      <w:r w:rsidR="006F2BF8">
        <w:rPr>
          <w:b/>
          <w:sz w:val="24"/>
          <w:szCs w:val="24"/>
        </w:rPr>
        <w:t>.7.</w:t>
      </w:r>
      <w:r>
        <w:rPr>
          <w:b/>
          <w:spacing w:val="12"/>
          <w:sz w:val="24"/>
          <w:szCs w:val="24"/>
        </w:rPr>
        <w:t xml:space="preserve"> </w:t>
      </w:r>
      <w:r w:rsidR="006F2BF8">
        <w:rPr>
          <w:b/>
          <w:spacing w:val="1"/>
          <w:sz w:val="24"/>
          <w:szCs w:val="24"/>
        </w:rPr>
        <w:t>Sk</w:t>
      </w:r>
      <w:r w:rsidR="006F2BF8">
        <w:rPr>
          <w:b/>
          <w:sz w:val="24"/>
          <w:szCs w:val="24"/>
        </w:rPr>
        <w:t xml:space="preserve">olas </w:t>
      </w:r>
      <w:r w:rsidR="006F2BF8">
        <w:rPr>
          <w:b/>
          <w:spacing w:val="1"/>
          <w:sz w:val="24"/>
          <w:szCs w:val="24"/>
        </w:rPr>
        <w:t>d</w:t>
      </w:r>
      <w:r w:rsidR="006F2BF8">
        <w:rPr>
          <w:b/>
          <w:spacing w:val="-2"/>
          <w:sz w:val="24"/>
          <w:szCs w:val="24"/>
        </w:rPr>
        <w:t>a</w:t>
      </w:r>
      <w:r w:rsidR="006F2BF8">
        <w:rPr>
          <w:b/>
          <w:spacing w:val="-1"/>
          <w:sz w:val="24"/>
          <w:szCs w:val="24"/>
        </w:rPr>
        <w:t>r</w:t>
      </w:r>
      <w:r w:rsidR="006F2BF8">
        <w:rPr>
          <w:b/>
          <w:spacing w:val="1"/>
          <w:sz w:val="24"/>
          <w:szCs w:val="24"/>
        </w:rPr>
        <w:t>b</w:t>
      </w:r>
      <w:r w:rsidR="006F2BF8">
        <w:rPr>
          <w:b/>
          <w:sz w:val="24"/>
          <w:szCs w:val="24"/>
        </w:rPr>
        <w:t>a o</w:t>
      </w:r>
      <w:r w:rsidR="006F2BF8">
        <w:rPr>
          <w:b/>
          <w:spacing w:val="-1"/>
          <w:sz w:val="24"/>
          <w:szCs w:val="24"/>
        </w:rPr>
        <w:t>r</w:t>
      </w:r>
      <w:r w:rsidR="006F2BF8">
        <w:rPr>
          <w:b/>
          <w:sz w:val="24"/>
          <w:szCs w:val="24"/>
        </w:rPr>
        <w:t>ga</w:t>
      </w:r>
      <w:r w:rsidR="006F2BF8">
        <w:rPr>
          <w:b/>
          <w:spacing w:val="1"/>
          <w:sz w:val="24"/>
          <w:szCs w:val="24"/>
        </w:rPr>
        <w:t>n</w:t>
      </w:r>
      <w:r w:rsidR="006F2BF8">
        <w:rPr>
          <w:b/>
          <w:sz w:val="24"/>
          <w:szCs w:val="24"/>
        </w:rPr>
        <w:t>izā</w:t>
      </w:r>
      <w:r w:rsidR="006F2BF8">
        <w:rPr>
          <w:b/>
          <w:spacing w:val="-1"/>
          <w:sz w:val="24"/>
          <w:szCs w:val="24"/>
        </w:rPr>
        <w:t>c</w:t>
      </w:r>
      <w:r w:rsidR="006F2BF8">
        <w:rPr>
          <w:b/>
          <w:sz w:val="24"/>
          <w:szCs w:val="24"/>
        </w:rPr>
        <w:t>ija, vadī</w:t>
      </w:r>
      <w:r w:rsidR="006F2BF8">
        <w:rPr>
          <w:b/>
          <w:spacing w:val="1"/>
          <w:sz w:val="24"/>
          <w:szCs w:val="24"/>
        </w:rPr>
        <w:t>b</w:t>
      </w:r>
      <w:r w:rsidR="006F2BF8">
        <w:rPr>
          <w:b/>
          <w:sz w:val="24"/>
          <w:szCs w:val="24"/>
        </w:rPr>
        <w:t xml:space="preserve">a </w:t>
      </w:r>
      <w:r w:rsidR="006F2BF8">
        <w:rPr>
          <w:b/>
          <w:spacing w:val="1"/>
          <w:sz w:val="24"/>
          <w:szCs w:val="24"/>
        </w:rPr>
        <w:t>u</w:t>
      </w:r>
      <w:r w:rsidR="006F2BF8">
        <w:rPr>
          <w:b/>
          <w:sz w:val="24"/>
          <w:szCs w:val="24"/>
        </w:rPr>
        <w:t>n</w:t>
      </w:r>
      <w:r w:rsidR="006F2BF8">
        <w:rPr>
          <w:b/>
          <w:spacing w:val="1"/>
          <w:sz w:val="24"/>
          <w:szCs w:val="24"/>
        </w:rPr>
        <w:t xml:space="preserve"> k</w:t>
      </w:r>
      <w:r w:rsidR="006F2BF8">
        <w:rPr>
          <w:b/>
          <w:sz w:val="24"/>
          <w:szCs w:val="24"/>
        </w:rPr>
        <w:t>va</w:t>
      </w:r>
      <w:r w:rsidR="006F2BF8">
        <w:rPr>
          <w:b/>
          <w:spacing w:val="-2"/>
          <w:sz w:val="24"/>
          <w:szCs w:val="24"/>
        </w:rPr>
        <w:t>l</w:t>
      </w:r>
      <w:r w:rsidR="006F2BF8">
        <w:rPr>
          <w:b/>
          <w:sz w:val="24"/>
          <w:szCs w:val="24"/>
        </w:rPr>
        <w:t>itā</w:t>
      </w:r>
      <w:r w:rsidR="006F2BF8">
        <w:rPr>
          <w:b/>
          <w:spacing w:val="-1"/>
          <w:sz w:val="24"/>
          <w:szCs w:val="24"/>
        </w:rPr>
        <w:t>te</w:t>
      </w:r>
      <w:r w:rsidR="006F2BF8">
        <w:rPr>
          <w:b/>
          <w:sz w:val="24"/>
          <w:szCs w:val="24"/>
        </w:rPr>
        <w:t xml:space="preserve">s </w:t>
      </w:r>
      <w:r w:rsidR="006F2BF8">
        <w:rPr>
          <w:b/>
          <w:spacing w:val="1"/>
          <w:sz w:val="24"/>
          <w:szCs w:val="24"/>
        </w:rPr>
        <w:t>n</w:t>
      </w:r>
      <w:r w:rsidR="006F2BF8">
        <w:rPr>
          <w:b/>
          <w:sz w:val="24"/>
          <w:szCs w:val="24"/>
        </w:rPr>
        <w:t>o</w:t>
      </w:r>
      <w:r w:rsidR="006F2BF8">
        <w:rPr>
          <w:b/>
          <w:spacing w:val="1"/>
          <w:sz w:val="24"/>
          <w:szCs w:val="24"/>
        </w:rPr>
        <w:t>d</w:t>
      </w:r>
      <w:r w:rsidR="006F2BF8">
        <w:rPr>
          <w:b/>
          <w:spacing w:val="-1"/>
          <w:sz w:val="24"/>
          <w:szCs w:val="24"/>
        </w:rPr>
        <w:t>r</w:t>
      </w:r>
      <w:r w:rsidR="006F2BF8">
        <w:rPr>
          <w:b/>
          <w:sz w:val="24"/>
          <w:szCs w:val="24"/>
        </w:rPr>
        <w:t>oši</w:t>
      </w:r>
      <w:r w:rsidR="006F2BF8">
        <w:rPr>
          <w:b/>
          <w:spacing w:val="1"/>
          <w:sz w:val="24"/>
          <w:szCs w:val="24"/>
        </w:rPr>
        <w:t>n</w:t>
      </w:r>
      <w:r w:rsidR="006F2BF8">
        <w:rPr>
          <w:b/>
          <w:sz w:val="24"/>
          <w:szCs w:val="24"/>
        </w:rPr>
        <w:t>āša</w:t>
      </w:r>
      <w:r w:rsidR="006F2BF8">
        <w:rPr>
          <w:b/>
          <w:spacing w:val="1"/>
          <w:sz w:val="24"/>
          <w:szCs w:val="24"/>
        </w:rPr>
        <w:t>n</w:t>
      </w:r>
      <w:r w:rsidR="006F2BF8">
        <w:rPr>
          <w:b/>
          <w:sz w:val="24"/>
          <w:szCs w:val="24"/>
        </w:rPr>
        <w:t>a</w:t>
      </w:r>
    </w:p>
    <w:p w:rsidR="00C4468D" w:rsidRDefault="00C4468D" w:rsidP="00B31009">
      <w:pPr>
        <w:ind w:left="1167"/>
        <w:rPr>
          <w:b/>
          <w:sz w:val="24"/>
          <w:szCs w:val="24"/>
        </w:rPr>
      </w:pPr>
    </w:p>
    <w:p w:rsidR="00484BDE" w:rsidRDefault="0082272A" w:rsidP="00B31009">
      <w:pPr>
        <w:ind w:left="1167"/>
        <w:rPr>
          <w:sz w:val="24"/>
          <w:szCs w:val="24"/>
        </w:rPr>
      </w:pPr>
      <w:r>
        <w:rPr>
          <w:b/>
          <w:sz w:val="24"/>
          <w:szCs w:val="24"/>
        </w:rPr>
        <w:t>4</w:t>
      </w:r>
      <w:r w:rsidR="006F2BF8">
        <w:rPr>
          <w:b/>
          <w:sz w:val="24"/>
          <w:szCs w:val="24"/>
        </w:rPr>
        <w:t xml:space="preserve">.7.1. </w:t>
      </w:r>
      <w:r w:rsidR="006F2BF8">
        <w:rPr>
          <w:b/>
          <w:spacing w:val="1"/>
          <w:sz w:val="24"/>
          <w:szCs w:val="24"/>
        </w:rPr>
        <w:t>Sk</w:t>
      </w:r>
      <w:r w:rsidR="006F2BF8">
        <w:rPr>
          <w:b/>
          <w:sz w:val="24"/>
          <w:szCs w:val="24"/>
        </w:rPr>
        <w:t xml:space="preserve">olas </w:t>
      </w:r>
      <w:r w:rsidR="006F2BF8">
        <w:rPr>
          <w:b/>
          <w:spacing w:val="1"/>
          <w:sz w:val="24"/>
          <w:szCs w:val="24"/>
        </w:rPr>
        <w:t>d</w:t>
      </w:r>
      <w:r w:rsidR="006F2BF8">
        <w:rPr>
          <w:b/>
          <w:sz w:val="24"/>
          <w:szCs w:val="24"/>
        </w:rPr>
        <w:t>a</w:t>
      </w:r>
      <w:r w:rsidR="006F2BF8">
        <w:rPr>
          <w:b/>
          <w:spacing w:val="-1"/>
          <w:sz w:val="24"/>
          <w:szCs w:val="24"/>
        </w:rPr>
        <w:t>r</w:t>
      </w:r>
      <w:r w:rsidR="006F2BF8">
        <w:rPr>
          <w:b/>
          <w:spacing w:val="1"/>
          <w:sz w:val="24"/>
          <w:szCs w:val="24"/>
        </w:rPr>
        <w:t>b</w:t>
      </w:r>
      <w:r w:rsidR="006F2BF8">
        <w:rPr>
          <w:b/>
          <w:sz w:val="24"/>
          <w:szCs w:val="24"/>
        </w:rPr>
        <w:t>a</w:t>
      </w:r>
      <w:r w:rsidR="006F2BF8">
        <w:rPr>
          <w:b/>
          <w:spacing w:val="-1"/>
          <w:sz w:val="24"/>
          <w:szCs w:val="24"/>
        </w:rPr>
        <w:t xml:space="preserve"> </w:t>
      </w:r>
      <w:r w:rsidR="006F2BF8">
        <w:rPr>
          <w:b/>
          <w:spacing w:val="1"/>
          <w:sz w:val="24"/>
          <w:szCs w:val="24"/>
        </w:rPr>
        <w:t>p</w:t>
      </w:r>
      <w:r w:rsidR="006F2BF8">
        <w:rPr>
          <w:b/>
          <w:sz w:val="24"/>
          <w:szCs w:val="24"/>
        </w:rPr>
        <w:t>a</w:t>
      </w:r>
      <w:r w:rsidR="006F2BF8">
        <w:rPr>
          <w:b/>
          <w:spacing w:val="-2"/>
          <w:sz w:val="24"/>
          <w:szCs w:val="24"/>
        </w:rPr>
        <w:t>š</w:t>
      </w:r>
      <w:r w:rsidR="006F2BF8">
        <w:rPr>
          <w:b/>
          <w:sz w:val="24"/>
          <w:szCs w:val="24"/>
        </w:rPr>
        <w:t>v</w:t>
      </w:r>
      <w:r w:rsidR="006F2BF8">
        <w:rPr>
          <w:b/>
          <w:spacing w:val="-1"/>
          <w:sz w:val="24"/>
          <w:szCs w:val="24"/>
        </w:rPr>
        <w:t>ēr</w:t>
      </w:r>
      <w:r w:rsidR="006F2BF8">
        <w:rPr>
          <w:b/>
          <w:sz w:val="24"/>
          <w:szCs w:val="24"/>
        </w:rPr>
        <w:t>t</w:t>
      </w:r>
      <w:r w:rsidR="006F2BF8">
        <w:rPr>
          <w:b/>
          <w:spacing w:val="-2"/>
          <w:sz w:val="24"/>
          <w:szCs w:val="24"/>
        </w:rPr>
        <w:t>ē</w:t>
      </w:r>
      <w:r w:rsidR="006F2BF8">
        <w:rPr>
          <w:b/>
          <w:sz w:val="24"/>
          <w:szCs w:val="24"/>
        </w:rPr>
        <w:t>ša</w:t>
      </w:r>
      <w:r w:rsidR="006F2BF8">
        <w:rPr>
          <w:b/>
          <w:spacing w:val="1"/>
          <w:sz w:val="24"/>
          <w:szCs w:val="24"/>
        </w:rPr>
        <w:t>n</w:t>
      </w:r>
      <w:r w:rsidR="006F2BF8">
        <w:rPr>
          <w:b/>
          <w:sz w:val="24"/>
          <w:szCs w:val="24"/>
        </w:rPr>
        <w:t>a</w:t>
      </w:r>
      <w:r w:rsidR="006F2BF8">
        <w:rPr>
          <w:b/>
          <w:spacing w:val="1"/>
          <w:sz w:val="24"/>
          <w:szCs w:val="24"/>
        </w:rPr>
        <w:t xml:space="preserve"> u</w:t>
      </w:r>
      <w:r w:rsidR="006F2BF8">
        <w:rPr>
          <w:b/>
          <w:sz w:val="24"/>
          <w:szCs w:val="24"/>
        </w:rPr>
        <w:t>n</w:t>
      </w:r>
      <w:r w:rsidR="006F2BF8">
        <w:rPr>
          <w:b/>
          <w:spacing w:val="1"/>
          <w:sz w:val="24"/>
          <w:szCs w:val="24"/>
        </w:rPr>
        <w:t xml:space="preserve"> </w:t>
      </w:r>
      <w:r w:rsidR="006F2BF8">
        <w:rPr>
          <w:b/>
          <w:sz w:val="24"/>
          <w:szCs w:val="24"/>
        </w:rPr>
        <w:t>at</w:t>
      </w:r>
      <w:r w:rsidR="006F2BF8">
        <w:rPr>
          <w:b/>
          <w:spacing w:val="-1"/>
          <w:sz w:val="24"/>
          <w:szCs w:val="24"/>
        </w:rPr>
        <w:t>t</w:t>
      </w:r>
      <w:r w:rsidR="006F2BF8">
        <w:rPr>
          <w:b/>
          <w:sz w:val="24"/>
          <w:szCs w:val="24"/>
        </w:rPr>
        <w:t>īstī</w:t>
      </w:r>
      <w:r w:rsidR="006F2BF8">
        <w:rPr>
          <w:b/>
          <w:spacing w:val="1"/>
          <w:sz w:val="24"/>
          <w:szCs w:val="24"/>
        </w:rPr>
        <w:t>b</w:t>
      </w:r>
      <w:r w:rsidR="006F2BF8">
        <w:rPr>
          <w:b/>
          <w:sz w:val="24"/>
          <w:szCs w:val="24"/>
        </w:rPr>
        <w:t xml:space="preserve">as </w:t>
      </w:r>
      <w:r w:rsidR="006F2BF8">
        <w:rPr>
          <w:b/>
          <w:spacing w:val="1"/>
          <w:sz w:val="24"/>
          <w:szCs w:val="24"/>
        </w:rPr>
        <w:t>p</w:t>
      </w:r>
      <w:r w:rsidR="006F2BF8">
        <w:rPr>
          <w:b/>
          <w:sz w:val="24"/>
          <w:szCs w:val="24"/>
        </w:rPr>
        <w:t>lā</w:t>
      </w:r>
      <w:r w:rsidR="006F2BF8">
        <w:rPr>
          <w:b/>
          <w:spacing w:val="1"/>
          <w:sz w:val="24"/>
          <w:szCs w:val="24"/>
        </w:rPr>
        <w:t>n</w:t>
      </w:r>
      <w:r w:rsidR="006F2BF8">
        <w:rPr>
          <w:b/>
          <w:sz w:val="24"/>
          <w:szCs w:val="24"/>
        </w:rPr>
        <w:t>oša</w:t>
      </w:r>
      <w:r w:rsidR="006F2BF8">
        <w:rPr>
          <w:b/>
          <w:spacing w:val="1"/>
          <w:sz w:val="24"/>
          <w:szCs w:val="24"/>
        </w:rPr>
        <w:t>n</w:t>
      </w:r>
      <w:r w:rsidR="006F2BF8">
        <w:rPr>
          <w:b/>
          <w:sz w:val="24"/>
          <w:szCs w:val="24"/>
        </w:rPr>
        <w:t>a</w:t>
      </w:r>
    </w:p>
    <w:p w:rsidR="00484BDE" w:rsidRDefault="00484BDE" w:rsidP="00B31009">
      <w:pPr>
        <w:spacing w:line="260" w:lineRule="exact"/>
        <w:rPr>
          <w:sz w:val="26"/>
          <w:szCs w:val="26"/>
        </w:rPr>
      </w:pPr>
    </w:p>
    <w:p w:rsidR="00484BDE" w:rsidRDefault="006F2BF8" w:rsidP="00B31009">
      <w:pPr>
        <w:ind w:firstLine="709"/>
        <w:jc w:val="both"/>
        <w:rPr>
          <w:sz w:val="24"/>
          <w:szCs w:val="24"/>
        </w:rPr>
      </w:pPr>
      <w:r>
        <w:rPr>
          <w:spacing w:val="-3"/>
          <w:sz w:val="24"/>
          <w:szCs w:val="24"/>
        </w:rPr>
        <w:t>I</w:t>
      </w:r>
      <w:r>
        <w:rPr>
          <w:spacing w:val="4"/>
          <w:sz w:val="24"/>
          <w:szCs w:val="24"/>
        </w:rPr>
        <w:t>z</w:t>
      </w:r>
      <w:r>
        <w:rPr>
          <w:spacing w:val="-2"/>
          <w:sz w:val="24"/>
          <w:szCs w:val="24"/>
        </w:rPr>
        <w:t>g</w:t>
      </w:r>
      <w:r>
        <w:rPr>
          <w:sz w:val="24"/>
          <w:szCs w:val="24"/>
        </w:rPr>
        <w:t>l</w:t>
      </w:r>
      <w:r>
        <w:rPr>
          <w:spacing w:val="1"/>
          <w:sz w:val="24"/>
          <w:szCs w:val="24"/>
        </w:rPr>
        <w:t>ī</w:t>
      </w:r>
      <w:r>
        <w:rPr>
          <w:sz w:val="24"/>
          <w:szCs w:val="24"/>
        </w:rPr>
        <w:t>t</w:t>
      </w:r>
      <w:r>
        <w:rPr>
          <w:spacing w:val="1"/>
          <w:sz w:val="24"/>
          <w:szCs w:val="24"/>
        </w:rPr>
        <w:t>ī</w:t>
      </w:r>
      <w:r>
        <w:rPr>
          <w:sz w:val="24"/>
          <w:szCs w:val="24"/>
        </w:rPr>
        <w:t>b</w:t>
      </w:r>
      <w:r>
        <w:rPr>
          <w:spacing w:val="-1"/>
          <w:sz w:val="24"/>
          <w:szCs w:val="24"/>
        </w:rPr>
        <w:t>a</w:t>
      </w:r>
      <w:r>
        <w:rPr>
          <w:sz w:val="24"/>
          <w:szCs w:val="24"/>
        </w:rPr>
        <w:t>s d</w:t>
      </w:r>
      <w:r>
        <w:rPr>
          <w:spacing w:val="-1"/>
          <w:sz w:val="24"/>
          <w:szCs w:val="24"/>
        </w:rPr>
        <w:t>a</w:t>
      </w:r>
      <w:r>
        <w:rPr>
          <w:sz w:val="24"/>
          <w:szCs w:val="24"/>
        </w:rPr>
        <w:t>rba</w:t>
      </w:r>
      <w:r>
        <w:rPr>
          <w:spacing w:val="-2"/>
          <w:sz w:val="24"/>
          <w:szCs w:val="24"/>
        </w:rPr>
        <w:t xml:space="preserve"> </w:t>
      </w:r>
      <w:r>
        <w:rPr>
          <w:spacing w:val="2"/>
          <w:sz w:val="24"/>
          <w:szCs w:val="24"/>
        </w:rPr>
        <w:t>p</w:t>
      </w:r>
      <w:r>
        <w:rPr>
          <w:spacing w:val="-1"/>
          <w:sz w:val="24"/>
          <w:szCs w:val="24"/>
        </w:rPr>
        <w:t>a</w:t>
      </w:r>
      <w:r>
        <w:rPr>
          <w:sz w:val="24"/>
          <w:szCs w:val="24"/>
        </w:rPr>
        <w:t>šv</w:t>
      </w:r>
      <w:r>
        <w:rPr>
          <w:spacing w:val="-1"/>
          <w:sz w:val="24"/>
          <w:szCs w:val="24"/>
        </w:rPr>
        <w:t>ē</w:t>
      </w:r>
      <w:r>
        <w:rPr>
          <w:sz w:val="24"/>
          <w:szCs w:val="24"/>
        </w:rPr>
        <w:t>rt</w:t>
      </w:r>
      <w:r>
        <w:rPr>
          <w:spacing w:val="-1"/>
          <w:sz w:val="24"/>
          <w:szCs w:val="24"/>
        </w:rPr>
        <w:t>ē</w:t>
      </w:r>
      <w:r>
        <w:rPr>
          <w:spacing w:val="2"/>
          <w:sz w:val="24"/>
          <w:szCs w:val="24"/>
        </w:rPr>
        <w:t>š</w:t>
      </w:r>
      <w:r>
        <w:rPr>
          <w:spacing w:val="-1"/>
          <w:sz w:val="24"/>
          <w:szCs w:val="24"/>
        </w:rPr>
        <w:t>a</w:t>
      </w:r>
      <w:r>
        <w:rPr>
          <w:sz w:val="24"/>
          <w:szCs w:val="24"/>
        </w:rPr>
        <w:t>n</w:t>
      </w:r>
      <w:r>
        <w:rPr>
          <w:spacing w:val="-1"/>
          <w:sz w:val="24"/>
          <w:szCs w:val="24"/>
        </w:rPr>
        <w:t>a</w:t>
      </w:r>
      <w:r>
        <w:rPr>
          <w:sz w:val="24"/>
          <w:szCs w:val="24"/>
        </w:rPr>
        <w:t>s s</w:t>
      </w:r>
      <w:r>
        <w:rPr>
          <w:spacing w:val="1"/>
          <w:sz w:val="24"/>
          <w:szCs w:val="24"/>
        </w:rPr>
        <w:t>i</w:t>
      </w:r>
      <w:r>
        <w:rPr>
          <w:sz w:val="24"/>
          <w:szCs w:val="24"/>
        </w:rPr>
        <w:t>stēma</w:t>
      </w:r>
      <w:r>
        <w:rPr>
          <w:spacing w:val="-1"/>
          <w:sz w:val="24"/>
          <w:szCs w:val="24"/>
        </w:rPr>
        <w:t xml:space="preserve"> </w:t>
      </w:r>
      <w:r>
        <w:rPr>
          <w:sz w:val="24"/>
          <w:szCs w:val="24"/>
        </w:rPr>
        <w:t>ir struktur</w:t>
      </w:r>
      <w:r>
        <w:rPr>
          <w:spacing w:val="-1"/>
          <w:sz w:val="24"/>
          <w:szCs w:val="24"/>
        </w:rPr>
        <w:t>ē</w:t>
      </w:r>
      <w:r>
        <w:rPr>
          <w:spacing w:val="3"/>
          <w:sz w:val="24"/>
          <w:szCs w:val="24"/>
        </w:rPr>
        <w:t>t</w:t>
      </w:r>
      <w:r>
        <w:rPr>
          <w:sz w:val="24"/>
          <w:szCs w:val="24"/>
        </w:rPr>
        <w:t>a</w:t>
      </w:r>
      <w:r>
        <w:rPr>
          <w:spacing w:val="-1"/>
          <w:sz w:val="24"/>
          <w:szCs w:val="24"/>
        </w:rPr>
        <w:t xml:space="preserve"> </w:t>
      </w:r>
      <w:r>
        <w:rPr>
          <w:sz w:val="24"/>
          <w:szCs w:val="24"/>
        </w:rPr>
        <w:t>un plānot</w:t>
      </w:r>
      <w:r>
        <w:rPr>
          <w:spacing w:val="-1"/>
          <w:sz w:val="24"/>
          <w:szCs w:val="24"/>
        </w:rPr>
        <w:t>a</w:t>
      </w:r>
      <w:r>
        <w:rPr>
          <w:sz w:val="24"/>
          <w:szCs w:val="24"/>
        </w:rPr>
        <w:t>.</w:t>
      </w:r>
    </w:p>
    <w:p w:rsidR="00484BDE" w:rsidRDefault="00C71A9C" w:rsidP="007A0A5A">
      <w:pPr>
        <w:ind w:firstLine="709"/>
        <w:jc w:val="both"/>
        <w:rPr>
          <w:sz w:val="24"/>
          <w:szCs w:val="24"/>
        </w:rPr>
      </w:pPr>
      <w:r>
        <w:rPr>
          <w:spacing w:val="1"/>
          <w:sz w:val="24"/>
          <w:szCs w:val="24"/>
        </w:rPr>
        <w:t>SKOLAS</w:t>
      </w:r>
      <w:r w:rsidR="006F2BF8">
        <w:rPr>
          <w:sz w:val="24"/>
          <w:szCs w:val="24"/>
        </w:rPr>
        <w:t xml:space="preserve"> v</w:t>
      </w:r>
      <w:r w:rsidR="006F2BF8">
        <w:rPr>
          <w:spacing w:val="-1"/>
          <w:sz w:val="24"/>
          <w:szCs w:val="24"/>
        </w:rPr>
        <w:t>a</w:t>
      </w:r>
      <w:r w:rsidR="006F2BF8">
        <w:rPr>
          <w:sz w:val="24"/>
          <w:szCs w:val="24"/>
        </w:rPr>
        <w:t>dība pl</w:t>
      </w:r>
      <w:r w:rsidR="006F2BF8">
        <w:rPr>
          <w:spacing w:val="-1"/>
          <w:sz w:val="24"/>
          <w:szCs w:val="24"/>
        </w:rPr>
        <w:t>ā</w:t>
      </w:r>
      <w:r w:rsidR="006F2BF8">
        <w:rPr>
          <w:sz w:val="24"/>
          <w:szCs w:val="24"/>
        </w:rPr>
        <w:t>no d</w:t>
      </w:r>
      <w:r w:rsidR="006F2BF8">
        <w:rPr>
          <w:spacing w:val="-1"/>
          <w:sz w:val="24"/>
          <w:szCs w:val="24"/>
        </w:rPr>
        <w:t>a</w:t>
      </w:r>
      <w:r w:rsidR="006F2BF8">
        <w:rPr>
          <w:sz w:val="24"/>
          <w:szCs w:val="24"/>
        </w:rPr>
        <w:t>r</w:t>
      </w:r>
      <w:r w:rsidR="006F2BF8">
        <w:rPr>
          <w:spacing w:val="1"/>
          <w:sz w:val="24"/>
          <w:szCs w:val="24"/>
        </w:rPr>
        <w:t>b</w:t>
      </w:r>
      <w:r w:rsidR="006F2BF8">
        <w:rPr>
          <w:sz w:val="24"/>
          <w:szCs w:val="24"/>
        </w:rPr>
        <w:t>a</w:t>
      </w:r>
      <w:r w:rsidR="006F2BF8">
        <w:rPr>
          <w:spacing w:val="-1"/>
          <w:sz w:val="24"/>
          <w:szCs w:val="24"/>
        </w:rPr>
        <w:t xml:space="preserve"> </w:t>
      </w:r>
      <w:r w:rsidR="006F2BF8">
        <w:rPr>
          <w:sz w:val="24"/>
          <w:szCs w:val="24"/>
        </w:rPr>
        <w:t>kontroli un i</w:t>
      </w:r>
      <w:r w:rsidR="006F2BF8">
        <w:rPr>
          <w:spacing w:val="2"/>
          <w:sz w:val="24"/>
          <w:szCs w:val="24"/>
        </w:rPr>
        <w:t>z</w:t>
      </w:r>
      <w:r w:rsidR="006F2BF8">
        <w:rPr>
          <w:sz w:val="24"/>
          <w:szCs w:val="24"/>
        </w:rPr>
        <w:t>v</w:t>
      </w:r>
      <w:r w:rsidR="006F2BF8">
        <w:rPr>
          <w:spacing w:val="-1"/>
          <w:sz w:val="24"/>
          <w:szCs w:val="24"/>
        </w:rPr>
        <w:t>ē</w:t>
      </w:r>
      <w:r w:rsidR="006F2BF8">
        <w:rPr>
          <w:sz w:val="24"/>
          <w:szCs w:val="24"/>
        </w:rPr>
        <w:t>rt</w:t>
      </w:r>
      <w:r w:rsidR="006F2BF8">
        <w:rPr>
          <w:spacing w:val="-1"/>
          <w:sz w:val="24"/>
          <w:szCs w:val="24"/>
        </w:rPr>
        <w:t>ē</w:t>
      </w:r>
      <w:r w:rsidR="006F2BF8">
        <w:rPr>
          <w:sz w:val="24"/>
          <w:szCs w:val="24"/>
        </w:rPr>
        <w:t>š</w:t>
      </w:r>
      <w:r w:rsidR="006F2BF8">
        <w:rPr>
          <w:spacing w:val="-1"/>
          <w:sz w:val="24"/>
          <w:szCs w:val="24"/>
        </w:rPr>
        <w:t>a</w:t>
      </w:r>
      <w:r w:rsidR="006F2BF8">
        <w:rPr>
          <w:sz w:val="24"/>
          <w:szCs w:val="24"/>
        </w:rPr>
        <w:t>nu visos t</w:t>
      </w:r>
      <w:r w:rsidR="006F2BF8">
        <w:rPr>
          <w:spacing w:val="-1"/>
          <w:sz w:val="24"/>
          <w:szCs w:val="24"/>
        </w:rPr>
        <w:t>ā</w:t>
      </w:r>
      <w:r w:rsidR="006F2BF8">
        <w:rPr>
          <w:sz w:val="24"/>
          <w:szCs w:val="24"/>
        </w:rPr>
        <w:t>s d</w:t>
      </w:r>
      <w:r w:rsidR="006F2BF8">
        <w:rPr>
          <w:spacing w:val="-1"/>
          <w:sz w:val="24"/>
          <w:szCs w:val="24"/>
        </w:rPr>
        <w:t>a</w:t>
      </w:r>
      <w:r w:rsidR="006F2BF8">
        <w:rPr>
          <w:sz w:val="24"/>
          <w:szCs w:val="24"/>
        </w:rPr>
        <w:t>rbīb</w:t>
      </w:r>
      <w:r w:rsidR="006F2BF8">
        <w:rPr>
          <w:spacing w:val="-1"/>
          <w:sz w:val="24"/>
          <w:szCs w:val="24"/>
        </w:rPr>
        <w:t>a</w:t>
      </w:r>
      <w:r w:rsidR="006F2BF8">
        <w:rPr>
          <w:sz w:val="24"/>
          <w:szCs w:val="24"/>
        </w:rPr>
        <w:t xml:space="preserve">s virzienos. </w:t>
      </w:r>
      <w:r w:rsidR="00DC0B91">
        <w:rPr>
          <w:spacing w:val="1"/>
          <w:sz w:val="24"/>
          <w:szCs w:val="24"/>
        </w:rPr>
        <w:t xml:space="preserve">Pedagogi </w:t>
      </w:r>
      <w:r w:rsidR="006F2BF8">
        <w:rPr>
          <w:sz w:val="24"/>
          <w:szCs w:val="24"/>
        </w:rPr>
        <w:t>konsul</w:t>
      </w:r>
      <w:r w:rsidR="006F2BF8">
        <w:rPr>
          <w:spacing w:val="3"/>
          <w:sz w:val="24"/>
          <w:szCs w:val="24"/>
        </w:rPr>
        <w:t>t</w:t>
      </w:r>
      <w:r w:rsidR="006F2BF8">
        <w:rPr>
          <w:spacing w:val="-1"/>
          <w:sz w:val="24"/>
          <w:szCs w:val="24"/>
        </w:rPr>
        <w:t>āc</w:t>
      </w:r>
      <w:r w:rsidR="006F2BF8">
        <w:rPr>
          <w:sz w:val="24"/>
          <w:szCs w:val="24"/>
        </w:rPr>
        <w:t>i</w:t>
      </w:r>
      <w:r w:rsidR="006F2BF8">
        <w:rPr>
          <w:spacing w:val="1"/>
          <w:sz w:val="24"/>
          <w:szCs w:val="24"/>
        </w:rPr>
        <w:t>j</w:t>
      </w:r>
      <w:r w:rsidR="006F2BF8">
        <w:rPr>
          <w:sz w:val="24"/>
          <w:szCs w:val="24"/>
        </w:rPr>
        <w:t>u</w:t>
      </w:r>
      <w:r w:rsidR="006F2BF8">
        <w:rPr>
          <w:spacing w:val="50"/>
          <w:sz w:val="24"/>
          <w:szCs w:val="24"/>
        </w:rPr>
        <w:t xml:space="preserve"> </w:t>
      </w:r>
      <w:r w:rsidR="006F2BF8">
        <w:rPr>
          <w:sz w:val="24"/>
          <w:szCs w:val="24"/>
        </w:rPr>
        <w:t>punktos</w:t>
      </w:r>
      <w:r w:rsidR="006F2BF8">
        <w:rPr>
          <w:spacing w:val="51"/>
          <w:sz w:val="24"/>
          <w:szCs w:val="24"/>
        </w:rPr>
        <w:t xml:space="preserve"> </w:t>
      </w:r>
      <w:r w:rsidR="006F2BF8">
        <w:rPr>
          <w:sz w:val="24"/>
          <w:szCs w:val="24"/>
        </w:rPr>
        <w:t>mā</w:t>
      </w:r>
      <w:r w:rsidR="006F2BF8">
        <w:rPr>
          <w:spacing w:val="-1"/>
          <w:sz w:val="24"/>
          <w:szCs w:val="24"/>
        </w:rPr>
        <w:t>c</w:t>
      </w:r>
      <w:r w:rsidR="006F2BF8">
        <w:rPr>
          <w:sz w:val="24"/>
          <w:szCs w:val="24"/>
        </w:rPr>
        <w:t>ību</w:t>
      </w:r>
      <w:r w:rsidR="006F2BF8">
        <w:rPr>
          <w:spacing w:val="51"/>
          <w:sz w:val="24"/>
          <w:szCs w:val="24"/>
        </w:rPr>
        <w:t xml:space="preserve"> </w:t>
      </w:r>
      <w:r w:rsidR="006F2BF8">
        <w:rPr>
          <w:sz w:val="24"/>
          <w:szCs w:val="24"/>
        </w:rPr>
        <w:t>g</w:t>
      </w:r>
      <w:r w:rsidR="006F2BF8">
        <w:rPr>
          <w:spacing w:val="-1"/>
          <w:sz w:val="24"/>
          <w:szCs w:val="24"/>
        </w:rPr>
        <w:t>a</w:t>
      </w:r>
      <w:r w:rsidR="006F2BF8">
        <w:rPr>
          <w:sz w:val="24"/>
          <w:szCs w:val="24"/>
        </w:rPr>
        <w:t>da</w:t>
      </w:r>
      <w:r w:rsidR="006F2BF8">
        <w:rPr>
          <w:spacing w:val="49"/>
          <w:sz w:val="24"/>
          <w:szCs w:val="24"/>
        </w:rPr>
        <w:t xml:space="preserve"> </w:t>
      </w:r>
      <w:r w:rsidR="006F2BF8">
        <w:rPr>
          <w:sz w:val="24"/>
          <w:szCs w:val="24"/>
        </w:rPr>
        <w:t>b</w:t>
      </w:r>
      <w:r w:rsidR="006F2BF8">
        <w:rPr>
          <w:spacing w:val="-1"/>
          <w:sz w:val="24"/>
          <w:szCs w:val="24"/>
        </w:rPr>
        <w:t>e</w:t>
      </w:r>
      <w:r w:rsidR="006F2BF8">
        <w:rPr>
          <w:spacing w:val="3"/>
          <w:sz w:val="24"/>
          <w:szCs w:val="24"/>
        </w:rPr>
        <w:t>i</w:t>
      </w:r>
      <w:r w:rsidR="006F2BF8">
        <w:rPr>
          <w:spacing w:val="-2"/>
          <w:sz w:val="24"/>
          <w:szCs w:val="24"/>
        </w:rPr>
        <w:t>g</w:t>
      </w:r>
      <w:r w:rsidR="006F2BF8">
        <w:rPr>
          <w:spacing w:val="-1"/>
          <w:sz w:val="24"/>
          <w:szCs w:val="24"/>
        </w:rPr>
        <w:t>ā</w:t>
      </w:r>
      <w:r w:rsidR="006F2BF8">
        <w:rPr>
          <w:sz w:val="24"/>
          <w:szCs w:val="24"/>
        </w:rPr>
        <w:t>s</w:t>
      </w:r>
      <w:r w:rsidR="006F2BF8">
        <w:rPr>
          <w:spacing w:val="50"/>
          <w:sz w:val="24"/>
          <w:szCs w:val="24"/>
        </w:rPr>
        <w:t xml:space="preserve"> </w:t>
      </w:r>
      <w:r w:rsidR="006F2BF8">
        <w:rPr>
          <w:sz w:val="24"/>
          <w:szCs w:val="24"/>
        </w:rPr>
        <w:t>v</w:t>
      </w:r>
      <w:r w:rsidR="006F2BF8">
        <w:rPr>
          <w:spacing w:val="-1"/>
          <w:sz w:val="24"/>
          <w:szCs w:val="24"/>
        </w:rPr>
        <w:t>e</w:t>
      </w:r>
      <w:r w:rsidR="006F2BF8">
        <w:rPr>
          <w:spacing w:val="3"/>
          <w:sz w:val="24"/>
          <w:szCs w:val="24"/>
        </w:rPr>
        <w:t>i</w:t>
      </w:r>
      <w:r w:rsidR="006F2BF8">
        <w:rPr>
          <w:sz w:val="24"/>
          <w:szCs w:val="24"/>
        </w:rPr>
        <w:t>c</w:t>
      </w:r>
      <w:r w:rsidR="006F2BF8">
        <w:rPr>
          <w:spacing w:val="49"/>
          <w:sz w:val="24"/>
          <w:szCs w:val="24"/>
        </w:rPr>
        <w:t xml:space="preserve"> </w:t>
      </w:r>
      <w:r w:rsidR="006F2BF8">
        <w:rPr>
          <w:sz w:val="24"/>
          <w:szCs w:val="24"/>
        </w:rPr>
        <w:t>s</w:t>
      </w:r>
      <w:r w:rsidR="006F2BF8">
        <w:rPr>
          <w:spacing w:val="-1"/>
          <w:sz w:val="24"/>
          <w:szCs w:val="24"/>
        </w:rPr>
        <w:t>a</w:t>
      </w:r>
      <w:r w:rsidR="006F2BF8">
        <w:rPr>
          <w:sz w:val="24"/>
          <w:szCs w:val="24"/>
        </w:rPr>
        <w:t>va</w:t>
      </w:r>
      <w:r w:rsidR="006F2BF8">
        <w:rPr>
          <w:spacing w:val="49"/>
          <w:sz w:val="24"/>
          <w:szCs w:val="24"/>
        </w:rPr>
        <w:t xml:space="preserve"> </w:t>
      </w:r>
      <w:r w:rsidR="006F2BF8">
        <w:rPr>
          <w:sz w:val="24"/>
          <w:szCs w:val="24"/>
        </w:rPr>
        <w:t>d</w:t>
      </w:r>
      <w:r w:rsidR="006F2BF8">
        <w:rPr>
          <w:spacing w:val="1"/>
          <w:sz w:val="24"/>
          <w:szCs w:val="24"/>
        </w:rPr>
        <w:t>a</w:t>
      </w:r>
      <w:r w:rsidR="006F2BF8">
        <w:rPr>
          <w:sz w:val="24"/>
          <w:szCs w:val="24"/>
        </w:rPr>
        <w:t>rba</w:t>
      </w:r>
      <w:r w:rsidR="006F2BF8">
        <w:rPr>
          <w:spacing w:val="48"/>
          <w:sz w:val="24"/>
          <w:szCs w:val="24"/>
        </w:rPr>
        <w:t xml:space="preserve"> </w:t>
      </w:r>
      <w:r w:rsidR="006F2BF8">
        <w:rPr>
          <w:sz w:val="24"/>
          <w:szCs w:val="24"/>
        </w:rPr>
        <w:t>un</w:t>
      </w:r>
      <w:r w:rsidR="00737E4A">
        <w:rPr>
          <w:sz w:val="24"/>
          <w:szCs w:val="24"/>
        </w:rPr>
        <w:t xml:space="preserve"> </w:t>
      </w:r>
      <w:r w:rsidR="00DC0B91">
        <w:rPr>
          <w:sz w:val="24"/>
          <w:szCs w:val="24"/>
        </w:rPr>
        <w:t>S</w:t>
      </w:r>
      <w:r>
        <w:rPr>
          <w:sz w:val="24"/>
          <w:szCs w:val="24"/>
        </w:rPr>
        <w:t>KOLAS</w:t>
      </w:r>
      <w:r w:rsidR="006F2BF8">
        <w:rPr>
          <w:spacing w:val="14"/>
          <w:sz w:val="24"/>
          <w:szCs w:val="24"/>
        </w:rPr>
        <w:t xml:space="preserve"> </w:t>
      </w:r>
      <w:r w:rsidR="006F2BF8">
        <w:rPr>
          <w:sz w:val="24"/>
          <w:szCs w:val="24"/>
        </w:rPr>
        <w:t>pašnov</w:t>
      </w:r>
      <w:r w:rsidR="006F2BF8">
        <w:rPr>
          <w:spacing w:val="-1"/>
          <w:sz w:val="24"/>
          <w:szCs w:val="24"/>
        </w:rPr>
        <w:t>ē</w:t>
      </w:r>
      <w:r w:rsidR="006F2BF8">
        <w:rPr>
          <w:sz w:val="24"/>
          <w:szCs w:val="24"/>
        </w:rPr>
        <w:t>r</w:t>
      </w:r>
      <w:r w:rsidR="006F2BF8">
        <w:rPr>
          <w:spacing w:val="2"/>
          <w:sz w:val="24"/>
          <w:szCs w:val="24"/>
        </w:rPr>
        <w:t>t</w:t>
      </w:r>
      <w:r w:rsidR="006F2BF8">
        <w:rPr>
          <w:spacing w:val="-1"/>
          <w:sz w:val="24"/>
          <w:szCs w:val="24"/>
        </w:rPr>
        <w:t>ē</w:t>
      </w:r>
      <w:r w:rsidR="006F2BF8">
        <w:rPr>
          <w:sz w:val="24"/>
          <w:szCs w:val="24"/>
        </w:rPr>
        <w:t>ju</w:t>
      </w:r>
      <w:r w:rsidR="006F2BF8">
        <w:rPr>
          <w:spacing w:val="1"/>
          <w:sz w:val="24"/>
          <w:szCs w:val="24"/>
        </w:rPr>
        <w:t>m</w:t>
      </w:r>
      <w:r w:rsidR="006F2BF8">
        <w:rPr>
          <w:sz w:val="24"/>
          <w:szCs w:val="24"/>
        </w:rPr>
        <w:t>u.</w:t>
      </w:r>
      <w:r w:rsidR="006F2BF8">
        <w:rPr>
          <w:spacing w:val="18"/>
          <w:sz w:val="24"/>
          <w:szCs w:val="24"/>
        </w:rPr>
        <w:t xml:space="preserve"> </w:t>
      </w:r>
      <w:r w:rsidR="006F2BF8">
        <w:rPr>
          <w:sz w:val="24"/>
          <w:szCs w:val="24"/>
        </w:rPr>
        <w:t>K</w:t>
      </w:r>
      <w:r w:rsidR="006F2BF8">
        <w:rPr>
          <w:spacing w:val="-1"/>
          <w:sz w:val="24"/>
          <w:szCs w:val="24"/>
        </w:rPr>
        <w:t>a</w:t>
      </w:r>
      <w:r w:rsidR="006F2BF8">
        <w:rPr>
          <w:sz w:val="24"/>
          <w:szCs w:val="24"/>
        </w:rPr>
        <w:t>trs</w:t>
      </w:r>
      <w:r w:rsidR="006F2BF8">
        <w:rPr>
          <w:spacing w:val="14"/>
          <w:sz w:val="24"/>
          <w:szCs w:val="24"/>
        </w:rPr>
        <w:t xml:space="preserve"> </w:t>
      </w:r>
      <w:r w:rsidR="00DC0B91">
        <w:rPr>
          <w:sz w:val="24"/>
          <w:szCs w:val="24"/>
        </w:rPr>
        <w:t>pedagogs</w:t>
      </w:r>
      <w:r w:rsidR="006F2BF8">
        <w:rPr>
          <w:spacing w:val="14"/>
          <w:sz w:val="24"/>
          <w:szCs w:val="24"/>
        </w:rPr>
        <w:t xml:space="preserve"> </w:t>
      </w:r>
      <w:r w:rsidR="006F2BF8">
        <w:rPr>
          <w:sz w:val="24"/>
          <w:szCs w:val="24"/>
        </w:rPr>
        <w:t>i</w:t>
      </w:r>
      <w:r w:rsidR="006F2BF8">
        <w:rPr>
          <w:spacing w:val="2"/>
          <w:sz w:val="24"/>
          <w:szCs w:val="24"/>
        </w:rPr>
        <w:t>z</w:t>
      </w:r>
      <w:r w:rsidR="006F2BF8">
        <w:rPr>
          <w:sz w:val="24"/>
          <w:szCs w:val="24"/>
        </w:rPr>
        <w:t>v</w:t>
      </w:r>
      <w:r w:rsidR="006F2BF8">
        <w:rPr>
          <w:spacing w:val="-1"/>
          <w:sz w:val="24"/>
          <w:szCs w:val="24"/>
        </w:rPr>
        <w:t>ē</w:t>
      </w:r>
      <w:r w:rsidR="006F2BF8">
        <w:rPr>
          <w:sz w:val="24"/>
          <w:szCs w:val="24"/>
        </w:rPr>
        <w:t>rtē</w:t>
      </w:r>
      <w:r w:rsidR="006F2BF8">
        <w:rPr>
          <w:spacing w:val="15"/>
          <w:sz w:val="24"/>
          <w:szCs w:val="24"/>
        </w:rPr>
        <w:t xml:space="preserve"> </w:t>
      </w:r>
      <w:r w:rsidR="006F2BF8">
        <w:rPr>
          <w:spacing w:val="2"/>
          <w:sz w:val="24"/>
          <w:szCs w:val="24"/>
        </w:rPr>
        <w:t>v</w:t>
      </w:r>
      <w:r w:rsidR="006F2BF8">
        <w:rPr>
          <w:sz w:val="24"/>
          <w:szCs w:val="24"/>
        </w:rPr>
        <w:t>isas</w:t>
      </w:r>
      <w:r w:rsidR="006F2BF8">
        <w:rPr>
          <w:spacing w:val="14"/>
          <w:sz w:val="24"/>
          <w:szCs w:val="24"/>
        </w:rPr>
        <w:t xml:space="preserve"> </w:t>
      </w:r>
      <w:r w:rsidR="00DC0B91">
        <w:rPr>
          <w:sz w:val="24"/>
          <w:szCs w:val="24"/>
        </w:rPr>
        <w:t>S</w:t>
      </w:r>
      <w:r>
        <w:rPr>
          <w:sz w:val="24"/>
          <w:szCs w:val="24"/>
        </w:rPr>
        <w:t>KOLAS</w:t>
      </w:r>
      <w:r w:rsidR="006F2BF8">
        <w:rPr>
          <w:spacing w:val="14"/>
          <w:sz w:val="24"/>
          <w:szCs w:val="24"/>
        </w:rPr>
        <w:t xml:space="preserve"> </w:t>
      </w:r>
      <w:r w:rsidR="006F2BF8">
        <w:rPr>
          <w:sz w:val="24"/>
          <w:szCs w:val="24"/>
        </w:rPr>
        <w:t>d</w:t>
      </w:r>
      <w:r w:rsidR="006F2BF8">
        <w:rPr>
          <w:spacing w:val="1"/>
          <w:sz w:val="24"/>
          <w:szCs w:val="24"/>
        </w:rPr>
        <w:t>a</w:t>
      </w:r>
      <w:r w:rsidR="006F2BF8">
        <w:rPr>
          <w:sz w:val="24"/>
          <w:szCs w:val="24"/>
        </w:rPr>
        <w:t>rbīb</w:t>
      </w:r>
      <w:r w:rsidR="006F2BF8">
        <w:rPr>
          <w:spacing w:val="-1"/>
          <w:sz w:val="24"/>
          <w:szCs w:val="24"/>
        </w:rPr>
        <w:t>a</w:t>
      </w:r>
      <w:r w:rsidR="006F2BF8">
        <w:rPr>
          <w:sz w:val="24"/>
          <w:szCs w:val="24"/>
        </w:rPr>
        <w:t>s</w:t>
      </w:r>
      <w:r w:rsidR="006F2BF8">
        <w:rPr>
          <w:spacing w:val="14"/>
          <w:sz w:val="24"/>
          <w:szCs w:val="24"/>
        </w:rPr>
        <w:t xml:space="preserve"> </w:t>
      </w:r>
      <w:r w:rsidR="006F2BF8">
        <w:rPr>
          <w:sz w:val="24"/>
          <w:szCs w:val="24"/>
        </w:rPr>
        <w:t>jo</w:t>
      </w:r>
      <w:r w:rsidR="006F2BF8">
        <w:rPr>
          <w:spacing w:val="3"/>
          <w:sz w:val="24"/>
          <w:szCs w:val="24"/>
        </w:rPr>
        <w:t>m</w:t>
      </w:r>
      <w:r w:rsidR="006F2BF8">
        <w:rPr>
          <w:spacing w:val="-1"/>
          <w:sz w:val="24"/>
          <w:szCs w:val="24"/>
        </w:rPr>
        <w:t>a</w:t>
      </w:r>
      <w:r w:rsidR="006F2BF8">
        <w:rPr>
          <w:sz w:val="24"/>
          <w:szCs w:val="24"/>
        </w:rPr>
        <w:t>s,</w:t>
      </w:r>
      <w:r w:rsidR="006F2BF8">
        <w:rPr>
          <w:spacing w:val="14"/>
          <w:sz w:val="24"/>
          <w:szCs w:val="24"/>
        </w:rPr>
        <w:t xml:space="preserve"> </w:t>
      </w:r>
      <w:r w:rsidR="006F2BF8">
        <w:rPr>
          <w:sz w:val="24"/>
          <w:szCs w:val="24"/>
        </w:rPr>
        <w:t>i</w:t>
      </w:r>
      <w:r w:rsidR="006F2BF8">
        <w:rPr>
          <w:spacing w:val="2"/>
          <w:sz w:val="24"/>
          <w:szCs w:val="24"/>
        </w:rPr>
        <w:t>z</w:t>
      </w:r>
      <w:r w:rsidR="006F2BF8">
        <w:rPr>
          <w:spacing w:val="-1"/>
          <w:sz w:val="24"/>
          <w:szCs w:val="24"/>
        </w:rPr>
        <w:t>a</w:t>
      </w:r>
      <w:r w:rsidR="006F2BF8">
        <w:rPr>
          <w:sz w:val="24"/>
          <w:szCs w:val="24"/>
        </w:rPr>
        <w:t>n</w:t>
      </w:r>
      <w:r w:rsidR="006F2BF8">
        <w:rPr>
          <w:spacing w:val="-1"/>
          <w:sz w:val="24"/>
          <w:szCs w:val="24"/>
        </w:rPr>
        <w:t>a</w:t>
      </w:r>
      <w:r w:rsidR="006F2BF8">
        <w:rPr>
          <w:sz w:val="24"/>
          <w:szCs w:val="24"/>
        </w:rPr>
        <w:t>l</w:t>
      </w:r>
      <w:r w:rsidR="006F2BF8">
        <w:rPr>
          <w:spacing w:val="1"/>
          <w:sz w:val="24"/>
          <w:szCs w:val="24"/>
        </w:rPr>
        <w:t>iz</w:t>
      </w:r>
      <w:r w:rsidR="006F2BF8">
        <w:rPr>
          <w:sz w:val="24"/>
          <w:szCs w:val="24"/>
        </w:rPr>
        <w:t>ē</w:t>
      </w:r>
      <w:r w:rsidR="006F2BF8">
        <w:rPr>
          <w:spacing w:val="13"/>
          <w:sz w:val="24"/>
          <w:szCs w:val="24"/>
        </w:rPr>
        <w:t xml:space="preserve"> </w:t>
      </w:r>
      <w:r w:rsidR="006F2BF8">
        <w:rPr>
          <w:sz w:val="24"/>
          <w:szCs w:val="24"/>
        </w:rPr>
        <w:t>un i</w:t>
      </w:r>
      <w:r w:rsidR="006F2BF8">
        <w:rPr>
          <w:spacing w:val="2"/>
          <w:sz w:val="24"/>
          <w:szCs w:val="24"/>
        </w:rPr>
        <w:t>z</w:t>
      </w:r>
      <w:r w:rsidR="006F2BF8">
        <w:rPr>
          <w:sz w:val="24"/>
          <w:szCs w:val="24"/>
        </w:rPr>
        <w:t>vir</w:t>
      </w:r>
      <w:r w:rsidR="006F2BF8">
        <w:rPr>
          <w:spacing w:val="1"/>
          <w:sz w:val="24"/>
          <w:szCs w:val="24"/>
        </w:rPr>
        <w:t>z</w:t>
      </w:r>
      <w:r w:rsidR="006F2BF8">
        <w:rPr>
          <w:sz w:val="24"/>
          <w:szCs w:val="24"/>
        </w:rPr>
        <w:t>a</w:t>
      </w:r>
      <w:r w:rsidR="006F2BF8">
        <w:rPr>
          <w:spacing w:val="-1"/>
          <w:sz w:val="24"/>
          <w:szCs w:val="24"/>
        </w:rPr>
        <w:t xml:space="preserve"> </w:t>
      </w:r>
      <w:r w:rsidR="006F2BF8">
        <w:rPr>
          <w:sz w:val="24"/>
          <w:szCs w:val="24"/>
        </w:rPr>
        <w:t>pri</w:t>
      </w:r>
      <w:r w:rsidR="006F2BF8">
        <w:rPr>
          <w:spacing w:val="-1"/>
          <w:sz w:val="24"/>
          <w:szCs w:val="24"/>
        </w:rPr>
        <w:t>e</w:t>
      </w:r>
      <w:r w:rsidR="006F2BF8">
        <w:rPr>
          <w:sz w:val="24"/>
          <w:szCs w:val="24"/>
        </w:rPr>
        <w:t>kšl</w:t>
      </w:r>
      <w:r w:rsidR="006F2BF8">
        <w:rPr>
          <w:spacing w:val="1"/>
          <w:sz w:val="24"/>
          <w:szCs w:val="24"/>
        </w:rPr>
        <w:t>i</w:t>
      </w:r>
      <w:r w:rsidR="006F2BF8">
        <w:rPr>
          <w:sz w:val="24"/>
          <w:szCs w:val="24"/>
        </w:rPr>
        <w:t>kumus d</w:t>
      </w:r>
      <w:r w:rsidR="006F2BF8">
        <w:rPr>
          <w:spacing w:val="-1"/>
          <w:sz w:val="24"/>
          <w:szCs w:val="24"/>
        </w:rPr>
        <w:t>a</w:t>
      </w:r>
      <w:r w:rsidR="006F2BF8">
        <w:rPr>
          <w:spacing w:val="-3"/>
          <w:sz w:val="24"/>
          <w:szCs w:val="24"/>
        </w:rPr>
        <w:t>r</w:t>
      </w:r>
      <w:r w:rsidR="006F2BF8">
        <w:rPr>
          <w:sz w:val="24"/>
          <w:szCs w:val="24"/>
        </w:rPr>
        <w:t>ba</w:t>
      </w:r>
      <w:r w:rsidR="006F2BF8">
        <w:rPr>
          <w:spacing w:val="-1"/>
          <w:sz w:val="24"/>
          <w:szCs w:val="24"/>
        </w:rPr>
        <w:t xml:space="preserve"> </w:t>
      </w:r>
      <w:r w:rsidR="006F2BF8">
        <w:rPr>
          <w:sz w:val="24"/>
          <w:szCs w:val="24"/>
        </w:rPr>
        <w:t>u</w:t>
      </w:r>
      <w:r w:rsidR="006F2BF8">
        <w:rPr>
          <w:spacing w:val="1"/>
          <w:sz w:val="24"/>
          <w:szCs w:val="24"/>
        </w:rPr>
        <w:t>z</w:t>
      </w:r>
      <w:r w:rsidR="006F2BF8">
        <w:rPr>
          <w:sz w:val="24"/>
          <w:szCs w:val="24"/>
        </w:rPr>
        <w:t>laboš</w:t>
      </w:r>
      <w:r w:rsidR="006F2BF8">
        <w:rPr>
          <w:spacing w:val="-1"/>
          <w:sz w:val="24"/>
          <w:szCs w:val="24"/>
        </w:rPr>
        <w:t>a</w:t>
      </w:r>
      <w:r w:rsidR="006F2BF8">
        <w:rPr>
          <w:sz w:val="24"/>
          <w:szCs w:val="24"/>
        </w:rPr>
        <w:t>n</w:t>
      </w:r>
      <w:r w:rsidR="006F2BF8">
        <w:rPr>
          <w:spacing w:val="-1"/>
          <w:sz w:val="24"/>
          <w:szCs w:val="24"/>
        </w:rPr>
        <w:t>a</w:t>
      </w:r>
      <w:r w:rsidR="006F2BF8">
        <w:rPr>
          <w:sz w:val="24"/>
          <w:szCs w:val="24"/>
        </w:rPr>
        <w:t>i.</w:t>
      </w:r>
    </w:p>
    <w:p w:rsidR="00484BDE" w:rsidRPr="00C30A8D" w:rsidRDefault="00C71A9C" w:rsidP="00737E4A">
      <w:pPr>
        <w:spacing w:line="260" w:lineRule="exact"/>
        <w:ind w:firstLine="709"/>
        <w:jc w:val="both"/>
        <w:rPr>
          <w:color w:val="000000" w:themeColor="text1"/>
          <w:sz w:val="24"/>
          <w:szCs w:val="24"/>
        </w:rPr>
      </w:pPr>
      <w:r w:rsidRPr="00C30A8D">
        <w:rPr>
          <w:color w:val="000000" w:themeColor="text1"/>
          <w:spacing w:val="-6"/>
          <w:sz w:val="24"/>
          <w:szCs w:val="24"/>
        </w:rPr>
        <w:t>SKOLAS</w:t>
      </w:r>
      <w:r w:rsidR="0003170B" w:rsidRPr="00C30A8D">
        <w:rPr>
          <w:color w:val="000000" w:themeColor="text1"/>
          <w:spacing w:val="-6"/>
          <w:sz w:val="24"/>
          <w:szCs w:val="24"/>
        </w:rPr>
        <w:t xml:space="preserve"> pašnovērtēšana tiek veikta grupās pa jomām un darba rezultāts tiek apskatīts i</w:t>
      </w:r>
      <w:r w:rsidR="006F2BF8" w:rsidRPr="00C30A8D">
        <w:rPr>
          <w:color w:val="000000" w:themeColor="text1"/>
          <w:spacing w:val="2"/>
          <w:sz w:val="24"/>
          <w:szCs w:val="24"/>
        </w:rPr>
        <w:t>k</w:t>
      </w:r>
      <w:r w:rsidR="006F2BF8" w:rsidRPr="00C30A8D">
        <w:rPr>
          <w:color w:val="000000" w:themeColor="text1"/>
          <w:sz w:val="24"/>
          <w:szCs w:val="24"/>
        </w:rPr>
        <w:t>g</w:t>
      </w:r>
      <w:r w:rsidR="006F2BF8" w:rsidRPr="00C30A8D">
        <w:rPr>
          <w:color w:val="000000" w:themeColor="text1"/>
          <w:spacing w:val="-1"/>
          <w:sz w:val="24"/>
          <w:szCs w:val="24"/>
        </w:rPr>
        <w:t>a</w:t>
      </w:r>
      <w:r w:rsidR="006F2BF8" w:rsidRPr="00C30A8D">
        <w:rPr>
          <w:color w:val="000000" w:themeColor="text1"/>
          <w:sz w:val="24"/>
          <w:szCs w:val="24"/>
        </w:rPr>
        <w:t>d</w:t>
      </w:r>
      <w:r w:rsidR="006F2BF8" w:rsidRPr="00C30A8D">
        <w:rPr>
          <w:color w:val="000000" w:themeColor="text1"/>
          <w:spacing w:val="-1"/>
          <w:sz w:val="24"/>
          <w:szCs w:val="24"/>
        </w:rPr>
        <w:t>ē</w:t>
      </w:r>
      <w:r w:rsidR="006F2BF8" w:rsidRPr="00C30A8D">
        <w:rPr>
          <w:color w:val="000000" w:themeColor="text1"/>
          <w:sz w:val="24"/>
          <w:szCs w:val="24"/>
        </w:rPr>
        <w:t>jās</w:t>
      </w:r>
      <w:r w:rsidR="006F2BF8" w:rsidRPr="00C30A8D">
        <w:rPr>
          <w:color w:val="000000" w:themeColor="text1"/>
          <w:spacing w:val="2"/>
          <w:sz w:val="24"/>
          <w:szCs w:val="24"/>
        </w:rPr>
        <w:t xml:space="preserve"> </w:t>
      </w:r>
      <w:r w:rsidR="00DC0B91" w:rsidRPr="00C30A8D">
        <w:rPr>
          <w:color w:val="000000" w:themeColor="text1"/>
          <w:sz w:val="24"/>
          <w:szCs w:val="24"/>
        </w:rPr>
        <w:t>S</w:t>
      </w:r>
      <w:r w:rsidRPr="00C30A8D">
        <w:rPr>
          <w:color w:val="000000" w:themeColor="text1"/>
          <w:sz w:val="24"/>
          <w:szCs w:val="24"/>
        </w:rPr>
        <w:t>KOLAS</w:t>
      </w:r>
      <w:r w:rsidR="006F2BF8" w:rsidRPr="00C30A8D">
        <w:rPr>
          <w:color w:val="000000" w:themeColor="text1"/>
          <w:spacing w:val="2"/>
          <w:sz w:val="24"/>
          <w:szCs w:val="24"/>
        </w:rPr>
        <w:t xml:space="preserve"> </w:t>
      </w:r>
      <w:r w:rsidR="006F2BF8" w:rsidRPr="00C30A8D">
        <w:rPr>
          <w:color w:val="000000" w:themeColor="text1"/>
          <w:spacing w:val="-1"/>
          <w:sz w:val="24"/>
          <w:szCs w:val="24"/>
        </w:rPr>
        <w:t>a</w:t>
      </w:r>
      <w:r w:rsidR="006F2BF8" w:rsidRPr="00C30A8D">
        <w:rPr>
          <w:color w:val="000000" w:themeColor="text1"/>
          <w:sz w:val="24"/>
          <w:szCs w:val="24"/>
        </w:rPr>
        <w:t>t</w:t>
      </w:r>
      <w:r w:rsidR="006F2BF8" w:rsidRPr="00C30A8D">
        <w:rPr>
          <w:color w:val="000000" w:themeColor="text1"/>
          <w:spacing w:val="1"/>
          <w:sz w:val="24"/>
          <w:szCs w:val="24"/>
        </w:rPr>
        <w:t>t</w:t>
      </w:r>
      <w:r w:rsidR="006F2BF8" w:rsidRPr="00C30A8D">
        <w:rPr>
          <w:color w:val="000000" w:themeColor="text1"/>
          <w:sz w:val="24"/>
          <w:szCs w:val="24"/>
        </w:rPr>
        <w:t>īs</w:t>
      </w:r>
      <w:r w:rsidR="006F2BF8" w:rsidRPr="00C30A8D">
        <w:rPr>
          <w:color w:val="000000" w:themeColor="text1"/>
          <w:spacing w:val="1"/>
          <w:sz w:val="24"/>
          <w:szCs w:val="24"/>
        </w:rPr>
        <w:t>t</w:t>
      </w:r>
      <w:r w:rsidR="006F2BF8" w:rsidRPr="00C30A8D">
        <w:rPr>
          <w:color w:val="000000" w:themeColor="text1"/>
          <w:spacing w:val="-2"/>
          <w:sz w:val="24"/>
          <w:szCs w:val="24"/>
        </w:rPr>
        <w:t>ī</w:t>
      </w:r>
      <w:r w:rsidR="006F2BF8" w:rsidRPr="00C30A8D">
        <w:rPr>
          <w:color w:val="000000" w:themeColor="text1"/>
          <w:sz w:val="24"/>
          <w:szCs w:val="24"/>
        </w:rPr>
        <w:t>b</w:t>
      </w:r>
      <w:r w:rsidR="006F2BF8" w:rsidRPr="00C30A8D">
        <w:rPr>
          <w:color w:val="000000" w:themeColor="text1"/>
          <w:spacing w:val="-1"/>
          <w:sz w:val="24"/>
          <w:szCs w:val="24"/>
        </w:rPr>
        <w:t>a</w:t>
      </w:r>
      <w:r w:rsidR="006F2BF8" w:rsidRPr="00C30A8D">
        <w:rPr>
          <w:color w:val="000000" w:themeColor="text1"/>
          <w:sz w:val="24"/>
          <w:szCs w:val="24"/>
        </w:rPr>
        <w:t>s plānoš</w:t>
      </w:r>
      <w:r w:rsidR="006F2BF8" w:rsidRPr="00C30A8D">
        <w:rPr>
          <w:color w:val="000000" w:themeColor="text1"/>
          <w:spacing w:val="-1"/>
          <w:sz w:val="24"/>
          <w:szCs w:val="24"/>
        </w:rPr>
        <w:t>a</w:t>
      </w:r>
      <w:r w:rsidR="006F2BF8" w:rsidRPr="00C30A8D">
        <w:rPr>
          <w:color w:val="000000" w:themeColor="text1"/>
          <w:spacing w:val="2"/>
          <w:sz w:val="24"/>
          <w:szCs w:val="24"/>
        </w:rPr>
        <w:t>n</w:t>
      </w:r>
      <w:r w:rsidR="006F2BF8" w:rsidRPr="00C30A8D">
        <w:rPr>
          <w:color w:val="000000" w:themeColor="text1"/>
          <w:spacing w:val="-1"/>
          <w:sz w:val="24"/>
          <w:szCs w:val="24"/>
        </w:rPr>
        <w:t>a</w:t>
      </w:r>
      <w:r w:rsidR="006F2BF8" w:rsidRPr="00C30A8D">
        <w:rPr>
          <w:color w:val="000000" w:themeColor="text1"/>
          <w:sz w:val="24"/>
          <w:szCs w:val="24"/>
        </w:rPr>
        <w:t>s kon</w:t>
      </w:r>
      <w:r w:rsidR="006F2BF8" w:rsidRPr="00C30A8D">
        <w:rPr>
          <w:color w:val="000000" w:themeColor="text1"/>
          <w:spacing w:val="1"/>
          <w:sz w:val="24"/>
          <w:szCs w:val="24"/>
        </w:rPr>
        <w:t>f</w:t>
      </w:r>
      <w:r w:rsidR="006F2BF8" w:rsidRPr="00C30A8D">
        <w:rPr>
          <w:color w:val="000000" w:themeColor="text1"/>
          <w:spacing w:val="-1"/>
          <w:sz w:val="24"/>
          <w:szCs w:val="24"/>
        </w:rPr>
        <w:t>e</w:t>
      </w:r>
      <w:r w:rsidR="006F2BF8" w:rsidRPr="00C30A8D">
        <w:rPr>
          <w:color w:val="000000" w:themeColor="text1"/>
          <w:sz w:val="24"/>
          <w:szCs w:val="24"/>
        </w:rPr>
        <w:t>ren</w:t>
      </w:r>
      <w:r w:rsidR="006F2BF8" w:rsidRPr="00C30A8D">
        <w:rPr>
          <w:color w:val="000000" w:themeColor="text1"/>
          <w:spacing w:val="-1"/>
          <w:sz w:val="24"/>
          <w:szCs w:val="24"/>
        </w:rPr>
        <w:t>cē</w:t>
      </w:r>
      <w:r w:rsidR="0003170B" w:rsidRPr="00C30A8D">
        <w:rPr>
          <w:color w:val="000000" w:themeColor="text1"/>
          <w:sz w:val="24"/>
          <w:szCs w:val="24"/>
        </w:rPr>
        <w:t xml:space="preserve">s, tiek </w:t>
      </w:r>
      <w:r w:rsidR="006F2BF8" w:rsidRPr="00C30A8D">
        <w:rPr>
          <w:color w:val="000000" w:themeColor="text1"/>
          <w:sz w:val="24"/>
          <w:szCs w:val="24"/>
        </w:rPr>
        <w:t>i</w:t>
      </w:r>
      <w:r w:rsidR="006F2BF8" w:rsidRPr="00C30A8D">
        <w:rPr>
          <w:color w:val="000000" w:themeColor="text1"/>
          <w:spacing w:val="2"/>
          <w:sz w:val="24"/>
          <w:szCs w:val="24"/>
        </w:rPr>
        <w:t>z</w:t>
      </w:r>
      <w:r w:rsidR="006F2BF8" w:rsidRPr="00C30A8D">
        <w:rPr>
          <w:color w:val="000000" w:themeColor="text1"/>
          <w:sz w:val="24"/>
          <w:szCs w:val="24"/>
        </w:rPr>
        <w:t>teikti</w:t>
      </w:r>
      <w:r w:rsidR="006F2BF8" w:rsidRPr="00C30A8D">
        <w:rPr>
          <w:color w:val="000000" w:themeColor="text1"/>
          <w:spacing w:val="1"/>
          <w:sz w:val="24"/>
          <w:szCs w:val="24"/>
        </w:rPr>
        <w:t xml:space="preserve"> </w:t>
      </w:r>
      <w:r w:rsidR="006F2BF8" w:rsidRPr="00C30A8D">
        <w:rPr>
          <w:color w:val="000000" w:themeColor="text1"/>
          <w:sz w:val="24"/>
          <w:szCs w:val="24"/>
        </w:rPr>
        <w:t>pri</w:t>
      </w:r>
      <w:r w:rsidR="006F2BF8" w:rsidRPr="00C30A8D">
        <w:rPr>
          <w:color w:val="000000" w:themeColor="text1"/>
          <w:spacing w:val="-1"/>
          <w:sz w:val="24"/>
          <w:szCs w:val="24"/>
        </w:rPr>
        <w:t>e</w:t>
      </w:r>
      <w:r w:rsidR="006F2BF8" w:rsidRPr="00C30A8D">
        <w:rPr>
          <w:color w:val="000000" w:themeColor="text1"/>
          <w:sz w:val="24"/>
          <w:szCs w:val="24"/>
        </w:rPr>
        <w:t>kšl</w:t>
      </w:r>
      <w:r w:rsidR="006F2BF8" w:rsidRPr="00C30A8D">
        <w:rPr>
          <w:color w:val="000000" w:themeColor="text1"/>
          <w:spacing w:val="1"/>
          <w:sz w:val="24"/>
          <w:szCs w:val="24"/>
        </w:rPr>
        <w:t>i</w:t>
      </w:r>
      <w:r w:rsidR="006F2BF8" w:rsidRPr="00C30A8D">
        <w:rPr>
          <w:color w:val="000000" w:themeColor="text1"/>
          <w:sz w:val="24"/>
          <w:szCs w:val="24"/>
        </w:rPr>
        <w:t>kumi</w:t>
      </w:r>
      <w:r w:rsidR="006F2BF8" w:rsidRPr="00C30A8D">
        <w:rPr>
          <w:color w:val="000000" w:themeColor="text1"/>
          <w:spacing w:val="1"/>
          <w:sz w:val="24"/>
          <w:szCs w:val="24"/>
        </w:rPr>
        <w:t xml:space="preserve"> </w:t>
      </w:r>
      <w:r w:rsidR="00DC0B91" w:rsidRPr="00C30A8D">
        <w:rPr>
          <w:color w:val="000000" w:themeColor="text1"/>
          <w:sz w:val="24"/>
          <w:szCs w:val="24"/>
        </w:rPr>
        <w:t>S</w:t>
      </w:r>
      <w:r w:rsidRPr="00C30A8D">
        <w:rPr>
          <w:color w:val="000000" w:themeColor="text1"/>
          <w:sz w:val="24"/>
          <w:szCs w:val="24"/>
        </w:rPr>
        <w:t>KOLAS</w:t>
      </w:r>
      <w:r w:rsidR="006F2BF8" w:rsidRPr="00C30A8D">
        <w:rPr>
          <w:color w:val="000000" w:themeColor="text1"/>
          <w:spacing w:val="-2"/>
          <w:sz w:val="24"/>
          <w:szCs w:val="24"/>
        </w:rPr>
        <w:t xml:space="preserve"> </w:t>
      </w:r>
      <w:r w:rsidR="006F2BF8" w:rsidRPr="00C30A8D">
        <w:rPr>
          <w:color w:val="000000" w:themeColor="text1"/>
          <w:spacing w:val="-1"/>
          <w:sz w:val="24"/>
          <w:szCs w:val="24"/>
        </w:rPr>
        <w:t>a</w:t>
      </w:r>
      <w:r w:rsidR="006F2BF8" w:rsidRPr="00C30A8D">
        <w:rPr>
          <w:color w:val="000000" w:themeColor="text1"/>
          <w:sz w:val="24"/>
          <w:szCs w:val="24"/>
        </w:rPr>
        <w:t>t</w:t>
      </w:r>
      <w:r w:rsidR="006F2BF8" w:rsidRPr="00C30A8D">
        <w:rPr>
          <w:color w:val="000000" w:themeColor="text1"/>
          <w:spacing w:val="1"/>
          <w:sz w:val="24"/>
          <w:szCs w:val="24"/>
        </w:rPr>
        <w:t>t</w:t>
      </w:r>
      <w:r w:rsidR="006F2BF8" w:rsidRPr="00C30A8D">
        <w:rPr>
          <w:color w:val="000000" w:themeColor="text1"/>
          <w:sz w:val="24"/>
          <w:szCs w:val="24"/>
        </w:rPr>
        <w:t>īs</w:t>
      </w:r>
      <w:r w:rsidR="006F2BF8" w:rsidRPr="00C30A8D">
        <w:rPr>
          <w:color w:val="000000" w:themeColor="text1"/>
          <w:spacing w:val="1"/>
          <w:sz w:val="24"/>
          <w:szCs w:val="24"/>
        </w:rPr>
        <w:t>t</w:t>
      </w:r>
      <w:r w:rsidR="006F2BF8" w:rsidRPr="00C30A8D">
        <w:rPr>
          <w:color w:val="000000" w:themeColor="text1"/>
          <w:sz w:val="24"/>
          <w:szCs w:val="24"/>
        </w:rPr>
        <w:t>ības pl</w:t>
      </w:r>
      <w:r w:rsidR="006F2BF8" w:rsidRPr="00C30A8D">
        <w:rPr>
          <w:color w:val="000000" w:themeColor="text1"/>
          <w:spacing w:val="-1"/>
          <w:sz w:val="24"/>
          <w:szCs w:val="24"/>
        </w:rPr>
        <w:t>ā</w:t>
      </w:r>
      <w:r w:rsidR="006F2BF8" w:rsidRPr="00C30A8D">
        <w:rPr>
          <w:color w:val="000000" w:themeColor="text1"/>
          <w:sz w:val="24"/>
          <w:szCs w:val="24"/>
        </w:rPr>
        <w:t>na</w:t>
      </w:r>
      <w:r w:rsidR="006F2BF8" w:rsidRPr="00C30A8D">
        <w:rPr>
          <w:color w:val="000000" w:themeColor="text1"/>
          <w:spacing w:val="-1"/>
          <w:sz w:val="24"/>
          <w:szCs w:val="24"/>
        </w:rPr>
        <w:t xml:space="preserve"> </w:t>
      </w:r>
      <w:r w:rsidR="006F2BF8" w:rsidRPr="00C30A8D">
        <w:rPr>
          <w:color w:val="000000" w:themeColor="text1"/>
          <w:sz w:val="24"/>
          <w:szCs w:val="24"/>
        </w:rPr>
        <w:t>pi</w:t>
      </w:r>
      <w:r w:rsidR="006F2BF8" w:rsidRPr="00C30A8D">
        <w:rPr>
          <w:color w:val="000000" w:themeColor="text1"/>
          <w:spacing w:val="1"/>
          <w:sz w:val="24"/>
          <w:szCs w:val="24"/>
        </w:rPr>
        <w:t>l</w:t>
      </w:r>
      <w:r w:rsidR="006F2BF8" w:rsidRPr="00C30A8D">
        <w:rPr>
          <w:color w:val="000000" w:themeColor="text1"/>
          <w:sz w:val="24"/>
          <w:szCs w:val="24"/>
        </w:rPr>
        <w:t>nv</w:t>
      </w:r>
      <w:r w:rsidR="006F2BF8" w:rsidRPr="00C30A8D">
        <w:rPr>
          <w:color w:val="000000" w:themeColor="text1"/>
          <w:spacing w:val="-1"/>
          <w:sz w:val="24"/>
          <w:szCs w:val="24"/>
        </w:rPr>
        <w:t>e</w:t>
      </w:r>
      <w:r w:rsidR="006F2BF8" w:rsidRPr="00C30A8D">
        <w:rPr>
          <w:color w:val="000000" w:themeColor="text1"/>
          <w:sz w:val="24"/>
          <w:szCs w:val="24"/>
        </w:rPr>
        <w:t>idošan</w:t>
      </w:r>
      <w:r w:rsidR="006F2BF8" w:rsidRPr="00C30A8D">
        <w:rPr>
          <w:color w:val="000000" w:themeColor="text1"/>
          <w:spacing w:val="-1"/>
          <w:sz w:val="24"/>
          <w:szCs w:val="24"/>
        </w:rPr>
        <w:t>a</w:t>
      </w:r>
      <w:r w:rsidR="006F2BF8" w:rsidRPr="00C30A8D">
        <w:rPr>
          <w:color w:val="000000" w:themeColor="text1"/>
          <w:sz w:val="24"/>
          <w:szCs w:val="24"/>
        </w:rPr>
        <w:t>i.</w:t>
      </w:r>
    </w:p>
    <w:p w:rsidR="00484BDE" w:rsidRDefault="006F2BF8" w:rsidP="00737E4A">
      <w:pPr>
        <w:spacing w:line="260" w:lineRule="exact"/>
        <w:ind w:firstLine="709"/>
        <w:jc w:val="both"/>
        <w:rPr>
          <w:sz w:val="24"/>
          <w:szCs w:val="24"/>
        </w:rPr>
      </w:pPr>
      <w:r>
        <w:rPr>
          <w:spacing w:val="1"/>
          <w:sz w:val="24"/>
          <w:szCs w:val="24"/>
        </w:rPr>
        <w:t>S</w:t>
      </w:r>
      <w:r>
        <w:rPr>
          <w:sz w:val="24"/>
          <w:szCs w:val="24"/>
        </w:rPr>
        <w:t>ta</w:t>
      </w:r>
      <w:r>
        <w:rPr>
          <w:spacing w:val="-1"/>
          <w:sz w:val="24"/>
          <w:szCs w:val="24"/>
        </w:rPr>
        <w:t>r</w:t>
      </w:r>
      <w:r w:rsidR="00DC0B91">
        <w:rPr>
          <w:sz w:val="24"/>
          <w:szCs w:val="24"/>
        </w:rPr>
        <w:t>p S</w:t>
      </w:r>
      <w:r w:rsidR="00C71A9C">
        <w:rPr>
          <w:sz w:val="24"/>
          <w:szCs w:val="24"/>
        </w:rPr>
        <w:t>KOLAS</w:t>
      </w:r>
      <w:r>
        <w:rPr>
          <w:spacing w:val="1"/>
          <w:sz w:val="24"/>
          <w:szCs w:val="24"/>
        </w:rPr>
        <w:t xml:space="preserve"> </w:t>
      </w:r>
      <w:r>
        <w:rPr>
          <w:sz w:val="24"/>
          <w:szCs w:val="24"/>
        </w:rPr>
        <w:t>v</w:t>
      </w:r>
      <w:r>
        <w:rPr>
          <w:spacing w:val="-1"/>
          <w:sz w:val="24"/>
          <w:szCs w:val="24"/>
        </w:rPr>
        <w:t>a</w:t>
      </w:r>
      <w:r>
        <w:rPr>
          <w:sz w:val="24"/>
          <w:szCs w:val="24"/>
        </w:rPr>
        <w:t>dību,</w:t>
      </w:r>
      <w:r>
        <w:rPr>
          <w:spacing w:val="1"/>
          <w:sz w:val="24"/>
          <w:szCs w:val="24"/>
        </w:rPr>
        <w:t xml:space="preserve"> </w:t>
      </w:r>
      <w:r>
        <w:rPr>
          <w:sz w:val="24"/>
          <w:szCs w:val="24"/>
        </w:rPr>
        <w:t>konsultā</w:t>
      </w:r>
      <w:r>
        <w:rPr>
          <w:spacing w:val="-1"/>
          <w:sz w:val="24"/>
          <w:szCs w:val="24"/>
        </w:rPr>
        <w:t>c</w:t>
      </w:r>
      <w:r>
        <w:rPr>
          <w:sz w:val="24"/>
          <w:szCs w:val="24"/>
        </w:rPr>
        <w:t>i</w:t>
      </w:r>
      <w:r>
        <w:rPr>
          <w:spacing w:val="1"/>
          <w:sz w:val="24"/>
          <w:szCs w:val="24"/>
        </w:rPr>
        <w:t>j</w:t>
      </w:r>
      <w:r>
        <w:rPr>
          <w:sz w:val="24"/>
          <w:szCs w:val="24"/>
        </w:rPr>
        <w:t>u punktu</w:t>
      </w:r>
      <w:r>
        <w:rPr>
          <w:spacing w:val="1"/>
          <w:sz w:val="24"/>
          <w:szCs w:val="24"/>
        </w:rPr>
        <w:t xml:space="preserve"> </w:t>
      </w:r>
      <w:r w:rsidR="00B31009">
        <w:rPr>
          <w:sz w:val="24"/>
          <w:szCs w:val="24"/>
        </w:rPr>
        <w:t>atbildīgajiem</w:t>
      </w:r>
      <w:r>
        <w:rPr>
          <w:spacing w:val="1"/>
          <w:sz w:val="24"/>
          <w:szCs w:val="24"/>
        </w:rPr>
        <w:t xml:space="preserve"> </w:t>
      </w:r>
      <w:r w:rsidR="00DC0B91">
        <w:rPr>
          <w:sz w:val="24"/>
          <w:szCs w:val="24"/>
        </w:rPr>
        <w:t>un pedagogiem</w:t>
      </w:r>
      <w:r>
        <w:rPr>
          <w:sz w:val="24"/>
          <w:szCs w:val="24"/>
        </w:rPr>
        <w:t xml:space="preserve"> </w:t>
      </w:r>
      <w:r>
        <w:rPr>
          <w:spacing w:val="-2"/>
          <w:sz w:val="24"/>
          <w:szCs w:val="24"/>
        </w:rPr>
        <w:t>t</w:t>
      </w:r>
      <w:r>
        <w:rPr>
          <w:sz w:val="24"/>
          <w:szCs w:val="24"/>
        </w:rPr>
        <w:t>iek v</w:t>
      </w:r>
      <w:r>
        <w:rPr>
          <w:spacing w:val="-1"/>
          <w:sz w:val="24"/>
          <w:szCs w:val="24"/>
        </w:rPr>
        <w:t>e</w:t>
      </w:r>
      <w:r>
        <w:rPr>
          <w:sz w:val="24"/>
          <w:szCs w:val="24"/>
        </w:rPr>
        <w:t>ik</w:t>
      </w:r>
      <w:r>
        <w:rPr>
          <w:spacing w:val="1"/>
          <w:sz w:val="24"/>
          <w:szCs w:val="24"/>
        </w:rPr>
        <w:t>t</w:t>
      </w:r>
      <w:r>
        <w:rPr>
          <w:sz w:val="24"/>
          <w:szCs w:val="24"/>
        </w:rPr>
        <w:t>a re</w:t>
      </w:r>
      <w:r>
        <w:rPr>
          <w:spacing w:val="-2"/>
          <w:sz w:val="24"/>
          <w:szCs w:val="24"/>
        </w:rPr>
        <w:t>g</w:t>
      </w:r>
      <w:r>
        <w:rPr>
          <w:sz w:val="24"/>
          <w:szCs w:val="24"/>
        </w:rPr>
        <w:t>ulā</w:t>
      </w:r>
      <w:r>
        <w:rPr>
          <w:spacing w:val="1"/>
          <w:sz w:val="24"/>
          <w:szCs w:val="24"/>
        </w:rPr>
        <w:t>r</w:t>
      </w:r>
      <w:r>
        <w:rPr>
          <w:sz w:val="24"/>
          <w:szCs w:val="24"/>
        </w:rPr>
        <w:t>a info</w:t>
      </w:r>
      <w:r>
        <w:rPr>
          <w:spacing w:val="-1"/>
          <w:sz w:val="24"/>
          <w:szCs w:val="24"/>
        </w:rPr>
        <w:t>r</w:t>
      </w:r>
      <w:r>
        <w:rPr>
          <w:spacing w:val="2"/>
          <w:sz w:val="24"/>
          <w:szCs w:val="24"/>
        </w:rPr>
        <w:t>m</w:t>
      </w:r>
      <w:r>
        <w:rPr>
          <w:spacing w:val="1"/>
          <w:sz w:val="24"/>
          <w:szCs w:val="24"/>
        </w:rPr>
        <w:t>ā</w:t>
      </w:r>
      <w:r>
        <w:rPr>
          <w:spacing w:val="-1"/>
          <w:sz w:val="24"/>
          <w:szCs w:val="24"/>
        </w:rPr>
        <w:t>c</w:t>
      </w:r>
      <w:r>
        <w:rPr>
          <w:sz w:val="24"/>
          <w:szCs w:val="24"/>
        </w:rPr>
        <w:t>i</w:t>
      </w:r>
      <w:r>
        <w:rPr>
          <w:spacing w:val="1"/>
          <w:sz w:val="24"/>
          <w:szCs w:val="24"/>
        </w:rPr>
        <w:t>j</w:t>
      </w:r>
      <w:r>
        <w:rPr>
          <w:spacing w:val="-1"/>
          <w:sz w:val="24"/>
          <w:szCs w:val="24"/>
        </w:rPr>
        <w:t>a</w:t>
      </w:r>
      <w:r>
        <w:rPr>
          <w:sz w:val="24"/>
          <w:szCs w:val="24"/>
        </w:rPr>
        <w:t>s</w:t>
      </w:r>
      <w:r>
        <w:rPr>
          <w:spacing w:val="4"/>
          <w:sz w:val="24"/>
          <w:szCs w:val="24"/>
        </w:rPr>
        <w:t xml:space="preserve"> </w:t>
      </w:r>
      <w:r>
        <w:rPr>
          <w:spacing w:val="1"/>
          <w:sz w:val="24"/>
          <w:szCs w:val="24"/>
        </w:rPr>
        <w:t>a</w:t>
      </w:r>
      <w:r>
        <w:rPr>
          <w:sz w:val="24"/>
          <w:szCs w:val="24"/>
        </w:rPr>
        <w:t>pmaiņa (ikn</w:t>
      </w:r>
      <w:r>
        <w:rPr>
          <w:spacing w:val="-1"/>
          <w:sz w:val="24"/>
          <w:szCs w:val="24"/>
        </w:rPr>
        <w:t>e</w:t>
      </w:r>
      <w:r>
        <w:rPr>
          <w:spacing w:val="2"/>
          <w:sz w:val="24"/>
          <w:szCs w:val="24"/>
        </w:rPr>
        <w:t>d</w:t>
      </w:r>
      <w:r>
        <w:rPr>
          <w:spacing w:val="-1"/>
          <w:sz w:val="24"/>
          <w:szCs w:val="24"/>
        </w:rPr>
        <w:t>ē</w:t>
      </w:r>
      <w:r>
        <w:rPr>
          <w:sz w:val="24"/>
          <w:szCs w:val="24"/>
        </w:rPr>
        <w:t>ļas</w:t>
      </w:r>
      <w:r>
        <w:rPr>
          <w:spacing w:val="1"/>
          <w:sz w:val="24"/>
          <w:szCs w:val="24"/>
        </w:rPr>
        <w:t xml:space="preserve"> </w:t>
      </w:r>
      <w:r>
        <w:rPr>
          <w:spacing w:val="-1"/>
          <w:sz w:val="24"/>
          <w:szCs w:val="24"/>
        </w:rPr>
        <w:t>a</w:t>
      </w:r>
      <w:r>
        <w:rPr>
          <w:sz w:val="24"/>
          <w:szCs w:val="24"/>
        </w:rPr>
        <w:t>d</w:t>
      </w:r>
      <w:r>
        <w:rPr>
          <w:spacing w:val="3"/>
          <w:sz w:val="24"/>
          <w:szCs w:val="24"/>
        </w:rPr>
        <w:t>m</w:t>
      </w:r>
      <w:r>
        <w:rPr>
          <w:sz w:val="24"/>
          <w:szCs w:val="24"/>
        </w:rPr>
        <w:t>in</w:t>
      </w:r>
      <w:r>
        <w:rPr>
          <w:spacing w:val="1"/>
          <w:sz w:val="24"/>
          <w:szCs w:val="24"/>
        </w:rPr>
        <w:t>i</w:t>
      </w:r>
      <w:r>
        <w:rPr>
          <w:sz w:val="24"/>
          <w:szCs w:val="24"/>
        </w:rPr>
        <w:t>str</w:t>
      </w:r>
      <w:r>
        <w:rPr>
          <w:spacing w:val="-1"/>
          <w:sz w:val="24"/>
          <w:szCs w:val="24"/>
        </w:rPr>
        <w:t>āc</w:t>
      </w:r>
      <w:r>
        <w:rPr>
          <w:sz w:val="24"/>
          <w:szCs w:val="24"/>
        </w:rPr>
        <w:t>i</w:t>
      </w:r>
      <w:r>
        <w:rPr>
          <w:spacing w:val="1"/>
          <w:sz w:val="24"/>
          <w:szCs w:val="24"/>
        </w:rPr>
        <w:t>j</w:t>
      </w:r>
      <w:r>
        <w:rPr>
          <w:spacing w:val="-1"/>
          <w:sz w:val="24"/>
          <w:szCs w:val="24"/>
        </w:rPr>
        <w:t>a</w:t>
      </w:r>
      <w:r>
        <w:rPr>
          <w:sz w:val="24"/>
          <w:szCs w:val="24"/>
        </w:rPr>
        <w:t>s,</w:t>
      </w:r>
      <w:r>
        <w:rPr>
          <w:spacing w:val="1"/>
          <w:sz w:val="24"/>
          <w:szCs w:val="24"/>
        </w:rPr>
        <w:t xml:space="preserve"> </w:t>
      </w:r>
      <w:r>
        <w:rPr>
          <w:sz w:val="24"/>
          <w:szCs w:val="24"/>
        </w:rPr>
        <w:t>tālmā</w:t>
      </w:r>
      <w:r>
        <w:rPr>
          <w:spacing w:val="-1"/>
          <w:sz w:val="24"/>
          <w:szCs w:val="24"/>
        </w:rPr>
        <w:t>c</w:t>
      </w:r>
      <w:r>
        <w:rPr>
          <w:sz w:val="24"/>
          <w:szCs w:val="24"/>
        </w:rPr>
        <w:t>ības</w:t>
      </w:r>
      <w:r>
        <w:rPr>
          <w:spacing w:val="5"/>
          <w:sz w:val="24"/>
          <w:szCs w:val="24"/>
        </w:rPr>
        <w:t xml:space="preserve"> </w:t>
      </w:r>
      <w:r>
        <w:rPr>
          <w:sz w:val="24"/>
          <w:szCs w:val="24"/>
        </w:rPr>
        <w:t>d</w:t>
      </w:r>
      <w:r>
        <w:rPr>
          <w:spacing w:val="-1"/>
          <w:sz w:val="24"/>
          <w:szCs w:val="24"/>
        </w:rPr>
        <w:t>a</w:t>
      </w:r>
      <w:r>
        <w:rPr>
          <w:sz w:val="24"/>
          <w:szCs w:val="24"/>
        </w:rPr>
        <w:t>rba</w:t>
      </w:r>
      <w:r>
        <w:rPr>
          <w:spacing w:val="2"/>
          <w:sz w:val="24"/>
          <w:szCs w:val="24"/>
        </w:rPr>
        <w:t xml:space="preserve"> </w:t>
      </w:r>
      <w:r>
        <w:rPr>
          <w:sz w:val="24"/>
          <w:szCs w:val="24"/>
        </w:rPr>
        <w:t>grup</w:t>
      </w:r>
      <w:r>
        <w:rPr>
          <w:spacing w:val="-2"/>
          <w:sz w:val="24"/>
          <w:szCs w:val="24"/>
        </w:rPr>
        <w:t>a</w:t>
      </w:r>
      <w:r>
        <w:rPr>
          <w:sz w:val="24"/>
          <w:szCs w:val="24"/>
        </w:rPr>
        <w:t>s s</w:t>
      </w:r>
      <w:r>
        <w:rPr>
          <w:spacing w:val="-1"/>
          <w:sz w:val="24"/>
          <w:szCs w:val="24"/>
        </w:rPr>
        <w:t>a</w:t>
      </w:r>
      <w:r>
        <w:rPr>
          <w:sz w:val="24"/>
          <w:szCs w:val="24"/>
        </w:rPr>
        <w:t>n</w:t>
      </w:r>
      <w:r>
        <w:rPr>
          <w:spacing w:val="-1"/>
          <w:sz w:val="24"/>
          <w:szCs w:val="24"/>
        </w:rPr>
        <w:t>ā</w:t>
      </w:r>
      <w:r>
        <w:rPr>
          <w:sz w:val="24"/>
          <w:szCs w:val="24"/>
        </w:rPr>
        <w:t>ksmes, e</w:t>
      </w:r>
      <w:r>
        <w:rPr>
          <w:spacing w:val="-1"/>
          <w:sz w:val="24"/>
          <w:szCs w:val="24"/>
        </w:rPr>
        <w:t>-</w:t>
      </w:r>
      <w:r>
        <w:rPr>
          <w:sz w:val="24"/>
          <w:szCs w:val="24"/>
        </w:rPr>
        <w:t>kla</w:t>
      </w:r>
      <w:r>
        <w:rPr>
          <w:spacing w:val="2"/>
          <w:sz w:val="24"/>
          <w:szCs w:val="24"/>
        </w:rPr>
        <w:t>s</w:t>
      </w:r>
      <w:r>
        <w:rPr>
          <w:spacing w:val="-1"/>
          <w:sz w:val="24"/>
          <w:szCs w:val="24"/>
        </w:rPr>
        <w:t>e</w:t>
      </w:r>
      <w:r>
        <w:rPr>
          <w:sz w:val="24"/>
          <w:szCs w:val="24"/>
        </w:rPr>
        <w:t>s</w:t>
      </w:r>
      <w:r>
        <w:rPr>
          <w:spacing w:val="1"/>
          <w:sz w:val="24"/>
          <w:szCs w:val="24"/>
        </w:rPr>
        <w:t xml:space="preserve"> </w:t>
      </w:r>
      <w:r>
        <w:rPr>
          <w:sz w:val="24"/>
          <w:szCs w:val="24"/>
        </w:rPr>
        <w:t>p</w:t>
      </w:r>
      <w:r>
        <w:rPr>
          <w:spacing w:val="-1"/>
          <w:sz w:val="24"/>
          <w:szCs w:val="24"/>
        </w:rPr>
        <w:t>a</w:t>
      </w:r>
      <w:r>
        <w:rPr>
          <w:sz w:val="24"/>
          <w:szCs w:val="24"/>
        </w:rPr>
        <w:t>s</w:t>
      </w:r>
      <w:r>
        <w:rPr>
          <w:spacing w:val="3"/>
          <w:sz w:val="24"/>
          <w:szCs w:val="24"/>
        </w:rPr>
        <w:t>t</w:t>
      </w:r>
      <w:r>
        <w:rPr>
          <w:sz w:val="24"/>
          <w:szCs w:val="24"/>
        </w:rPr>
        <w:t>s,</w:t>
      </w:r>
      <w:r>
        <w:rPr>
          <w:spacing w:val="1"/>
          <w:sz w:val="24"/>
          <w:szCs w:val="24"/>
        </w:rPr>
        <w:t xml:space="preserve"> </w:t>
      </w:r>
      <w:r w:rsidR="00DC0B91">
        <w:rPr>
          <w:sz w:val="24"/>
          <w:szCs w:val="24"/>
        </w:rPr>
        <w:t>S</w:t>
      </w:r>
      <w:r w:rsidR="00C71A9C">
        <w:rPr>
          <w:sz w:val="24"/>
          <w:szCs w:val="24"/>
        </w:rPr>
        <w:t>KOLAS</w:t>
      </w:r>
      <w:r>
        <w:rPr>
          <w:spacing w:val="1"/>
          <w:sz w:val="24"/>
          <w:szCs w:val="24"/>
        </w:rPr>
        <w:t xml:space="preserve"> </w:t>
      </w:r>
      <w:r>
        <w:rPr>
          <w:sz w:val="24"/>
          <w:szCs w:val="24"/>
        </w:rPr>
        <w:t>māj</w:t>
      </w:r>
      <w:r>
        <w:rPr>
          <w:spacing w:val="-1"/>
          <w:sz w:val="24"/>
          <w:szCs w:val="24"/>
        </w:rPr>
        <w:t>a</w:t>
      </w:r>
      <w:r>
        <w:rPr>
          <w:sz w:val="24"/>
          <w:szCs w:val="24"/>
        </w:rPr>
        <w:t>s</w:t>
      </w:r>
      <w:r>
        <w:rPr>
          <w:spacing w:val="1"/>
          <w:sz w:val="24"/>
          <w:szCs w:val="24"/>
        </w:rPr>
        <w:t xml:space="preserve"> </w:t>
      </w:r>
      <w:r>
        <w:rPr>
          <w:sz w:val="24"/>
          <w:szCs w:val="24"/>
        </w:rPr>
        <w:t>lap</w:t>
      </w:r>
      <w:r>
        <w:rPr>
          <w:spacing w:val="-1"/>
          <w:sz w:val="24"/>
          <w:szCs w:val="24"/>
        </w:rPr>
        <w:t>a)</w:t>
      </w:r>
      <w:r>
        <w:rPr>
          <w:sz w:val="24"/>
          <w:szCs w:val="24"/>
        </w:rPr>
        <w:t>.</w:t>
      </w:r>
    </w:p>
    <w:p w:rsidR="00737E4A" w:rsidRDefault="006F2BF8" w:rsidP="007A0A5A">
      <w:pPr>
        <w:spacing w:line="260" w:lineRule="exact"/>
        <w:ind w:firstLine="709"/>
        <w:jc w:val="both"/>
        <w:rPr>
          <w:sz w:val="24"/>
          <w:szCs w:val="24"/>
        </w:rPr>
      </w:pPr>
      <w:r>
        <w:rPr>
          <w:sz w:val="24"/>
          <w:szCs w:val="24"/>
        </w:rPr>
        <w:t>M</w:t>
      </w:r>
      <w:r>
        <w:rPr>
          <w:spacing w:val="-1"/>
          <w:sz w:val="24"/>
          <w:szCs w:val="24"/>
        </w:rPr>
        <w:t>e</w:t>
      </w:r>
      <w:r>
        <w:rPr>
          <w:sz w:val="24"/>
          <w:szCs w:val="24"/>
        </w:rPr>
        <w:t>tod</w:t>
      </w:r>
      <w:r>
        <w:rPr>
          <w:spacing w:val="1"/>
          <w:sz w:val="24"/>
          <w:szCs w:val="24"/>
        </w:rPr>
        <w:t>i</w:t>
      </w:r>
      <w:r>
        <w:rPr>
          <w:sz w:val="24"/>
          <w:szCs w:val="24"/>
        </w:rPr>
        <w:t>sk</w:t>
      </w:r>
      <w:r>
        <w:rPr>
          <w:spacing w:val="-1"/>
          <w:sz w:val="24"/>
          <w:szCs w:val="24"/>
        </w:rPr>
        <w:t>a</w:t>
      </w:r>
      <w:r>
        <w:rPr>
          <w:sz w:val="24"/>
          <w:szCs w:val="24"/>
        </w:rPr>
        <w:t>jās dien</w:t>
      </w:r>
      <w:r>
        <w:rPr>
          <w:spacing w:val="-1"/>
          <w:sz w:val="24"/>
          <w:szCs w:val="24"/>
        </w:rPr>
        <w:t>ā</w:t>
      </w:r>
      <w:r>
        <w:rPr>
          <w:sz w:val="24"/>
          <w:szCs w:val="24"/>
        </w:rPr>
        <w:t>s</w:t>
      </w:r>
      <w:r>
        <w:rPr>
          <w:spacing w:val="1"/>
          <w:sz w:val="24"/>
          <w:szCs w:val="24"/>
        </w:rPr>
        <w:t xml:space="preserve"> </w:t>
      </w:r>
      <w:r>
        <w:rPr>
          <w:sz w:val="24"/>
          <w:szCs w:val="24"/>
        </w:rPr>
        <w:t>ko</w:t>
      </w:r>
      <w:r>
        <w:rPr>
          <w:spacing w:val="2"/>
          <w:sz w:val="24"/>
          <w:szCs w:val="24"/>
        </w:rPr>
        <w:t>n</w:t>
      </w:r>
      <w:r>
        <w:rPr>
          <w:sz w:val="24"/>
          <w:szCs w:val="24"/>
        </w:rPr>
        <w:t>sul</w:t>
      </w:r>
      <w:r>
        <w:rPr>
          <w:spacing w:val="1"/>
          <w:sz w:val="24"/>
          <w:szCs w:val="24"/>
        </w:rPr>
        <w:t>t</w:t>
      </w:r>
      <w:r>
        <w:rPr>
          <w:spacing w:val="-1"/>
          <w:sz w:val="24"/>
          <w:szCs w:val="24"/>
        </w:rPr>
        <w:t>āc</w:t>
      </w:r>
      <w:r>
        <w:rPr>
          <w:sz w:val="24"/>
          <w:szCs w:val="24"/>
        </w:rPr>
        <w:t>i</w:t>
      </w:r>
      <w:r>
        <w:rPr>
          <w:spacing w:val="1"/>
          <w:sz w:val="24"/>
          <w:szCs w:val="24"/>
        </w:rPr>
        <w:t>j</w:t>
      </w:r>
      <w:r>
        <w:rPr>
          <w:sz w:val="24"/>
          <w:szCs w:val="24"/>
        </w:rPr>
        <w:t>u punktos</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a</w:t>
      </w:r>
      <w:r>
        <w:rPr>
          <w:sz w:val="24"/>
          <w:szCs w:val="24"/>
        </w:rPr>
        <w:t>s</w:t>
      </w:r>
      <w:r>
        <w:rPr>
          <w:spacing w:val="3"/>
          <w:sz w:val="24"/>
          <w:szCs w:val="24"/>
        </w:rPr>
        <w:t xml:space="preserve"> </w:t>
      </w:r>
      <w:r>
        <w:rPr>
          <w:sz w:val="24"/>
          <w:szCs w:val="24"/>
        </w:rPr>
        <w:t>vien</w:t>
      </w:r>
      <w:r>
        <w:rPr>
          <w:spacing w:val="-1"/>
          <w:sz w:val="24"/>
          <w:szCs w:val="24"/>
        </w:rPr>
        <w:t>a</w:t>
      </w:r>
      <w:r>
        <w:rPr>
          <w:sz w:val="24"/>
          <w:szCs w:val="24"/>
        </w:rPr>
        <w:t>s</w:t>
      </w:r>
      <w:r>
        <w:rPr>
          <w:spacing w:val="1"/>
          <w:sz w:val="24"/>
          <w:szCs w:val="24"/>
        </w:rPr>
        <w:t xml:space="preserve"> </w:t>
      </w:r>
      <w:r>
        <w:rPr>
          <w:sz w:val="24"/>
          <w:szCs w:val="24"/>
        </w:rPr>
        <w:t>jo</w:t>
      </w:r>
      <w:r>
        <w:rPr>
          <w:spacing w:val="1"/>
          <w:sz w:val="24"/>
          <w:szCs w:val="24"/>
        </w:rPr>
        <w:t>m</w:t>
      </w:r>
      <w:r>
        <w:rPr>
          <w:spacing w:val="-1"/>
          <w:sz w:val="24"/>
          <w:szCs w:val="24"/>
        </w:rPr>
        <w:t>a</w:t>
      </w:r>
      <w:r>
        <w:rPr>
          <w:sz w:val="24"/>
          <w:szCs w:val="24"/>
        </w:rPr>
        <w:t>s</w:t>
      </w:r>
      <w:r>
        <w:rPr>
          <w:spacing w:val="1"/>
          <w:sz w:val="24"/>
          <w:szCs w:val="24"/>
        </w:rPr>
        <w:t xml:space="preserve"> </w:t>
      </w:r>
      <w:r>
        <w:rPr>
          <w:sz w:val="24"/>
          <w:szCs w:val="24"/>
        </w:rPr>
        <w:t>p</w:t>
      </w:r>
      <w:r>
        <w:rPr>
          <w:spacing w:val="-1"/>
          <w:sz w:val="24"/>
          <w:szCs w:val="24"/>
        </w:rPr>
        <w:t>e</w:t>
      </w:r>
      <w:r>
        <w:rPr>
          <w:spacing w:val="2"/>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i</w:t>
      </w:r>
      <w:r>
        <w:rPr>
          <w:spacing w:val="1"/>
          <w:sz w:val="24"/>
          <w:szCs w:val="24"/>
        </w:rPr>
        <w:t xml:space="preserve"> </w:t>
      </w:r>
      <w:r>
        <w:rPr>
          <w:spacing w:val="2"/>
          <w:sz w:val="24"/>
          <w:szCs w:val="24"/>
        </w:rPr>
        <w:t>u</w:t>
      </w:r>
      <w:r>
        <w:rPr>
          <w:sz w:val="24"/>
          <w:szCs w:val="24"/>
        </w:rPr>
        <w:t>n d</w:t>
      </w:r>
      <w:r>
        <w:rPr>
          <w:spacing w:val="-1"/>
          <w:sz w:val="24"/>
          <w:szCs w:val="24"/>
        </w:rPr>
        <w:t>a</w:t>
      </w:r>
      <w:r>
        <w:rPr>
          <w:sz w:val="24"/>
          <w:szCs w:val="24"/>
        </w:rPr>
        <w:t>lās s</w:t>
      </w:r>
      <w:r>
        <w:rPr>
          <w:spacing w:val="-1"/>
          <w:sz w:val="24"/>
          <w:szCs w:val="24"/>
        </w:rPr>
        <w:t>a</w:t>
      </w:r>
      <w:r>
        <w:rPr>
          <w:sz w:val="24"/>
          <w:szCs w:val="24"/>
        </w:rPr>
        <w:t>vsta</w:t>
      </w:r>
      <w:r>
        <w:rPr>
          <w:spacing w:val="-1"/>
          <w:sz w:val="24"/>
          <w:szCs w:val="24"/>
        </w:rPr>
        <w:t>r</w:t>
      </w:r>
      <w:r>
        <w:rPr>
          <w:sz w:val="24"/>
          <w:szCs w:val="24"/>
        </w:rPr>
        <w:t>p</w:t>
      </w:r>
      <w:r>
        <w:rPr>
          <w:spacing w:val="-1"/>
          <w:sz w:val="24"/>
          <w:szCs w:val="24"/>
        </w:rPr>
        <w:t>ē</w:t>
      </w:r>
      <w:r>
        <w:rPr>
          <w:sz w:val="24"/>
          <w:szCs w:val="24"/>
        </w:rPr>
        <w:t xml:space="preserve">jā </w:t>
      </w:r>
      <w:r>
        <w:rPr>
          <w:spacing w:val="2"/>
          <w:sz w:val="24"/>
          <w:szCs w:val="24"/>
        </w:rPr>
        <w:t>d</w:t>
      </w:r>
      <w:r>
        <w:rPr>
          <w:spacing w:val="-1"/>
          <w:sz w:val="24"/>
          <w:szCs w:val="24"/>
        </w:rPr>
        <w:t>a</w:t>
      </w:r>
      <w:r>
        <w:rPr>
          <w:sz w:val="24"/>
          <w:szCs w:val="24"/>
        </w:rPr>
        <w:t>rba</w:t>
      </w:r>
      <w:r>
        <w:rPr>
          <w:spacing w:val="-2"/>
          <w:sz w:val="24"/>
          <w:szCs w:val="24"/>
        </w:rPr>
        <w:t xml:space="preserve"> </w:t>
      </w:r>
      <w:r>
        <w:rPr>
          <w:sz w:val="24"/>
          <w:szCs w:val="24"/>
        </w:rPr>
        <w:t>p</w:t>
      </w:r>
      <w:r>
        <w:rPr>
          <w:spacing w:val="3"/>
          <w:sz w:val="24"/>
          <w:szCs w:val="24"/>
        </w:rPr>
        <w:t>i</w:t>
      </w:r>
      <w:r>
        <w:rPr>
          <w:spacing w:val="-1"/>
          <w:sz w:val="24"/>
          <w:szCs w:val="24"/>
        </w:rPr>
        <w:t>e</w:t>
      </w:r>
      <w:r>
        <w:rPr>
          <w:sz w:val="24"/>
          <w:szCs w:val="24"/>
        </w:rPr>
        <w:t>r</w:t>
      </w:r>
      <w:r>
        <w:rPr>
          <w:spacing w:val="-2"/>
          <w:sz w:val="24"/>
          <w:szCs w:val="24"/>
        </w:rPr>
        <w:t>e</w:t>
      </w:r>
      <w:r>
        <w:rPr>
          <w:sz w:val="24"/>
          <w:szCs w:val="24"/>
        </w:rPr>
        <w:t>d</w:t>
      </w:r>
      <w:r>
        <w:rPr>
          <w:spacing w:val="4"/>
          <w:sz w:val="24"/>
          <w:szCs w:val="24"/>
        </w:rPr>
        <w:t>z</w:t>
      </w:r>
      <w:r>
        <w:rPr>
          <w:spacing w:val="-1"/>
          <w:sz w:val="24"/>
          <w:szCs w:val="24"/>
        </w:rPr>
        <w:t>ē</w:t>
      </w:r>
      <w:r>
        <w:rPr>
          <w:sz w:val="24"/>
          <w:szCs w:val="24"/>
        </w:rPr>
        <w:t>.</w:t>
      </w:r>
      <w:r w:rsidR="00737E4A">
        <w:rPr>
          <w:sz w:val="24"/>
          <w:szCs w:val="24"/>
        </w:rPr>
        <w:t xml:space="preserve"> </w:t>
      </w:r>
    </w:p>
    <w:p w:rsidR="00484BDE" w:rsidRDefault="006F2BF8" w:rsidP="007A0A5A">
      <w:pPr>
        <w:ind w:firstLine="709"/>
        <w:jc w:val="both"/>
        <w:rPr>
          <w:sz w:val="24"/>
          <w:szCs w:val="24"/>
        </w:rPr>
      </w:pPr>
      <w:r>
        <w:rPr>
          <w:sz w:val="24"/>
          <w:szCs w:val="24"/>
        </w:rPr>
        <w:t>D</w:t>
      </w:r>
      <w:r>
        <w:rPr>
          <w:spacing w:val="-1"/>
          <w:sz w:val="24"/>
          <w:szCs w:val="24"/>
        </w:rPr>
        <w:t>a</w:t>
      </w:r>
      <w:r>
        <w:rPr>
          <w:sz w:val="24"/>
          <w:szCs w:val="24"/>
        </w:rPr>
        <w:t>rba</w:t>
      </w:r>
      <w:r>
        <w:rPr>
          <w:spacing w:val="1"/>
          <w:sz w:val="24"/>
          <w:szCs w:val="24"/>
        </w:rPr>
        <w:t xml:space="preserve"> </w:t>
      </w:r>
      <w:r>
        <w:rPr>
          <w:sz w:val="24"/>
          <w:szCs w:val="24"/>
        </w:rPr>
        <w:t>i</w:t>
      </w:r>
      <w:r>
        <w:rPr>
          <w:spacing w:val="2"/>
          <w:sz w:val="24"/>
          <w:szCs w:val="24"/>
        </w:rPr>
        <w:t>z</w:t>
      </w:r>
      <w:r>
        <w:rPr>
          <w:sz w:val="24"/>
          <w:szCs w:val="24"/>
        </w:rPr>
        <w:t>v</w:t>
      </w:r>
      <w:r>
        <w:rPr>
          <w:spacing w:val="-1"/>
          <w:sz w:val="24"/>
          <w:szCs w:val="24"/>
        </w:rPr>
        <w:t>ē</w:t>
      </w:r>
      <w:r>
        <w:rPr>
          <w:sz w:val="24"/>
          <w:szCs w:val="24"/>
        </w:rPr>
        <w:t>rt</w:t>
      </w:r>
      <w:r>
        <w:rPr>
          <w:spacing w:val="-1"/>
          <w:sz w:val="24"/>
          <w:szCs w:val="24"/>
        </w:rPr>
        <w:t>ē</w:t>
      </w:r>
      <w:r>
        <w:rPr>
          <w:sz w:val="24"/>
          <w:szCs w:val="24"/>
        </w:rPr>
        <w:t>š</w:t>
      </w:r>
      <w:r>
        <w:rPr>
          <w:spacing w:val="-1"/>
          <w:sz w:val="24"/>
          <w:szCs w:val="24"/>
        </w:rPr>
        <w:t>a</w:t>
      </w:r>
      <w:r>
        <w:rPr>
          <w:sz w:val="24"/>
          <w:szCs w:val="24"/>
        </w:rPr>
        <w:t>n</w:t>
      </w:r>
      <w:r>
        <w:rPr>
          <w:spacing w:val="-1"/>
          <w:sz w:val="24"/>
          <w:szCs w:val="24"/>
        </w:rPr>
        <w:t>a</w:t>
      </w:r>
      <w:r>
        <w:rPr>
          <w:sz w:val="24"/>
          <w:szCs w:val="24"/>
        </w:rPr>
        <w:t>i</w:t>
      </w:r>
      <w:r>
        <w:rPr>
          <w:spacing w:val="1"/>
          <w:sz w:val="24"/>
          <w:szCs w:val="24"/>
        </w:rPr>
        <w:t xml:space="preserve"> </w:t>
      </w:r>
      <w:r>
        <w:rPr>
          <w:spacing w:val="3"/>
          <w:sz w:val="24"/>
          <w:szCs w:val="24"/>
        </w:rPr>
        <w:t>t</w:t>
      </w:r>
      <w:r>
        <w:rPr>
          <w:sz w:val="24"/>
          <w:szCs w:val="24"/>
        </w:rPr>
        <w:t>iek i</w:t>
      </w:r>
      <w:r>
        <w:rPr>
          <w:spacing w:val="2"/>
          <w:sz w:val="24"/>
          <w:szCs w:val="24"/>
        </w:rPr>
        <w:t>z</w:t>
      </w:r>
      <w:r>
        <w:rPr>
          <w:sz w:val="24"/>
          <w:szCs w:val="24"/>
        </w:rPr>
        <w:t>mantotas mā</w:t>
      </w:r>
      <w:r>
        <w:rPr>
          <w:spacing w:val="-1"/>
          <w:sz w:val="24"/>
          <w:szCs w:val="24"/>
        </w:rPr>
        <w:t>c</w:t>
      </w:r>
      <w:r>
        <w:rPr>
          <w:sz w:val="24"/>
          <w:szCs w:val="24"/>
        </w:rPr>
        <w:t>ību</w:t>
      </w:r>
      <w:r>
        <w:rPr>
          <w:spacing w:val="1"/>
          <w:sz w:val="24"/>
          <w:szCs w:val="24"/>
        </w:rPr>
        <w:t xml:space="preserve"> </w:t>
      </w:r>
      <w:r>
        <w:rPr>
          <w:sz w:val="24"/>
          <w:szCs w:val="24"/>
        </w:rPr>
        <w:t>d</w:t>
      </w:r>
      <w:r>
        <w:rPr>
          <w:spacing w:val="-1"/>
          <w:sz w:val="24"/>
          <w:szCs w:val="24"/>
        </w:rPr>
        <w:t>a</w:t>
      </w:r>
      <w:r>
        <w:rPr>
          <w:sz w:val="24"/>
          <w:szCs w:val="24"/>
        </w:rPr>
        <w:t>rba</w:t>
      </w:r>
      <w:r>
        <w:rPr>
          <w:spacing w:val="1"/>
          <w:sz w:val="24"/>
          <w:szCs w:val="24"/>
        </w:rPr>
        <w:t xml:space="preserve"> </w:t>
      </w:r>
      <w:r>
        <w:rPr>
          <w:spacing w:val="-1"/>
          <w:sz w:val="24"/>
          <w:szCs w:val="24"/>
        </w:rPr>
        <w:t>a</w:t>
      </w:r>
      <w:r>
        <w:rPr>
          <w:sz w:val="24"/>
          <w:szCs w:val="24"/>
        </w:rPr>
        <w:t>n</w:t>
      </w:r>
      <w:r>
        <w:rPr>
          <w:spacing w:val="-1"/>
          <w:sz w:val="24"/>
          <w:szCs w:val="24"/>
        </w:rPr>
        <w:t>a</w:t>
      </w:r>
      <w:r>
        <w:rPr>
          <w:sz w:val="24"/>
          <w:szCs w:val="24"/>
        </w:rPr>
        <w:t>l</w:t>
      </w:r>
      <w:r>
        <w:rPr>
          <w:spacing w:val="1"/>
          <w:sz w:val="24"/>
          <w:szCs w:val="24"/>
        </w:rPr>
        <w:t>īz</w:t>
      </w:r>
      <w:r>
        <w:rPr>
          <w:spacing w:val="-1"/>
          <w:sz w:val="24"/>
          <w:szCs w:val="24"/>
        </w:rPr>
        <w:t>e</w:t>
      </w:r>
      <w:r>
        <w:rPr>
          <w:sz w:val="24"/>
          <w:szCs w:val="24"/>
        </w:rPr>
        <w:t>s,</w:t>
      </w:r>
      <w:r>
        <w:rPr>
          <w:spacing w:val="1"/>
          <w:sz w:val="24"/>
          <w:szCs w:val="24"/>
        </w:rPr>
        <w:t xml:space="preserve"> </w:t>
      </w:r>
      <w:r>
        <w:rPr>
          <w:sz w:val="24"/>
          <w:szCs w:val="24"/>
        </w:rPr>
        <w:t>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z w:val="24"/>
          <w:szCs w:val="24"/>
        </w:rPr>
        <w:t>gu p</w:t>
      </w:r>
      <w:r>
        <w:rPr>
          <w:spacing w:val="-1"/>
          <w:sz w:val="24"/>
          <w:szCs w:val="24"/>
        </w:rPr>
        <w:t>a</w:t>
      </w:r>
      <w:r>
        <w:rPr>
          <w:sz w:val="24"/>
          <w:szCs w:val="24"/>
        </w:rPr>
        <w:t>šnov</w:t>
      </w:r>
      <w:r>
        <w:rPr>
          <w:spacing w:val="-1"/>
          <w:sz w:val="24"/>
          <w:szCs w:val="24"/>
        </w:rPr>
        <w:t>ē</w:t>
      </w:r>
      <w:r>
        <w:rPr>
          <w:sz w:val="24"/>
          <w:szCs w:val="24"/>
        </w:rPr>
        <w:t>rt</w:t>
      </w:r>
      <w:r>
        <w:rPr>
          <w:spacing w:val="-1"/>
          <w:sz w:val="24"/>
          <w:szCs w:val="24"/>
        </w:rPr>
        <w:t>ē</w:t>
      </w:r>
      <w:r>
        <w:rPr>
          <w:sz w:val="24"/>
          <w:szCs w:val="24"/>
        </w:rPr>
        <w:t>ju</w:t>
      </w:r>
      <w:r>
        <w:rPr>
          <w:spacing w:val="1"/>
          <w:sz w:val="24"/>
          <w:szCs w:val="24"/>
        </w:rPr>
        <w:t>m</w:t>
      </w:r>
      <w:r>
        <w:rPr>
          <w:sz w:val="24"/>
          <w:szCs w:val="24"/>
        </w:rPr>
        <w:t>i,</w:t>
      </w:r>
      <w:r>
        <w:rPr>
          <w:spacing w:val="1"/>
          <w:sz w:val="24"/>
          <w:szCs w:val="24"/>
        </w:rPr>
        <w:t xml:space="preserve"> </w:t>
      </w:r>
      <w:r>
        <w:rPr>
          <w:sz w:val="24"/>
          <w:szCs w:val="24"/>
        </w:rPr>
        <w:t>iekš</w:t>
      </w:r>
      <w:r>
        <w:rPr>
          <w:spacing w:val="-1"/>
          <w:sz w:val="24"/>
          <w:szCs w:val="24"/>
        </w:rPr>
        <w:t>ē</w:t>
      </w:r>
      <w:r>
        <w:rPr>
          <w:spacing w:val="3"/>
          <w:sz w:val="24"/>
          <w:szCs w:val="24"/>
        </w:rPr>
        <w:t>j</w:t>
      </w:r>
      <w:r>
        <w:rPr>
          <w:spacing w:val="-1"/>
          <w:sz w:val="24"/>
          <w:szCs w:val="24"/>
        </w:rPr>
        <w:t>ā</w:t>
      </w:r>
      <w:r>
        <w:rPr>
          <w:sz w:val="24"/>
          <w:szCs w:val="24"/>
        </w:rPr>
        <w:t>s</w:t>
      </w:r>
      <w:r>
        <w:rPr>
          <w:spacing w:val="3"/>
          <w:sz w:val="24"/>
          <w:szCs w:val="24"/>
        </w:rPr>
        <w:t xml:space="preserve"> </w:t>
      </w:r>
      <w:r>
        <w:rPr>
          <w:sz w:val="24"/>
          <w:szCs w:val="24"/>
        </w:rPr>
        <w:t>kontrol</w:t>
      </w:r>
      <w:r>
        <w:rPr>
          <w:spacing w:val="-1"/>
          <w:sz w:val="24"/>
          <w:szCs w:val="24"/>
        </w:rPr>
        <w:t>e</w:t>
      </w:r>
      <w:r>
        <w:rPr>
          <w:sz w:val="24"/>
          <w:szCs w:val="24"/>
        </w:rPr>
        <w:t>s</w:t>
      </w:r>
      <w:r>
        <w:rPr>
          <w:spacing w:val="1"/>
          <w:sz w:val="24"/>
          <w:szCs w:val="24"/>
        </w:rPr>
        <w:t xml:space="preserve"> </w:t>
      </w:r>
      <w:r>
        <w:rPr>
          <w:sz w:val="24"/>
          <w:szCs w:val="24"/>
        </w:rPr>
        <w:t>mat</w:t>
      </w:r>
      <w:r>
        <w:rPr>
          <w:spacing w:val="1"/>
          <w:sz w:val="24"/>
          <w:szCs w:val="24"/>
        </w:rPr>
        <w:t>e</w:t>
      </w:r>
      <w:r>
        <w:rPr>
          <w:sz w:val="24"/>
          <w:szCs w:val="24"/>
        </w:rPr>
        <w:t>ri</w:t>
      </w:r>
      <w:r>
        <w:rPr>
          <w:spacing w:val="-1"/>
          <w:sz w:val="24"/>
          <w:szCs w:val="24"/>
        </w:rPr>
        <w:t>ā</w:t>
      </w:r>
      <w:r>
        <w:rPr>
          <w:sz w:val="24"/>
          <w:szCs w:val="24"/>
        </w:rPr>
        <w:t>l</w:t>
      </w:r>
      <w:r>
        <w:rPr>
          <w:spacing w:val="1"/>
          <w:sz w:val="24"/>
          <w:szCs w:val="24"/>
        </w:rPr>
        <w:t>i</w:t>
      </w:r>
      <w:r>
        <w:rPr>
          <w:sz w:val="24"/>
          <w:szCs w:val="24"/>
        </w:rPr>
        <w:t>.</w:t>
      </w:r>
      <w:r>
        <w:rPr>
          <w:spacing w:val="1"/>
          <w:sz w:val="24"/>
          <w:szCs w:val="24"/>
        </w:rPr>
        <w:t xml:space="preserve"> P</w:t>
      </w:r>
      <w:r>
        <w:rPr>
          <w:spacing w:val="-1"/>
          <w:sz w:val="24"/>
          <w:szCs w:val="24"/>
        </w:rPr>
        <w:t>a</w:t>
      </w:r>
      <w:r>
        <w:rPr>
          <w:spacing w:val="2"/>
          <w:sz w:val="24"/>
          <w:szCs w:val="24"/>
        </w:rPr>
        <w:t>š</w:t>
      </w:r>
      <w:r>
        <w:rPr>
          <w:sz w:val="24"/>
          <w:szCs w:val="24"/>
        </w:rPr>
        <w:t>v</w:t>
      </w:r>
      <w:r>
        <w:rPr>
          <w:spacing w:val="-1"/>
          <w:sz w:val="24"/>
          <w:szCs w:val="24"/>
        </w:rPr>
        <w:t>ē</w:t>
      </w:r>
      <w:r>
        <w:rPr>
          <w:sz w:val="24"/>
          <w:szCs w:val="24"/>
        </w:rPr>
        <w:t>rt</w:t>
      </w:r>
      <w:r>
        <w:rPr>
          <w:spacing w:val="-1"/>
          <w:sz w:val="24"/>
          <w:szCs w:val="24"/>
        </w:rPr>
        <w:t>ē</w:t>
      </w:r>
      <w:r>
        <w:rPr>
          <w:sz w:val="24"/>
          <w:szCs w:val="24"/>
        </w:rPr>
        <w:t>š</w:t>
      </w:r>
      <w:r>
        <w:rPr>
          <w:spacing w:val="-1"/>
          <w:sz w:val="24"/>
          <w:szCs w:val="24"/>
        </w:rPr>
        <w:t>a</w:t>
      </w:r>
      <w:r>
        <w:rPr>
          <w:spacing w:val="2"/>
          <w:sz w:val="24"/>
          <w:szCs w:val="24"/>
        </w:rPr>
        <w:t>n</w:t>
      </w:r>
      <w:r>
        <w:rPr>
          <w:sz w:val="24"/>
          <w:szCs w:val="24"/>
        </w:rPr>
        <w:t>ā konst</w:t>
      </w:r>
      <w:r>
        <w:rPr>
          <w:spacing w:val="-1"/>
          <w:sz w:val="24"/>
          <w:szCs w:val="24"/>
        </w:rPr>
        <w:t>a</w:t>
      </w:r>
      <w:r>
        <w:rPr>
          <w:sz w:val="24"/>
          <w:szCs w:val="24"/>
        </w:rPr>
        <w:t>tēt</w:t>
      </w:r>
      <w:r>
        <w:rPr>
          <w:spacing w:val="-1"/>
          <w:sz w:val="24"/>
          <w:szCs w:val="24"/>
        </w:rPr>
        <w:t>ā</w:t>
      </w:r>
      <w:r>
        <w:rPr>
          <w:sz w:val="24"/>
          <w:szCs w:val="24"/>
        </w:rPr>
        <w:t>s</w:t>
      </w:r>
      <w:r>
        <w:rPr>
          <w:spacing w:val="3"/>
          <w:sz w:val="24"/>
          <w:szCs w:val="24"/>
        </w:rPr>
        <w:t xml:space="preserve"> </w:t>
      </w:r>
      <w:r>
        <w:rPr>
          <w:sz w:val="24"/>
          <w:szCs w:val="24"/>
        </w:rPr>
        <w:t>st</w:t>
      </w:r>
      <w:r>
        <w:rPr>
          <w:spacing w:val="1"/>
          <w:sz w:val="24"/>
          <w:szCs w:val="24"/>
        </w:rPr>
        <w:t>i</w:t>
      </w:r>
      <w:r>
        <w:rPr>
          <w:sz w:val="24"/>
          <w:szCs w:val="24"/>
        </w:rPr>
        <w:t>pr</w:t>
      </w:r>
      <w:r>
        <w:rPr>
          <w:spacing w:val="-2"/>
          <w:sz w:val="24"/>
          <w:szCs w:val="24"/>
        </w:rPr>
        <w:t>ā</w:t>
      </w:r>
      <w:r>
        <w:rPr>
          <w:sz w:val="24"/>
          <w:szCs w:val="24"/>
        </w:rPr>
        <w:t>s</w:t>
      </w:r>
      <w:r>
        <w:rPr>
          <w:spacing w:val="1"/>
          <w:sz w:val="24"/>
          <w:szCs w:val="24"/>
        </w:rPr>
        <w:t xml:space="preserve"> </w:t>
      </w:r>
      <w:r>
        <w:rPr>
          <w:spacing w:val="6"/>
          <w:sz w:val="24"/>
          <w:szCs w:val="24"/>
        </w:rPr>
        <w:t>p</w:t>
      </w:r>
      <w:r>
        <w:rPr>
          <w:sz w:val="24"/>
          <w:szCs w:val="24"/>
        </w:rPr>
        <w:t>us</w:t>
      </w:r>
      <w:r>
        <w:rPr>
          <w:spacing w:val="-1"/>
          <w:sz w:val="24"/>
          <w:szCs w:val="24"/>
        </w:rPr>
        <w:t>e</w:t>
      </w:r>
      <w:r>
        <w:rPr>
          <w:sz w:val="24"/>
          <w:szCs w:val="24"/>
        </w:rPr>
        <w:t>s</w:t>
      </w:r>
      <w:r>
        <w:rPr>
          <w:spacing w:val="3"/>
          <w:sz w:val="24"/>
          <w:szCs w:val="24"/>
        </w:rPr>
        <w:t xml:space="preserve"> </w:t>
      </w:r>
      <w:r>
        <w:rPr>
          <w:sz w:val="24"/>
          <w:szCs w:val="24"/>
        </w:rPr>
        <w:t>un n</w:t>
      </w:r>
      <w:r>
        <w:rPr>
          <w:spacing w:val="-1"/>
          <w:sz w:val="24"/>
          <w:szCs w:val="24"/>
        </w:rPr>
        <w:t>e</w:t>
      </w:r>
      <w:r>
        <w:rPr>
          <w:sz w:val="24"/>
          <w:szCs w:val="24"/>
        </w:rPr>
        <w:t>pie</w:t>
      </w:r>
      <w:r>
        <w:rPr>
          <w:spacing w:val="-1"/>
          <w:sz w:val="24"/>
          <w:szCs w:val="24"/>
        </w:rPr>
        <w:t>c</w:t>
      </w:r>
      <w:r>
        <w:rPr>
          <w:sz w:val="24"/>
          <w:szCs w:val="24"/>
        </w:rPr>
        <w:t>ieš</w:t>
      </w:r>
      <w:r>
        <w:rPr>
          <w:spacing w:val="-1"/>
          <w:sz w:val="24"/>
          <w:szCs w:val="24"/>
        </w:rPr>
        <w:t>a</w:t>
      </w:r>
      <w:r>
        <w:rPr>
          <w:sz w:val="24"/>
          <w:szCs w:val="24"/>
        </w:rPr>
        <w:t>m</w:t>
      </w:r>
      <w:r>
        <w:rPr>
          <w:spacing w:val="1"/>
          <w:sz w:val="24"/>
          <w:szCs w:val="24"/>
        </w:rPr>
        <w:t>i</w:t>
      </w:r>
      <w:r>
        <w:rPr>
          <w:sz w:val="24"/>
          <w:szCs w:val="24"/>
        </w:rPr>
        <w:t>e</w:t>
      </w:r>
      <w:r>
        <w:rPr>
          <w:spacing w:val="-1"/>
          <w:sz w:val="24"/>
          <w:szCs w:val="24"/>
        </w:rPr>
        <w:t xml:space="preserve"> </w:t>
      </w:r>
      <w:r>
        <w:rPr>
          <w:sz w:val="24"/>
          <w:szCs w:val="24"/>
        </w:rPr>
        <w:t>u</w:t>
      </w:r>
      <w:r>
        <w:rPr>
          <w:spacing w:val="1"/>
          <w:sz w:val="24"/>
          <w:szCs w:val="24"/>
        </w:rPr>
        <w:t>z</w:t>
      </w:r>
      <w:r>
        <w:rPr>
          <w:sz w:val="24"/>
          <w:szCs w:val="24"/>
        </w:rPr>
        <w:t>laboju</w:t>
      </w:r>
      <w:r>
        <w:rPr>
          <w:spacing w:val="3"/>
          <w:sz w:val="24"/>
          <w:szCs w:val="24"/>
        </w:rPr>
        <w:t>m</w:t>
      </w:r>
      <w:r>
        <w:rPr>
          <w:sz w:val="24"/>
          <w:szCs w:val="24"/>
        </w:rPr>
        <w:t xml:space="preserve">i </w:t>
      </w:r>
      <w:r>
        <w:rPr>
          <w:spacing w:val="1"/>
          <w:sz w:val="24"/>
          <w:szCs w:val="24"/>
        </w:rPr>
        <w:t>t</w:t>
      </w:r>
      <w:r>
        <w:rPr>
          <w:sz w:val="24"/>
          <w:szCs w:val="24"/>
        </w:rPr>
        <w:t>iek i</w:t>
      </w:r>
      <w:r>
        <w:rPr>
          <w:spacing w:val="1"/>
          <w:sz w:val="24"/>
          <w:szCs w:val="24"/>
        </w:rPr>
        <w:t>z</w:t>
      </w:r>
      <w:r>
        <w:rPr>
          <w:sz w:val="24"/>
          <w:szCs w:val="24"/>
        </w:rPr>
        <w:t>manto</w:t>
      </w:r>
      <w:r>
        <w:rPr>
          <w:spacing w:val="-2"/>
          <w:sz w:val="24"/>
          <w:szCs w:val="24"/>
        </w:rPr>
        <w:t>t</w:t>
      </w:r>
      <w:r>
        <w:rPr>
          <w:sz w:val="24"/>
          <w:szCs w:val="24"/>
        </w:rPr>
        <w:t>i, p</w:t>
      </w:r>
      <w:r>
        <w:rPr>
          <w:spacing w:val="1"/>
          <w:sz w:val="24"/>
          <w:szCs w:val="24"/>
        </w:rPr>
        <w:t>l</w:t>
      </w:r>
      <w:r>
        <w:rPr>
          <w:spacing w:val="-1"/>
          <w:sz w:val="24"/>
          <w:szCs w:val="24"/>
        </w:rPr>
        <w:t>ā</w:t>
      </w:r>
      <w:r>
        <w:rPr>
          <w:sz w:val="24"/>
          <w:szCs w:val="24"/>
        </w:rPr>
        <w:t>nojot</w:t>
      </w:r>
      <w:r>
        <w:rPr>
          <w:spacing w:val="-2"/>
          <w:sz w:val="24"/>
          <w:szCs w:val="24"/>
        </w:rPr>
        <w:t xml:space="preserve"> </w:t>
      </w:r>
      <w:r>
        <w:rPr>
          <w:sz w:val="24"/>
          <w:szCs w:val="24"/>
        </w:rPr>
        <w:t>turpm</w:t>
      </w:r>
      <w:r>
        <w:rPr>
          <w:spacing w:val="-1"/>
          <w:sz w:val="24"/>
          <w:szCs w:val="24"/>
        </w:rPr>
        <w:t>ā</w:t>
      </w:r>
      <w:r>
        <w:rPr>
          <w:sz w:val="24"/>
          <w:szCs w:val="24"/>
        </w:rPr>
        <w:t>ko d</w:t>
      </w:r>
      <w:r>
        <w:rPr>
          <w:spacing w:val="-1"/>
          <w:sz w:val="24"/>
          <w:szCs w:val="24"/>
        </w:rPr>
        <w:t>a</w:t>
      </w:r>
      <w:r>
        <w:rPr>
          <w:sz w:val="24"/>
          <w:szCs w:val="24"/>
        </w:rPr>
        <w:t>rbu.</w:t>
      </w:r>
    </w:p>
    <w:p w:rsidR="00484BDE" w:rsidRDefault="006F2BF8" w:rsidP="00737E4A">
      <w:pPr>
        <w:spacing w:line="260" w:lineRule="exact"/>
        <w:ind w:firstLine="720"/>
        <w:jc w:val="both"/>
        <w:rPr>
          <w:sz w:val="24"/>
          <w:szCs w:val="24"/>
        </w:rPr>
      </w:pPr>
      <w:r>
        <w:rPr>
          <w:spacing w:val="1"/>
          <w:sz w:val="24"/>
          <w:szCs w:val="24"/>
        </w:rPr>
        <w:t>S</w:t>
      </w:r>
      <w:r w:rsidR="00C71A9C">
        <w:rPr>
          <w:sz w:val="24"/>
          <w:szCs w:val="24"/>
        </w:rPr>
        <w:t>KOLĀ</w:t>
      </w:r>
      <w:r>
        <w:rPr>
          <w:spacing w:val="2"/>
          <w:sz w:val="24"/>
          <w:szCs w:val="24"/>
        </w:rPr>
        <w:t xml:space="preserve"> </w:t>
      </w:r>
      <w:r>
        <w:rPr>
          <w:sz w:val="24"/>
          <w:szCs w:val="24"/>
        </w:rPr>
        <w:t>ir</w:t>
      </w:r>
      <w:r>
        <w:rPr>
          <w:spacing w:val="2"/>
          <w:sz w:val="24"/>
          <w:szCs w:val="24"/>
        </w:rPr>
        <w:t xml:space="preserve"> </w:t>
      </w:r>
      <w:r>
        <w:rPr>
          <w:sz w:val="24"/>
          <w:szCs w:val="24"/>
        </w:rPr>
        <w:t>labv</w:t>
      </w:r>
      <w:r>
        <w:rPr>
          <w:spacing w:val="-1"/>
          <w:sz w:val="24"/>
          <w:szCs w:val="24"/>
        </w:rPr>
        <w:t>ē</w:t>
      </w:r>
      <w:r>
        <w:rPr>
          <w:sz w:val="24"/>
          <w:szCs w:val="24"/>
        </w:rPr>
        <w:t>l</w:t>
      </w:r>
      <w:r>
        <w:rPr>
          <w:spacing w:val="1"/>
          <w:sz w:val="24"/>
          <w:szCs w:val="24"/>
        </w:rPr>
        <w:t>ī</w:t>
      </w:r>
      <w:r>
        <w:rPr>
          <w:spacing w:val="-2"/>
          <w:sz w:val="24"/>
          <w:szCs w:val="24"/>
        </w:rPr>
        <w:t>g</w:t>
      </w:r>
      <w:r>
        <w:rPr>
          <w:sz w:val="24"/>
          <w:szCs w:val="24"/>
        </w:rPr>
        <w:t>a</w:t>
      </w:r>
      <w:r>
        <w:rPr>
          <w:spacing w:val="1"/>
          <w:sz w:val="24"/>
          <w:szCs w:val="24"/>
        </w:rPr>
        <w:t xml:space="preserve"> </w:t>
      </w:r>
      <w:r>
        <w:rPr>
          <w:sz w:val="24"/>
          <w:szCs w:val="24"/>
        </w:rPr>
        <w:t>vide,</w:t>
      </w:r>
      <w:r>
        <w:rPr>
          <w:spacing w:val="2"/>
          <w:sz w:val="24"/>
          <w:szCs w:val="24"/>
        </w:rPr>
        <w:t xml:space="preserve"> </w:t>
      </w:r>
      <w:r>
        <w:rPr>
          <w:sz w:val="24"/>
          <w:szCs w:val="24"/>
        </w:rPr>
        <w:t>k</w:t>
      </w:r>
      <w:r>
        <w:rPr>
          <w:spacing w:val="-1"/>
          <w:sz w:val="24"/>
          <w:szCs w:val="24"/>
        </w:rPr>
        <w:t>a</w:t>
      </w:r>
      <w:r>
        <w:rPr>
          <w:sz w:val="24"/>
          <w:szCs w:val="24"/>
        </w:rPr>
        <w:t>s</w:t>
      </w:r>
      <w:r>
        <w:rPr>
          <w:spacing w:val="2"/>
          <w:sz w:val="24"/>
          <w:szCs w:val="24"/>
        </w:rPr>
        <w:t xml:space="preserve"> </w:t>
      </w:r>
      <w:r>
        <w:rPr>
          <w:sz w:val="24"/>
          <w:szCs w:val="24"/>
        </w:rPr>
        <w:t>v</w:t>
      </w:r>
      <w:r>
        <w:rPr>
          <w:spacing w:val="-1"/>
          <w:sz w:val="24"/>
          <w:szCs w:val="24"/>
        </w:rPr>
        <w:t>e</w:t>
      </w:r>
      <w:r>
        <w:rPr>
          <w:sz w:val="24"/>
          <w:szCs w:val="24"/>
        </w:rPr>
        <w:t>icina</w:t>
      </w:r>
      <w:r>
        <w:rPr>
          <w:spacing w:val="1"/>
          <w:sz w:val="24"/>
          <w:szCs w:val="24"/>
        </w:rPr>
        <w:t xml:space="preserve"> </w:t>
      </w:r>
      <w:r>
        <w:rPr>
          <w:sz w:val="24"/>
          <w:szCs w:val="24"/>
        </w:rPr>
        <w:t>visu</w:t>
      </w:r>
      <w:r>
        <w:rPr>
          <w:spacing w:val="3"/>
          <w:sz w:val="24"/>
          <w:szCs w:val="24"/>
        </w:rPr>
        <w:t xml:space="preserve"> </w:t>
      </w:r>
      <w:r>
        <w:rPr>
          <w:sz w:val="24"/>
          <w:szCs w:val="24"/>
        </w:rPr>
        <w:t>d</w:t>
      </w:r>
      <w:r>
        <w:rPr>
          <w:spacing w:val="-1"/>
          <w:sz w:val="24"/>
          <w:szCs w:val="24"/>
        </w:rPr>
        <w:t>a</w:t>
      </w:r>
      <w:r>
        <w:rPr>
          <w:sz w:val="24"/>
          <w:szCs w:val="24"/>
        </w:rPr>
        <w:t>rbini</w:t>
      </w:r>
      <w:r>
        <w:rPr>
          <w:spacing w:val="-1"/>
          <w:sz w:val="24"/>
          <w:szCs w:val="24"/>
        </w:rPr>
        <w:t>e</w:t>
      </w:r>
      <w:r>
        <w:rPr>
          <w:sz w:val="24"/>
          <w:szCs w:val="24"/>
        </w:rPr>
        <w:t>ku,</w:t>
      </w:r>
      <w:r>
        <w:rPr>
          <w:spacing w:val="2"/>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w:t>
      </w:r>
      <w:r>
        <w:rPr>
          <w:spacing w:val="3"/>
          <w:sz w:val="24"/>
          <w:szCs w:val="24"/>
        </w:rPr>
        <w:t xml:space="preserve"> </w:t>
      </w:r>
      <w:r>
        <w:rPr>
          <w:sz w:val="24"/>
          <w:szCs w:val="24"/>
        </w:rPr>
        <w:t>un viņu v</w:t>
      </w:r>
      <w:r>
        <w:rPr>
          <w:spacing w:val="-1"/>
          <w:sz w:val="24"/>
          <w:szCs w:val="24"/>
        </w:rPr>
        <w:t>ecā</w:t>
      </w:r>
      <w:r>
        <w:rPr>
          <w:sz w:val="24"/>
          <w:szCs w:val="24"/>
        </w:rPr>
        <w:t>ku ies</w:t>
      </w:r>
      <w:r>
        <w:rPr>
          <w:spacing w:val="-1"/>
          <w:sz w:val="24"/>
          <w:szCs w:val="24"/>
        </w:rPr>
        <w:t>a</w:t>
      </w:r>
      <w:r>
        <w:rPr>
          <w:sz w:val="24"/>
          <w:szCs w:val="24"/>
        </w:rPr>
        <w:t>is</w:t>
      </w:r>
      <w:r>
        <w:rPr>
          <w:spacing w:val="1"/>
          <w:sz w:val="24"/>
          <w:szCs w:val="24"/>
        </w:rPr>
        <w:t>t</w:t>
      </w:r>
      <w:r>
        <w:rPr>
          <w:sz w:val="24"/>
          <w:szCs w:val="24"/>
        </w:rPr>
        <w:t>īšanos</w:t>
      </w:r>
      <w:r>
        <w:rPr>
          <w:spacing w:val="1"/>
          <w:sz w:val="24"/>
          <w:szCs w:val="24"/>
        </w:rPr>
        <w:t xml:space="preserve"> </w:t>
      </w:r>
      <w:r>
        <w:rPr>
          <w:sz w:val="24"/>
          <w:szCs w:val="24"/>
        </w:rPr>
        <w:t>p</w:t>
      </w:r>
      <w:r>
        <w:rPr>
          <w:spacing w:val="-1"/>
          <w:sz w:val="24"/>
          <w:szCs w:val="24"/>
        </w:rPr>
        <w:t>a</w:t>
      </w:r>
      <w:r>
        <w:rPr>
          <w:sz w:val="24"/>
          <w:szCs w:val="24"/>
        </w:rPr>
        <w:t>šv</w:t>
      </w:r>
      <w:r>
        <w:rPr>
          <w:spacing w:val="-1"/>
          <w:sz w:val="24"/>
          <w:szCs w:val="24"/>
        </w:rPr>
        <w:t>ē</w:t>
      </w:r>
      <w:r>
        <w:rPr>
          <w:sz w:val="24"/>
          <w:szCs w:val="24"/>
        </w:rPr>
        <w:t>r</w:t>
      </w:r>
      <w:r>
        <w:rPr>
          <w:spacing w:val="2"/>
          <w:sz w:val="24"/>
          <w:szCs w:val="24"/>
        </w:rPr>
        <w:t>t</w:t>
      </w:r>
      <w:r>
        <w:rPr>
          <w:spacing w:val="-1"/>
          <w:sz w:val="24"/>
          <w:szCs w:val="24"/>
        </w:rPr>
        <w:t>ē</w:t>
      </w:r>
      <w:r>
        <w:rPr>
          <w:sz w:val="24"/>
          <w:szCs w:val="24"/>
        </w:rPr>
        <w:t>š</w:t>
      </w:r>
      <w:r>
        <w:rPr>
          <w:spacing w:val="-1"/>
          <w:sz w:val="24"/>
          <w:szCs w:val="24"/>
        </w:rPr>
        <w:t>a</w:t>
      </w:r>
      <w:r>
        <w:rPr>
          <w:spacing w:val="2"/>
          <w:sz w:val="24"/>
          <w:szCs w:val="24"/>
        </w:rPr>
        <w:t>n</w:t>
      </w:r>
      <w:r>
        <w:rPr>
          <w:spacing w:val="-1"/>
          <w:sz w:val="24"/>
          <w:szCs w:val="24"/>
        </w:rPr>
        <w:t>ā</w:t>
      </w:r>
      <w:r>
        <w:rPr>
          <w:sz w:val="24"/>
          <w:szCs w:val="24"/>
        </w:rPr>
        <w:t>.</w:t>
      </w:r>
      <w:r>
        <w:rPr>
          <w:spacing w:val="3"/>
          <w:sz w:val="24"/>
          <w:szCs w:val="24"/>
        </w:rPr>
        <w:t xml:space="preserve"> </w:t>
      </w:r>
      <w:r>
        <w:rPr>
          <w:spacing w:val="-3"/>
          <w:sz w:val="24"/>
          <w:szCs w:val="24"/>
        </w:rPr>
        <w:t>I</w:t>
      </w:r>
      <w:r>
        <w:rPr>
          <w:spacing w:val="2"/>
          <w:sz w:val="24"/>
          <w:szCs w:val="24"/>
        </w:rPr>
        <w:t>k</w:t>
      </w:r>
      <w:r>
        <w:rPr>
          <w:spacing w:val="-2"/>
          <w:sz w:val="24"/>
          <w:szCs w:val="24"/>
        </w:rPr>
        <w:t>g</w:t>
      </w:r>
      <w:r>
        <w:rPr>
          <w:spacing w:val="-1"/>
          <w:sz w:val="24"/>
          <w:szCs w:val="24"/>
        </w:rPr>
        <w:t>a</w:t>
      </w:r>
      <w:r>
        <w:rPr>
          <w:spacing w:val="2"/>
          <w:sz w:val="24"/>
          <w:szCs w:val="24"/>
        </w:rPr>
        <w:t>d</w:t>
      </w:r>
      <w:r>
        <w:rPr>
          <w:spacing w:val="-1"/>
          <w:sz w:val="24"/>
          <w:szCs w:val="24"/>
        </w:rPr>
        <w:t>ē</w:t>
      </w:r>
      <w:r>
        <w:rPr>
          <w:sz w:val="24"/>
          <w:szCs w:val="24"/>
        </w:rPr>
        <w:t>jās</w:t>
      </w:r>
      <w:r>
        <w:rPr>
          <w:spacing w:val="1"/>
          <w:sz w:val="24"/>
          <w:szCs w:val="24"/>
        </w:rPr>
        <w:t xml:space="preserve"> </w:t>
      </w:r>
      <w:r>
        <w:rPr>
          <w:spacing w:val="2"/>
          <w:sz w:val="24"/>
          <w:szCs w:val="24"/>
        </w:rPr>
        <w:t>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sidR="0003170B">
        <w:rPr>
          <w:sz w:val="24"/>
          <w:szCs w:val="24"/>
        </w:rPr>
        <w:t xml:space="preserve">u individuālajās </w:t>
      </w:r>
      <w:r>
        <w:rPr>
          <w:sz w:val="24"/>
          <w:szCs w:val="24"/>
        </w:rPr>
        <w:t>s</w:t>
      </w:r>
      <w:r>
        <w:rPr>
          <w:spacing w:val="-1"/>
          <w:sz w:val="24"/>
          <w:szCs w:val="24"/>
        </w:rPr>
        <w:t>a</w:t>
      </w:r>
      <w:r>
        <w:rPr>
          <w:sz w:val="24"/>
          <w:szCs w:val="24"/>
        </w:rPr>
        <w:t>run</w:t>
      </w:r>
      <w:r>
        <w:rPr>
          <w:spacing w:val="-2"/>
          <w:sz w:val="24"/>
          <w:szCs w:val="24"/>
        </w:rPr>
        <w:t>ā</w:t>
      </w:r>
      <w:r>
        <w:rPr>
          <w:sz w:val="24"/>
          <w:szCs w:val="24"/>
        </w:rPr>
        <w:t>s</w:t>
      </w:r>
      <w:r>
        <w:rPr>
          <w:spacing w:val="3"/>
          <w:sz w:val="24"/>
          <w:szCs w:val="24"/>
        </w:rPr>
        <w:t xml:space="preserve"> </w:t>
      </w:r>
      <w:r>
        <w:rPr>
          <w:spacing w:val="-1"/>
          <w:sz w:val="24"/>
          <w:szCs w:val="24"/>
        </w:rPr>
        <w:t>a</w:t>
      </w:r>
      <w:r>
        <w:rPr>
          <w:sz w:val="24"/>
          <w:szCs w:val="24"/>
        </w:rPr>
        <w:t>r</w:t>
      </w:r>
      <w:r>
        <w:rPr>
          <w:spacing w:val="2"/>
          <w:sz w:val="24"/>
          <w:szCs w:val="24"/>
        </w:rPr>
        <w:t xml:space="preserve"> </w:t>
      </w:r>
      <w:r>
        <w:rPr>
          <w:sz w:val="24"/>
          <w:szCs w:val="24"/>
        </w:rPr>
        <w:t>dir</w:t>
      </w:r>
      <w:r>
        <w:rPr>
          <w:spacing w:val="-1"/>
          <w:sz w:val="24"/>
          <w:szCs w:val="24"/>
        </w:rPr>
        <w:t>e</w:t>
      </w:r>
      <w:r w:rsidR="00C83952">
        <w:rPr>
          <w:sz w:val="24"/>
          <w:szCs w:val="24"/>
        </w:rPr>
        <w:t xml:space="preserve">ktori </w:t>
      </w:r>
      <w:r>
        <w:rPr>
          <w:spacing w:val="3"/>
          <w:sz w:val="24"/>
          <w:szCs w:val="24"/>
        </w:rPr>
        <w:t>t</w:t>
      </w:r>
      <w:r>
        <w:rPr>
          <w:sz w:val="24"/>
          <w:szCs w:val="24"/>
        </w:rPr>
        <w:t>iek u</w:t>
      </w:r>
      <w:r>
        <w:rPr>
          <w:spacing w:val="1"/>
          <w:sz w:val="24"/>
          <w:szCs w:val="24"/>
        </w:rPr>
        <w:t>z</w:t>
      </w:r>
      <w:r>
        <w:rPr>
          <w:sz w:val="24"/>
          <w:szCs w:val="24"/>
        </w:rPr>
        <w:t>klausīti viedokļi</w:t>
      </w:r>
      <w:r>
        <w:rPr>
          <w:spacing w:val="2"/>
          <w:sz w:val="24"/>
          <w:szCs w:val="24"/>
        </w:rPr>
        <w:t xml:space="preserve"> </w:t>
      </w:r>
      <w:r>
        <w:rPr>
          <w:sz w:val="24"/>
          <w:szCs w:val="24"/>
        </w:rPr>
        <w:t>un</w:t>
      </w:r>
      <w:r>
        <w:rPr>
          <w:spacing w:val="2"/>
          <w:sz w:val="24"/>
          <w:szCs w:val="24"/>
        </w:rPr>
        <w:t xml:space="preserve"> </w:t>
      </w:r>
      <w:r>
        <w:rPr>
          <w:sz w:val="24"/>
          <w:szCs w:val="24"/>
        </w:rPr>
        <w:t>s</w:t>
      </w:r>
      <w:r>
        <w:rPr>
          <w:spacing w:val="-1"/>
          <w:sz w:val="24"/>
          <w:szCs w:val="24"/>
        </w:rPr>
        <w:t>a</w:t>
      </w:r>
      <w:r>
        <w:rPr>
          <w:spacing w:val="1"/>
          <w:sz w:val="24"/>
          <w:szCs w:val="24"/>
        </w:rPr>
        <w:t>ņ</w:t>
      </w:r>
      <w:r>
        <w:rPr>
          <w:spacing w:val="-1"/>
          <w:sz w:val="24"/>
          <w:szCs w:val="24"/>
        </w:rPr>
        <w:t>e</w:t>
      </w:r>
      <w:r>
        <w:rPr>
          <w:sz w:val="24"/>
          <w:szCs w:val="24"/>
        </w:rPr>
        <w:t>m</w:t>
      </w:r>
      <w:r>
        <w:rPr>
          <w:spacing w:val="1"/>
          <w:sz w:val="24"/>
          <w:szCs w:val="24"/>
        </w:rPr>
        <w:t>t</w:t>
      </w:r>
      <w:r>
        <w:rPr>
          <w:sz w:val="24"/>
          <w:szCs w:val="24"/>
        </w:rPr>
        <w:t>i</w:t>
      </w:r>
      <w:r>
        <w:rPr>
          <w:spacing w:val="2"/>
          <w:sz w:val="24"/>
          <w:szCs w:val="24"/>
        </w:rPr>
        <w:t xml:space="preserve"> </w:t>
      </w:r>
      <w:r>
        <w:rPr>
          <w:sz w:val="24"/>
          <w:szCs w:val="24"/>
        </w:rPr>
        <w:t>ie</w:t>
      </w:r>
      <w:r>
        <w:rPr>
          <w:spacing w:val="-1"/>
          <w:sz w:val="24"/>
          <w:szCs w:val="24"/>
        </w:rPr>
        <w:t>r</w:t>
      </w:r>
      <w:r>
        <w:rPr>
          <w:sz w:val="24"/>
          <w:szCs w:val="24"/>
        </w:rPr>
        <w:t>osinājumi.</w:t>
      </w:r>
      <w:r>
        <w:rPr>
          <w:spacing w:val="2"/>
          <w:sz w:val="24"/>
          <w:szCs w:val="24"/>
        </w:rPr>
        <w:t xml:space="preserve"> </w:t>
      </w:r>
      <w:r>
        <w:rPr>
          <w:sz w:val="24"/>
          <w:szCs w:val="24"/>
        </w:rPr>
        <w:t>V</w:t>
      </w:r>
      <w:r>
        <w:rPr>
          <w:spacing w:val="-1"/>
          <w:sz w:val="24"/>
          <w:szCs w:val="24"/>
        </w:rPr>
        <w:t>a</w:t>
      </w:r>
      <w:r>
        <w:rPr>
          <w:sz w:val="24"/>
          <w:szCs w:val="24"/>
        </w:rPr>
        <w:t>dība</w:t>
      </w:r>
      <w:r>
        <w:rPr>
          <w:spacing w:val="1"/>
          <w:sz w:val="24"/>
          <w:szCs w:val="24"/>
        </w:rPr>
        <w:t xml:space="preserve"> </w:t>
      </w:r>
      <w:r>
        <w:rPr>
          <w:sz w:val="24"/>
          <w:szCs w:val="24"/>
        </w:rPr>
        <w:t>iesp</w:t>
      </w:r>
      <w:r>
        <w:rPr>
          <w:spacing w:val="-1"/>
          <w:sz w:val="24"/>
          <w:szCs w:val="24"/>
        </w:rPr>
        <w:t>ē</w:t>
      </w:r>
      <w:r>
        <w:rPr>
          <w:sz w:val="24"/>
          <w:szCs w:val="24"/>
        </w:rPr>
        <w:t>ju</w:t>
      </w:r>
      <w:r>
        <w:rPr>
          <w:spacing w:val="2"/>
          <w:sz w:val="24"/>
          <w:szCs w:val="24"/>
        </w:rPr>
        <w:t xml:space="preserve"> </w:t>
      </w:r>
      <w:r>
        <w:rPr>
          <w:sz w:val="24"/>
          <w:szCs w:val="24"/>
        </w:rPr>
        <w:t>rob</w:t>
      </w:r>
      <w:r>
        <w:rPr>
          <w:spacing w:val="-2"/>
          <w:sz w:val="24"/>
          <w:szCs w:val="24"/>
        </w:rPr>
        <w:t>e</w:t>
      </w:r>
      <w:r>
        <w:rPr>
          <w:spacing w:val="1"/>
          <w:sz w:val="24"/>
          <w:szCs w:val="24"/>
        </w:rPr>
        <w:t>ž</w:t>
      </w:r>
      <w:r>
        <w:rPr>
          <w:spacing w:val="-1"/>
          <w:sz w:val="24"/>
          <w:szCs w:val="24"/>
        </w:rPr>
        <w:t>ā</w:t>
      </w:r>
      <w:r>
        <w:rPr>
          <w:sz w:val="24"/>
          <w:szCs w:val="24"/>
        </w:rPr>
        <w:t>s</w:t>
      </w:r>
      <w:r>
        <w:rPr>
          <w:spacing w:val="2"/>
          <w:sz w:val="24"/>
          <w:szCs w:val="24"/>
        </w:rPr>
        <w:t xml:space="preserve"> </w:t>
      </w:r>
      <w:r>
        <w:rPr>
          <w:sz w:val="24"/>
          <w:szCs w:val="24"/>
        </w:rPr>
        <w:t>ņ</w:t>
      </w:r>
      <w:r>
        <w:rPr>
          <w:spacing w:val="-1"/>
          <w:sz w:val="24"/>
          <w:szCs w:val="24"/>
        </w:rPr>
        <w:t>e</w:t>
      </w:r>
      <w:r>
        <w:rPr>
          <w:sz w:val="24"/>
          <w:szCs w:val="24"/>
        </w:rPr>
        <w:t>m</w:t>
      </w:r>
      <w:r>
        <w:rPr>
          <w:spacing w:val="2"/>
          <w:sz w:val="24"/>
          <w:szCs w:val="24"/>
        </w:rPr>
        <w:t xml:space="preserve"> </w:t>
      </w:r>
      <w:r>
        <w:rPr>
          <w:sz w:val="24"/>
          <w:szCs w:val="24"/>
        </w:rPr>
        <w:t>v</w:t>
      </w:r>
      <w:r>
        <w:rPr>
          <w:spacing w:val="-1"/>
          <w:sz w:val="24"/>
          <w:szCs w:val="24"/>
        </w:rPr>
        <w:t>ē</w:t>
      </w:r>
      <w:r w:rsidR="00DC0B91">
        <w:rPr>
          <w:sz w:val="24"/>
          <w:szCs w:val="24"/>
        </w:rPr>
        <w:t>rā pedagogu</w:t>
      </w:r>
      <w:r>
        <w:rPr>
          <w:spacing w:val="2"/>
          <w:sz w:val="24"/>
          <w:szCs w:val="24"/>
        </w:rPr>
        <w:t xml:space="preserve"> </w:t>
      </w:r>
      <w:r>
        <w:rPr>
          <w:sz w:val="24"/>
          <w:szCs w:val="24"/>
        </w:rPr>
        <w:t>i</w:t>
      </w:r>
      <w:r>
        <w:rPr>
          <w:spacing w:val="2"/>
          <w:sz w:val="24"/>
          <w:szCs w:val="24"/>
        </w:rPr>
        <w:t>z</w:t>
      </w:r>
      <w:r w:rsidR="00DC0B91">
        <w:rPr>
          <w:sz w:val="24"/>
          <w:szCs w:val="24"/>
        </w:rPr>
        <w:t xml:space="preserve">teikto viedokli. </w:t>
      </w:r>
      <w:r>
        <w:rPr>
          <w:spacing w:val="1"/>
          <w:sz w:val="24"/>
          <w:szCs w:val="24"/>
        </w:rPr>
        <w:t>S</w:t>
      </w:r>
      <w:r w:rsidR="00C71A9C">
        <w:rPr>
          <w:sz w:val="24"/>
          <w:szCs w:val="24"/>
        </w:rPr>
        <w:t>KOLAS</w:t>
      </w:r>
      <w:r w:rsidR="0003170B">
        <w:rPr>
          <w:sz w:val="24"/>
          <w:szCs w:val="24"/>
        </w:rPr>
        <w:t xml:space="preserve"> </w:t>
      </w:r>
      <w:r>
        <w:rPr>
          <w:spacing w:val="-1"/>
          <w:sz w:val="24"/>
          <w:szCs w:val="24"/>
        </w:rPr>
        <w:t>a</w:t>
      </w:r>
      <w:r>
        <w:rPr>
          <w:sz w:val="24"/>
          <w:szCs w:val="24"/>
        </w:rPr>
        <w:t>t</w:t>
      </w:r>
      <w:r>
        <w:rPr>
          <w:spacing w:val="1"/>
          <w:sz w:val="24"/>
          <w:szCs w:val="24"/>
        </w:rPr>
        <w:t>t</w:t>
      </w:r>
      <w:r>
        <w:rPr>
          <w:sz w:val="24"/>
          <w:szCs w:val="24"/>
        </w:rPr>
        <w:t>īs</w:t>
      </w:r>
      <w:r>
        <w:rPr>
          <w:spacing w:val="1"/>
          <w:sz w:val="24"/>
          <w:szCs w:val="24"/>
        </w:rPr>
        <w:t>t</w:t>
      </w:r>
      <w:r>
        <w:rPr>
          <w:sz w:val="24"/>
          <w:szCs w:val="24"/>
        </w:rPr>
        <w:t>ī</w:t>
      </w:r>
      <w:r>
        <w:rPr>
          <w:spacing w:val="-2"/>
          <w:sz w:val="24"/>
          <w:szCs w:val="24"/>
        </w:rPr>
        <w:t>b</w:t>
      </w:r>
      <w:r>
        <w:rPr>
          <w:spacing w:val="-1"/>
          <w:sz w:val="24"/>
          <w:szCs w:val="24"/>
        </w:rPr>
        <w:t>a</w:t>
      </w:r>
      <w:r w:rsidR="00C83952">
        <w:rPr>
          <w:sz w:val="24"/>
          <w:szCs w:val="24"/>
        </w:rPr>
        <w:t>s plāna</w:t>
      </w:r>
      <w:r>
        <w:rPr>
          <w:sz w:val="24"/>
          <w:szCs w:val="24"/>
        </w:rPr>
        <w:t xml:space="preserve"> i</w:t>
      </w:r>
      <w:r>
        <w:rPr>
          <w:spacing w:val="2"/>
          <w:sz w:val="24"/>
          <w:szCs w:val="24"/>
        </w:rPr>
        <w:t>z</w:t>
      </w:r>
      <w:r>
        <w:rPr>
          <w:sz w:val="24"/>
          <w:szCs w:val="24"/>
        </w:rPr>
        <w:t>str</w:t>
      </w:r>
      <w:r>
        <w:rPr>
          <w:spacing w:val="-1"/>
          <w:sz w:val="24"/>
          <w:szCs w:val="24"/>
        </w:rPr>
        <w:t>ā</w:t>
      </w:r>
      <w:r>
        <w:rPr>
          <w:sz w:val="24"/>
          <w:szCs w:val="24"/>
        </w:rPr>
        <w:t>d</w:t>
      </w:r>
      <w:r>
        <w:rPr>
          <w:spacing w:val="-1"/>
          <w:sz w:val="24"/>
          <w:szCs w:val="24"/>
        </w:rPr>
        <w:t>e</w:t>
      </w:r>
      <w:r w:rsidR="00C83952">
        <w:rPr>
          <w:sz w:val="24"/>
          <w:szCs w:val="24"/>
        </w:rPr>
        <w:t>s</w:t>
      </w:r>
      <w:r>
        <w:rPr>
          <w:sz w:val="24"/>
          <w:szCs w:val="24"/>
        </w:rPr>
        <w:t xml:space="preserve"> proc</w:t>
      </w:r>
      <w:r>
        <w:rPr>
          <w:spacing w:val="1"/>
          <w:sz w:val="24"/>
          <w:szCs w:val="24"/>
        </w:rPr>
        <w:t>e</w:t>
      </w:r>
      <w:r>
        <w:rPr>
          <w:sz w:val="24"/>
          <w:szCs w:val="24"/>
        </w:rPr>
        <w:t>sā</w:t>
      </w:r>
      <w:r>
        <w:rPr>
          <w:spacing w:val="59"/>
          <w:sz w:val="24"/>
          <w:szCs w:val="24"/>
        </w:rPr>
        <w:t xml:space="preserve"> </w:t>
      </w:r>
      <w:r>
        <w:rPr>
          <w:sz w:val="24"/>
          <w:szCs w:val="24"/>
        </w:rPr>
        <w:t>pied</w:t>
      </w:r>
      <w:r>
        <w:rPr>
          <w:spacing w:val="-1"/>
          <w:sz w:val="24"/>
          <w:szCs w:val="24"/>
        </w:rPr>
        <w:t>a</w:t>
      </w:r>
      <w:r w:rsidR="00C83952">
        <w:rPr>
          <w:sz w:val="24"/>
          <w:szCs w:val="24"/>
        </w:rPr>
        <w:t>lās</w:t>
      </w:r>
      <w:r>
        <w:rPr>
          <w:spacing w:val="2"/>
          <w:sz w:val="24"/>
          <w:szCs w:val="24"/>
        </w:rPr>
        <w:t xml:space="preserve"> </w:t>
      </w:r>
      <w:r w:rsidR="00DC0B91">
        <w:rPr>
          <w:sz w:val="24"/>
          <w:szCs w:val="24"/>
        </w:rPr>
        <w:t>S</w:t>
      </w:r>
      <w:r w:rsidR="00C71A9C">
        <w:rPr>
          <w:sz w:val="24"/>
          <w:szCs w:val="24"/>
        </w:rPr>
        <w:t>KOLAS</w:t>
      </w:r>
      <w:r>
        <w:rPr>
          <w:sz w:val="24"/>
          <w:szCs w:val="24"/>
        </w:rPr>
        <w:t xml:space="preserve"> p</w:t>
      </w:r>
      <w:r>
        <w:rPr>
          <w:spacing w:val="-1"/>
          <w:sz w:val="24"/>
          <w:szCs w:val="24"/>
        </w:rPr>
        <w:t>e</w:t>
      </w:r>
      <w:r>
        <w:rPr>
          <w:spacing w:val="2"/>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sidR="00C83952">
        <w:rPr>
          <w:sz w:val="24"/>
          <w:szCs w:val="24"/>
        </w:rPr>
        <w:t>i,</w:t>
      </w:r>
      <w:r>
        <w:rPr>
          <w:sz w:val="24"/>
          <w:szCs w:val="24"/>
        </w:rPr>
        <w:t xml:space="preserve"> jauni</w:t>
      </w:r>
      <w:r>
        <w:rPr>
          <w:spacing w:val="-1"/>
          <w:sz w:val="24"/>
          <w:szCs w:val="24"/>
        </w:rPr>
        <w:t>e</w:t>
      </w:r>
      <w:r>
        <w:rPr>
          <w:sz w:val="24"/>
          <w:szCs w:val="24"/>
        </w:rPr>
        <w:t>šu p</w:t>
      </w:r>
      <w:r>
        <w:rPr>
          <w:spacing w:val="-1"/>
          <w:sz w:val="24"/>
          <w:szCs w:val="24"/>
        </w:rPr>
        <w:t>a</w:t>
      </w:r>
      <w:r>
        <w:rPr>
          <w:sz w:val="24"/>
          <w:szCs w:val="24"/>
        </w:rPr>
        <w:t>šp</w:t>
      </w:r>
      <w:r>
        <w:rPr>
          <w:spacing w:val="-1"/>
          <w:sz w:val="24"/>
          <w:szCs w:val="24"/>
        </w:rPr>
        <w:t>ā</w:t>
      </w:r>
      <w:r>
        <w:rPr>
          <w:sz w:val="24"/>
          <w:szCs w:val="24"/>
        </w:rPr>
        <w:t>rv</w:t>
      </w:r>
      <w:r>
        <w:rPr>
          <w:spacing w:val="-2"/>
          <w:sz w:val="24"/>
          <w:szCs w:val="24"/>
        </w:rPr>
        <w:t>a</w:t>
      </w:r>
      <w:r>
        <w:rPr>
          <w:sz w:val="24"/>
          <w:szCs w:val="24"/>
        </w:rPr>
        <w:t>l</w:t>
      </w:r>
      <w:r>
        <w:rPr>
          <w:spacing w:val="3"/>
          <w:sz w:val="24"/>
          <w:szCs w:val="24"/>
        </w:rPr>
        <w:t>d</w:t>
      </w:r>
      <w:r>
        <w:rPr>
          <w:spacing w:val="-1"/>
          <w:sz w:val="24"/>
          <w:szCs w:val="24"/>
        </w:rPr>
        <w:t>e</w:t>
      </w:r>
      <w:r>
        <w:rPr>
          <w:sz w:val="24"/>
          <w:szCs w:val="24"/>
        </w:rPr>
        <w:t>s p</w:t>
      </w:r>
      <w:r>
        <w:rPr>
          <w:spacing w:val="-1"/>
          <w:sz w:val="24"/>
          <w:szCs w:val="24"/>
        </w:rPr>
        <w:t>ā</w:t>
      </w:r>
      <w:r>
        <w:rPr>
          <w:sz w:val="24"/>
          <w:szCs w:val="24"/>
        </w:rPr>
        <w:t>rst</w:t>
      </w:r>
      <w:r>
        <w:rPr>
          <w:spacing w:val="-1"/>
          <w:sz w:val="24"/>
          <w:szCs w:val="24"/>
        </w:rPr>
        <w:t>ā</w:t>
      </w:r>
      <w:r>
        <w:rPr>
          <w:sz w:val="24"/>
          <w:szCs w:val="24"/>
        </w:rPr>
        <w:t>vji</w:t>
      </w:r>
      <w:r>
        <w:rPr>
          <w:spacing w:val="1"/>
          <w:sz w:val="24"/>
          <w:szCs w:val="24"/>
        </w:rPr>
        <w:t xml:space="preserve"> </w:t>
      </w:r>
      <w:r>
        <w:rPr>
          <w:sz w:val="24"/>
          <w:szCs w:val="24"/>
        </w:rPr>
        <w:t>un</w:t>
      </w:r>
      <w:r>
        <w:rPr>
          <w:spacing w:val="2"/>
          <w:sz w:val="24"/>
          <w:szCs w:val="24"/>
        </w:rPr>
        <w:t xml:space="preserve"> </w:t>
      </w:r>
      <w:r>
        <w:rPr>
          <w:sz w:val="24"/>
          <w:szCs w:val="24"/>
        </w:rPr>
        <w:t>v</w:t>
      </w:r>
      <w:r>
        <w:rPr>
          <w:spacing w:val="-1"/>
          <w:sz w:val="24"/>
          <w:szCs w:val="24"/>
        </w:rPr>
        <w:t>ecā</w:t>
      </w:r>
      <w:r>
        <w:rPr>
          <w:sz w:val="24"/>
          <w:szCs w:val="24"/>
        </w:rPr>
        <w:t>ki.</w:t>
      </w:r>
    </w:p>
    <w:p w:rsidR="00484BDE" w:rsidRDefault="006F2BF8" w:rsidP="00737E4A">
      <w:pPr>
        <w:spacing w:line="260" w:lineRule="exact"/>
        <w:ind w:firstLine="720"/>
        <w:jc w:val="both"/>
        <w:rPr>
          <w:sz w:val="24"/>
          <w:szCs w:val="24"/>
        </w:rPr>
      </w:pPr>
      <w:r>
        <w:rPr>
          <w:spacing w:val="-3"/>
          <w:sz w:val="24"/>
          <w:szCs w:val="24"/>
        </w:rPr>
        <w:t>I</w:t>
      </w:r>
      <w:r>
        <w:rPr>
          <w:spacing w:val="4"/>
          <w:sz w:val="24"/>
          <w:szCs w:val="24"/>
        </w:rPr>
        <w:t>z</w:t>
      </w:r>
      <w:r>
        <w:rPr>
          <w:spacing w:val="-2"/>
          <w:sz w:val="24"/>
          <w:szCs w:val="24"/>
        </w:rPr>
        <w:t>g</w:t>
      </w:r>
      <w:r>
        <w:rPr>
          <w:sz w:val="24"/>
          <w:szCs w:val="24"/>
        </w:rPr>
        <w:t>l</w:t>
      </w:r>
      <w:r>
        <w:rPr>
          <w:spacing w:val="1"/>
          <w:sz w:val="24"/>
          <w:szCs w:val="24"/>
        </w:rPr>
        <w:t>ī</w:t>
      </w:r>
      <w:r>
        <w:rPr>
          <w:sz w:val="24"/>
          <w:szCs w:val="24"/>
        </w:rPr>
        <w:t>t</w:t>
      </w:r>
      <w:r>
        <w:rPr>
          <w:spacing w:val="1"/>
          <w:sz w:val="24"/>
          <w:szCs w:val="24"/>
        </w:rPr>
        <w:t>ī</w:t>
      </w:r>
      <w:r>
        <w:rPr>
          <w:sz w:val="24"/>
          <w:szCs w:val="24"/>
        </w:rPr>
        <w:t>b</w:t>
      </w:r>
      <w:r>
        <w:rPr>
          <w:spacing w:val="-1"/>
          <w:sz w:val="24"/>
          <w:szCs w:val="24"/>
        </w:rPr>
        <w:t>a</w:t>
      </w:r>
      <w:r>
        <w:rPr>
          <w:sz w:val="24"/>
          <w:szCs w:val="24"/>
        </w:rPr>
        <w:t>s</w:t>
      </w:r>
      <w:r>
        <w:rPr>
          <w:spacing w:val="1"/>
          <w:sz w:val="24"/>
          <w:szCs w:val="24"/>
        </w:rPr>
        <w:t xml:space="preserve"> </w:t>
      </w:r>
      <w:r>
        <w:rPr>
          <w:spacing w:val="-1"/>
          <w:sz w:val="24"/>
          <w:szCs w:val="24"/>
        </w:rPr>
        <w:t>a</w:t>
      </w:r>
      <w:r>
        <w:rPr>
          <w:sz w:val="24"/>
          <w:szCs w:val="24"/>
        </w:rPr>
        <w:t>t</w:t>
      </w:r>
      <w:r>
        <w:rPr>
          <w:spacing w:val="1"/>
          <w:sz w:val="24"/>
          <w:szCs w:val="24"/>
        </w:rPr>
        <w:t>t</w:t>
      </w:r>
      <w:r>
        <w:rPr>
          <w:sz w:val="24"/>
          <w:szCs w:val="24"/>
        </w:rPr>
        <w:t>īs</w:t>
      </w:r>
      <w:r>
        <w:rPr>
          <w:spacing w:val="1"/>
          <w:sz w:val="24"/>
          <w:szCs w:val="24"/>
        </w:rPr>
        <w:t>t</w:t>
      </w:r>
      <w:r>
        <w:rPr>
          <w:sz w:val="24"/>
          <w:szCs w:val="24"/>
        </w:rPr>
        <w:t>ības</w:t>
      </w:r>
      <w:r>
        <w:rPr>
          <w:spacing w:val="1"/>
          <w:sz w:val="24"/>
          <w:szCs w:val="24"/>
        </w:rPr>
        <w:t xml:space="preserve"> </w:t>
      </w:r>
      <w:r>
        <w:rPr>
          <w:sz w:val="24"/>
          <w:szCs w:val="24"/>
        </w:rPr>
        <w:t>plā</w:t>
      </w:r>
      <w:r>
        <w:rPr>
          <w:spacing w:val="-3"/>
          <w:sz w:val="24"/>
          <w:szCs w:val="24"/>
        </w:rPr>
        <w:t>n</w:t>
      </w:r>
      <w:r>
        <w:rPr>
          <w:sz w:val="24"/>
          <w:szCs w:val="24"/>
        </w:rPr>
        <w:t>a prio</w:t>
      </w:r>
      <w:r>
        <w:rPr>
          <w:spacing w:val="-1"/>
          <w:sz w:val="24"/>
          <w:szCs w:val="24"/>
        </w:rPr>
        <w:t>r</w:t>
      </w:r>
      <w:r>
        <w:rPr>
          <w:sz w:val="24"/>
          <w:szCs w:val="24"/>
        </w:rPr>
        <w:t>i</w:t>
      </w:r>
      <w:r>
        <w:rPr>
          <w:spacing w:val="1"/>
          <w:sz w:val="24"/>
          <w:szCs w:val="24"/>
        </w:rPr>
        <w:t>t</w:t>
      </w:r>
      <w:r>
        <w:rPr>
          <w:spacing w:val="-1"/>
          <w:sz w:val="24"/>
          <w:szCs w:val="24"/>
        </w:rPr>
        <w:t>ā</w:t>
      </w:r>
      <w:r>
        <w:rPr>
          <w:sz w:val="24"/>
          <w:szCs w:val="24"/>
        </w:rPr>
        <w:t>tes</w:t>
      </w:r>
      <w:r>
        <w:rPr>
          <w:spacing w:val="1"/>
          <w:sz w:val="24"/>
          <w:szCs w:val="24"/>
        </w:rPr>
        <w:t xml:space="preserve"> </w:t>
      </w:r>
      <w:r>
        <w:rPr>
          <w:sz w:val="24"/>
          <w:szCs w:val="24"/>
        </w:rPr>
        <w:t>noteiktas</w:t>
      </w:r>
      <w:r>
        <w:rPr>
          <w:spacing w:val="1"/>
          <w:sz w:val="24"/>
          <w:szCs w:val="24"/>
        </w:rPr>
        <w:t xml:space="preserve"> </w:t>
      </w:r>
      <w:r>
        <w:rPr>
          <w:sz w:val="24"/>
          <w:szCs w:val="24"/>
        </w:rPr>
        <w:t>uz</w:t>
      </w:r>
      <w:r>
        <w:rPr>
          <w:spacing w:val="2"/>
          <w:sz w:val="24"/>
          <w:szCs w:val="24"/>
        </w:rPr>
        <w:t xml:space="preserve"> </w:t>
      </w:r>
      <w:r>
        <w:rPr>
          <w:sz w:val="24"/>
          <w:szCs w:val="24"/>
        </w:rPr>
        <w:t>3</w:t>
      </w:r>
      <w:r>
        <w:rPr>
          <w:spacing w:val="1"/>
          <w:sz w:val="24"/>
          <w:szCs w:val="24"/>
        </w:rPr>
        <w:t xml:space="preserve"> </w:t>
      </w:r>
      <w:r>
        <w:rPr>
          <w:spacing w:val="-2"/>
          <w:sz w:val="24"/>
          <w:szCs w:val="24"/>
        </w:rPr>
        <w:t>g</w:t>
      </w:r>
      <w:r>
        <w:rPr>
          <w:spacing w:val="-1"/>
          <w:sz w:val="24"/>
          <w:szCs w:val="24"/>
        </w:rPr>
        <w:t>a</w:t>
      </w:r>
      <w:r>
        <w:rPr>
          <w:sz w:val="24"/>
          <w:szCs w:val="24"/>
        </w:rPr>
        <w:t>diem,</w:t>
      </w:r>
      <w:r>
        <w:rPr>
          <w:spacing w:val="1"/>
          <w:sz w:val="24"/>
          <w:szCs w:val="24"/>
        </w:rPr>
        <w:t xml:space="preserve"> </w:t>
      </w:r>
      <w:r>
        <w:rPr>
          <w:sz w:val="24"/>
          <w:szCs w:val="24"/>
        </w:rPr>
        <w:t>ņ</w:t>
      </w:r>
      <w:r>
        <w:rPr>
          <w:spacing w:val="-1"/>
          <w:sz w:val="24"/>
          <w:szCs w:val="24"/>
        </w:rPr>
        <w:t>e</w:t>
      </w:r>
      <w:r>
        <w:rPr>
          <w:spacing w:val="6"/>
          <w:sz w:val="24"/>
          <w:szCs w:val="24"/>
        </w:rPr>
        <w:t>m</w:t>
      </w:r>
      <w:r>
        <w:rPr>
          <w:sz w:val="24"/>
          <w:szCs w:val="24"/>
        </w:rPr>
        <w:t>ot</w:t>
      </w:r>
      <w:r>
        <w:rPr>
          <w:spacing w:val="1"/>
          <w:sz w:val="24"/>
          <w:szCs w:val="24"/>
        </w:rPr>
        <w:t xml:space="preserve"> </w:t>
      </w:r>
      <w:r>
        <w:rPr>
          <w:sz w:val="24"/>
          <w:szCs w:val="24"/>
        </w:rPr>
        <w:t>v</w:t>
      </w:r>
      <w:r>
        <w:rPr>
          <w:spacing w:val="-1"/>
          <w:sz w:val="24"/>
          <w:szCs w:val="24"/>
        </w:rPr>
        <w:t>ē</w:t>
      </w:r>
      <w:r>
        <w:rPr>
          <w:sz w:val="24"/>
          <w:szCs w:val="24"/>
        </w:rPr>
        <w:t>rā</w:t>
      </w:r>
      <w:r>
        <w:rPr>
          <w:spacing w:val="1"/>
          <w:sz w:val="24"/>
          <w:szCs w:val="24"/>
        </w:rPr>
        <w:t xml:space="preserve"> „S</w:t>
      </w:r>
      <w:r>
        <w:rPr>
          <w:sz w:val="24"/>
          <w:szCs w:val="24"/>
        </w:rPr>
        <w:t>kolu v</w:t>
      </w:r>
      <w:r>
        <w:rPr>
          <w:spacing w:val="-1"/>
          <w:sz w:val="24"/>
          <w:szCs w:val="24"/>
        </w:rPr>
        <w:t>ē</w:t>
      </w:r>
      <w:r>
        <w:rPr>
          <w:sz w:val="24"/>
          <w:szCs w:val="24"/>
        </w:rPr>
        <w:t>rt</w:t>
      </w:r>
      <w:r>
        <w:rPr>
          <w:spacing w:val="-1"/>
          <w:sz w:val="24"/>
          <w:szCs w:val="24"/>
        </w:rPr>
        <w:t>ē</w:t>
      </w:r>
      <w:r>
        <w:rPr>
          <w:sz w:val="24"/>
          <w:szCs w:val="24"/>
        </w:rPr>
        <w:t>š</w:t>
      </w:r>
      <w:r>
        <w:rPr>
          <w:spacing w:val="-1"/>
          <w:sz w:val="24"/>
          <w:szCs w:val="24"/>
        </w:rPr>
        <w:t>a</w:t>
      </w:r>
      <w:r>
        <w:rPr>
          <w:spacing w:val="2"/>
          <w:sz w:val="24"/>
          <w:szCs w:val="24"/>
        </w:rPr>
        <w:t>n</w:t>
      </w:r>
      <w:r>
        <w:rPr>
          <w:spacing w:val="-1"/>
          <w:sz w:val="24"/>
          <w:szCs w:val="24"/>
        </w:rPr>
        <w:t>a</w:t>
      </w:r>
      <w:r>
        <w:rPr>
          <w:sz w:val="24"/>
          <w:szCs w:val="24"/>
        </w:rPr>
        <w:t xml:space="preserve">s un </w:t>
      </w:r>
      <w:r>
        <w:rPr>
          <w:spacing w:val="-1"/>
          <w:sz w:val="24"/>
          <w:szCs w:val="24"/>
        </w:rPr>
        <w:t>a</w:t>
      </w:r>
      <w:r>
        <w:rPr>
          <w:sz w:val="24"/>
          <w:szCs w:val="24"/>
        </w:rPr>
        <w:t>t</w:t>
      </w:r>
      <w:r>
        <w:rPr>
          <w:spacing w:val="1"/>
          <w:sz w:val="24"/>
          <w:szCs w:val="24"/>
        </w:rPr>
        <w:t>t</w:t>
      </w:r>
      <w:r>
        <w:rPr>
          <w:sz w:val="24"/>
          <w:szCs w:val="24"/>
        </w:rPr>
        <w:t>īs</w:t>
      </w:r>
      <w:r>
        <w:rPr>
          <w:spacing w:val="1"/>
          <w:sz w:val="24"/>
          <w:szCs w:val="24"/>
        </w:rPr>
        <w:t>t</w:t>
      </w:r>
      <w:r>
        <w:rPr>
          <w:sz w:val="24"/>
          <w:szCs w:val="24"/>
        </w:rPr>
        <w:t>ības pl</w:t>
      </w:r>
      <w:r>
        <w:rPr>
          <w:spacing w:val="-1"/>
          <w:sz w:val="24"/>
          <w:szCs w:val="24"/>
        </w:rPr>
        <w:t>ā</w:t>
      </w:r>
      <w:r>
        <w:rPr>
          <w:sz w:val="24"/>
          <w:szCs w:val="24"/>
        </w:rPr>
        <w:t>noš</w:t>
      </w:r>
      <w:r>
        <w:rPr>
          <w:spacing w:val="-1"/>
          <w:sz w:val="24"/>
          <w:szCs w:val="24"/>
        </w:rPr>
        <w:t>a</w:t>
      </w:r>
      <w:r>
        <w:rPr>
          <w:sz w:val="24"/>
          <w:szCs w:val="24"/>
        </w:rPr>
        <w:t>n</w:t>
      </w:r>
      <w:r>
        <w:rPr>
          <w:spacing w:val="-1"/>
          <w:sz w:val="24"/>
          <w:szCs w:val="24"/>
        </w:rPr>
        <w:t>a</w:t>
      </w:r>
      <w:r>
        <w:rPr>
          <w:sz w:val="24"/>
          <w:szCs w:val="24"/>
        </w:rPr>
        <w:t>s ro</w:t>
      </w:r>
      <w:r>
        <w:rPr>
          <w:spacing w:val="2"/>
          <w:sz w:val="24"/>
          <w:szCs w:val="24"/>
        </w:rPr>
        <w:t>k</w:t>
      </w:r>
      <w:r>
        <w:rPr>
          <w:spacing w:val="-1"/>
          <w:sz w:val="24"/>
          <w:szCs w:val="24"/>
        </w:rPr>
        <w:t>a</w:t>
      </w:r>
      <w:r>
        <w:rPr>
          <w:sz w:val="24"/>
          <w:szCs w:val="24"/>
        </w:rPr>
        <w:t>sgr</w:t>
      </w:r>
      <w:r>
        <w:rPr>
          <w:spacing w:val="-1"/>
          <w:sz w:val="24"/>
          <w:szCs w:val="24"/>
        </w:rPr>
        <w:t>ā</w:t>
      </w:r>
      <w:r>
        <w:rPr>
          <w:sz w:val="24"/>
          <w:szCs w:val="24"/>
        </w:rPr>
        <w:t>mat</w:t>
      </w:r>
      <w:r>
        <w:rPr>
          <w:spacing w:val="1"/>
          <w:sz w:val="24"/>
          <w:szCs w:val="24"/>
        </w:rPr>
        <w:t>ā</w:t>
      </w:r>
      <w:r>
        <w:rPr>
          <w:sz w:val="24"/>
          <w:szCs w:val="24"/>
        </w:rPr>
        <w:t>”</w:t>
      </w:r>
      <w:r>
        <w:rPr>
          <w:spacing w:val="1"/>
          <w:sz w:val="24"/>
          <w:szCs w:val="24"/>
        </w:rPr>
        <w:t xml:space="preserve"> </w:t>
      </w:r>
      <w:r>
        <w:rPr>
          <w:sz w:val="24"/>
          <w:szCs w:val="24"/>
        </w:rPr>
        <w:t>iet</w:t>
      </w:r>
      <w:r>
        <w:rPr>
          <w:spacing w:val="-1"/>
          <w:sz w:val="24"/>
          <w:szCs w:val="24"/>
        </w:rPr>
        <w:t>e</w:t>
      </w:r>
      <w:r>
        <w:rPr>
          <w:sz w:val="24"/>
          <w:szCs w:val="24"/>
        </w:rPr>
        <w:t>ik</w:t>
      </w:r>
      <w:r>
        <w:rPr>
          <w:spacing w:val="1"/>
          <w:sz w:val="24"/>
          <w:szCs w:val="24"/>
        </w:rPr>
        <w:t>t</w:t>
      </w:r>
      <w:r>
        <w:rPr>
          <w:sz w:val="24"/>
          <w:szCs w:val="24"/>
        </w:rPr>
        <w:t>o metodiku.</w:t>
      </w:r>
    </w:p>
    <w:p w:rsidR="00484BDE" w:rsidRDefault="006F2BF8" w:rsidP="00DC0B91">
      <w:pPr>
        <w:spacing w:line="260" w:lineRule="exact"/>
        <w:ind w:firstLine="720"/>
        <w:jc w:val="both"/>
        <w:rPr>
          <w:sz w:val="24"/>
          <w:szCs w:val="24"/>
        </w:rPr>
      </w:pPr>
      <w:r>
        <w:rPr>
          <w:spacing w:val="1"/>
          <w:sz w:val="24"/>
          <w:szCs w:val="24"/>
        </w:rPr>
        <w:t>S</w:t>
      </w:r>
      <w:r w:rsidR="00C71A9C">
        <w:rPr>
          <w:sz w:val="24"/>
          <w:szCs w:val="24"/>
        </w:rPr>
        <w:t>KOLAS</w:t>
      </w:r>
      <w:r>
        <w:rPr>
          <w:spacing w:val="2"/>
          <w:sz w:val="24"/>
          <w:szCs w:val="24"/>
        </w:rPr>
        <w:t xml:space="preserve"> </w:t>
      </w:r>
      <w:r>
        <w:rPr>
          <w:spacing w:val="-1"/>
          <w:sz w:val="24"/>
          <w:szCs w:val="24"/>
        </w:rPr>
        <w:t>a</w:t>
      </w:r>
      <w:r>
        <w:rPr>
          <w:sz w:val="24"/>
          <w:szCs w:val="24"/>
        </w:rPr>
        <w:t>t</w:t>
      </w:r>
      <w:r>
        <w:rPr>
          <w:spacing w:val="1"/>
          <w:sz w:val="24"/>
          <w:szCs w:val="24"/>
        </w:rPr>
        <w:t>t</w:t>
      </w:r>
      <w:r>
        <w:rPr>
          <w:sz w:val="24"/>
          <w:szCs w:val="24"/>
        </w:rPr>
        <w:t>īs</w:t>
      </w:r>
      <w:r>
        <w:rPr>
          <w:spacing w:val="1"/>
          <w:sz w:val="24"/>
          <w:szCs w:val="24"/>
        </w:rPr>
        <w:t>t</w:t>
      </w:r>
      <w:r>
        <w:rPr>
          <w:sz w:val="24"/>
          <w:szCs w:val="24"/>
        </w:rPr>
        <w:t>ības</w:t>
      </w:r>
      <w:r>
        <w:rPr>
          <w:spacing w:val="2"/>
          <w:sz w:val="24"/>
          <w:szCs w:val="24"/>
        </w:rPr>
        <w:t xml:space="preserve"> </w:t>
      </w:r>
      <w:r>
        <w:rPr>
          <w:sz w:val="24"/>
          <w:szCs w:val="24"/>
        </w:rPr>
        <w:t>plāns</w:t>
      </w:r>
      <w:r>
        <w:rPr>
          <w:spacing w:val="2"/>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2"/>
          <w:sz w:val="24"/>
          <w:szCs w:val="24"/>
        </w:rPr>
        <w:t xml:space="preserve"> </w:t>
      </w:r>
      <w:r>
        <w:rPr>
          <w:sz w:val="24"/>
          <w:szCs w:val="24"/>
        </w:rPr>
        <w:t>v</w:t>
      </w:r>
      <w:r>
        <w:rPr>
          <w:spacing w:val="-1"/>
          <w:sz w:val="24"/>
          <w:szCs w:val="24"/>
        </w:rPr>
        <w:t>e</w:t>
      </w:r>
      <w:r>
        <w:rPr>
          <w:sz w:val="24"/>
          <w:szCs w:val="24"/>
        </w:rPr>
        <w:t>ido</w:t>
      </w:r>
      <w:r>
        <w:rPr>
          <w:spacing w:val="1"/>
          <w:sz w:val="24"/>
          <w:szCs w:val="24"/>
        </w:rPr>
        <w:t>t</w:t>
      </w:r>
      <w:r>
        <w:rPr>
          <w:sz w:val="24"/>
          <w:szCs w:val="24"/>
        </w:rPr>
        <w:t>s,</w:t>
      </w:r>
      <w:r>
        <w:rPr>
          <w:spacing w:val="3"/>
          <w:sz w:val="24"/>
          <w:szCs w:val="24"/>
        </w:rPr>
        <w:t xml:space="preserve"> </w:t>
      </w:r>
      <w:r>
        <w:rPr>
          <w:sz w:val="24"/>
          <w:szCs w:val="24"/>
        </w:rPr>
        <w:t>p</w:t>
      </w:r>
      <w:r>
        <w:rPr>
          <w:spacing w:val="-1"/>
          <w:sz w:val="24"/>
          <w:szCs w:val="24"/>
        </w:rPr>
        <w:t>a</w:t>
      </w:r>
      <w:r>
        <w:rPr>
          <w:sz w:val="24"/>
          <w:szCs w:val="24"/>
        </w:rPr>
        <w:t>mato</w:t>
      </w:r>
      <w:r>
        <w:rPr>
          <w:spacing w:val="3"/>
          <w:sz w:val="24"/>
          <w:szCs w:val="24"/>
        </w:rPr>
        <w:t>j</w:t>
      </w:r>
      <w:r>
        <w:rPr>
          <w:sz w:val="24"/>
          <w:szCs w:val="24"/>
        </w:rPr>
        <w:t>ot</w:t>
      </w:r>
      <w:r>
        <w:rPr>
          <w:spacing w:val="1"/>
          <w:sz w:val="24"/>
          <w:szCs w:val="24"/>
        </w:rPr>
        <w:t>i</w:t>
      </w:r>
      <w:r>
        <w:rPr>
          <w:spacing w:val="-1"/>
          <w:sz w:val="24"/>
          <w:szCs w:val="24"/>
        </w:rPr>
        <w:t>e</w:t>
      </w:r>
      <w:r>
        <w:rPr>
          <w:sz w:val="24"/>
          <w:szCs w:val="24"/>
        </w:rPr>
        <w:t>s</w:t>
      </w:r>
      <w:r>
        <w:rPr>
          <w:spacing w:val="3"/>
          <w:sz w:val="24"/>
          <w:szCs w:val="24"/>
        </w:rPr>
        <w:t xml:space="preserve"> </w:t>
      </w:r>
      <w:r>
        <w:rPr>
          <w:sz w:val="24"/>
          <w:szCs w:val="24"/>
        </w:rPr>
        <w:t>uz</w:t>
      </w:r>
      <w:r>
        <w:rPr>
          <w:spacing w:val="4"/>
          <w:sz w:val="24"/>
          <w:szCs w:val="24"/>
        </w:rPr>
        <w:t xml:space="preserve"> </w:t>
      </w:r>
      <w:r>
        <w:rPr>
          <w:sz w:val="24"/>
          <w:szCs w:val="24"/>
        </w:rPr>
        <w:t>i</w:t>
      </w:r>
      <w:r>
        <w:rPr>
          <w:spacing w:val="2"/>
          <w:sz w:val="24"/>
          <w:szCs w:val="24"/>
        </w:rPr>
        <w:t>z</w:t>
      </w:r>
      <w:r>
        <w:rPr>
          <w:sz w:val="24"/>
          <w:szCs w:val="24"/>
        </w:rPr>
        <w:t>vi</w:t>
      </w:r>
      <w:r>
        <w:rPr>
          <w:spacing w:val="-3"/>
          <w:sz w:val="24"/>
          <w:szCs w:val="24"/>
        </w:rPr>
        <w:t>r</w:t>
      </w:r>
      <w:r>
        <w:rPr>
          <w:spacing w:val="1"/>
          <w:sz w:val="24"/>
          <w:szCs w:val="24"/>
        </w:rPr>
        <w:t>z</w:t>
      </w:r>
      <w:r>
        <w:rPr>
          <w:sz w:val="24"/>
          <w:szCs w:val="24"/>
        </w:rPr>
        <w:t>ī</w:t>
      </w:r>
      <w:r>
        <w:rPr>
          <w:spacing w:val="1"/>
          <w:sz w:val="24"/>
          <w:szCs w:val="24"/>
        </w:rPr>
        <w:t>t</w:t>
      </w:r>
      <w:r>
        <w:rPr>
          <w:spacing w:val="-1"/>
          <w:sz w:val="24"/>
          <w:szCs w:val="24"/>
        </w:rPr>
        <w:t>a</w:t>
      </w:r>
      <w:r>
        <w:rPr>
          <w:sz w:val="24"/>
          <w:szCs w:val="24"/>
        </w:rPr>
        <w:t>j</w:t>
      </w:r>
      <w:r>
        <w:rPr>
          <w:spacing w:val="1"/>
          <w:sz w:val="24"/>
          <w:szCs w:val="24"/>
        </w:rPr>
        <w:t>i</w:t>
      </w:r>
      <w:r>
        <w:rPr>
          <w:spacing w:val="-1"/>
          <w:sz w:val="24"/>
          <w:szCs w:val="24"/>
        </w:rPr>
        <w:t>e</w:t>
      </w:r>
      <w:r>
        <w:rPr>
          <w:sz w:val="24"/>
          <w:szCs w:val="24"/>
        </w:rPr>
        <w:t>m mē</w:t>
      </w:r>
      <w:r>
        <w:rPr>
          <w:spacing w:val="-1"/>
          <w:sz w:val="24"/>
          <w:szCs w:val="24"/>
        </w:rPr>
        <w:t>r</w:t>
      </w:r>
      <w:r>
        <w:rPr>
          <w:sz w:val="24"/>
          <w:szCs w:val="24"/>
        </w:rPr>
        <w:t>ķiem, iep</w:t>
      </w:r>
      <w:r>
        <w:rPr>
          <w:spacing w:val="-1"/>
          <w:sz w:val="24"/>
          <w:szCs w:val="24"/>
        </w:rPr>
        <w:t>r</w:t>
      </w:r>
      <w:r>
        <w:rPr>
          <w:sz w:val="24"/>
          <w:szCs w:val="24"/>
        </w:rPr>
        <w:t>iekš</w:t>
      </w:r>
      <w:r>
        <w:rPr>
          <w:spacing w:val="-1"/>
          <w:sz w:val="24"/>
          <w:szCs w:val="24"/>
        </w:rPr>
        <w:t>ē</w:t>
      </w:r>
      <w:r>
        <w:rPr>
          <w:sz w:val="24"/>
          <w:szCs w:val="24"/>
        </w:rPr>
        <w:t xml:space="preserve">jā   </w:t>
      </w:r>
      <w:r>
        <w:rPr>
          <w:spacing w:val="-1"/>
          <w:sz w:val="24"/>
          <w:szCs w:val="24"/>
        </w:rPr>
        <w:t>a</w:t>
      </w:r>
      <w:r>
        <w:rPr>
          <w:sz w:val="24"/>
          <w:szCs w:val="24"/>
        </w:rPr>
        <w:t>t</w:t>
      </w:r>
      <w:r>
        <w:rPr>
          <w:spacing w:val="1"/>
          <w:sz w:val="24"/>
          <w:szCs w:val="24"/>
        </w:rPr>
        <w:t>t</w:t>
      </w:r>
      <w:r>
        <w:rPr>
          <w:sz w:val="24"/>
          <w:szCs w:val="24"/>
        </w:rPr>
        <w:t>īs</w:t>
      </w:r>
      <w:r>
        <w:rPr>
          <w:spacing w:val="1"/>
          <w:sz w:val="24"/>
          <w:szCs w:val="24"/>
        </w:rPr>
        <w:t>t</w:t>
      </w:r>
      <w:r>
        <w:rPr>
          <w:sz w:val="24"/>
          <w:szCs w:val="24"/>
        </w:rPr>
        <w:t>ības</w:t>
      </w:r>
      <w:r>
        <w:rPr>
          <w:spacing w:val="27"/>
          <w:sz w:val="24"/>
          <w:szCs w:val="24"/>
        </w:rPr>
        <w:t xml:space="preserve"> </w:t>
      </w:r>
      <w:r>
        <w:rPr>
          <w:sz w:val="24"/>
          <w:szCs w:val="24"/>
        </w:rPr>
        <w:t>plāna</w:t>
      </w:r>
      <w:r>
        <w:rPr>
          <w:spacing w:val="26"/>
          <w:sz w:val="24"/>
          <w:szCs w:val="24"/>
        </w:rPr>
        <w:t xml:space="preserve"> </w:t>
      </w:r>
      <w:r>
        <w:rPr>
          <w:spacing w:val="-1"/>
          <w:sz w:val="24"/>
          <w:szCs w:val="24"/>
        </w:rPr>
        <w:t>a</w:t>
      </w:r>
      <w:r>
        <w:rPr>
          <w:sz w:val="24"/>
          <w:szCs w:val="24"/>
        </w:rPr>
        <w:t>n</w:t>
      </w:r>
      <w:r>
        <w:rPr>
          <w:spacing w:val="-1"/>
          <w:sz w:val="24"/>
          <w:szCs w:val="24"/>
        </w:rPr>
        <w:t>a</w:t>
      </w:r>
      <w:r>
        <w:rPr>
          <w:sz w:val="24"/>
          <w:szCs w:val="24"/>
        </w:rPr>
        <w:t>l</w:t>
      </w:r>
      <w:r>
        <w:rPr>
          <w:spacing w:val="1"/>
          <w:sz w:val="24"/>
          <w:szCs w:val="24"/>
        </w:rPr>
        <w:t>īz</w:t>
      </w:r>
      <w:r>
        <w:rPr>
          <w:sz w:val="24"/>
          <w:szCs w:val="24"/>
        </w:rPr>
        <w:t>i</w:t>
      </w:r>
      <w:r>
        <w:rPr>
          <w:spacing w:val="28"/>
          <w:sz w:val="24"/>
          <w:szCs w:val="24"/>
        </w:rPr>
        <w:t xml:space="preserve"> </w:t>
      </w:r>
      <w:r>
        <w:rPr>
          <w:sz w:val="24"/>
          <w:szCs w:val="24"/>
        </w:rPr>
        <w:t>un</w:t>
      </w:r>
      <w:r>
        <w:rPr>
          <w:spacing w:val="27"/>
          <w:sz w:val="24"/>
          <w:szCs w:val="24"/>
        </w:rPr>
        <w:t xml:space="preserve"> </w:t>
      </w:r>
      <w:r>
        <w:rPr>
          <w:sz w:val="24"/>
          <w:szCs w:val="24"/>
        </w:rPr>
        <w:t>v</w:t>
      </w:r>
      <w:r>
        <w:rPr>
          <w:spacing w:val="-1"/>
          <w:sz w:val="24"/>
          <w:szCs w:val="24"/>
        </w:rPr>
        <w:t>a</w:t>
      </w:r>
      <w:r>
        <w:rPr>
          <w:sz w:val="24"/>
          <w:szCs w:val="24"/>
        </w:rPr>
        <w:t>ls</w:t>
      </w:r>
      <w:r>
        <w:rPr>
          <w:spacing w:val="1"/>
          <w:sz w:val="24"/>
          <w:szCs w:val="24"/>
        </w:rPr>
        <w:t>t</w:t>
      </w:r>
      <w:r>
        <w:rPr>
          <w:sz w:val="24"/>
          <w:szCs w:val="24"/>
        </w:rPr>
        <w:t>s</w:t>
      </w:r>
      <w:r>
        <w:rPr>
          <w:spacing w:val="28"/>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w:t>
      </w:r>
      <w:r>
        <w:rPr>
          <w:spacing w:val="1"/>
          <w:sz w:val="24"/>
          <w:szCs w:val="24"/>
        </w:rPr>
        <w:t>ī</w:t>
      </w:r>
      <w:r>
        <w:rPr>
          <w:sz w:val="24"/>
          <w:szCs w:val="24"/>
        </w:rPr>
        <w:t>b</w:t>
      </w:r>
      <w:r>
        <w:rPr>
          <w:spacing w:val="-1"/>
          <w:sz w:val="24"/>
          <w:szCs w:val="24"/>
        </w:rPr>
        <w:t>a</w:t>
      </w:r>
      <w:r>
        <w:rPr>
          <w:sz w:val="24"/>
          <w:szCs w:val="24"/>
        </w:rPr>
        <w:t>s</w:t>
      </w:r>
      <w:r>
        <w:rPr>
          <w:spacing w:val="28"/>
          <w:sz w:val="24"/>
          <w:szCs w:val="24"/>
        </w:rPr>
        <w:t xml:space="preserve"> </w:t>
      </w:r>
      <w:r>
        <w:rPr>
          <w:spacing w:val="-1"/>
          <w:sz w:val="24"/>
          <w:szCs w:val="24"/>
        </w:rPr>
        <w:t>a</w:t>
      </w:r>
      <w:r>
        <w:rPr>
          <w:sz w:val="24"/>
          <w:szCs w:val="24"/>
        </w:rPr>
        <w:t>t</w:t>
      </w:r>
      <w:r>
        <w:rPr>
          <w:spacing w:val="1"/>
          <w:sz w:val="24"/>
          <w:szCs w:val="24"/>
        </w:rPr>
        <w:t>t</w:t>
      </w:r>
      <w:r>
        <w:rPr>
          <w:sz w:val="24"/>
          <w:szCs w:val="24"/>
        </w:rPr>
        <w:t>īs</w:t>
      </w:r>
      <w:r>
        <w:rPr>
          <w:spacing w:val="1"/>
          <w:sz w:val="24"/>
          <w:szCs w:val="24"/>
        </w:rPr>
        <w:t>t</w:t>
      </w:r>
      <w:r>
        <w:rPr>
          <w:sz w:val="24"/>
          <w:szCs w:val="24"/>
        </w:rPr>
        <w:t>ības</w:t>
      </w:r>
      <w:r>
        <w:rPr>
          <w:spacing w:val="27"/>
          <w:sz w:val="24"/>
          <w:szCs w:val="24"/>
        </w:rPr>
        <w:t xml:space="preserve"> </w:t>
      </w:r>
      <w:r>
        <w:rPr>
          <w:sz w:val="24"/>
          <w:szCs w:val="24"/>
        </w:rPr>
        <w:t>prio</w:t>
      </w:r>
      <w:r>
        <w:rPr>
          <w:spacing w:val="-1"/>
          <w:sz w:val="24"/>
          <w:szCs w:val="24"/>
        </w:rPr>
        <w:t>r</w:t>
      </w:r>
      <w:r>
        <w:rPr>
          <w:sz w:val="24"/>
          <w:szCs w:val="24"/>
        </w:rPr>
        <w:t>i</w:t>
      </w:r>
      <w:r>
        <w:rPr>
          <w:spacing w:val="1"/>
          <w:sz w:val="24"/>
          <w:szCs w:val="24"/>
        </w:rPr>
        <w:t>t</w:t>
      </w:r>
      <w:r>
        <w:rPr>
          <w:spacing w:val="-1"/>
          <w:sz w:val="24"/>
          <w:szCs w:val="24"/>
        </w:rPr>
        <w:t>ā</w:t>
      </w:r>
      <w:r>
        <w:rPr>
          <w:spacing w:val="-2"/>
          <w:sz w:val="24"/>
          <w:szCs w:val="24"/>
        </w:rPr>
        <w:t>t</w:t>
      </w:r>
      <w:r>
        <w:rPr>
          <w:spacing w:val="-1"/>
          <w:sz w:val="24"/>
          <w:szCs w:val="24"/>
        </w:rPr>
        <w:t>ē</w:t>
      </w:r>
      <w:r>
        <w:rPr>
          <w:sz w:val="24"/>
          <w:szCs w:val="24"/>
        </w:rPr>
        <w:t>m.</w:t>
      </w:r>
      <w:r>
        <w:rPr>
          <w:spacing w:val="28"/>
          <w:sz w:val="24"/>
          <w:szCs w:val="24"/>
        </w:rPr>
        <w:t xml:space="preserve"> </w:t>
      </w:r>
      <w:r>
        <w:rPr>
          <w:spacing w:val="1"/>
          <w:sz w:val="24"/>
          <w:szCs w:val="24"/>
        </w:rPr>
        <w:t>P</w:t>
      </w:r>
      <w:r>
        <w:rPr>
          <w:sz w:val="24"/>
          <w:szCs w:val="24"/>
        </w:rPr>
        <w:t>lānojums p</w:t>
      </w:r>
      <w:r>
        <w:rPr>
          <w:spacing w:val="-1"/>
          <w:sz w:val="24"/>
          <w:szCs w:val="24"/>
        </w:rPr>
        <w:t>a</w:t>
      </w:r>
      <w:r>
        <w:rPr>
          <w:sz w:val="24"/>
          <w:szCs w:val="24"/>
        </w:rPr>
        <w:t>r</w:t>
      </w:r>
      <w:r>
        <w:rPr>
          <w:spacing w:val="-2"/>
          <w:sz w:val="24"/>
          <w:szCs w:val="24"/>
        </w:rPr>
        <w:t>e</w:t>
      </w:r>
      <w:r>
        <w:rPr>
          <w:sz w:val="24"/>
          <w:szCs w:val="24"/>
        </w:rPr>
        <w:t>dz</w:t>
      </w:r>
      <w:r>
        <w:rPr>
          <w:spacing w:val="2"/>
          <w:sz w:val="24"/>
          <w:szCs w:val="24"/>
        </w:rPr>
        <w:t xml:space="preserve"> </w:t>
      </w:r>
      <w:r>
        <w:rPr>
          <w:sz w:val="24"/>
          <w:szCs w:val="24"/>
        </w:rPr>
        <w:t>konk</w:t>
      </w:r>
      <w:r>
        <w:rPr>
          <w:spacing w:val="-1"/>
          <w:sz w:val="24"/>
          <w:szCs w:val="24"/>
        </w:rPr>
        <w:t>rē</w:t>
      </w:r>
      <w:r>
        <w:rPr>
          <w:sz w:val="24"/>
          <w:szCs w:val="24"/>
        </w:rPr>
        <w:t>tas prio</w:t>
      </w:r>
      <w:r>
        <w:rPr>
          <w:spacing w:val="-1"/>
          <w:sz w:val="24"/>
          <w:szCs w:val="24"/>
        </w:rPr>
        <w:t>r</w:t>
      </w:r>
      <w:r>
        <w:rPr>
          <w:sz w:val="24"/>
          <w:szCs w:val="24"/>
        </w:rPr>
        <w:t>i</w:t>
      </w:r>
      <w:r>
        <w:rPr>
          <w:spacing w:val="3"/>
          <w:sz w:val="24"/>
          <w:szCs w:val="24"/>
        </w:rPr>
        <w:t>t</w:t>
      </w:r>
      <w:r>
        <w:rPr>
          <w:spacing w:val="-1"/>
          <w:sz w:val="24"/>
          <w:szCs w:val="24"/>
        </w:rPr>
        <w:t>ā</w:t>
      </w:r>
      <w:r>
        <w:rPr>
          <w:sz w:val="24"/>
          <w:szCs w:val="24"/>
        </w:rPr>
        <w:t>tes, mē</w:t>
      </w:r>
      <w:r>
        <w:rPr>
          <w:spacing w:val="-1"/>
          <w:sz w:val="24"/>
          <w:szCs w:val="24"/>
        </w:rPr>
        <w:t>r</w:t>
      </w:r>
      <w:r>
        <w:rPr>
          <w:sz w:val="24"/>
          <w:szCs w:val="24"/>
        </w:rPr>
        <w:t>ķus,</w:t>
      </w:r>
      <w:r>
        <w:rPr>
          <w:spacing w:val="1"/>
          <w:sz w:val="24"/>
          <w:szCs w:val="24"/>
        </w:rPr>
        <w:t xml:space="preserve"> </w:t>
      </w:r>
      <w:r>
        <w:rPr>
          <w:sz w:val="24"/>
          <w:szCs w:val="24"/>
        </w:rPr>
        <w:t>r</w:t>
      </w:r>
      <w:r>
        <w:rPr>
          <w:spacing w:val="-2"/>
          <w:sz w:val="24"/>
          <w:szCs w:val="24"/>
        </w:rPr>
        <w:t>e</w:t>
      </w:r>
      <w:r>
        <w:rPr>
          <w:spacing w:val="1"/>
          <w:sz w:val="24"/>
          <w:szCs w:val="24"/>
        </w:rPr>
        <w:t>z</w:t>
      </w:r>
      <w:r>
        <w:rPr>
          <w:sz w:val="24"/>
          <w:szCs w:val="24"/>
        </w:rPr>
        <w:t>ul</w:t>
      </w:r>
      <w:r>
        <w:rPr>
          <w:spacing w:val="1"/>
          <w:sz w:val="24"/>
          <w:szCs w:val="24"/>
        </w:rPr>
        <w:t>t</w:t>
      </w:r>
      <w:r>
        <w:rPr>
          <w:spacing w:val="-1"/>
          <w:sz w:val="24"/>
          <w:szCs w:val="24"/>
        </w:rPr>
        <w:t>ā</w:t>
      </w:r>
      <w:r>
        <w:rPr>
          <w:sz w:val="24"/>
          <w:szCs w:val="24"/>
        </w:rPr>
        <w:t>tu</w:t>
      </w:r>
      <w:r>
        <w:rPr>
          <w:spacing w:val="1"/>
          <w:sz w:val="24"/>
          <w:szCs w:val="24"/>
        </w:rPr>
        <w:t xml:space="preserve"> </w:t>
      </w:r>
      <w:r>
        <w:rPr>
          <w:sz w:val="24"/>
          <w:szCs w:val="24"/>
        </w:rPr>
        <w:t>nov</w:t>
      </w:r>
      <w:r>
        <w:rPr>
          <w:spacing w:val="-1"/>
          <w:sz w:val="24"/>
          <w:szCs w:val="24"/>
        </w:rPr>
        <w:t>ē</w:t>
      </w:r>
      <w:r>
        <w:rPr>
          <w:sz w:val="24"/>
          <w:szCs w:val="24"/>
        </w:rPr>
        <w:t>rt</w:t>
      </w:r>
      <w:r>
        <w:rPr>
          <w:spacing w:val="-1"/>
          <w:sz w:val="24"/>
          <w:szCs w:val="24"/>
        </w:rPr>
        <w:t>ē</w:t>
      </w:r>
      <w:r>
        <w:rPr>
          <w:sz w:val="24"/>
          <w:szCs w:val="24"/>
        </w:rPr>
        <w:t>š</w:t>
      </w:r>
      <w:r>
        <w:rPr>
          <w:spacing w:val="-1"/>
          <w:sz w:val="24"/>
          <w:szCs w:val="24"/>
        </w:rPr>
        <w:t>a</w:t>
      </w:r>
      <w:r>
        <w:rPr>
          <w:spacing w:val="2"/>
          <w:sz w:val="24"/>
          <w:szCs w:val="24"/>
        </w:rPr>
        <w:t>n</w:t>
      </w:r>
      <w:r>
        <w:rPr>
          <w:spacing w:val="-1"/>
          <w:sz w:val="24"/>
          <w:szCs w:val="24"/>
        </w:rPr>
        <w:t>a</w:t>
      </w:r>
      <w:r>
        <w:rPr>
          <w:sz w:val="24"/>
          <w:szCs w:val="24"/>
        </w:rPr>
        <w:t>s</w:t>
      </w:r>
      <w:r>
        <w:rPr>
          <w:spacing w:val="1"/>
          <w:sz w:val="24"/>
          <w:szCs w:val="24"/>
        </w:rPr>
        <w:t xml:space="preserve"> </w:t>
      </w:r>
      <w:r>
        <w:rPr>
          <w:sz w:val="24"/>
          <w:szCs w:val="24"/>
        </w:rPr>
        <w:t>krit</w:t>
      </w:r>
      <w:r>
        <w:rPr>
          <w:spacing w:val="-1"/>
          <w:sz w:val="24"/>
          <w:szCs w:val="24"/>
        </w:rPr>
        <w:t>ē</w:t>
      </w:r>
      <w:r>
        <w:rPr>
          <w:sz w:val="24"/>
          <w:szCs w:val="24"/>
        </w:rPr>
        <w:t>rijus</w:t>
      </w:r>
      <w:r>
        <w:rPr>
          <w:spacing w:val="1"/>
          <w:sz w:val="24"/>
          <w:szCs w:val="24"/>
        </w:rPr>
        <w:t xml:space="preserve"> </w:t>
      </w:r>
      <w:r>
        <w:rPr>
          <w:sz w:val="24"/>
          <w:szCs w:val="24"/>
        </w:rPr>
        <w:t>un</w:t>
      </w:r>
      <w:r>
        <w:rPr>
          <w:spacing w:val="1"/>
          <w:sz w:val="24"/>
          <w:szCs w:val="24"/>
        </w:rPr>
        <w:t xml:space="preserve"> </w:t>
      </w:r>
      <w:r>
        <w:rPr>
          <w:sz w:val="24"/>
          <w:szCs w:val="24"/>
        </w:rPr>
        <w:t>u</w:t>
      </w:r>
      <w:r>
        <w:rPr>
          <w:spacing w:val="1"/>
          <w:sz w:val="24"/>
          <w:szCs w:val="24"/>
        </w:rPr>
        <w:t>z</w:t>
      </w:r>
      <w:r>
        <w:rPr>
          <w:sz w:val="24"/>
          <w:szCs w:val="24"/>
        </w:rPr>
        <w:t>d</w:t>
      </w:r>
      <w:r>
        <w:rPr>
          <w:spacing w:val="-1"/>
          <w:sz w:val="24"/>
          <w:szCs w:val="24"/>
        </w:rPr>
        <w:t>e</w:t>
      </w:r>
      <w:r>
        <w:rPr>
          <w:sz w:val="24"/>
          <w:szCs w:val="24"/>
        </w:rPr>
        <w:t>vu</w:t>
      </w:r>
      <w:r>
        <w:rPr>
          <w:spacing w:val="-2"/>
          <w:sz w:val="24"/>
          <w:szCs w:val="24"/>
        </w:rPr>
        <w:t>m</w:t>
      </w:r>
      <w:r>
        <w:rPr>
          <w:sz w:val="24"/>
          <w:szCs w:val="24"/>
        </w:rPr>
        <w:t>u i</w:t>
      </w:r>
      <w:r>
        <w:rPr>
          <w:spacing w:val="2"/>
          <w:sz w:val="24"/>
          <w:szCs w:val="24"/>
        </w:rPr>
        <w:t>z</w:t>
      </w:r>
      <w:r>
        <w:rPr>
          <w:sz w:val="24"/>
          <w:szCs w:val="24"/>
        </w:rPr>
        <w:t>pi</w:t>
      </w:r>
      <w:r>
        <w:rPr>
          <w:spacing w:val="1"/>
          <w:sz w:val="24"/>
          <w:szCs w:val="24"/>
        </w:rPr>
        <w:t>l</w:t>
      </w:r>
      <w:r>
        <w:rPr>
          <w:sz w:val="24"/>
          <w:szCs w:val="24"/>
        </w:rPr>
        <w:t>d</w:t>
      </w:r>
      <w:r>
        <w:rPr>
          <w:spacing w:val="-1"/>
          <w:sz w:val="24"/>
          <w:szCs w:val="24"/>
        </w:rPr>
        <w:t>e</w:t>
      </w:r>
      <w:r>
        <w:rPr>
          <w:sz w:val="24"/>
          <w:szCs w:val="24"/>
        </w:rPr>
        <w:t>s</w:t>
      </w:r>
      <w:r>
        <w:rPr>
          <w:spacing w:val="41"/>
          <w:sz w:val="24"/>
          <w:szCs w:val="24"/>
        </w:rPr>
        <w:t xml:space="preserve"> </w:t>
      </w:r>
      <w:r>
        <w:rPr>
          <w:spacing w:val="-2"/>
          <w:sz w:val="24"/>
          <w:szCs w:val="24"/>
        </w:rPr>
        <w:t>g</w:t>
      </w:r>
      <w:r>
        <w:rPr>
          <w:spacing w:val="-1"/>
          <w:sz w:val="24"/>
          <w:szCs w:val="24"/>
        </w:rPr>
        <w:t>a</w:t>
      </w:r>
      <w:r>
        <w:rPr>
          <w:sz w:val="24"/>
          <w:szCs w:val="24"/>
        </w:rPr>
        <w:t>i</w:t>
      </w:r>
      <w:r>
        <w:rPr>
          <w:spacing w:val="1"/>
          <w:sz w:val="24"/>
          <w:szCs w:val="24"/>
        </w:rPr>
        <w:t>t</w:t>
      </w:r>
      <w:r>
        <w:rPr>
          <w:sz w:val="24"/>
          <w:szCs w:val="24"/>
        </w:rPr>
        <w:t>u.</w:t>
      </w:r>
      <w:r>
        <w:rPr>
          <w:spacing w:val="41"/>
          <w:sz w:val="24"/>
          <w:szCs w:val="24"/>
        </w:rPr>
        <w:t xml:space="preserve"> </w:t>
      </w:r>
      <w:r>
        <w:rPr>
          <w:sz w:val="24"/>
          <w:szCs w:val="24"/>
        </w:rPr>
        <w:t>Att</w:t>
      </w:r>
      <w:r>
        <w:rPr>
          <w:spacing w:val="1"/>
          <w:sz w:val="24"/>
          <w:szCs w:val="24"/>
        </w:rPr>
        <w:t>ī</w:t>
      </w:r>
      <w:r>
        <w:rPr>
          <w:sz w:val="24"/>
          <w:szCs w:val="24"/>
        </w:rPr>
        <w:t>st</w:t>
      </w:r>
      <w:r>
        <w:rPr>
          <w:spacing w:val="1"/>
          <w:sz w:val="24"/>
          <w:szCs w:val="24"/>
        </w:rPr>
        <w:t>ī</w:t>
      </w:r>
      <w:r>
        <w:rPr>
          <w:sz w:val="24"/>
          <w:szCs w:val="24"/>
        </w:rPr>
        <w:t>b</w:t>
      </w:r>
      <w:r>
        <w:rPr>
          <w:spacing w:val="-1"/>
          <w:sz w:val="24"/>
          <w:szCs w:val="24"/>
        </w:rPr>
        <w:t>a</w:t>
      </w:r>
      <w:r>
        <w:rPr>
          <w:sz w:val="24"/>
          <w:szCs w:val="24"/>
        </w:rPr>
        <w:t>s</w:t>
      </w:r>
      <w:r>
        <w:rPr>
          <w:spacing w:val="41"/>
          <w:sz w:val="24"/>
          <w:szCs w:val="24"/>
        </w:rPr>
        <w:t xml:space="preserve"> </w:t>
      </w:r>
      <w:r>
        <w:rPr>
          <w:sz w:val="24"/>
          <w:szCs w:val="24"/>
        </w:rPr>
        <w:t>plāns</w:t>
      </w:r>
      <w:r>
        <w:rPr>
          <w:spacing w:val="40"/>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41"/>
          <w:sz w:val="24"/>
          <w:szCs w:val="24"/>
        </w:rPr>
        <w:t xml:space="preserve"> </w:t>
      </w:r>
      <w:r>
        <w:rPr>
          <w:spacing w:val="-1"/>
          <w:sz w:val="24"/>
          <w:szCs w:val="24"/>
        </w:rPr>
        <w:t>a</w:t>
      </w:r>
      <w:r>
        <w:rPr>
          <w:sz w:val="24"/>
          <w:szCs w:val="24"/>
        </w:rPr>
        <w:t>pspri</w:t>
      </w:r>
      <w:r>
        <w:rPr>
          <w:spacing w:val="-1"/>
          <w:sz w:val="24"/>
          <w:szCs w:val="24"/>
        </w:rPr>
        <w:t>e</w:t>
      </w:r>
      <w:r>
        <w:rPr>
          <w:sz w:val="24"/>
          <w:szCs w:val="24"/>
        </w:rPr>
        <w:t>sts</w:t>
      </w:r>
      <w:r>
        <w:rPr>
          <w:spacing w:val="41"/>
          <w:sz w:val="24"/>
          <w:szCs w:val="24"/>
        </w:rPr>
        <w:t xml:space="preserve"> </w:t>
      </w:r>
      <w:r>
        <w:rPr>
          <w:spacing w:val="2"/>
          <w:sz w:val="24"/>
          <w:szCs w:val="24"/>
        </w:rPr>
        <w:t>u</w:t>
      </w:r>
      <w:r>
        <w:rPr>
          <w:sz w:val="24"/>
          <w:szCs w:val="24"/>
        </w:rPr>
        <w:t>n</w:t>
      </w:r>
      <w:r>
        <w:rPr>
          <w:spacing w:val="41"/>
          <w:sz w:val="24"/>
          <w:szCs w:val="24"/>
        </w:rPr>
        <w:t xml:space="preserve"> </w:t>
      </w:r>
      <w:r>
        <w:rPr>
          <w:sz w:val="24"/>
          <w:szCs w:val="24"/>
        </w:rPr>
        <w:t>pieņ</w:t>
      </w:r>
      <w:r>
        <w:rPr>
          <w:spacing w:val="-1"/>
          <w:sz w:val="24"/>
          <w:szCs w:val="24"/>
        </w:rPr>
        <w:t>e</w:t>
      </w:r>
      <w:r>
        <w:rPr>
          <w:sz w:val="24"/>
          <w:szCs w:val="24"/>
        </w:rPr>
        <w:t>m</w:t>
      </w:r>
      <w:r>
        <w:rPr>
          <w:spacing w:val="1"/>
          <w:sz w:val="24"/>
          <w:szCs w:val="24"/>
        </w:rPr>
        <w:t>t</w:t>
      </w:r>
      <w:r>
        <w:rPr>
          <w:sz w:val="24"/>
          <w:szCs w:val="24"/>
        </w:rPr>
        <w:t>s</w:t>
      </w:r>
      <w:r>
        <w:rPr>
          <w:spacing w:val="41"/>
          <w:sz w:val="24"/>
          <w:szCs w:val="24"/>
        </w:rPr>
        <w:t xml:space="preserve"> </w:t>
      </w:r>
      <w:r w:rsidR="00DC0B91">
        <w:rPr>
          <w:sz w:val="24"/>
          <w:szCs w:val="24"/>
        </w:rPr>
        <w:t>S</w:t>
      </w:r>
      <w:r w:rsidR="00C71A9C">
        <w:rPr>
          <w:sz w:val="24"/>
          <w:szCs w:val="24"/>
        </w:rPr>
        <w:t>KOLAS</w:t>
      </w:r>
      <w:r>
        <w:rPr>
          <w:spacing w:val="41"/>
          <w:sz w:val="24"/>
          <w:szCs w:val="24"/>
        </w:rPr>
        <w:t xml:space="preserve"> </w:t>
      </w:r>
      <w:r>
        <w:rPr>
          <w:spacing w:val="-1"/>
          <w:sz w:val="24"/>
          <w:szCs w:val="24"/>
        </w:rPr>
        <w:t>a</w:t>
      </w:r>
      <w:r>
        <w:rPr>
          <w:sz w:val="24"/>
          <w:szCs w:val="24"/>
        </w:rPr>
        <w:t>t</w:t>
      </w:r>
      <w:r>
        <w:rPr>
          <w:spacing w:val="1"/>
          <w:sz w:val="24"/>
          <w:szCs w:val="24"/>
        </w:rPr>
        <w:t>t</w:t>
      </w:r>
      <w:r>
        <w:rPr>
          <w:sz w:val="24"/>
          <w:szCs w:val="24"/>
        </w:rPr>
        <w:t>īs</w:t>
      </w:r>
      <w:r>
        <w:rPr>
          <w:spacing w:val="1"/>
          <w:sz w:val="24"/>
          <w:szCs w:val="24"/>
        </w:rPr>
        <w:t>t</w:t>
      </w:r>
      <w:r>
        <w:rPr>
          <w:sz w:val="24"/>
          <w:szCs w:val="24"/>
        </w:rPr>
        <w:t>ības</w:t>
      </w:r>
      <w:r>
        <w:rPr>
          <w:spacing w:val="40"/>
          <w:sz w:val="24"/>
          <w:szCs w:val="24"/>
        </w:rPr>
        <w:t xml:space="preserve"> </w:t>
      </w:r>
      <w:r>
        <w:rPr>
          <w:sz w:val="24"/>
          <w:szCs w:val="24"/>
        </w:rPr>
        <w:t>plānoš</w:t>
      </w:r>
      <w:r>
        <w:rPr>
          <w:spacing w:val="-1"/>
          <w:sz w:val="24"/>
          <w:szCs w:val="24"/>
        </w:rPr>
        <w:t>a</w:t>
      </w:r>
      <w:r>
        <w:rPr>
          <w:sz w:val="24"/>
          <w:szCs w:val="24"/>
        </w:rPr>
        <w:t>n</w:t>
      </w:r>
      <w:r>
        <w:rPr>
          <w:spacing w:val="-1"/>
          <w:sz w:val="24"/>
          <w:szCs w:val="24"/>
        </w:rPr>
        <w:t>a</w:t>
      </w:r>
      <w:r>
        <w:rPr>
          <w:sz w:val="24"/>
          <w:szCs w:val="24"/>
        </w:rPr>
        <w:t>s</w:t>
      </w:r>
      <w:r w:rsidR="00DC0B91">
        <w:rPr>
          <w:sz w:val="24"/>
          <w:szCs w:val="24"/>
        </w:rPr>
        <w:t xml:space="preserve"> </w:t>
      </w:r>
      <w:r>
        <w:rPr>
          <w:sz w:val="24"/>
          <w:szCs w:val="24"/>
        </w:rPr>
        <w:t>konf</w:t>
      </w:r>
      <w:r>
        <w:rPr>
          <w:spacing w:val="-2"/>
          <w:sz w:val="24"/>
          <w:szCs w:val="24"/>
        </w:rPr>
        <w:t>e</w:t>
      </w:r>
      <w:r>
        <w:rPr>
          <w:sz w:val="24"/>
          <w:szCs w:val="24"/>
        </w:rPr>
        <w:t>r</w:t>
      </w:r>
      <w:r>
        <w:rPr>
          <w:spacing w:val="-2"/>
          <w:sz w:val="24"/>
          <w:szCs w:val="24"/>
        </w:rPr>
        <w:t>e</w:t>
      </w:r>
      <w:r>
        <w:rPr>
          <w:spacing w:val="2"/>
          <w:sz w:val="24"/>
          <w:szCs w:val="24"/>
        </w:rPr>
        <w:t>n</w:t>
      </w:r>
      <w:r>
        <w:rPr>
          <w:spacing w:val="-1"/>
          <w:sz w:val="24"/>
          <w:szCs w:val="24"/>
        </w:rPr>
        <w:t>cē</w:t>
      </w:r>
      <w:r w:rsidR="0003170B">
        <w:rPr>
          <w:sz w:val="24"/>
          <w:szCs w:val="24"/>
        </w:rPr>
        <w:t xml:space="preserve">. </w:t>
      </w:r>
      <w:r w:rsidR="00C71A9C">
        <w:rPr>
          <w:spacing w:val="1"/>
          <w:sz w:val="24"/>
          <w:szCs w:val="24"/>
        </w:rPr>
        <w:t>SKOLAS</w:t>
      </w:r>
      <w:r>
        <w:rPr>
          <w:sz w:val="24"/>
          <w:szCs w:val="24"/>
        </w:rPr>
        <w:t xml:space="preserve"> d</w:t>
      </w:r>
      <w:r>
        <w:rPr>
          <w:spacing w:val="1"/>
          <w:sz w:val="24"/>
          <w:szCs w:val="24"/>
        </w:rPr>
        <w:t>ar</w:t>
      </w:r>
      <w:r w:rsidR="0003170B">
        <w:rPr>
          <w:sz w:val="24"/>
          <w:szCs w:val="24"/>
        </w:rPr>
        <w:t>ba</w:t>
      </w:r>
      <w:r>
        <w:rPr>
          <w:spacing w:val="28"/>
          <w:sz w:val="24"/>
          <w:szCs w:val="24"/>
        </w:rPr>
        <w:t xml:space="preserve"> </w:t>
      </w:r>
      <w:r w:rsidR="00C83952">
        <w:rPr>
          <w:sz w:val="24"/>
          <w:szCs w:val="24"/>
        </w:rPr>
        <w:lastRenderedPageBreak/>
        <w:t>plānu</w:t>
      </w:r>
      <w:r>
        <w:rPr>
          <w:spacing w:val="28"/>
          <w:sz w:val="24"/>
          <w:szCs w:val="24"/>
        </w:rPr>
        <w:t xml:space="preserve"> </w:t>
      </w:r>
      <w:r>
        <w:rPr>
          <w:sz w:val="24"/>
          <w:szCs w:val="24"/>
        </w:rPr>
        <w:t>s</w:t>
      </w:r>
      <w:r>
        <w:rPr>
          <w:spacing w:val="-1"/>
          <w:sz w:val="24"/>
          <w:szCs w:val="24"/>
        </w:rPr>
        <w:t>a</w:t>
      </w:r>
      <w:r>
        <w:rPr>
          <w:sz w:val="24"/>
          <w:szCs w:val="24"/>
        </w:rPr>
        <w:t>stā</w:t>
      </w:r>
      <w:r>
        <w:rPr>
          <w:spacing w:val="2"/>
          <w:sz w:val="24"/>
          <w:szCs w:val="24"/>
        </w:rPr>
        <w:t>d</w:t>
      </w:r>
      <w:r>
        <w:rPr>
          <w:spacing w:val="-1"/>
          <w:sz w:val="24"/>
          <w:szCs w:val="24"/>
        </w:rPr>
        <w:t>a</w:t>
      </w:r>
      <w:r w:rsidR="00C83952">
        <w:rPr>
          <w:sz w:val="24"/>
          <w:szCs w:val="24"/>
        </w:rPr>
        <w:t>,</w:t>
      </w:r>
      <w:r>
        <w:rPr>
          <w:spacing w:val="29"/>
          <w:sz w:val="24"/>
          <w:szCs w:val="24"/>
        </w:rPr>
        <w:t xml:space="preserve"> </w:t>
      </w:r>
      <w:r>
        <w:rPr>
          <w:sz w:val="24"/>
          <w:szCs w:val="24"/>
        </w:rPr>
        <w:t>b</w:t>
      </w:r>
      <w:r>
        <w:rPr>
          <w:spacing w:val="-1"/>
          <w:sz w:val="24"/>
          <w:szCs w:val="24"/>
        </w:rPr>
        <w:t>a</w:t>
      </w:r>
      <w:r>
        <w:rPr>
          <w:sz w:val="24"/>
          <w:szCs w:val="24"/>
        </w:rPr>
        <w:t>ls</w:t>
      </w:r>
      <w:r>
        <w:rPr>
          <w:spacing w:val="3"/>
          <w:sz w:val="24"/>
          <w:szCs w:val="24"/>
        </w:rPr>
        <w:t>t</w:t>
      </w:r>
      <w:r>
        <w:rPr>
          <w:sz w:val="24"/>
          <w:szCs w:val="24"/>
        </w:rPr>
        <w:t>ot</w:t>
      </w:r>
      <w:r>
        <w:rPr>
          <w:spacing w:val="1"/>
          <w:sz w:val="24"/>
          <w:szCs w:val="24"/>
        </w:rPr>
        <w:t>i</w:t>
      </w:r>
      <w:r>
        <w:rPr>
          <w:spacing w:val="-1"/>
          <w:sz w:val="24"/>
          <w:szCs w:val="24"/>
        </w:rPr>
        <w:t>e</w:t>
      </w:r>
      <w:r w:rsidR="00C83952">
        <w:rPr>
          <w:sz w:val="24"/>
          <w:szCs w:val="24"/>
        </w:rPr>
        <w:t>s</w:t>
      </w:r>
      <w:r>
        <w:rPr>
          <w:spacing w:val="29"/>
          <w:sz w:val="24"/>
          <w:szCs w:val="24"/>
        </w:rPr>
        <w:t xml:space="preserve"> </w:t>
      </w:r>
      <w:r w:rsidR="00C83952">
        <w:rPr>
          <w:sz w:val="24"/>
          <w:szCs w:val="24"/>
        </w:rPr>
        <w:t>uz</w:t>
      </w:r>
      <w:r>
        <w:rPr>
          <w:spacing w:val="30"/>
          <w:sz w:val="24"/>
          <w:szCs w:val="24"/>
        </w:rPr>
        <w:t xml:space="preserve"> </w:t>
      </w:r>
      <w:r>
        <w:rPr>
          <w:spacing w:val="-1"/>
          <w:sz w:val="24"/>
          <w:szCs w:val="24"/>
        </w:rPr>
        <w:t>a</w:t>
      </w:r>
      <w:r>
        <w:rPr>
          <w:sz w:val="24"/>
          <w:szCs w:val="24"/>
        </w:rPr>
        <w:t>t</w:t>
      </w:r>
      <w:r>
        <w:rPr>
          <w:spacing w:val="1"/>
          <w:sz w:val="24"/>
          <w:szCs w:val="24"/>
        </w:rPr>
        <w:t>t</w:t>
      </w:r>
      <w:r>
        <w:rPr>
          <w:sz w:val="24"/>
          <w:szCs w:val="24"/>
        </w:rPr>
        <w:t>īs</w:t>
      </w:r>
      <w:r>
        <w:rPr>
          <w:spacing w:val="1"/>
          <w:sz w:val="24"/>
          <w:szCs w:val="24"/>
        </w:rPr>
        <w:t>t</w:t>
      </w:r>
      <w:r w:rsidR="00C83952">
        <w:rPr>
          <w:sz w:val="24"/>
          <w:szCs w:val="24"/>
        </w:rPr>
        <w:t>ības</w:t>
      </w:r>
      <w:r>
        <w:rPr>
          <w:spacing w:val="28"/>
          <w:sz w:val="24"/>
          <w:szCs w:val="24"/>
        </w:rPr>
        <w:t xml:space="preserve"> </w:t>
      </w:r>
      <w:r>
        <w:rPr>
          <w:sz w:val="24"/>
          <w:szCs w:val="24"/>
        </w:rPr>
        <w:t>plā</w:t>
      </w:r>
      <w:r>
        <w:rPr>
          <w:spacing w:val="-3"/>
          <w:sz w:val="24"/>
          <w:szCs w:val="24"/>
        </w:rPr>
        <w:t>n</w:t>
      </w:r>
      <w:r w:rsidR="00C83952">
        <w:rPr>
          <w:sz w:val="24"/>
          <w:szCs w:val="24"/>
        </w:rPr>
        <w:t>ā</w:t>
      </w:r>
      <w:r>
        <w:rPr>
          <w:spacing w:val="28"/>
          <w:sz w:val="24"/>
          <w:szCs w:val="24"/>
        </w:rPr>
        <w:t xml:space="preserve"> </w:t>
      </w:r>
      <w:r>
        <w:rPr>
          <w:sz w:val="24"/>
          <w:szCs w:val="24"/>
        </w:rPr>
        <w:t>i</w:t>
      </w:r>
      <w:r>
        <w:rPr>
          <w:spacing w:val="2"/>
          <w:sz w:val="24"/>
          <w:szCs w:val="24"/>
        </w:rPr>
        <w:t>z</w:t>
      </w:r>
      <w:r>
        <w:rPr>
          <w:sz w:val="24"/>
          <w:szCs w:val="24"/>
        </w:rPr>
        <w:t>vir</w:t>
      </w:r>
      <w:r>
        <w:rPr>
          <w:spacing w:val="1"/>
          <w:sz w:val="24"/>
          <w:szCs w:val="24"/>
        </w:rPr>
        <w:t>z</w:t>
      </w:r>
      <w:r>
        <w:rPr>
          <w:sz w:val="24"/>
          <w:szCs w:val="24"/>
        </w:rPr>
        <w:t>ī</w:t>
      </w:r>
      <w:r>
        <w:rPr>
          <w:spacing w:val="1"/>
          <w:sz w:val="24"/>
          <w:szCs w:val="24"/>
        </w:rPr>
        <w:t>t</w:t>
      </w:r>
      <w:r>
        <w:rPr>
          <w:spacing w:val="-1"/>
          <w:sz w:val="24"/>
          <w:szCs w:val="24"/>
        </w:rPr>
        <w:t>a</w:t>
      </w:r>
      <w:r>
        <w:rPr>
          <w:sz w:val="24"/>
          <w:szCs w:val="24"/>
        </w:rPr>
        <w:t>j</w:t>
      </w:r>
      <w:r>
        <w:rPr>
          <w:spacing w:val="1"/>
          <w:sz w:val="24"/>
          <w:szCs w:val="24"/>
        </w:rPr>
        <w:t>i</w:t>
      </w:r>
      <w:r>
        <w:rPr>
          <w:spacing w:val="-3"/>
          <w:sz w:val="24"/>
          <w:szCs w:val="24"/>
        </w:rPr>
        <w:t>e</w:t>
      </w:r>
      <w:r>
        <w:rPr>
          <w:sz w:val="24"/>
          <w:szCs w:val="24"/>
        </w:rPr>
        <w:t>m u</w:t>
      </w:r>
      <w:r>
        <w:rPr>
          <w:spacing w:val="1"/>
          <w:sz w:val="24"/>
          <w:szCs w:val="24"/>
        </w:rPr>
        <w:t>z</w:t>
      </w:r>
      <w:r>
        <w:rPr>
          <w:sz w:val="24"/>
          <w:szCs w:val="24"/>
        </w:rPr>
        <w:t>d</w:t>
      </w:r>
      <w:r>
        <w:rPr>
          <w:spacing w:val="-1"/>
          <w:sz w:val="24"/>
          <w:szCs w:val="24"/>
        </w:rPr>
        <w:t>e</w:t>
      </w:r>
      <w:r>
        <w:rPr>
          <w:sz w:val="24"/>
          <w:szCs w:val="24"/>
        </w:rPr>
        <w:t>vum</w:t>
      </w:r>
      <w:r>
        <w:rPr>
          <w:spacing w:val="1"/>
          <w:sz w:val="24"/>
          <w:szCs w:val="24"/>
        </w:rPr>
        <w:t>i</w:t>
      </w:r>
      <w:r>
        <w:rPr>
          <w:spacing w:val="-1"/>
          <w:sz w:val="24"/>
          <w:szCs w:val="24"/>
        </w:rPr>
        <w:t>e</w:t>
      </w:r>
      <w:r>
        <w:rPr>
          <w:sz w:val="24"/>
          <w:szCs w:val="24"/>
        </w:rPr>
        <w:t>m, att</w:t>
      </w:r>
      <w:r>
        <w:rPr>
          <w:spacing w:val="1"/>
          <w:sz w:val="24"/>
          <w:szCs w:val="24"/>
        </w:rPr>
        <w:t>i</w:t>
      </w:r>
      <w:r>
        <w:rPr>
          <w:spacing w:val="-1"/>
          <w:sz w:val="24"/>
          <w:szCs w:val="24"/>
        </w:rPr>
        <w:t>ec</w:t>
      </w:r>
      <w:r>
        <w:rPr>
          <w:sz w:val="24"/>
          <w:szCs w:val="24"/>
        </w:rPr>
        <w:t>ī</w:t>
      </w:r>
      <w:r>
        <w:rPr>
          <w:spacing w:val="-2"/>
          <w:sz w:val="24"/>
          <w:szCs w:val="24"/>
        </w:rPr>
        <w:t>g</w:t>
      </w:r>
      <w:r>
        <w:rPr>
          <w:sz w:val="24"/>
          <w:szCs w:val="24"/>
        </w:rPr>
        <w:t>i k</w:t>
      </w:r>
      <w:r>
        <w:rPr>
          <w:spacing w:val="3"/>
          <w:sz w:val="24"/>
          <w:szCs w:val="24"/>
        </w:rPr>
        <w:t>o</w:t>
      </w:r>
      <w:r>
        <w:rPr>
          <w:sz w:val="24"/>
          <w:szCs w:val="24"/>
        </w:rPr>
        <w:t>ri</w:t>
      </w:r>
      <w:r>
        <w:rPr>
          <w:spacing w:val="-3"/>
          <w:sz w:val="24"/>
          <w:szCs w:val="24"/>
        </w:rPr>
        <w:t>ģ</w:t>
      </w:r>
      <w:r>
        <w:rPr>
          <w:spacing w:val="-1"/>
          <w:sz w:val="24"/>
          <w:szCs w:val="24"/>
        </w:rPr>
        <w:t>ē</w:t>
      </w:r>
      <w:r>
        <w:rPr>
          <w:sz w:val="24"/>
          <w:szCs w:val="24"/>
        </w:rPr>
        <w:t>jo</w:t>
      </w:r>
      <w:r>
        <w:rPr>
          <w:spacing w:val="1"/>
          <w:sz w:val="24"/>
          <w:szCs w:val="24"/>
        </w:rPr>
        <w:t>t</w:t>
      </w:r>
      <w:r>
        <w:rPr>
          <w:sz w:val="24"/>
          <w:szCs w:val="24"/>
        </w:rPr>
        <w:t>, ņ</w:t>
      </w:r>
      <w:r>
        <w:rPr>
          <w:spacing w:val="-1"/>
          <w:sz w:val="24"/>
          <w:szCs w:val="24"/>
        </w:rPr>
        <w:t>e</w:t>
      </w:r>
      <w:r>
        <w:rPr>
          <w:sz w:val="24"/>
          <w:szCs w:val="24"/>
        </w:rPr>
        <w:t>mot</w:t>
      </w:r>
      <w:r>
        <w:rPr>
          <w:spacing w:val="1"/>
          <w:sz w:val="24"/>
          <w:szCs w:val="24"/>
        </w:rPr>
        <w:t xml:space="preserve"> </w:t>
      </w:r>
      <w:r>
        <w:rPr>
          <w:sz w:val="24"/>
          <w:szCs w:val="24"/>
        </w:rPr>
        <w:t>v</w:t>
      </w:r>
      <w:r>
        <w:rPr>
          <w:spacing w:val="1"/>
          <w:sz w:val="24"/>
          <w:szCs w:val="24"/>
        </w:rPr>
        <w:t>ē</w:t>
      </w:r>
      <w:r>
        <w:rPr>
          <w:sz w:val="24"/>
          <w:szCs w:val="24"/>
        </w:rPr>
        <w:t>rā</w:t>
      </w:r>
      <w:r>
        <w:rPr>
          <w:spacing w:val="-2"/>
          <w:sz w:val="24"/>
          <w:szCs w:val="24"/>
        </w:rPr>
        <w:t xml:space="preserve"> </w:t>
      </w:r>
      <w:r>
        <w:rPr>
          <w:sz w:val="24"/>
          <w:szCs w:val="24"/>
        </w:rPr>
        <w:t>s</w:t>
      </w:r>
      <w:r>
        <w:rPr>
          <w:spacing w:val="-1"/>
          <w:sz w:val="24"/>
          <w:szCs w:val="24"/>
        </w:rPr>
        <w:t>a</w:t>
      </w:r>
      <w:r>
        <w:rPr>
          <w:sz w:val="24"/>
          <w:szCs w:val="24"/>
        </w:rPr>
        <w:t>sn</w:t>
      </w:r>
      <w:r>
        <w:rPr>
          <w:spacing w:val="3"/>
          <w:sz w:val="24"/>
          <w:szCs w:val="24"/>
        </w:rPr>
        <w:t>i</w:t>
      </w:r>
      <w:r>
        <w:rPr>
          <w:spacing w:val="-1"/>
          <w:sz w:val="24"/>
          <w:szCs w:val="24"/>
        </w:rPr>
        <w:t>e</w:t>
      </w:r>
      <w:r>
        <w:rPr>
          <w:spacing w:val="-2"/>
          <w:sz w:val="24"/>
          <w:szCs w:val="24"/>
        </w:rPr>
        <w:t>g</w:t>
      </w:r>
      <w:r>
        <w:rPr>
          <w:spacing w:val="3"/>
          <w:sz w:val="24"/>
          <w:szCs w:val="24"/>
        </w:rPr>
        <w:t>t</w:t>
      </w:r>
      <w:r>
        <w:rPr>
          <w:sz w:val="24"/>
          <w:szCs w:val="24"/>
        </w:rPr>
        <w:t>ā</w:t>
      </w:r>
      <w:r>
        <w:rPr>
          <w:spacing w:val="-1"/>
          <w:sz w:val="24"/>
          <w:szCs w:val="24"/>
        </w:rPr>
        <w:t xml:space="preserve"> a</w:t>
      </w:r>
      <w:r>
        <w:rPr>
          <w:sz w:val="24"/>
          <w:szCs w:val="24"/>
        </w:rPr>
        <w:t>n</w:t>
      </w:r>
      <w:r>
        <w:rPr>
          <w:spacing w:val="-1"/>
          <w:sz w:val="24"/>
          <w:szCs w:val="24"/>
        </w:rPr>
        <w:t>a</w:t>
      </w:r>
      <w:r>
        <w:rPr>
          <w:sz w:val="24"/>
          <w:szCs w:val="24"/>
        </w:rPr>
        <w:t>l</w:t>
      </w:r>
      <w:r>
        <w:rPr>
          <w:spacing w:val="1"/>
          <w:sz w:val="24"/>
          <w:szCs w:val="24"/>
        </w:rPr>
        <w:t>īz</w:t>
      </w:r>
      <w:r>
        <w:rPr>
          <w:sz w:val="24"/>
          <w:szCs w:val="24"/>
        </w:rPr>
        <w:t>i.</w:t>
      </w:r>
    </w:p>
    <w:p w:rsidR="00484BDE" w:rsidRDefault="006F2BF8" w:rsidP="00737E4A">
      <w:pPr>
        <w:spacing w:line="260" w:lineRule="exact"/>
        <w:jc w:val="both"/>
        <w:rPr>
          <w:sz w:val="24"/>
          <w:szCs w:val="24"/>
        </w:rPr>
      </w:pPr>
      <w:r>
        <w:rPr>
          <w:spacing w:val="1"/>
          <w:sz w:val="24"/>
          <w:szCs w:val="24"/>
        </w:rPr>
        <w:t>S</w:t>
      </w:r>
      <w:r w:rsidR="00C71A9C">
        <w:rPr>
          <w:sz w:val="24"/>
          <w:szCs w:val="24"/>
        </w:rPr>
        <w:t>KOLAS</w:t>
      </w:r>
      <w:r>
        <w:rPr>
          <w:sz w:val="24"/>
          <w:szCs w:val="24"/>
        </w:rPr>
        <w:t xml:space="preserve"> d</w:t>
      </w:r>
      <w:r>
        <w:rPr>
          <w:spacing w:val="-1"/>
          <w:sz w:val="24"/>
          <w:szCs w:val="24"/>
        </w:rPr>
        <w:t>a</w:t>
      </w:r>
      <w:r>
        <w:rPr>
          <w:sz w:val="24"/>
          <w:szCs w:val="24"/>
        </w:rPr>
        <w:t>rba</w:t>
      </w:r>
      <w:r>
        <w:rPr>
          <w:spacing w:val="-2"/>
          <w:sz w:val="24"/>
          <w:szCs w:val="24"/>
        </w:rPr>
        <w:t xml:space="preserve"> </w:t>
      </w:r>
      <w:r>
        <w:rPr>
          <w:sz w:val="24"/>
          <w:szCs w:val="24"/>
        </w:rPr>
        <w:t>p</w:t>
      </w:r>
      <w:r>
        <w:rPr>
          <w:spacing w:val="-1"/>
          <w:sz w:val="24"/>
          <w:szCs w:val="24"/>
        </w:rPr>
        <w:t>a</w:t>
      </w:r>
      <w:r>
        <w:rPr>
          <w:sz w:val="24"/>
          <w:szCs w:val="24"/>
        </w:rPr>
        <w:t>š</w:t>
      </w:r>
      <w:r>
        <w:rPr>
          <w:spacing w:val="2"/>
          <w:sz w:val="24"/>
          <w:szCs w:val="24"/>
        </w:rPr>
        <w:t>v</w:t>
      </w:r>
      <w:r>
        <w:rPr>
          <w:spacing w:val="-1"/>
          <w:sz w:val="24"/>
          <w:szCs w:val="24"/>
        </w:rPr>
        <w:t>ē</w:t>
      </w:r>
      <w:r>
        <w:rPr>
          <w:sz w:val="24"/>
          <w:szCs w:val="24"/>
        </w:rPr>
        <w:t>rt</w:t>
      </w:r>
      <w:r>
        <w:rPr>
          <w:spacing w:val="-1"/>
          <w:sz w:val="24"/>
          <w:szCs w:val="24"/>
        </w:rPr>
        <w:t>ē</w:t>
      </w:r>
      <w:r>
        <w:rPr>
          <w:sz w:val="24"/>
          <w:szCs w:val="24"/>
        </w:rPr>
        <w:t>š</w:t>
      </w:r>
      <w:r>
        <w:rPr>
          <w:spacing w:val="-1"/>
          <w:sz w:val="24"/>
          <w:szCs w:val="24"/>
        </w:rPr>
        <w:t>a</w:t>
      </w:r>
      <w:r>
        <w:rPr>
          <w:spacing w:val="2"/>
          <w:sz w:val="24"/>
          <w:szCs w:val="24"/>
        </w:rPr>
        <w:t>n</w:t>
      </w:r>
      <w:r>
        <w:rPr>
          <w:spacing w:val="-1"/>
          <w:sz w:val="24"/>
          <w:szCs w:val="24"/>
        </w:rPr>
        <w:t>a</w:t>
      </w:r>
      <w:r>
        <w:rPr>
          <w:sz w:val="24"/>
          <w:szCs w:val="24"/>
        </w:rPr>
        <w:t>s s</w:t>
      </w:r>
      <w:r>
        <w:rPr>
          <w:spacing w:val="1"/>
          <w:sz w:val="24"/>
          <w:szCs w:val="24"/>
        </w:rPr>
        <w:t>i</w:t>
      </w:r>
      <w:r>
        <w:rPr>
          <w:sz w:val="24"/>
          <w:szCs w:val="24"/>
        </w:rPr>
        <w:t>stēma</w:t>
      </w:r>
      <w:r>
        <w:rPr>
          <w:spacing w:val="-1"/>
          <w:sz w:val="24"/>
          <w:szCs w:val="24"/>
        </w:rPr>
        <w:t xml:space="preserve"> </w:t>
      </w:r>
      <w:r>
        <w:rPr>
          <w:sz w:val="24"/>
          <w:szCs w:val="24"/>
        </w:rPr>
        <w:t>ir struktur</w:t>
      </w:r>
      <w:r>
        <w:rPr>
          <w:spacing w:val="-1"/>
          <w:sz w:val="24"/>
          <w:szCs w:val="24"/>
        </w:rPr>
        <w:t>ē</w:t>
      </w:r>
      <w:r>
        <w:rPr>
          <w:sz w:val="24"/>
          <w:szCs w:val="24"/>
        </w:rPr>
        <w:t xml:space="preserve">ta </w:t>
      </w:r>
      <w:r>
        <w:rPr>
          <w:spacing w:val="2"/>
          <w:sz w:val="24"/>
          <w:szCs w:val="24"/>
        </w:rPr>
        <w:t>u</w:t>
      </w:r>
      <w:r>
        <w:rPr>
          <w:sz w:val="24"/>
          <w:szCs w:val="24"/>
        </w:rPr>
        <w:t>n plānot</w:t>
      </w:r>
      <w:r>
        <w:rPr>
          <w:spacing w:val="-1"/>
          <w:sz w:val="24"/>
          <w:szCs w:val="24"/>
        </w:rPr>
        <w:t>a</w:t>
      </w:r>
      <w:r>
        <w:rPr>
          <w:sz w:val="24"/>
          <w:szCs w:val="24"/>
        </w:rPr>
        <w:t>.</w:t>
      </w:r>
    </w:p>
    <w:p w:rsidR="00484BDE" w:rsidRDefault="006F2BF8" w:rsidP="00737E4A">
      <w:pPr>
        <w:ind w:firstLine="720"/>
        <w:jc w:val="both"/>
        <w:rPr>
          <w:sz w:val="24"/>
          <w:szCs w:val="24"/>
        </w:rPr>
      </w:pPr>
      <w:r>
        <w:rPr>
          <w:spacing w:val="1"/>
          <w:sz w:val="24"/>
          <w:szCs w:val="24"/>
        </w:rPr>
        <w:t>S</w:t>
      </w:r>
      <w:r w:rsidR="00C71A9C">
        <w:rPr>
          <w:sz w:val="24"/>
          <w:szCs w:val="24"/>
        </w:rPr>
        <w:t>KOLAS</w:t>
      </w:r>
      <w:r>
        <w:rPr>
          <w:sz w:val="24"/>
          <w:szCs w:val="24"/>
        </w:rPr>
        <w:t xml:space="preserve"> </w:t>
      </w:r>
      <w:r>
        <w:rPr>
          <w:spacing w:val="-1"/>
          <w:sz w:val="24"/>
          <w:szCs w:val="24"/>
        </w:rPr>
        <w:t>a</w:t>
      </w:r>
      <w:r>
        <w:rPr>
          <w:sz w:val="24"/>
          <w:szCs w:val="24"/>
        </w:rPr>
        <w:t>t</w:t>
      </w:r>
      <w:r>
        <w:rPr>
          <w:spacing w:val="1"/>
          <w:sz w:val="24"/>
          <w:szCs w:val="24"/>
        </w:rPr>
        <w:t>t</w:t>
      </w:r>
      <w:r>
        <w:rPr>
          <w:sz w:val="24"/>
          <w:szCs w:val="24"/>
        </w:rPr>
        <w:t>īs</w:t>
      </w:r>
      <w:r>
        <w:rPr>
          <w:spacing w:val="1"/>
          <w:sz w:val="24"/>
          <w:szCs w:val="24"/>
        </w:rPr>
        <w:t>t</w:t>
      </w:r>
      <w:r>
        <w:rPr>
          <w:sz w:val="24"/>
          <w:szCs w:val="24"/>
        </w:rPr>
        <w:t>ības plānoš</w:t>
      </w:r>
      <w:r>
        <w:rPr>
          <w:spacing w:val="1"/>
          <w:sz w:val="24"/>
          <w:szCs w:val="24"/>
        </w:rPr>
        <w:t>a</w:t>
      </w:r>
      <w:r>
        <w:rPr>
          <w:sz w:val="24"/>
          <w:szCs w:val="24"/>
        </w:rPr>
        <w:t>n</w:t>
      </w:r>
      <w:r>
        <w:rPr>
          <w:spacing w:val="-1"/>
          <w:sz w:val="24"/>
          <w:szCs w:val="24"/>
        </w:rPr>
        <w:t>a</w:t>
      </w:r>
      <w:r>
        <w:rPr>
          <w:sz w:val="24"/>
          <w:szCs w:val="24"/>
        </w:rPr>
        <w:t>s</w:t>
      </w:r>
      <w:r>
        <w:rPr>
          <w:spacing w:val="1"/>
          <w:sz w:val="24"/>
          <w:szCs w:val="24"/>
        </w:rPr>
        <w:t xml:space="preserve"> </w:t>
      </w:r>
      <w:r>
        <w:rPr>
          <w:sz w:val="24"/>
          <w:szCs w:val="24"/>
        </w:rPr>
        <w:t>konfer</w:t>
      </w:r>
      <w:r>
        <w:rPr>
          <w:spacing w:val="-2"/>
          <w:sz w:val="24"/>
          <w:szCs w:val="24"/>
        </w:rPr>
        <w:t>e</w:t>
      </w:r>
      <w:r>
        <w:rPr>
          <w:sz w:val="24"/>
          <w:szCs w:val="24"/>
        </w:rPr>
        <w:t>n</w:t>
      </w:r>
      <w:r>
        <w:rPr>
          <w:spacing w:val="1"/>
          <w:sz w:val="24"/>
          <w:szCs w:val="24"/>
        </w:rPr>
        <w:t>c</w:t>
      </w:r>
      <w:r>
        <w:rPr>
          <w:spacing w:val="-1"/>
          <w:sz w:val="24"/>
          <w:szCs w:val="24"/>
        </w:rPr>
        <w:t>ē</w:t>
      </w:r>
      <w:r>
        <w:rPr>
          <w:sz w:val="24"/>
          <w:szCs w:val="24"/>
        </w:rPr>
        <w:t xml:space="preserve">, </w:t>
      </w:r>
      <w:r>
        <w:rPr>
          <w:spacing w:val="2"/>
          <w:sz w:val="24"/>
          <w:szCs w:val="24"/>
        </w:rPr>
        <w:t>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z w:val="24"/>
          <w:szCs w:val="24"/>
        </w:rPr>
        <w:t>gi</w:t>
      </w:r>
      <w:r>
        <w:rPr>
          <w:spacing w:val="1"/>
          <w:sz w:val="24"/>
          <w:szCs w:val="24"/>
        </w:rPr>
        <w:t xml:space="preserve"> </w:t>
      </w:r>
      <w:r>
        <w:rPr>
          <w:sz w:val="24"/>
          <w:szCs w:val="24"/>
        </w:rPr>
        <w:t>p</w:t>
      </w:r>
      <w:r>
        <w:rPr>
          <w:spacing w:val="-1"/>
          <w:sz w:val="24"/>
          <w:szCs w:val="24"/>
        </w:rPr>
        <w:t>a</w:t>
      </w:r>
      <w:r>
        <w:rPr>
          <w:sz w:val="24"/>
          <w:szCs w:val="24"/>
        </w:rPr>
        <w:t>matojo</w:t>
      </w:r>
      <w:r>
        <w:rPr>
          <w:spacing w:val="1"/>
          <w:sz w:val="24"/>
          <w:szCs w:val="24"/>
        </w:rPr>
        <w:t>t</w:t>
      </w:r>
      <w:r>
        <w:rPr>
          <w:sz w:val="24"/>
          <w:szCs w:val="24"/>
        </w:rPr>
        <w:t>ies uz</w:t>
      </w:r>
      <w:r>
        <w:rPr>
          <w:spacing w:val="2"/>
          <w:sz w:val="24"/>
          <w:szCs w:val="24"/>
        </w:rPr>
        <w:t xml:space="preserve"> </w:t>
      </w:r>
      <w:r>
        <w:rPr>
          <w:sz w:val="24"/>
          <w:szCs w:val="24"/>
        </w:rPr>
        <w:t>iep</w:t>
      </w:r>
      <w:r>
        <w:rPr>
          <w:spacing w:val="-1"/>
          <w:sz w:val="24"/>
          <w:szCs w:val="24"/>
        </w:rPr>
        <w:t>r</w:t>
      </w:r>
      <w:r>
        <w:rPr>
          <w:sz w:val="24"/>
          <w:szCs w:val="24"/>
        </w:rPr>
        <w:t>ie</w:t>
      </w:r>
      <w:r>
        <w:rPr>
          <w:spacing w:val="2"/>
          <w:sz w:val="24"/>
          <w:szCs w:val="24"/>
        </w:rPr>
        <w:t>k</w:t>
      </w:r>
      <w:r>
        <w:rPr>
          <w:sz w:val="24"/>
          <w:szCs w:val="24"/>
        </w:rPr>
        <w:t>šm</w:t>
      </w:r>
      <w:r>
        <w:rPr>
          <w:spacing w:val="1"/>
          <w:sz w:val="24"/>
          <w:szCs w:val="24"/>
        </w:rPr>
        <w:t>i</w:t>
      </w:r>
      <w:r>
        <w:rPr>
          <w:sz w:val="24"/>
          <w:szCs w:val="24"/>
        </w:rPr>
        <w:t>n</w:t>
      </w:r>
      <w:r>
        <w:rPr>
          <w:spacing w:val="-1"/>
          <w:sz w:val="24"/>
          <w:szCs w:val="24"/>
        </w:rPr>
        <w:t>ē</w:t>
      </w:r>
      <w:r>
        <w:rPr>
          <w:sz w:val="24"/>
          <w:szCs w:val="24"/>
        </w:rPr>
        <w:t>to d</w:t>
      </w:r>
      <w:r>
        <w:rPr>
          <w:spacing w:val="-1"/>
          <w:sz w:val="24"/>
          <w:szCs w:val="24"/>
        </w:rPr>
        <w:t>a</w:t>
      </w:r>
      <w:r>
        <w:rPr>
          <w:sz w:val="24"/>
          <w:szCs w:val="24"/>
        </w:rPr>
        <w:t>tu</w:t>
      </w:r>
      <w:r>
        <w:rPr>
          <w:spacing w:val="3"/>
          <w:sz w:val="24"/>
          <w:szCs w:val="24"/>
        </w:rPr>
        <w:t xml:space="preserve"> </w:t>
      </w:r>
      <w:r>
        <w:rPr>
          <w:sz w:val="24"/>
          <w:szCs w:val="24"/>
        </w:rPr>
        <w:t>b</w:t>
      </w:r>
      <w:r>
        <w:rPr>
          <w:spacing w:val="-1"/>
          <w:sz w:val="24"/>
          <w:szCs w:val="24"/>
        </w:rPr>
        <w:t>ā</w:t>
      </w:r>
      <w:r>
        <w:rPr>
          <w:spacing w:val="1"/>
          <w:sz w:val="24"/>
          <w:szCs w:val="24"/>
        </w:rPr>
        <w:t>z</w:t>
      </w:r>
      <w:r>
        <w:rPr>
          <w:sz w:val="24"/>
          <w:szCs w:val="24"/>
        </w:rPr>
        <w:t>i,</w:t>
      </w:r>
      <w:r>
        <w:rPr>
          <w:spacing w:val="3"/>
          <w:sz w:val="24"/>
          <w:szCs w:val="24"/>
        </w:rPr>
        <w:t xml:space="preserve"> </w:t>
      </w:r>
      <w:r>
        <w:rPr>
          <w:sz w:val="24"/>
          <w:szCs w:val="24"/>
        </w:rPr>
        <w:t>str</w:t>
      </w:r>
      <w:r>
        <w:rPr>
          <w:spacing w:val="-1"/>
          <w:sz w:val="24"/>
          <w:szCs w:val="24"/>
        </w:rPr>
        <w:t>ā</w:t>
      </w:r>
      <w:r>
        <w:rPr>
          <w:sz w:val="24"/>
          <w:szCs w:val="24"/>
        </w:rPr>
        <w:t>d</w:t>
      </w:r>
      <w:r>
        <w:rPr>
          <w:spacing w:val="-1"/>
          <w:sz w:val="24"/>
          <w:szCs w:val="24"/>
        </w:rPr>
        <w:t>ā</w:t>
      </w:r>
      <w:r>
        <w:rPr>
          <w:sz w:val="24"/>
          <w:szCs w:val="24"/>
        </w:rPr>
        <w:t>jot</w:t>
      </w:r>
      <w:r>
        <w:rPr>
          <w:spacing w:val="3"/>
          <w:sz w:val="24"/>
          <w:szCs w:val="24"/>
        </w:rPr>
        <w:t xml:space="preserve"> </w:t>
      </w:r>
      <w:r>
        <w:rPr>
          <w:sz w:val="24"/>
          <w:szCs w:val="24"/>
        </w:rPr>
        <w:t>d</w:t>
      </w:r>
      <w:r>
        <w:rPr>
          <w:spacing w:val="-1"/>
          <w:sz w:val="24"/>
          <w:szCs w:val="24"/>
        </w:rPr>
        <w:t>a</w:t>
      </w:r>
      <w:r>
        <w:rPr>
          <w:sz w:val="24"/>
          <w:szCs w:val="24"/>
        </w:rPr>
        <w:t>rba grup</w:t>
      </w:r>
      <w:r>
        <w:rPr>
          <w:spacing w:val="-2"/>
          <w:sz w:val="24"/>
          <w:szCs w:val="24"/>
        </w:rPr>
        <w:t>ā</w:t>
      </w:r>
      <w:r>
        <w:rPr>
          <w:sz w:val="24"/>
          <w:szCs w:val="24"/>
        </w:rPr>
        <w:t>s,</w:t>
      </w:r>
      <w:r>
        <w:rPr>
          <w:spacing w:val="2"/>
          <w:sz w:val="24"/>
          <w:szCs w:val="24"/>
        </w:rPr>
        <w:t xml:space="preserve"> </w:t>
      </w:r>
      <w:r>
        <w:rPr>
          <w:sz w:val="24"/>
          <w:szCs w:val="24"/>
        </w:rPr>
        <w:t>i</w:t>
      </w:r>
      <w:r>
        <w:rPr>
          <w:spacing w:val="2"/>
          <w:sz w:val="24"/>
          <w:szCs w:val="24"/>
        </w:rPr>
        <w:t>z</w:t>
      </w:r>
      <w:r>
        <w:rPr>
          <w:sz w:val="24"/>
          <w:szCs w:val="24"/>
        </w:rPr>
        <w:t>vir</w:t>
      </w:r>
      <w:r>
        <w:rPr>
          <w:spacing w:val="1"/>
          <w:sz w:val="24"/>
          <w:szCs w:val="24"/>
        </w:rPr>
        <w:t>z</w:t>
      </w:r>
      <w:r>
        <w:rPr>
          <w:sz w:val="24"/>
          <w:szCs w:val="24"/>
        </w:rPr>
        <w:t>ī</w:t>
      </w:r>
      <w:r>
        <w:rPr>
          <w:spacing w:val="1"/>
          <w:sz w:val="24"/>
          <w:szCs w:val="24"/>
        </w:rPr>
        <w:t>j</w:t>
      </w:r>
      <w:r>
        <w:rPr>
          <w:sz w:val="24"/>
          <w:szCs w:val="24"/>
        </w:rPr>
        <w:t>a</w:t>
      </w:r>
      <w:r>
        <w:rPr>
          <w:spacing w:val="1"/>
          <w:sz w:val="24"/>
          <w:szCs w:val="24"/>
        </w:rPr>
        <w:t xml:space="preserve"> </w:t>
      </w:r>
      <w:r>
        <w:rPr>
          <w:sz w:val="24"/>
          <w:szCs w:val="24"/>
        </w:rPr>
        <w:t xml:space="preserve">un </w:t>
      </w:r>
      <w:r>
        <w:rPr>
          <w:spacing w:val="3"/>
          <w:sz w:val="24"/>
          <w:szCs w:val="24"/>
        </w:rPr>
        <w:t>a</w:t>
      </w:r>
      <w:r>
        <w:rPr>
          <w:sz w:val="24"/>
          <w:szCs w:val="24"/>
        </w:rPr>
        <w:t>pst</w:t>
      </w:r>
      <w:r>
        <w:rPr>
          <w:spacing w:val="1"/>
          <w:sz w:val="24"/>
          <w:szCs w:val="24"/>
        </w:rPr>
        <w:t>i</w:t>
      </w:r>
      <w:r>
        <w:rPr>
          <w:sz w:val="24"/>
          <w:szCs w:val="24"/>
        </w:rPr>
        <w:t>prin</w:t>
      </w:r>
      <w:r>
        <w:rPr>
          <w:spacing w:val="-1"/>
          <w:sz w:val="24"/>
          <w:szCs w:val="24"/>
        </w:rPr>
        <w:t>ā</w:t>
      </w:r>
      <w:r>
        <w:rPr>
          <w:sz w:val="24"/>
          <w:szCs w:val="24"/>
        </w:rPr>
        <w:t>ja</w:t>
      </w:r>
      <w:r>
        <w:rPr>
          <w:spacing w:val="2"/>
          <w:sz w:val="24"/>
          <w:szCs w:val="24"/>
        </w:rPr>
        <w:t xml:space="preserve"> </w:t>
      </w:r>
      <w:r w:rsidR="00DC0B91">
        <w:rPr>
          <w:sz w:val="24"/>
          <w:szCs w:val="24"/>
        </w:rPr>
        <w:t>S</w:t>
      </w:r>
      <w:r w:rsidR="00C71A9C">
        <w:rPr>
          <w:sz w:val="24"/>
          <w:szCs w:val="24"/>
        </w:rPr>
        <w:t>KOLAS</w:t>
      </w:r>
      <w:r>
        <w:rPr>
          <w:spacing w:val="2"/>
          <w:sz w:val="24"/>
          <w:szCs w:val="24"/>
        </w:rPr>
        <w:t xml:space="preserve"> </w:t>
      </w:r>
      <w:r>
        <w:rPr>
          <w:sz w:val="24"/>
          <w:szCs w:val="24"/>
        </w:rPr>
        <w:t>d</w:t>
      </w:r>
      <w:r>
        <w:rPr>
          <w:spacing w:val="1"/>
          <w:sz w:val="24"/>
          <w:szCs w:val="24"/>
        </w:rPr>
        <w:t>a</w:t>
      </w:r>
      <w:r>
        <w:rPr>
          <w:sz w:val="24"/>
          <w:szCs w:val="24"/>
        </w:rPr>
        <w:t>rba prio</w:t>
      </w:r>
      <w:r>
        <w:rPr>
          <w:spacing w:val="-1"/>
          <w:sz w:val="24"/>
          <w:szCs w:val="24"/>
        </w:rPr>
        <w:t>r</w:t>
      </w:r>
      <w:r>
        <w:rPr>
          <w:sz w:val="24"/>
          <w:szCs w:val="24"/>
        </w:rPr>
        <w:t>i</w:t>
      </w:r>
      <w:r>
        <w:rPr>
          <w:spacing w:val="1"/>
          <w:sz w:val="24"/>
          <w:szCs w:val="24"/>
        </w:rPr>
        <w:t>t</w:t>
      </w:r>
      <w:r>
        <w:rPr>
          <w:spacing w:val="-1"/>
          <w:sz w:val="24"/>
          <w:szCs w:val="24"/>
        </w:rPr>
        <w:t>ā</w:t>
      </w:r>
      <w:r>
        <w:rPr>
          <w:sz w:val="24"/>
          <w:szCs w:val="24"/>
        </w:rPr>
        <w:t>tes n</w:t>
      </w:r>
      <w:r>
        <w:rPr>
          <w:spacing w:val="-1"/>
          <w:sz w:val="24"/>
          <w:szCs w:val="24"/>
        </w:rPr>
        <w:t>ā</w:t>
      </w:r>
      <w:r>
        <w:rPr>
          <w:sz w:val="24"/>
          <w:szCs w:val="24"/>
        </w:rPr>
        <w:t>koš</w:t>
      </w:r>
      <w:r>
        <w:rPr>
          <w:spacing w:val="-1"/>
          <w:sz w:val="24"/>
          <w:szCs w:val="24"/>
        </w:rPr>
        <w:t>a</w:t>
      </w:r>
      <w:r>
        <w:rPr>
          <w:sz w:val="24"/>
          <w:szCs w:val="24"/>
        </w:rPr>
        <w:t>j</w:t>
      </w:r>
      <w:r>
        <w:rPr>
          <w:spacing w:val="1"/>
          <w:sz w:val="24"/>
          <w:szCs w:val="24"/>
        </w:rPr>
        <w:t>i</w:t>
      </w:r>
      <w:r>
        <w:rPr>
          <w:spacing w:val="-1"/>
          <w:sz w:val="24"/>
          <w:szCs w:val="24"/>
        </w:rPr>
        <w:t>e</w:t>
      </w:r>
      <w:r>
        <w:rPr>
          <w:sz w:val="24"/>
          <w:szCs w:val="24"/>
        </w:rPr>
        <w:t xml:space="preserve">m </w:t>
      </w:r>
      <w:r>
        <w:rPr>
          <w:spacing w:val="1"/>
          <w:sz w:val="24"/>
          <w:szCs w:val="24"/>
        </w:rPr>
        <w:t>t</w:t>
      </w:r>
      <w:r>
        <w:rPr>
          <w:sz w:val="24"/>
          <w:szCs w:val="24"/>
        </w:rPr>
        <w:t>rim m</w:t>
      </w:r>
      <w:r>
        <w:rPr>
          <w:spacing w:val="-1"/>
          <w:sz w:val="24"/>
          <w:szCs w:val="24"/>
        </w:rPr>
        <w:t>āc</w:t>
      </w:r>
      <w:r>
        <w:rPr>
          <w:sz w:val="24"/>
          <w:szCs w:val="24"/>
        </w:rPr>
        <w:t xml:space="preserve">ību </w:t>
      </w:r>
      <w:r>
        <w:rPr>
          <w:spacing w:val="-2"/>
          <w:sz w:val="24"/>
          <w:szCs w:val="24"/>
        </w:rPr>
        <w:t>g</w:t>
      </w:r>
      <w:r>
        <w:rPr>
          <w:spacing w:val="-1"/>
          <w:sz w:val="24"/>
          <w:szCs w:val="24"/>
        </w:rPr>
        <w:t>a</w:t>
      </w:r>
      <w:r>
        <w:rPr>
          <w:sz w:val="24"/>
          <w:szCs w:val="24"/>
        </w:rPr>
        <w:t>d</w:t>
      </w:r>
      <w:r>
        <w:rPr>
          <w:spacing w:val="3"/>
          <w:sz w:val="24"/>
          <w:szCs w:val="24"/>
        </w:rPr>
        <w:t>i</w:t>
      </w:r>
      <w:r>
        <w:rPr>
          <w:spacing w:val="-1"/>
          <w:sz w:val="24"/>
          <w:szCs w:val="24"/>
        </w:rPr>
        <w:t>e</w:t>
      </w:r>
      <w:r>
        <w:rPr>
          <w:sz w:val="24"/>
          <w:szCs w:val="24"/>
        </w:rPr>
        <w:t>m.</w:t>
      </w:r>
    </w:p>
    <w:p w:rsidR="00484BDE" w:rsidRPr="00B31009" w:rsidRDefault="0003170B" w:rsidP="00737E4A">
      <w:pPr>
        <w:jc w:val="both"/>
        <w:rPr>
          <w:b/>
          <w:i/>
          <w:sz w:val="24"/>
          <w:szCs w:val="24"/>
        </w:rPr>
      </w:pPr>
      <w:r w:rsidRPr="00B31009">
        <w:rPr>
          <w:b/>
          <w:i/>
          <w:sz w:val="24"/>
          <w:szCs w:val="24"/>
        </w:rPr>
        <w:t>2018</w:t>
      </w:r>
      <w:r w:rsidR="006F2BF8" w:rsidRPr="00B31009">
        <w:rPr>
          <w:b/>
          <w:i/>
          <w:sz w:val="24"/>
          <w:szCs w:val="24"/>
        </w:rPr>
        <w:t>.</w:t>
      </w:r>
      <w:r w:rsidR="00B31009" w:rsidRPr="00B31009">
        <w:rPr>
          <w:b/>
          <w:i/>
          <w:sz w:val="24"/>
          <w:szCs w:val="24"/>
        </w:rPr>
        <w:t>/2019</w:t>
      </w:r>
      <w:r w:rsidR="005658E9" w:rsidRPr="00B31009">
        <w:rPr>
          <w:b/>
          <w:i/>
          <w:sz w:val="24"/>
          <w:szCs w:val="24"/>
        </w:rPr>
        <w:t>.</w:t>
      </w:r>
      <w:r w:rsidR="006F2BF8" w:rsidRPr="00B31009">
        <w:rPr>
          <w:b/>
          <w:i/>
          <w:sz w:val="24"/>
          <w:szCs w:val="24"/>
        </w:rPr>
        <w:t xml:space="preserve"> </w:t>
      </w:r>
      <w:r w:rsidR="006F2BF8" w:rsidRPr="00B31009">
        <w:rPr>
          <w:b/>
          <w:i/>
          <w:spacing w:val="1"/>
          <w:sz w:val="24"/>
          <w:szCs w:val="24"/>
        </w:rPr>
        <w:t>m</w:t>
      </w:r>
      <w:r w:rsidR="006F2BF8" w:rsidRPr="00B31009">
        <w:rPr>
          <w:b/>
          <w:i/>
          <w:spacing w:val="-1"/>
          <w:sz w:val="24"/>
          <w:szCs w:val="24"/>
        </w:rPr>
        <w:t>āc</w:t>
      </w:r>
      <w:r w:rsidR="005658E9" w:rsidRPr="00B31009">
        <w:rPr>
          <w:b/>
          <w:i/>
          <w:sz w:val="24"/>
          <w:szCs w:val="24"/>
        </w:rPr>
        <w:t>ību gadam</w:t>
      </w:r>
      <w:r w:rsidR="006F2BF8" w:rsidRPr="00B31009">
        <w:rPr>
          <w:b/>
          <w:i/>
          <w:spacing w:val="1"/>
          <w:sz w:val="24"/>
          <w:szCs w:val="24"/>
        </w:rPr>
        <w:t xml:space="preserve"> </w:t>
      </w:r>
      <w:r w:rsidR="006F2BF8" w:rsidRPr="00B31009">
        <w:rPr>
          <w:b/>
          <w:i/>
          <w:sz w:val="24"/>
          <w:szCs w:val="24"/>
        </w:rPr>
        <w:t>i</w:t>
      </w:r>
      <w:r w:rsidR="006F2BF8" w:rsidRPr="00B31009">
        <w:rPr>
          <w:b/>
          <w:i/>
          <w:spacing w:val="2"/>
          <w:sz w:val="24"/>
          <w:szCs w:val="24"/>
        </w:rPr>
        <w:t>z</w:t>
      </w:r>
      <w:r w:rsidR="006F2BF8" w:rsidRPr="00B31009">
        <w:rPr>
          <w:b/>
          <w:i/>
          <w:sz w:val="24"/>
          <w:szCs w:val="24"/>
        </w:rPr>
        <w:t>vir</w:t>
      </w:r>
      <w:r w:rsidR="006F2BF8" w:rsidRPr="00B31009">
        <w:rPr>
          <w:b/>
          <w:i/>
          <w:spacing w:val="-1"/>
          <w:sz w:val="24"/>
          <w:szCs w:val="24"/>
        </w:rPr>
        <w:t>z</w:t>
      </w:r>
      <w:r w:rsidR="006F2BF8" w:rsidRPr="00B31009">
        <w:rPr>
          <w:b/>
          <w:i/>
          <w:sz w:val="24"/>
          <w:szCs w:val="24"/>
        </w:rPr>
        <w:t>ī</w:t>
      </w:r>
      <w:r w:rsidR="006F2BF8" w:rsidRPr="00B31009">
        <w:rPr>
          <w:b/>
          <w:i/>
          <w:spacing w:val="1"/>
          <w:sz w:val="24"/>
          <w:szCs w:val="24"/>
        </w:rPr>
        <w:t>t</w:t>
      </w:r>
      <w:r w:rsidR="006F2BF8" w:rsidRPr="00B31009">
        <w:rPr>
          <w:b/>
          <w:i/>
          <w:spacing w:val="-1"/>
          <w:sz w:val="24"/>
          <w:szCs w:val="24"/>
        </w:rPr>
        <w:t>ā</w:t>
      </w:r>
      <w:r w:rsidR="006F2BF8" w:rsidRPr="00B31009">
        <w:rPr>
          <w:b/>
          <w:i/>
          <w:sz w:val="24"/>
          <w:szCs w:val="24"/>
        </w:rPr>
        <w:t>s prio</w:t>
      </w:r>
      <w:r w:rsidR="006F2BF8" w:rsidRPr="00B31009">
        <w:rPr>
          <w:b/>
          <w:i/>
          <w:spacing w:val="-1"/>
          <w:sz w:val="24"/>
          <w:szCs w:val="24"/>
        </w:rPr>
        <w:t>r</w:t>
      </w:r>
      <w:r w:rsidR="006F2BF8" w:rsidRPr="00B31009">
        <w:rPr>
          <w:b/>
          <w:i/>
          <w:sz w:val="24"/>
          <w:szCs w:val="24"/>
        </w:rPr>
        <w:t>i</w:t>
      </w:r>
      <w:r w:rsidR="006F2BF8" w:rsidRPr="00B31009">
        <w:rPr>
          <w:b/>
          <w:i/>
          <w:spacing w:val="1"/>
          <w:sz w:val="24"/>
          <w:szCs w:val="24"/>
        </w:rPr>
        <w:t>t</w:t>
      </w:r>
      <w:r w:rsidR="006F2BF8" w:rsidRPr="00B31009">
        <w:rPr>
          <w:b/>
          <w:i/>
          <w:spacing w:val="-1"/>
          <w:sz w:val="24"/>
          <w:szCs w:val="24"/>
        </w:rPr>
        <w:t>ā</w:t>
      </w:r>
      <w:r w:rsidR="006F2BF8" w:rsidRPr="00B31009">
        <w:rPr>
          <w:b/>
          <w:i/>
          <w:sz w:val="24"/>
          <w:szCs w:val="24"/>
        </w:rPr>
        <w:t>tes:</w:t>
      </w:r>
    </w:p>
    <w:p w:rsidR="00484BDE" w:rsidRDefault="0003170B" w:rsidP="00B31009">
      <w:pPr>
        <w:ind w:left="426"/>
        <w:jc w:val="both"/>
        <w:rPr>
          <w:sz w:val="24"/>
          <w:szCs w:val="24"/>
        </w:rPr>
      </w:pPr>
      <w:r>
        <w:rPr>
          <w:sz w:val="24"/>
          <w:szCs w:val="24"/>
        </w:rPr>
        <w:t>1. izglītojamo patstāvīgā darba prasmju uzlabošana</w:t>
      </w:r>
      <w:r w:rsidR="006F2BF8">
        <w:rPr>
          <w:sz w:val="24"/>
          <w:szCs w:val="24"/>
        </w:rPr>
        <w:t>,</w:t>
      </w:r>
    </w:p>
    <w:p w:rsidR="00484BDE" w:rsidRDefault="0003170B" w:rsidP="00B31009">
      <w:pPr>
        <w:ind w:left="426"/>
        <w:jc w:val="both"/>
        <w:rPr>
          <w:sz w:val="24"/>
          <w:szCs w:val="24"/>
        </w:rPr>
      </w:pPr>
      <w:r>
        <w:rPr>
          <w:sz w:val="24"/>
          <w:szCs w:val="24"/>
        </w:rPr>
        <w:t>2. kursu un semināru organizēšana andragoģikā.</w:t>
      </w:r>
    </w:p>
    <w:p w:rsidR="00484BDE" w:rsidRDefault="006F2BF8" w:rsidP="00737E4A">
      <w:pPr>
        <w:ind w:firstLine="720"/>
        <w:jc w:val="both"/>
        <w:rPr>
          <w:sz w:val="24"/>
          <w:szCs w:val="24"/>
        </w:rPr>
      </w:pPr>
      <w:r>
        <w:rPr>
          <w:spacing w:val="1"/>
          <w:sz w:val="24"/>
          <w:szCs w:val="24"/>
        </w:rPr>
        <w:t>S</w:t>
      </w:r>
      <w:r w:rsidR="00C71A9C">
        <w:rPr>
          <w:sz w:val="24"/>
          <w:szCs w:val="24"/>
        </w:rPr>
        <w:t>KOLAS</w:t>
      </w:r>
      <w:r>
        <w:rPr>
          <w:spacing w:val="2"/>
          <w:sz w:val="24"/>
          <w:szCs w:val="24"/>
        </w:rPr>
        <w:t xml:space="preserve"> </w:t>
      </w:r>
      <w:r>
        <w:rPr>
          <w:spacing w:val="-1"/>
          <w:sz w:val="24"/>
          <w:szCs w:val="24"/>
        </w:rPr>
        <w:t>a</w:t>
      </w:r>
      <w:r>
        <w:rPr>
          <w:sz w:val="24"/>
          <w:szCs w:val="24"/>
        </w:rPr>
        <w:t>t</w:t>
      </w:r>
      <w:r>
        <w:rPr>
          <w:spacing w:val="1"/>
          <w:sz w:val="24"/>
          <w:szCs w:val="24"/>
        </w:rPr>
        <w:t>t</w:t>
      </w:r>
      <w:r>
        <w:rPr>
          <w:sz w:val="24"/>
          <w:szCs w:val="24"/>
        </w:rPr>
        <w:t>īs</w:t>
      </w:r>
      <w:r>
        <w:rPr>
          <w:spacing w:val="1"/>
          <w:sz w:val="24"/>
          <w:szCs w:val="24"/>
        </w:rPr>
        <w:t>t</w:t>
      </w:r>
      <w:r>
        <w:rPr>
          <w:sz w:val="24"/>
          <w:szCs w:val="24"/>
        </w:rPr>
        <w:t>ības</w:t>
      </w:r>
      <w:r>
        <w:rPr>
          <w:spacing w:val="2"/>
          <w:sz w:val="24"/>
          <w:szCs w:val="24"/>
        </w:rPr>
        <w:t xml:space="preserve"> </w:t>
      </w:r>
      <w:r>
        <w:rPr>
          <w:sz w:val="24"/>
          <w:szCs w:val="24"/>
        </w:rPr>
        <w:t>plāns</w:t>
      </w:r>
      <w:r>
        <w:rPr>
          <w:spacing w:val="2"/>
          <w:sz w:val="24"/>
          <w:szCs w:val="24"/>
        </w:rPr>
        <w:t xml:space="preserve"> </w:t>
      </w:r>
      <w:r>
        <w:rPr>
          <w:sz w:val="24"/>
          <w:szCs w:val="24"/>
        </w:rPr>
        <w:t>ir</w:t>
      </w:r>
      <w:r>
        <w:rPr>
          <w:spacing w:val="2"/>
          <w:sz w:val="24"/>
          <w:szCs w:val="24"/>
        </w:rPr>
        <w:t xml:space="preserve"> </w:t>
      </w:r>
      <w:r>
        <w:rPr>
          <w:sz w:val="24"/>
          <w:szCs w:val="24"/>
        </w:rPr>
        <w:t>v</w:t>
      </w:r>
      <w:r>
        <w:rPr>
          <w:spacing w:val="-1"/>
          <w:sz w:val="24"/>
          <w:szCs w:val="24"/>
        </w:rPr>
        <w:t>e</w:t>
      </w:r>
      <w:r>
        <w:rPr>
          <w:sz w:val="24"/>
          <w:szCs w:val="24"/>
        </w:rPr>
        <w:t>ido</w:t>
      </w:r>
      <w:r>
        <w:rPr>
          <w:spacing w:val="1"/>
          <w:sz w:val="24"/>
          <w:szCs w:val="24"/>
        </w:rPr>
        <w:t>t</w:t>
      </w:r>
      <w:r>
        <w:rPr>
          <w:sz w:val="24"/>
          <w:szCs w:val="24"/>
        </w:rPr>
        <w:t>s,</w:t>
      </w:r>
      <w:r>
        <w:rPr>
          <w:spacing w:val="2"/>
          <w:sz w:val="24"/>
          <w:szCs w:val="24"/>
        </w:rPr>
        <w:t xml:space="preserve"> </w:t>
      </w:r>
      <w:r>
        <w:rPr>
          <w:sz w:val="24"/>
          <w:szCs w:val="24"/>
        </w:rPr>
        <w:t>ņ</w:t>
      </w:r>
      <w:r>
        <w:rPr>
          <w:spacing w:val="-1"/>
          <w:sz w:val="24"/>
          <w:szCs w:val="24"/>
        </w:rPr>
        <w:t>e</w:t>
      </w:r>
      <w:r>
        <w:rPr>
          <w:sz w:val="24"/>
          <w:szCs w:val="24"/>
        </w:rPr>
        <w:t>mot</w:t>
      </w:r>
      <w:r>
        <w:rPr>
          <w:spacing w:val="3"/>
          <w:sz w:val="24"/>
          <w:szCs w:val="24"/>
        </w:rPr>
        <w:t xml:space="preserve"> </w:t>
      </w:r>
      <w:r>
        <w:rPr>
          <w:sz w:val="24"/>
          <w:szCs w:val="24"/>
        </w:rPr>
        <w:t>v</w:t>
      </w:r>
      <w:r>
        <w:rPr>
          <w:spacing w:val="-1"/>
          <w:sz w:val="24"/>
          <w:szCs w:val="24"/>
        </w:rPr>
        <w:t>ē</w:t>
      </w:r>
      <w:r>
        <w:rPr>
          <w:sz w:val="24"/>
          <w:szCs w:val="24"/>
        </w:rPr>
        <w:t>rā sko</w:t>
      </w:r>
      <w:r>
        <w:rPr>
          <w:spacing w:val="3"/>
          <w:sz w:val="24"/>
          <w:szCs w:val="24"/>
        </w:rPr>
        <w:t>l</w:t>
      </w:r>
      <w:r>
        <w:rPr>
          <w:spacing w:val="-1"/>
          <w:sz w:val="24"/>
          <w:szCs w:val="24"/>
        </w:rPr>
        <w:t>a</w:t>
      </w:r>
      <w:r>
        <w:rPr>
          <w:sz w:val="24"/>
          <w:szCs w:val="24"/>
        </w:rPr>
        <w:t>s</w:t>
      </w:r>
      <w:r>
        <w:rPr>
          <w:spacing w:val="2"/>
          <w:sz w:val="24"/>
          <w:szCs w:val="24"/>
        </w:rPr>
        <w:t xml:space="preserve"> </w:t>
      </w:r>
      <w:r>
        <w:rPr>
          <w:sz w:val="24"/>
          <w:szCs w:val="24"/>
        </w:rPr>
        <w:t>p</w:t>
      </w:r>
      <w:r>
        <w:rPr>
          <w:spacing w:val="-1"/>
          <w:sz w:val="24"/>
          <w:szCs w:val="24"/>
        </w:rPr>
        <w:t>a</w:t>
      </w:r>
      <w:r>
        <w:rPr>
          <w:sz w:val="24"/>
          <w:szCs w:val="24"/>
        </w:rPr>
        <w:t>matmē</w:t>
      </w:r>
      <w:r>
        <w:rPr>
          <w:spacing w:val="-1"/>
          <w:sz w:val="24"/>
          <w:szCs w:val="24"/>
        </w:rPr>
        <w:t>r</w:t>
      </w:r>
      <w:r>
        <w:rPr>
          <w:sz w:val="24"/>
          <w:szCs w:val="24"/>
        </w:rPr>
        <w:t>ķi,</w:t>
      </w:r>
      <w:r>
        <w:rPr>
          <w:spacing w:val="7"/>
          <w:sz w:val="24"/>
          <w:szCs w:val="24"/>
        </w:rPr>
        <w:t xml:space="preserve"> </w:t>
      </w:r>
      <w:r>
        <w:rPr>
          <w:sz w:val="24"/>
          <w:szCs w:val="24"/>
        </w:rPr>
        <w:t>p</w:t>
      </w:r>
      <w:r>
        <w:rPr>
          <w:spacing w:val="-1"/>
          <w:sz w:val="24"/>
          <w:szCs w:val="24"/>
        </w:rPr>
        <w:t>a</w:t>
      </w:r>
      <w:r>
        <w:rPr>
          <w:sz w:val="24"/>
          <w:szCs w:val="24"/>
        </w:rPr>
        <w:t>š</w:t>
      </w:r>
      <w:r>
        <w:rPr>
          <w:spacing w:val="2"/>
          <w:sz w:val="24"/>
          <w:szCs w:val="24"/>
        </w:rPr>
        <w:t>v</w:t>
      </w:r>
      <w:r>
        <w:rPr>
          <w:spacing w:val="-1"/>
          <w:sz w:val="24"/>
          <w:szCs w:val="24"/>
        </w:rPr>
        <w:t>ē</w:t>
      </w:r>
      <w:r>
        <w:rPr>
          <w:sz w:val="24"/>
          <w:szCs w:val="24"/>
        </w:rPr>
        <w:t>rt</w:t>
      </w:r>
      <w:r>
        <w:rPr>
          <w:spacing w:val="-1"/>
          <w:sz w:val="24"/>
          <w:szCs w:val="24"/>
        </w:rPr>
        <w:t>ē</w:t>
      </w:r>
      <w:r>
        <w:rPr>
          <w:spacing w:val="3"/>
          <w:sz w:val="24"/>
          <w:szCs w:val="24"/>
        </w:rPr>
        <w:t>j</w:t>
      </w:r>
      <w:r>
        <w:rPr>
          <w:sz w:val="24"/>
          <w:szCs w:val="24"/>
        </w:rPr>
        <w:t>umu</w:t>
      </w:r>
      <w:r>
        <w:rPr>
          <w:spacing w:val="2"/>
          <w:sz w:val="24"/>
          <w:szCs w:val="24"/>
        </w:rPr>
        <w:t xml:space="preserve"> </w:t>
      </w:r>
      <w:r>
        <w:rPr>
          <w:sz w:val="24"/>
          <w:szCs w:val="24"/>
        </w:rPr>
        <w:t>un iep</w:t>
      </w:r>
      <w:r>
        <w:rPr>
          <w:spacing w:val="-1"/>
          <w:sz w:val="24"/>
          <w:szCs w:val="24"/>
        </w:rPr>
        <w:t>r</w:t>
      </w:r>
      <w:r w:rsidR="007A0A5A">
        <w:rPr>
          <w:sz w:val="24"/>
          <w:szCs w:val="24"/>
        </w:rPr>
        <w:t xml:space="preserve">iekš </w:t>
      </w:r>
      <w:r>
        <w:rPr>
          <w:sz w:val="24"/>
          <w:szCs w:val="24"/>
        </w:rPr>
        <w:t>v</w:t>
      </w:r>
      <w:r>
        <w:rPr>
          <w:spacing w:val="-1"/>
          <w:sz w:val="24"/>
          <w:szCs w:val="24"/>
        </w:rPr>
        <w:t>e</w:t>
      </w:r>
      <w:r>
        <w:rPr>
          <w:sz w:val="24"/>
          <w:szCs w:val="24"/>
        </w:rPr>
        <w:t>ik</w:t>
      </w:r>
      <w:r>
        <w:rPr>
          <w:spacing w:val="1"/>
          <w:sz w:val="24"/>
          <w:szCs w:val="24"/>
        </w:rPr>
        <w:t>t</w:t>
      </w:r>
      <w:r w:rsidR="0003170B">
        <w:rPr>
          <w:sz w:val="24"/>
          <w:szCs w:val="24"/>
        </w:rPr>
        <w:t xml:space="preserve">o </w:t>
      </w:r>
      <w:r>
        <w:rPr>
          <w:spacing w:val="2"/>
          <w:sz w:val="24"/>
          <w:szCs w:val="24"/>
        </w:rPr>
        <w:t>d</w:t>
      </w:r>
      <w:r>
        <w:rPr>
          <w:spacing w:val="-1"/>
          <w:sz w:val="24"/>
          <w:szCs w:val="24"/>
        </w:rPr>
        <w:t>a</w:t>
      </w:r>
      <w:r>
        <w:rPr>
          <w:sz w:val="24"/>
          <w:szCs w:val="24"/>
        </w:rPr>
        <w:t>rbu,</w:t>
      </w:r>
      <w:r>
        <w:rPr>
          <w:spacing w:val="59"/>
          <w:sz w:val="24"/>
          <w:szCs w:val="24"/>
        </w:rPr>
        <w:t xml:space="preserve"> </w:t>
      </w:r>
      <w:r>
        <w:rPr>
          <w:spacing w:val="2"/>
          <w:sz w:val="24"/>
          <w:szCs w:val="24"/>
        </w:rPr>
        <w:t>k</w:t>
      </w:r>
      <w:r>
        <w:rPr>
          <w:sz w:val="24"/>
          <w:szCs w:val="24"/>
        </w:rPr>
        <w:t>ā</w:t>
      </w:r>
      <w:r>
        <w:rPr>
          <w:spacing w:val="59"/>
          <w:sz w:val="24"/>
          <w:szCs w:val="24"/>
        </w:rPr>
        <w:t xml:space="preserve"> </w:t>
      </w:r>
      <w:r>
        <w:rPr>
          <w:spacing w:val="-1"/>
          <w:sz w:val="24"/>
          <w:szCs w:val="24"/>
        </w:rPr>
        <w:t>a</w:t>
      </w:r>
      <w:r w:rsidR="00C83952">
        <w:rPr>
          <w:sz w:val="24"/>
          <w:szCs w:val="24"/>
        </w:rPr>
        <w:t>rī</w:t>
      </w:r>
      <w:r>
        <w:rPr>
          <w:sz w:val="24"/>
          <w:szCs w:val="24"/>
        </w:rPr>
        <w:t xml:space="preserve"> s</w:t>
      </w:r>
      <w:r>
        <w:rPr>
          <w:spacing w:val="2"/>
          <w:sz w:val="24"/>
          <w:szCs w:val="24"/>
        </w:rPr>
        <w:t>o</w:t>
      </w:r>
      <w:r>
        <w:rPr>
          <w:spacing w:val="-1"/>
          <w:sz w:val="24"/>
          <w:szCs w:val="24"/>
        </w:rPr>
        <w:t>c</w:t>
      </w:r>
      <w:r>
        <w:rPr>
          <w:sz w:val="24"/>
          <w:szCs w:val="24"/>
        </w:rPr>
        <w:t>iāl</w:t>
      </w:r>
      <w:r>
        <w:rPr>
          <w:spacing w:val="-1"/>
          <w:sz w:val="24"/>
          <w:szCs w:val="24"/>
        </w:rPr>
        <w:t>e</w:t>
      </w:r>
      <w:r>
        <w:rPr>
          <w:sz w:val="24"/>
          <w:szCs w:val="24"/>
        </w:rPr>
        <w:t>konom</w:t>
      </w:r>
      <w:r>
        <w:rPr>
          <w:spacing w:val="1"/>
          <w:sz w:val="24"/>
          <w:szCs w:val="24"/>
        </w:rPr>
        <w:t>i</w:t>
      </w:r>
      <w:r w:rsidR="00C83952">
        <w:rPr>
          <w:sz w:val="24"/>
          <w:szCs w:val="24"/>
        </w:rPr>
        <w:t>sko</w:t>
      </w:r>
      <w:r>
        <w:rPr>
          <w:spacing w:val="2"/>
          <w:sz w:val="24"/>
          <w:szCs w:val="24"/>
        </w:rPr>
        <w:t xml:space="preserve"> </w:t>
      </w:r>
      <w:r>
        <w:rPr>
          <w:sz w:val="24"/>
          <w:szCs w:val="24"/>
        </w:rPr>
        <w:t>si</w:t>
      </w:r>
      <w:r>
        <w:rPr>
          <w:spacing w:val="1"/>
          <w:sz w:val="24"/>
          <w:szCs w:val="24"/>
        </w:rPr>
        <w:t>t</w:t>
      </w:r>
      <w:r>
        <w:rPr>
          <w:sz w:val="24"/>
          <w:szCs w:val="24"/>
        </w:rPr>
        <w:t>u</w:t>
      </w:r>
      <w:r>
        <w:rPr>
          <w:spacing w:val="-1"/>
          <w:sz w:val="24"/>
          <w:szCs w:val="24"/>
        </w:rPr>
        <w:t>āc</w:t>
      </w:r>
      <w:r>
        <w:rPr>
          <w:sz w:val="24"/>
          <w:szCs w:val="24"/>
        </w:rPr>
        <w:t>i</w:t>
      </w:r>
      <w:r>
        <w:rPr>
          <w:spacing w:val="1"/>
          <w:sz w:val="24"/>
          <w:szCs w:val="24"/>
        </w:rPr>
        <w:t>j</w:t>
      </w:r>
      <w:r w:rsidR="00C83952">
        <w:rPr>
          <w:sz w:val="24"/>
          <w:szCs w:val="24"/>
        </w:rPr>
        <w:t>u</w:t>
      </w:r>
      <w:r>
        <w:rPr>
          <w:sz w:val="24"/>
          <w:szCs w:val="24"/>
        </w:rPr>
        <w:t xml:space="preserve"> nov</w:t>
      </w:r>
      <w:r>
        <w:rPr>
          <w:spacing w:val="-1"/>
          <w:sz w:val="24"/>
          <w:szCs w:val="24"/>
        </w:rPr>
        <w:t>a</w:t>
      </w:r>
      <w:r>
        <w:rPr>
          <w:sz w:val="24"/>
          <w:szCs w:val="24"/>
        </w:rPr>
        <w:t>dā</w:t>
      </w:r>
      <w:r>
        <w:rPr>
          <w:spacing w:val="59"/>
          <w:sz w:val="24"/>
          <w:szCs w:val="24"/>
        </w:rPr>
        <w:t xml:space="preserve"> </w:t>
      </w:r>
      <w:r>
        <w:rPr>
          <w:sz w:val="24"/>
          <w:szCs w:val="24"/>
        </w:rPr>
        <w:t>un v</w:t>
      </w:r>
      <w:r>
        <w:rPr>
          <w:spacing w:val="-1"/>
          <w:sz w:val="24"/>
          <w:szCs w:val="24"/>
        </w:rPr>
        <w:t>a</w:t>
      </w:r>
      <w:r>
        <w:rPr>
          <w:spacing w:val="3"/>
          <w:sz w:val="24"/>
          <w:szCs w:val="24"/>
        </w:rPr>
        <w:t>l</w:t>
      </w:r>
      <w:r>
        <w:rPr>
          <w:sz w:val="24"/>
          <w:szCs w:val="24"/>
        </w:rPr>
        <w:t>st</w:t>
      </w:r>
      <w:r>
        <w:rPr>
          <w:spacing w:val="1"/>
          <w:sz w:val="24"/>
          <w:szCs w:val="24"/>
        </w:rPr>
        <w:t>ī</w:t>
      </w:r>
      <w:r w:rsidR="00C83952">
        <w:rPr>
          <w:sz w:val="24"/>
          <w:szCs w:val="24"/>
        </w:rPr>
        <w:t>.</w:t>
      </w:r>
      <w:r>
        <w:rPr>
          <w:sz w:val="24"/>
          <w:szCs w:val="24"/>
        </w:rPr>
        <w:t xml:space="preserve"> </w:t>
      </w:r>
      <w:r>
        <w:rPr>
          <w:spacing w:val="1"/>
          <w:sz w:val="24"/>
          <w:szCs w:val="24"/>
        </w:rPr>
        <w:t>P</w:t>
      </w:r>
      <w:r>
        <w:rPr>
          <w:sz w:val="24"/>
          <w:szCs w:val="24"/>
        </w:rPr>
        <w:t>rio</w:t>
      </w:r>
      <w:r>
        <w:rPr>
          <w:spacing w:val="-1"/>
          <w:sz w:val="24"/>
          <w:szCs w:val="24"/>
        </w:rPr>
        <w:t>r</w:t>
      </w:r>
      <w:r>
        <w:rPr>
          <w:sz w:val="24"/>
          <w:szCs w:val="24"/>
        </w:rPr>
        <w:t>i</w:t>
      </w:r>
      <w:r>
        <w:rPr>
          <w:spacing w:val="1"/>
          <w:sz w:val="24"/>
          <w:szCs w:val="24"/>
        </w:rPr>
        <w:t>t</w:t>
      </w:r>
      <w:r>
        <w:rPr>
          <w:spacing w:val="-1"/>
          <w:sz w:val="24"/>
          <w:szCs w:val="24"/>
        </w:rPr>
        <w:t>ā</w:t>
      </w:r>
      <w:r>
        <w:rPr>
          <w:sz w:val="24"/>
          <w:szCs w:val="24"/>
        </w:rPr>
        <w:t xml:space="preserve">šu plānojums </w:t>
      </w:r>
      <w:r>
        <w:rPr>
          <w:spacing w:val="1"/>
          <w:sz w:val="24"/>
          <w:szCs w:val="24"/>
        </w:rPr>
        <w:t>i</w:t>
      </w:r>
      <w:r>
        <w:rPr>
          <w:sz w:val="24"/>
          <w:szCs w:val="24"/>
        </w:rPr>
        <w:t>r s</w:t>
      </w:r>
      <w:r>
        <w:rPr>
          <w:spacing w:val="-1"/>
          <w:sz w:val="24"/>
          <w:szCs w:val="24"/>
        </w:rPr>
        <w:t>a</w:t>
      </w:r>
      <w:r>
        <w:rPr>
          <w:sz w:val="24"/>
          <w:szCs w:val="24"/>
        </w:rPr>
        <w:t>prot</w:t>
      </w:r>
      <w:r>
        <w:rPr>
          <w:spacing w:val="-1"/>
          <w:sz w:val="24"/>
          <w:szCs w:val="24"/>
        </w:rPr>
        <w:t>a</w:t>
      </w:r>
      <w:r>
        <w:rPr>
          <w:sz w:val="24"/>
          <w:szCs w:val="24"/>
        </w:rPr>
        <w:t>ms un r</w:t>
      </w:r>
      <w:r>
        <w:rPr>
          <w:spacing w:val="-2"/>
          <w:sz w:val="24"/>
          <w:szCs w:val="24"/>
        </w:rPr>
        <w:t>e</w:t>
      </w:r>
      <w:r>
        <w:rPr>
          <w:spacing w:val="-1"/>
          <w:sz w:val="24"/>
          <w:szCs w:val="24"/>
        </w:rPr>
        <w:t>ā</w:t>
      </w:r>
      <w:r>
        <w:rPr>
          <w:sz w:val="24"/>
          <w:szCs w:val="24"/>
        </w:rPr>
        <w:t xml:space="preserve">ls, </w:t>
      </w:r>
      <w:r>
        <w:rPr>
          <w:spacing w:val="1"/>
          <w:sz w:val="24"/>
          <w:szCs w:val="24"/>
        </w:rPr>
        <w:t>t</w:t>
      </w:r>
      <w:r>
        <w:rPr>
          <w:sz w:val="24"/>
          <w:szCs w:val="24"/>
        </w:rPr>
        <w:t>ā</w:t>
      </w:r>
      <w:r>
        <w:rPr>
          <w:spacing w:val="-1"/>
          <w:sz w:val="24"/>
          <w:szCs w:val="24"/>
        </w:rPr>
        <w:t xml:space="preserve"> </w:t>
      </w:r>
      <w:r>
        <w:rPr>
          <w:sz w:val="24"/>
          <w:szCs w:val="24"/>
        </w:rPr>
        <w:t>īs</w:t>
      </w:r>
      <w:r>
        <w:rPr>
          <w:spacing w:val="1"/>
          <w:sz w:val="24"/>
          <w:szCs w:val="24"/>
        </w:rPr>
        <w:t>t</w:t>
      </w:r>
      <w:r>
        <w:rPr>
          <w:spacing w:val="-1"/>
          <w:sz w:val="24"/>
          <w:szCs w:val="24"/>
        </w:rPr>
        <w:t>e</w:t>
      </w:r>
      <w:r>
        <w:rPr>
          <w:sz w:val="24"/>
          <w:szCs w:val="24"/>
        </w:rPr>
        <w:t>noš</w:t>
      </w:r>
      <w:r>
        <w:rPr>
          <w:spacing w:val="-1"/>
          <w:sz w:val="24"/>
          <w:szCs w:val="24"/>
        </w:rPr>
        <w:t>a</w:t>
      </w:r>
      <w:r>
        <w:rPr>
          <w:spacing w:val="2"/>
          <w:sz w:val="24"/>
          <w:szCs w:val="24"/>
        </w:rPr>
        <w:t>n</w:t>
      </w:r>
      <w:r>
        <w:rPr>
          <w:sz w:val="24"/>
          <w:szCs w:val="24"/>
        </w:rPr>
        <w:t>a</w:t>
      </w:r>
      <w:r>
        <w:rPr>
          <w:spacing w:val="-1"/>
          <w:sz w:val="24"/>
          <w:szCs w:val="24"/>
        </w:rPr>
        <w:t xml:space="preserve"> </w:t>
      </w:r>
      <w:r>
        <w:rPr>
          <w:sz w:val="24"/>
          <w:szCs w:val="24"/>
        </w:rPr>
        <w:t>no</w:t>
      </w:r>
      <w:r>
        <w:rPr>
          <w:spacing w:val="2"/>
          <w:sz w:val="24"/>
          <w:szCs w:val="24"/>
        </w:rPr>
        <w:t>d</w:t>
      </w:r>
      <w:r>
        <w:rPr>
          <w:sz w:val="24"/>
          <w:szCs w:val="24"/>
        </w:rPr>
        <w:t>rošina</w:t>
      </w:r>
      <w:r>
        <w:rPr>
          <w:spacing w:val="-1"/>
          <w:sz w:val="24"/>
          <w:szCs w:val="24"/>
        </w:rPr>
        <w:t xml:space="preserve"> </w:t>
      </w:r>
      <w:r>
        <w:rPr>
          <w:sz w:val="24"/>
          <w:szCs w:val="24"/>
        </w:rPr>
        <w:t>i</w:t>
      </w:r>
      <w:r>
        <w:rPr>
          <w:spacing w:val="2"/>
          <w:sz w:val="24"/>
          <w:szCs w:val="24"/>
        </w:rPr>
        <w:t>z</w:t>
      </w:r>
      <w:r>
        <w:rPr>
          <w:sz w:val="24"/>
          <w:szCs w:val="24"/>
        </w:rPr>
        <w:t>vir</w:t>
      </w:r>
      <w:r>
        <w:rPr>
          <w:spacing w:val="1"/>
          <w:sz w:val="24"/>
          <w:szCs w:val="24"/>
        </w:rPr>
        <w:t>z</w:t>
      </w:r>
      <w:r>
        <w:rPr>
          <w:sz w:val="24"/>
          <w:szCs w:val="24"/>
        </w:rPr>
        <w:t>ī</w:t>
      </w:r>
      <w:r>
        <w:rPr>
          <w:spacing w:val="1"/>
          <w:sz w:val="24"/>
          <w:szCs w:val="24"/>
        </w:rPr>
        <w:t>t</w:t>
      </w:r>
      <w:r>
        <w:rPr>
          <w:sz w:val="24"/>
          <w:szCs w:val="24"/>
        </w:rPr>
        <w:t>ā</w:t>
      </w:r>
      <w:r>
        <w:rPr>
          <w:spacing w:val="-1"/>
          <w:sz w:val="24"/>
          <w:szCs w:val="24"/>
        </w:rPr>
        <w:t xml:space="preserve"> </w:t>
      </w:r>
      <w:r>
        <w:rPr>
          <w:sz w:val="24"/>
          <w:szCs w:val="24"/>
        </w:rPr>
        <w:t>mē</w:t>
      </w:r>
      <w:r>
        <w:rPr>
          <w:spacing w:val="-1"/>
          <w:sz w:val="24"/>
          <w:szCs w:val="24"/>
        </w:rPr>
        <w:t>r</w:t>
      </w:r>
      <w:r>
        <w:rPr>
          <w:sz w:val="24"/>
          <w:szCs w:val="24"/>
        </w:rPr>
        <w:t>ķa</w:t>
      </w:r>
      <w:r>
        <w:rPr>
          <w:spacing w:val="-1"/>
          <w:sz w:val="24"/>
          <w:szCs w:val="24"/>
        </w:rPr>
        <w:t xml:space="preserve"> </w:t>
      </w:r>
      <w:r>
        <w:rPr>
          <w:sz w:val="24"/>
          <w:szCs w:val="24"/>
        </w:rPr>
        <w:t>s</w:t>
      </w:r>
      <w:r>
        <w:rPr>
          <w:spacing w:val="-1"/>
          <w:sz w:val="24"/>
          <w:szCs w:val="24"/>
        </w:rPr>
        <w:t>a</w:t>
      </w:r>
      <w:r>
        <w:rPr>
          <w:sz w:val="24"/>
          <w:szCs w:val="24"/>
        </w:rPr>
        <w:t>snie</w:t>
      </w:r>
      <w:r>
        <w:rPr>
          <w:spacing w:val="-3"/>
          <w:sz w:val="24"/>
          <w:szCs w:val="24"/>
        </w:rPr>
        <w:t>g</w:t>
      </w:r>
      <w:r>
        <w:rPr>
          <w:sz w:val="24"/>
          <w:szCs w:val="24"/>
        </w:rPr>
        <w:t>š</w:t>
      </w:r>
      <w:r>
        <w:rPr>
          <w:spacing w:val="-1"/>
          <w:sz w:val="24"/>
          <w:szCs w:val="24"/>
        </w:rPr>
        <w:t>a</w:t>
      </w:r>
      <w:r>
        <w:rPr>
          <w:sz w:val="24"/>
          <w:szCs w:val="24"/>
        </w:rPr>
        <w:t>nu.</w:t>
      </w:r>
    </w:p>
    <w:p w:rsidR="00484BDE" w:rsidRDefault="006F2BF8" w:rsidP="00737E4A">
      <w:pPr>
        <w:spacing w:line="260" w:lineRule="exact"/>
        <w:ind w:firstLine="720"/>
        <w:jc w:val="both"/>
        <w:rPr>
          <w:sz w:val="24"/>
          <w:szCs w:val="24"/>
        </w:rPr>
      </w:pPr>
      <w:r>
        <w:rPr>
          <w:sz w:val="24"/>
          <w:szCs w:val="24"/>
        </w:rPr>
        <w:t>Att</w:t>
      </w:r>
      <w:r>
        <w:rPr>
          <w:spacing w:val="1"/>
          <w:sz w:val="24"/>
          <w:szCs w:val="24"/>
        </w:rPr>
        <w:t>ī</w:t>
      </w:r>
      <w:r>
        <w:rPr>
          <w:sz w:val="24"/>
          <w:szCs w:val="24"/>
        </w:rPr>
        <w:t>st</w:t>
      </w:r>
      <w:r>
        <w:rPr>
          <w:spacing w:val="1"/>
          <w:sz w:val="24"/>
          <w:szCs w:val="24"/>
        </w:rPr>
        <w:t>ī</w:t>
      </w:r>
      <w:r>
        <w:rPr>
          <w:sz w:val="24"/>
          <w:szCs w:val="24"/>
        </w:rPr>
        <w:t>b</w:t>
      </w:r>
      <w:r>
        <w:rPr>
          <w:spacing w:val="-1"/>
          <w:sz w:val="24"/>
          <w:szCs w:val="24"/>
        </w:rPr>
        <w:t>a</w:t>
      </w:r>
      <w:r>
        <w:rPr>
          <w:sz w:val="24"/>
          <w:szCs w:val="24"/>
        </w:rPr>
        <w:t>s</w:t>
      </w:r>
      <w:r>
        <w:rPr>
          <w:spacing w:val="1"/>
          <w:sz w:val="24"/>
          <w:szCs w:val="24"/>
        </w:rPr>
        <w:t xml:space="preserve"> </w:t>
      </w:r>
      <w:r>
        <w:rPr>
          <w:sz w:val="24"/>
          <w:szCs w:val="24"/>
        </w:rPr>
        <w:t>plāna v</w:t>
      </w:r>
      <w:r>
        <w:rPr>
          <w:spacing w:val="-1"/>
          <w:sz w:val="24"/>
          <w:szCs w:val="24"/>
        </w:rPr>
        <w:t>e</w:t>
      </w:r>
      <w:r>
        <w:rPr>
          <w:sz w:val="24"/>
          <w:szCs w:val="24"/>
        </w:rPr>
        <w:t>idošanā t</w:t>
      </w:r>
      <w:r>
        <w:rPr>
          <w:spacing w:val="1"/>
          <w:sz w:val="24"/>
          <w:szCs w:val="24"/>
        </w:rPr>
        <w:t>i</w:t>
      </w:r>
      <w:r>
        <w:rPr>
          <w:spacing w:val="-1"/>
          <w:sz w:val="24"/>
          <w:szCs w:val="24"/>
        </w:rPr>
        <w:t>e</w:t>
      </w:r>
      <w:r>
        <w:rPr>
          <w:sz w:val="24"/>
          <w:szCs w:val="24"/>
        </w:rPr>
        <w:t>k</w:t>
      </w:r>
      <w:r>
        <w:rPr>
          <w:spacing w:val="1"/>
          <w:sz w:val="24"/>
          <w:szCs w:val="24"/>
        </w:rPr>
        <w:t xml:space="preserve"> </w:t>
      </w:r>
      <w:r>
        <w:rPr>
          <w:sz w:val="24"/>
          <w:szCs w:val="24"/>
        </w:rPr>
        <w:t>ies</w:t>
      </w:r>
      <w:r>
        <w:rPr>
          <w:spacing w:val="-1"/>
          <w:sz w:val="24"/>
          <w:szCs w:val="24"/>
        </w:rPr>
        <w:t>a</w:t>
      </w:r>
      <w:r>
        <w:rPr>
          <w:sz w:val="24"/>
          <w:szCs w:val="24"/>
        </w:rPr>
        <w:t>is</w:t>
      </w:r>
      <w:r>
        <w:rPr>
          <w:spacing w:val="1"/>
          <w:sz w:val="24"/>
          <w:szCs w:val="24"/>
        </w:rPr>
        <w:t>t</w:t>
      </w:r>
      <w:r>
        <w:rPr>
          <w:sz w:val="24"/>
          <w:szCs w:val="24"/>
        </w:rPr>
        <w:t>ī</w:t>
      </w:r>
      <w:r>
        <w:rPr>
          <w:spacing w:val="1"/>
          <w:sz w:val="24"/>
          <w:szCs w:val="24"/>
        </w:rPr>
        <w:t>t</w:t>
      </w:r>
      <w:r>
        <w:rPr>
          <w:sz w:val="24"/>
          <w:szCs w:val="24"/>
        </w:rPr>
        <w:t>s</w:t>
      </w:r>
      <w:r>
        <w:rPr>
          <w:spacing w:val="1"/>
          <w:sz w:val="24"/>
          <w:szCs w:val="24"/>
        </w:rPr>
        <w:t xml:space="preserve"> </w:t>
      </w:r>
      <w:r w:rsidR="00DC0B91">
        <w:rPr>
          <w:sz w:val="24"/>
          <w:szCs w:val="24"/>
        </w:rPr>
        <w:t>viss pedagogu</w:t>
      </w:r>
      <w:r>
        <w:rPr>
          <w:spacing w:val="1"/>
          <w:sz w:val="24"/>
          <w:szCs w:val="24"/>
        </w:rPr>
        <w:t xml:space="preserve"> </w:t>
      </w:r>
      <w:r>
        <w:rPr>
          <w:sz w:val="24"/>
          <w:szCs w:val="24"/>
        </w:rPr>
        <w:t>kolektīvs,</w:t>
      </w:r>
      <w:r>
        <w:rPr>
          <w:spacing w:val="2"/>
          <w:sz w:val="24"/>
          <w:szCs w:val="24"/>
        </w:rPr>
        <w:t xml:space="preserve"> </w:t>
      </w:r>
      <w:r>
        <w:rPr>
          <w:sz w:val="24"/>
          <w:szCs w:val="24"/>
        </w:rPr>
        <w:t>tas</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 xml:space="preserve">k </w:t>
      </w:r>
      <w:r>
        <w:rPr>
          <w:spacing w:val="-1"/>
          <w:sz w:val="24"/>
          <w:szCs w:val="24"/>
        </w:rPr>
        <w:t>a</w:t>
      </w:r>
      <w:r>
        <w:rPr>
          <w:sz w:val="24"/>
          <w:szCs w:val="24"/>
        </w:rPr>
        <w:t>pst</w:t>
      </w:r>
      <w:r>
        <w:rPr>
          <w:spacing w:val="1"/>
          <w:sz w:val="24"/>
          <w:szCs w:val="24"/>
        </w:rPr>
        <w:t>i</w:t>
      </w:r>
      <w:r>
        <w:rPr>
          <w:sz w:val="24"/>
          <w:szCs w:val="24"/>
        </w:rPr>
        <w:t>prin</w:t>
      </w:r>
      <w:r>
        <w:rPr>
          <w:spacing w:val="-1"/>
          <w:sz w:val="24"/>
          <w:szCs w:val="24"/>
        </w:rPr>
        <w:t>ā</w:t>
      </w:r>
      <w:r>
        <w:rPr>
          <w:sz w:val="24"/>
          <w:szCs w:val="24"/>
        </w:rPr>
        <w:t>ts uz</w:t>
      </w:r>
      <w:r>
        <w:rPr>
          <w:spacing w:val="2"/>
          <w:sz w:val="24"/>
          <w:szCs w:val="24"/>
        </w:rPr>
        <w:t xml:space="preserve"> </w:t>
      </w:r>
      <w:r>
        <w:rPr>
          <w:sz w:val="24"/>
          <w:szCs w:val="24"/>
        </w:rPr>
        <w:t xml:space="preserve">trim </w:t>
      </w:r>
      <w:r>
        <w:rPr>
          <w:spacing w:val="-2"/>
          <w:sz w:val="24"/>
          <w:szCs w:val="24"/>
        </w:rPr>
        <w:t>g</w:t>
      </w:r>
      <w:r>
        <w:rPr>
          <w:spacing w:val="-1"/>
          <w:sz w:val="24"/>
          <w:szCs w:val="24"/>
        </w:rPr>
        <w:t>a</w:t>
      </w:r>
      <w:r>
        <w:rPr>
          <w:sz w:val="24"/>
          <w:szCs w:val="24"/>
        </w:rPr>
        <w:t>di</w:t>
      </w:r>
      <w:r>
        <w:rPr>
          <w:spacing w:val="2"/>
          <w:sz w:val="24"/>
          <w:szCs w:val="24"/>
        </w:rPr>
        <w:t>e</w:t>
      </w:r>
      <w:r w:rsidR="007A0A5A">
        <w:rPr>
          <w:sz w:val="24"/>
          <w:szCs w:val="24"/>
        </w:rPr>
        <w:t xml:space="preserve">m </w:t>
      </w:r>
      <w:r>
        <w:rPr>
          <w:sz w:val="24"/>
          <w:szCs w:val="24"/>
        </w:rPr>
        <w:t>skolas kon</w:t>
      </w:r>
      <w:r>
        <w:rPr>
          <w:spacing w:val="-1"/>
          <w:sz w:val="24"/>
          <w:szCs w:val="24"/>
        </w:rPr>
        <w:t>fe</w:t>
      </w:r>
      <w:r>
        <w:rPr>
          <w:sz w:val="24"/>
          <w:szCs w:val="24"/>
        </w:rPr>
        <w:t>r</w:t>
      </w:r>
      <w:r>
        <w:rPr>
          <w:spacing w:val="-2"/>
          <w:sz w:val="24"/>
          <w:szCs w:val="24"/>
        </w:rPr>
        <w:t>e</w:t>
      </w:r>
      <w:r>
        <w:rPr>
          <w:spacing w:val="2"/>
          <w:sz w:val="24"/>
          <w:szCs w:val="24"/>
        </w:rPr>
        <w:t>n</w:t>
      </w:r>
      <w:r>
        <w:rPr>
          <w:spacing w:val="-1"/>
          <w:sz w:val="24"/>
          <w:szCs w:val="24"/>
        </w:rPr>
        <w:t>cē</w:t>
      </w:r>
      <w:r>
        <w:rPr>
          <w:sz w:val="24"/>
          <w:szCs w:val="24"/>
        </w:rPr>
        <w:t>.</w:t>
      </w:r>
    </w:p>
    <w:p w:rsidR="00484BDE" w:rsidRDefault="006F2BF8" w:rsidP="00C83952">
      <w:pPr>
        <w:spacing w:line="260" w:lineRule="exact"/>
        <w:ind w:firstLine="720"/>
        <w:jc w:val="both"/>
        <w:rPr>
          <w:sz w:val="24"/>
          <w:szCs w:val="24"/>
        </w:rPr>
      </w:pPr>
      <w:r>
        <w:rPr>
          <w:spacing w:val="-3"/>
          <w:sz w:val="24"/>
          <w:szCs w:val="24"/>
        </w:rPr>
        <w:t>I</w:t>
      </w:r>
      <w:r>
        <w:rPr>
          <w:spacing w:val="1"/>
          <w:sz w:val="24"/>
          <w:szCs w:val="24"/>
        </w:rPr>
        <w:t>z</w:t>
      </w:r>
      <w:r>
        <w:rPr>
          <w:sz w:val="24"/>
          <w:szCs w:val="24"/>
        </w:rPr>
        <w:t>pi</w:t>
      </w:r>
      <w:r>
        <w:rPr>
          <w:spacing w:val="1"/>
          <w:sz w:val="24"/>
          <w:szCs w:val="24"/>
        </w:rPr>
        <w:t>l</w:t>
      </w:r>
      <w:r>
        <w:rPr>
          <w:sz w:val="24"/>
          <w:szCs w:val="24"/>
        </w:rPr>
        <w:t>d</w:t>
      </w:r>
      <w:r>
        <w:rPr>
          <w:spacing w:val="-1"/>
          <w:sz w:val="24"/>
          <w:szCs w:val="24"/>
        </w:rPr>
        <w:t>e</w:t>
      </w:r>
      <w:r>
        <w:rPr>
          <w:sz w:val="24"/>
          <w:szCs w:val="24"/>
        </w:rPr>
        <w:t xml:space="preserve">s </w:t>
      </w:r>
      <w:r>
        <w:rPr>
          <w:spacing w:val="1"/>
          <w:sz w:val="24"/>
          <w:szCs w:val="24"/>
        </w:rPr>
        <w:t>r</w:t>
      </w:r>
      <w:r>
        <w:rPr>
          <w:spacing w:val="-1"/>
          <w:sz w:val="24"/>
          <w:szCs w:val="24"/>
        </w:rPr>
        <w:t>e</w:t>
      </w:r>
      <w:r>
        <w:rPr>
          <w:spacing w:val="1"/>
          <w:sz w:val="24"/>
          <w:szCs w:val="24"/>
        </w:rPr>
        <w:t>z</w:t>
      </w:r>
      <w:r>
        <w:rPr>
          <w:sz w:val="24"/>
          <w:szCs w:val="24"/>
        </w:rPr>
        <w:t>ul</w:t>
      </w:r>
      <w:r>
        <w:rPr>
          <w:spacing w:val="1"/>
          <w:sz w:val="24"/>
          <w:szCs w:val="24"/>
        </w:rPr>
        <w:t>t</w:t>
      </w:r>
      <w:r>
        <w:rPr>
          <w:spacing w:val="-1"/>
          <w:sz w:val="24"/>
          <w:szCs w:val="24"/>
        </w:rPr>
        <w:t>ā</w:t>
      </w:r>
      <w:r>
        <w:rPr>
          <w:sz w:val="24"/>
          <w:szCs w:val="24"/>
        </w:rPr>
        <w:t>ti</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 v</w:t>
      </w:r>
      <w:r>
        <w:rPr>
          <w:spacing w:val="-1"/>
          <w:sz w:val="24"/>
          <w:szCs w:val="24"/>
        </w:rPr>
        <w:t>ē</w:t>
      </w:r>
      <w:r>
        <w:rPr>
          <w:sz w:val="24"/>
          <w:szCs w:val="24"/>
        </w:rPr>
        <w:t>rt</w:t>
      </w:r>
      <w:r>
        <w:rPr>
          <w:spacing w:val="-1"/>
          <w:sz w:val="24"/>
          <w:szCs w:val="24"/>
        </w:rPr>
        <w:t>ē</w:t>
      </w:r>
      <w:r>
        <w:rPr>
          <w:sz w:val="24"/>
          <w:szCs w:val="24"/>
        </w:rPr>
        <w:t>ti</w:t>
      </w:r>
      <w:r>
        <w:rPr>
          <w:spacing w:val="1"/>
          <w:sz w:val="24"/>
          <w:szCs w:val="24"/>
        </w:rPr>
        <w:t xml:space="preserve"> </w:t>
      </w:r>
      <w:r>
        <w:rPr>
          <w:sz w:val="24"/>
          <w:szCs w:val="24"/>
        </w:rPr>
        <w:t>sta</w:t>
      </w:r>
      <w:r>
        <w:rPr>
          <w:spacing w:val="-1"/>
          <w:sz w:val="24"/>
          <w:szCs w:val="24"/>
        </w:rPr>
        <w:t>r</w:t>
      </w:r>
      <w:r>
        <w:rPr>
          <w:sz w:val="24"/>
          <w:szCs w:val="24"/>
        </w:rPr>
        <w:t>pposmu ko</w:t>
      </w:r>
      <w:r>
        <w:rPr>
          <w:spacing w:val="2"/>
          <w:sz w:val="24"/>
          <w:szCs w:val="24"/>
        </w:rPr>
        <w:t>n</w:t>
      </w:r>
      <w:r>
        <w:rPr>
          <w:sz w:val="24"/>
          <w:szCs w:val="24"/>
        </w:rPr>
        <w:t>fer</w:t>
      </w:r>
      <w:r>
        <w:rPr>
          <w:spacing w:val="-2"/>
          <w:sz w:val="24"/>
          <w:szCs w:val="24"/>
        </w:rPr>
        <w:t>e</w:t>
      </w:r>
      <w:r>
        <w:rPr>
          <w:sz w:val="24"/>
          <w:szCs w:val="24"/>
        </w:rPr>
        <w:t>n</w:t>
      </w:r>
      <w:r>
        <w:rPr>
          <w:spacing w:val="-1"/>
          <w:sz w:val="24"/>
          <w:szCs w:val="24"/>
        </w:rPr>
        <w:t>cē</w:t>
      </w:r>
      <w:r>
        <w:rPr>
          <w:spacing w:val="6"/>
          <w:sz w:val="24"/>
          <w:szCs w:val="24"/>
        </w:rPr>
        <w:t>s</w:t>
      </w:r>
      <w:r>
        <w:rPr>
          <w:sz w:val="24"/>
          <w:szCs w:val="24"/>
        </w:rPr>
        <w:t>,</w:t>
      </w:r>
      <w:r>
        <w:rPr>
          <w:spacing w:val="2"/>
          <w:sz w:val="24"/>
          <w:szCs w:val="24"/>
        </w:rPr>
        <w:t xml:space="preserve"> </w:t>
      </w:r>
      <w:r>
        <w:rPr>
          <w:sz w:val="24"/>
          <w:szCs w:val="24"/>
        </w:rPr>
        <w:t>kur</w:t>
      </w:r>
      <w:r>
        <w:rPr>
          <w:spacing w:val="2"/>
          <w:sz w:val="24"/>
          <w:szCs w:val="24"/>
        </w:rPr>
        <w:t xml:space="preserve"> </w:t>
      </w:r>
      <w:r>
        <w:rPr>
          <w:spacing w:val="-1"/>
          <w:sz w:val="24"/>
          <w:szCs w:val="24"/>
        </w:rPr>
        <w:t>a</w:t>
      </w:r>
      <w:r>
        <w:rPr>
          <w:sz w:val="24"/>
          <w:szCs w:val="24"/>
        </w:rPr>
        <w:t>tb</w:t>
      </w:r>
      <w:r>
        <w:rPr>
          <w:spacing w:val="1"/>
          <w:sz w:val="24"/>
          <w:szCs w:val="24"/>
        </w:rPr>
        <w:t>i</w:t>
      </w:r>
      <w:r>
        <w:rPr>
          <w:sz w:val="24"/>
          <w:szCs w:val="24"/>
        </w:rPr>
        <w:t>ld</w:t>
      </w:r>
      <w:r>
        <w:rPr>
          <w:spacing w:val="1"/>
          <w:sz w:val="24"/>
          <w:szCs w:val="24"/>
        </w:rPr>
        <w:t>ī</w:t>
      </w:r>
      <w:r>
        <w:rPr>
          <w:spacing w:val="-2"/>
          <w:sz w:val="24"/>
          <w:szCs w:val="24"/>
        </w:rPr>
        <w:t>g</w:t>
      </w:r>
      <w:r>
        <w:rPr>
          <w:spacing w:val="-1"/>
          <w:sz w:val="24"/>
          <w:szCs w:val="24"/>
        </w:rPr>
        <w:t>ā</w:t>
      </w:r>
      <w:r>
        <w:rPr>
          <w:sz w:val="24"/>
          <w:szCs w:val="24"/>
        </w:rPr>
        <w:t>s</w:t>
      </w:r>
      <w:r>
        <w:rPr>
          <w:spacing w:val="3"/>
          <w:sz w:val="24"/>
          <w:szCs w:val="24"/>
        </w:rPr>
        <w:t xml:space="preserve"> </w:t>
      </w:r>
      <w:r>
        <w:rPr>
          <w:spacing w:val="2"/>
          <w:sz w:val="24"/>
          <w:szCs w:val="24"/>
        </w:rPr>
        <w:t>p</w:t>
      </w:r>
      <w:r>
        <w:rPr>
          <w:spacing w:val="-1"/>
          <w:sz w:val="24"/>
          <w:szCs w:val="24"/>
        </w:rPr>
        <w:t>e</w:t>
      </w:r>
      <w:r>
        <w:rPr>
          <w:sz w:val="24"/>
          <w:szCs w:val="24"/>
        </w:rPr>
        <w:t>rson</w:t>
      </w:r>
      <w:r>
        <w:rPr>
          <w:spacing w:val="-1"/>
          <w:sz w:val="24"/>
          <w:szCs w:val="24"/>
        </w:rPr>
        <w:t>a</w:t>
      </w:r>
      <w:r>
        <w:rPr>
          <w:sz w:val="24"/>
          <w:szCs w:val="24"/>
        </w:rPr>
        <w:t>s info</w:t>
      </w:r>
      <w:r>
        <w:rPr>
          <w:spacing w:val="-1"/>
          <w:sz w:val="24"/>
          <w:szCs w:val="24"/>
        </w:rPr>
        <w:t>r</w:t>
      </w:r>
      <w:r>
        <w:rPr>
          <w:sz w:val="24"/>
          <w:szCs w:val="24"/>
        </w:rPr>
        <w:t>mē</w:t>
      </w:r>
      <w:r>
        <w:rPr>
          <w:spacing w:val="38"/>
          <w:sz w:val="24"/>
          <w:szCs w:val="24"/>
        </w:rPr>
        <w:t xml:space="preserve"> </w:t>
      </w:r>
      <w:r>
        <w:rPr>
          <w:sz w:val="24"/>
          <w:szCs w:val="24"/>
        </w:rPr>
        <w:t>p</w:t>
      </w:r>
      <w:r>
        <w:rPr>
          <w:spacing w:val="-1"/>
          <w:sz w:val="24"/>
          <w:szCs w:val="24"/>
        </w:rPr>
        <w:t>a</w:t>
      </w:r>
      <w:r>
        <w:rPr>
          <w:sz w:val="24"/>
          <w:szCs w:val="24"/>
        </w:rPr>
        <w:t>r</w:t>
      </w:r>
      <w:r>
        <w:rPr>
          <w:spacing w:val="40"/>
          <w:sz w:val="24"/>
          <w:szCs w:val="24"/>
        </w:rPr>
        <w:t xml:space="preserve"> </w:t>
      </w:r>
      <w:r>
        <w:rPr>
          <w:spacing w:val="-1"/>
          <w:sz w:val="24"/>
          <w:szCs w:val="24"/>
        </w:rPr>
        <w:t>a</w:t>
      </w:r>
      <w:r>
        <w:rPr>
          <w:sz w:val="24"/>
          <w:szCs w:val="24"/>
        </w:rPr>
        <w:t>t</w:t>
      </w:r>
      <w:r>
        <w:rPr>
          <w:spacing w:val="1"/>
          <w:sz w:val="24"/>
          <w:szCs w:val="24"/>
        </w:rPr>
        <w:t>t</w:t>
      </w:r>
      <w:r>
        <w:rPr>
          <w:sz w:val="24"/>
          <w:szCs w:val="24"/>
        </w:rPr>
        <w:t>īs</w:t>
      </w:r>
      <w:r>
        <w:rPr>
          <w:spacing w:val="1"/>
          <w:sz w:val="24"/>
          <w:szCs w:val="24"/>
        </w:rPr>
        <w:t>t</w:t>
      </w:r>
      <w:r>
        <w:rPr>
          <w:sz w:val="24"/>
          <w:szCs w:val="24"/>
        </w:rPr>
        <w:t>ības</w:t>
      </w:r>
      <w:r>
        <w:rPr>
          <w:spacing w:val="38"/>
          <w:sz w:val="24"/>
          <w:szCs w:val="24"/>
        </w:rPr>
        <w:t xml:space="preserve"> </w:t>
      </w:r>
      <w:r>
        <w:rPr>
          <w:sz w:val="24"/>
          <w:szCs w:val="24"/>
        </w:rPr>
        <w:t>plāna</w:t>
      </w:r>
      <w:r>
        <w:rPr>
          <w:spacing w:val="37"/>
          <w:sz w:val="24"/>
          <w:szCs w:val="24"/>
        </w:rPr>
        <w:t xml:space="preserve"> </w:t>
      </w:r>
      <w:r>
        <w:rPr>
          <w:sz w:val="24"/>
          <w:szCs w:val="24"/>
        </w:rPr>
        <w:t>īs</w:t>
      </w:r>
      <w:r>
        <w:rPr>
          <w:spacing w:val="1"/>
          <w:sz w:val="24"/>
          <w:szCs w:val="24"/>
        </w:rPr>
        <w:t>t</w:t>
      </w:r>
      <w:r>
        <w:rPr>
          <w:spacing w:val="-1"/>
          <w:sz w:val="24"/>
          <w:szCs w:val="24"/>
        </w:rPr>
        <w:t>e</w:t>
      </w:r>
      <w:r>
        <w:rPr>
          <w:sz w:val="24"/>
          <w:szCs w:val="24"/>
        </w:rPr>
        <w:t>noš</w:t>
      </w:r>
      <w:r>
        <w:rPr>
          <w:spacing w:val="-1"/>
          <w:sz w:val="24"/>
          <w:szCs w:val="24"/>
        </w:rPr>
        <w:t>a</w:t>
      </w:r>
      <w:r>
        <w:rPr>
          <w:spacing w:val="2"/>
          <w:sz w:val="24"/>
          <w:szCs w:val="24"/>
        </w:rPr>
        <w:t>n</w:t>
      </w:r>
      <w:r>
        <w:rPr>
          <w:spacing w:val="-1"/>
          <w:sz w:val="24"/>
          <w:szCs w:val="24"/>
        </w:rPr>
        <w:t>a</w:t>
      </w:r>
      <w:r>
        <w:rPr>
          <w:sz w:val="24"/>
          <w:szCs w:val="24"/>
        </w:rPr>
        <w:t>s</w:t>
      </w:r>
      <w:r>
        <w:rPr>
          <w:spacing w:val="41"/>
          <w:sz w:val="24"/>
          <w:szCs w:val="24"/>
        </w:rPr>
        <w:t xml:space="preserve"> </w:t>
      </w:r>
      <w:r>
        <w:rPr>
          <w:spacing w:val="-2"/>
          <w:sz w:val="24"/>
          <w:szCs w:val="24"/>
        </w:rPr>
        <w:t>g</w:t>
      </w:r>
      <w:r>
        <w:rPr>
          <w:spacing w:val="-1"/>
          <w:sz w:val="24"/>
          <w:szCs w:val="24"/>
        </w:rPr>
        <w:t>a</w:t>
      </w:r>
      <w:r>
        <w:rPr>
          <w:sz w:val="24"/>
          <w:szCs w:val="24"/>
        </w:rPr>
        <w:t>i</w:t>
      </w:r>
      <w:r>
        <w:rPr>
          <w:spacing w:val="1"/>
          <w:sz w:val="24"/>
          <w:szCs w:val="24"/>
        </w:rPr>
        <w:t>t</w:t>
      </w:r>
      <w:r>
        <w:rPr>
          <w:sz w:val="24"/>
          <w:szCs w:val="24"/>
        </w:rPr>
        <w:t>u,</w:t>
      </w:r>
      <w:r>
        <w:rPr>
          <w:spacing w:val="38"/>
          <w:sz w:val="24"/>
          <w:szCs w:val="24"/>
        </w:rPr>
        <w:t xml:space="preserve"> </w:t>
      </w:r>
      <w:r>
        <w:rPr>
          <w:spacing w:val="2"/>
          <w:sz w:val="24"/>
          <w:szCs w:val="24"/>
        </w:rPr>
        <w:t>s</w:t>
      </w:r>
      <w:r>
        <w:rPr>
          <w:spacing w:val="-1"/>
          <w:sz w:val="24"/>
          <w:szCs w:val="24"/>
        </w:rPr>
        <w:t>a</w:t>
      </w:r>
      <w:r>
        <w:rPr>
          <w:sz w:val="24"/>
          <w:szCs w:val="24"/>
        </w:rPr>
        <w:t>sn</w:t>
      </w:r>
      <w:r>
        <w:rPr>
          <w:spacing w:val="5"/>
          <w:sz w:val="24"/>
          <w:szCs w:val="24"/>
        </w:rPr>
        <w:t>i</w:t>
      </w:r>
      <w:r>
        <w:rPr>
          <w:spacing w:val="-1"/>
          <w:sz w:val="24"/>
          <w:szCs w:val="24"/>
        </w:rPr>
        <w:t>e</w:t>
      </w:r>
      <w:r>
        <w:rPr>
          <w:spacing w:val="-2"/>
          <w:sz w:val="24"/>
          <w:szCs w:val="24"/>
        </w:rPr>
        <w:t>g</w:t>
      </w:r>
      <w:r>
        <w:rPr>
          <w:spacing w:val="3"/>
          <w:sz w:val="24"/>
          <w:szCs w:val="24"/>
        </w:rPr>
        <w:t>t</w:t>
      </w:r>
      <w:r>
        <w:rPr>
          <w:spacing w:val="-1"/>
          <w:sz w:val="24"/>
          <w:szCs w:val="24"/>
        </w:rPr>
        <w:t>a</w:t>
      </w:r>
      <w:r>
        <w:rPr>
          <w:sz w:val="24"/>
          <w:szCs w:val="24"/>
        </w:rPr>
        <w:t>j</w:t>
      </w:r>
      <w:r>
        <w:rPr>
          <w:spacing w:val="1"/>
          <w:sz w:val="24"/>
          <w:szCs w:val="24"/>
        </w:rPr>
        <w:t>i</w:t>
      </w:r>
      <w:r>
        <w:rPr>
          <w:spacing w:val="-1"/>
          <w:sz w:val="24"/>
          <w:szCs w:val="24"/>
        </w:rPr>
        <w:t>e</w:t>
      </w:r>
      <w:r>
        <w:rPr>
          <w:sz w:val="24"/>
          <w:szCs w:val="24"/>
        </w:rPr>
        <w:t>m</w:t>
      </w:r>
      <w:r>
        <w:rPr>
          <w:spacing w:val="39"/>
          <w:sz w:val="24"/>
          <w:szCs w:val="24"/>
        </w:rPr>
        <w:t xml:space="preserve"> </w:t>
      </w:r>
      <w:r>
        <w:rPr>
          <w:sz w:val="24"/>
          <w:szCs w:val="24"/>
        </w:rPr>
        <w:t>r</w:t>
      </w:r>
      <w:r>
        <w:rPr>
          <w:spacing w:val="-2"/>
          <w:sz w:val="24"/>
          <w:szCs w:val="24"/>
        </w:rPr>
        <w:t>e</w:t>
      </w:r>
      <w:r>
        <w:rPr>
          <w:spacing w:val="1"/>
          <w:sz w:val="24"/>
          <w:szCs w:val="24"/>
        </w:rPr>
        <w:t>z</w:t>
      </w:r>
      <w:r>
        <w:rPr>
          <w:sz w:val="24"/>
          <w:szCs w:val="24"/>
        </w:rPr>
        <w:t>ul</w:t>
      </w:r>
      <w:r>
        <w:rPr>
          <w:spacing w:val="1"/>
          <w:sz w:val="24"/>
          <w:szCs w:val="24"/>
        </w:rPr>
        <w:t>t</w:t>
      </w:r>
      <w:r>
        <w:rPr>
          <w:spacing w:val="-1"/>
          <w:sz w:val="24"/>
          <w:szCs w:val="24"/>
        </w:rPr>
        <w:t>ā</w:t>
      </w:r>
      <w:r>
        <w:rPr>
          <w:sz w:val="24"/>
          <w:szCs w:val="24"/>
        </w:rPr>
        <w:t>t</w:t>
      </w:r>
      <w:r>
        <w:rPr>
          <w:spacing w:val="1"/>
          <w:sz w:val="24"/>
          <w:szCs w:val="24"/>
        </w:rPr>
        <w:t>i</w:t>
      </w:r>
      <w:r>
        <w:rPr>
          <w:spacing w:val="-1"/>
          <w:sz w:val="24"/>
          <w:szCs w:val="24"/>
        </w:rPr>
        <w:t>e</w:t>
      </w:r>
      <w:r>
        <w:rPr>
          <w:sz w:val="24"/>
          <w:szCs w:val="24"/>
        </w:rPr>
        <w:t>m</w:t>
      </w:r>
      <w:r>
        <w:rPr>
          <w:spacing w:val="39"/>
          <w:sz w:val="24"/>
          <w:szCs w:val="24"/>
        </w:rPr>
        <w:t xml:space="preserve"> </w:t>
      </w:r>
      <w:r>
        <w:rPr>
          <w:sz w:val="24"/>
          <w:szCs w:val="24"/>
        </w:rPr>
        <w:t>un</w:t>
      </w:r>
      <w:r>
        <w:rPr>
          <w:spacing w:val="41"/>
          <w:sz w:val="24"/>
          <w:szCs w:val="24"/>
        </w:rPr>
        <w:t xml:space="preserve"> </w:t>
      </w:r>
      <w:r>
        <w:rPr>
          <w:sz w:val="24"/>
          <w:szCs w:val="24"/>
        </w:rPr>
        <w:t>k</w:t>
      </w:r>
      <w:r>
        <w:rPr>
          <w:spacing w:val="-1"/>
          <w:sz w:val="24"/>
          <w:szCs w:val="24"/>
        </w:rPr>
        <w:t>a</w:t>
      </w:r>
      <w:r>
        <w:rPr>
          <w:sz w:val="24"/>
          <w:szCs w:val="24"/>
        </w:rPr>
        <w:t>tru</w:t>
      </w:r>
      <w:r>
        <w:rPr>
          <w:spacing w:val="40"/>
          <w:sz w:val="24"/>
          <w:szCs w:val="24"/>
        </w:rPr>
        <w:t xml:space="preserve"> </w:t>
      </w:r>
      <w:r>
        <w:rPr>
          <w:spacing w:val="-2"/>
          <w:sz w:val="24"/>
          <w:szCs w:val="24"/>
        </w:rPr>
        <w:t>g</w:t>
      </w:r>
      <w:r>
        <w:rPr>
          <w:spacing w:val="-1"/>
          <w:sz w:val="24"/>
          <w:szCs w:val="24"/>
        </w:rPr>
        <w:t>a</w:t>
      </w:r>
      <w:r>
        <w:rPr>
          <w:spacing w:val="1"/>
          <w:sz w:val="24"/>
          <w:szCs w:val="24"/>
        </w:rPr>
        <w:t>d</w:t>
      </w:r>
      <w:r>
        <w:rPr>
          <w:sz w:val="24"/>
          <w:szCs w:val="24"/>
        </w:rPr>
        <w:t>u t</w:t>
      </w:r>
      <w:r>
        <w:rPr>
          <w:spacing w:val="1"/>
          <w:sz w:val="24"/>
          <w:szCs w:val="24"/>
        </w:rPr>
        <w:t>i</w:t>
      </w:r>
      <w:r>
        <w:rPr>
          <w:spacing w:val="-1"/>
          <w:sz w:val="24"/>
          <w:szCs w:val="24"/>
        </w:rPr>
        <w:t>e</w:t>
      </w:r>
      <w:r>
        <w:rPr>
          <w:sz w:val="24"/>
          <w:szCs w:val="24"/>
        </w:rPr>
        <w:t>k v</w:t>
      </w:r>
      <w:r>
        <w:rPr>
          <w:spacing w:val="-1"/>
          <w:sz w:val="24"/>
          <w:szCs w:val="24"/>
        </w:rPr>
        <w:t>e</w:t>
      </w:r>
      <w:r>
        <w:rPr>
          <w:sz w:val="24"/>
          <w:szCs w:val="24"/>
        </w:rPr>
        <w:t>ik</w:t>
      </w:r>
      <w:r>
        <w:rPr>
          <w:spacing w:val="1"/>
          <w:sz w:val="24"/>
          <w:szCs w:val="24"/>
        </w:rPr>
        <w:t>t</w:t>
      </w:r>
      <w:r>
        <w:rPr>
          <w:spacing w:val="-1"/>
          <w:sz w:val="24"/>
          <w:szCs w:val="24"/>
        </w:rPr>
        <w:t>a</w:t>
      </w:r>
      <w:r>
        <w:rPr>
          <w:sz w:val="24"/>
          <w:szCs w:val="24"/>
        </w:rPr>
        <w:t>s kor</w:t>
      </w:r>
      <w:r>
        <w:rPr>
          <w:spacing w:val="-1"/>
          <w:sz w:val="24"/>
          <w:szCs w:val="24"/>
        </w:rPr>
        <w:t>e</w:t>
      </w:r>
      <w:r>
        <w:rPr>
          <w:sz w:val="24"/>
          <w:szCs w:val="24"/>
        </w:rPr>
        <w:t>k</w:t>
      </w:r>
      <w:r>
        <w:rPr>
          <w:spacing w:val="-1"/>
          <w:sz w:val="24"/>
          <w:szCs w:val="24"/>
        </w:rPr>
        <w:t>c</w:t>
      </w:r>
      <w:r>
        <w:rPr>
          <w:sz w:val="24"/>
          <w:szCs w:val="24"/>
        </w:rPr>
        <w:t>i</w:t>
      </w:r>
      <w:r>
        <w:rPr>
          <w:spacing w:val="1"/>
          <w:sz w:val="24"/>
          <w:szCs w:val="24"/>
        </w:rPr>
        <w:t>j</w:t>
      </w:r>
      <w:r>
        <w:rPr>
          <w:spacing w:val="-1"/>
          <w:sz w:val="24"/>
          <w:szCs w:val="24"/>
        </w:rPr>
        <w:t>a</w:t>
      </w:r>
      <w:r>
        <w:rPr>
          <w:spacing w:val="2"/>
          <w:sz w:val="24"/>
          <w:szCs w:val="24"/>
        </w:rPr>
        <w:t>s</w:t>
      </w:r>
      <w:r>
        <w:rPr>
          <w:sz w:val="24"/>
          <w:szCs w:val="24"/>
        </w:rPr>
        <w:t>.</w:t>
      </w:r>
    </w:p>
    <w:p w:rsidR="00484BDE" w:rsidRDefault="00C158A6" w:rsidP="00C83952">
      <w:pPr>
        <w:jc w:val="both"/>
        <w:rPr>
          <w:sz w:val="24"/>
          <w:szCs w:val="24"/>
        </w:rPr>
      </w:pPr>
      <w:r>
        <w:rPr>
          <w:b/>
          <w:spacing w:val="1"/>
          <w:sz w:val="24"/>
          <w:szCs w:val="24"/>
        </w:rPr>
        <w:t>Secinājumi</w:t>
      </w:r>
    </w:p>
    <w:p w:rsidR="00452985" w:rsidRDefault="006F2BF8" w:rsidP="00C83952">
      <w:pPr>
        <w:spacing w:line="260" w:lineRule="exact"/>
        <w:jc w:val="both"/>
        <w:rPr>
          <w:sz w:val="24"/>
          <w:szCs w:val="24"/>
        </w:rPr>
      </w:pPr>
      <w:r>
        <w:rPr>
          <w:spacing w:val="1"/>
          <w:sz w:val="24"/>
          <w:szCs w:val="24"/>
        </w:rPr>
        <w:t>S</w:t>
      </w:r>
      <w:r w:rsidR="00C71A9C">
        <w:rPr>
          <w:sz w:val="24"/>
          <w:szCs w:val="24"/>
        </w:rPr>
        <w:t>KOLAS</w:t>
      </w:r>
      <w:r>
        <w:rPr>
          <w:sz w:val="24"/>
          <w:szCs w:val="24"/>
        </w:rPr>
        <w:t xml:space="preserve"> </w:t>
      </w:r>
      <w:r w:rsidR="0003170B">
        <w:rPr>
          <w:sz w:val="24"/>
          <w:szCs w:val="24"/>
        </w:rPr>
        <w:t xml:space="preserve">pašnovērtēšanas un </w:t>
      </w:r>
      <w:r>
        <w:rPr>
          <w:spacing w:val="-1"/>
          <w:sz w:val="24"/>
          <w:szCs w:val="24"/>
        </w:rPr>
        <w:t>a</w:t>
      </w:r>
      <w:r>
        <w:rPr>
          <w:sz w:val="24"/>
          <w:szCs w:val="24"/>
        </w:rPr>
        <w:t>t</w:t>
      </w:r>
      <w:r>
        <w:rPr>
          <w:spacing w:val="1"/>
          <w:sz w:val="24"/>
          <w:szCs w:val="24"/>
        </w:rPr>
        <w:t>t</w:t>
      </w:r>
      <w:r>
        <w:rPr>
          <w:sz w:val="24"/>
          <w:szCs w:val="24"/>
        </w:rPr>
        <w:t>īs</w:t>
      </w:r>
      <w:r>
        <w:rPr>
          <w:spacing w:val="1"/>
          <w:sz w:val="24"/>
          <w:szCs w:val="24"/>
        </w:rPr>
        <w:t>t</w:t>
      </w:r>
      <w:r>
        <w:rPr>
          <w:sz w:val="24"/>
          <w:szCs w:val="24"/>
        </w:rPr>
        <w:t>ības pl</w:t>
      </w:r>
      <w:r>
        <w:rPr>
          <w:spacing w:val="-1"/>
          <w:sz w:val="24"/>
          <w:szCs w:val="24"/>
        </w:rPr>
        <w:t>ā</w:t>
      </w:r>
      <w:r>
        <w:rPr>
          <w:sz w:val="24"/>
          <w:szCs w:val="24"/>
        </w:rPr>
        <w:t>na</w:t>
      </w:r>
      <w:r>
        <w:rPr>
          <w:spacing w:val="-1"/>
          <w:sz w:val="24"/>
          <w:szCs w:val="24"/>
        </w:rPr>
        <w:t xml:space="preserve"> </w:t>
      </w:r>
      <w:r>
        <w:rPr>
          <w:sz w:val="24"/>
          <w:szCs w:val="24"/>
        </w:rPr>
        <w:t>v</w:t>
      </w:r>
      <w:r>
        <w:rPr>
          <w:spacing w:val="-1"/>
          <w:sz w:val="24"/>
          <w:szCs w:val="24"/>
        </w:rPr>
        <w:t>e</w:t>
      </w:r>
      <w:r>
        <w:rPr>
          <w:sz w:val="24"/>
          <w:szCs w:val="24"/>
        </w:rPr>
        <w:t>idošanā</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 ies</w:t>
      </w:r>
      <w:r>
        <w:rPr>
          <w:spacing w:val="-1"/>
          <w:sz w:val="24"/>
          <w:szCs w:val="24"/>
        </w:rPr>
        <w:t>a</w:t>
      </w:r>
      <w:r>
        <w:rPr>
          <w:sz w:val="24"/>
          <w:szCs w:val="24"/>
        </w:rPr>
        <w:t>is</w:t>
      </w:r>
      <w:r>
        <w:rPr>
          <w:spacing w:val="1"/>
          <w:sz w:val="24"/>
          <w:szCs w:val="24"/>
        </w:rPr>
        <w:t>t</w:t>
      </w:r>
      <w:r>
        <w:rPr>
          <w:sz w:val="24"/>
          <w:szCs w:val="24"/>
        </w:rPr>
        <w:t>ī</w:t>
      </w:r>
      <w:r>
        <w:rPr>
          <w:spacing w:val="1"/>
          <w:sz w:val="24"/>
          <w:szCs w:val="24"/>
        </w:rPr>
        <w:t>t</w:t>
      </w:r>
      <w:r>
        <w:rPr>
          <w:sz w:val="24"/>
          <w:szCs w:val="24"/>
        </w:rPr>
        <w:t>s viss ped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u kolektīvs.</w:t>
      </w:r>
    </w:p>
    <w:p w:rsidR="00484BDE" w:rsidRDefault="00C158A6" w:rsidP="00C83952">
      <w:pPr>
        <w:jc w:val="both"/>
        <w:rPr>
          <w:sz w:val="24"/>
          <w:szCs w:val="24"/>
        </w:rPr>
      </w:pPr>
      <w:r>
        <w:rPr>
          <w:b/>
          <w:sz w:val="24"/>
          <w:szCs w:val="24"/>
        </w:rPr>
        <w:t>Turpmākā</w:t>
      </w:r>
      <w:r w:rsidR="006F2BF8">
        <w:rPr>
          <w:b/>
          <w:sz w:val="24"/>
          <w:szCs w:val="24"/>
        </w:rPr>
        <w:t xml:space="preserve"> at</w:t>
      </w:r>
      <w:r w:rsidR="006F2BF8">
        <w:rPr>
          <w:b/>
          <w:spacing w:val="-1"/>
          <w:sz w:val="24"/>
          <w:szCs w:val="24"/>
        </w:rPr>
        <w:t>t</w:t>
      </w:r>
      <w:r w:rsidR="006F2BF8">
        <w:rPr>
          <w:b/>
          <w:sz w:val="24"/>
          <w:szCs w:val="24"/>
        </w:rPr>
        <w:t>īstī</w:t>
      </w:r>
      <w:r w:rsidR="006F2BF8">
        <w:rPr>
          <w:b/>
          <w:spacing w:val="1"/>
          <w:sz w:val="24"/>
          <w:szCs w:val="24"/>
        </w:rPr>
        <w:t>b</w:t>
      </w:r>
      <w:r>
        <w:rPr>
          <w:b/>
          <w:sz w:val="24"/>
          <w:szCs w:val="24"/>
        </w:rPr>
        <w:t>a</w:t>
      </w:r>
    </w:p>
    <w:p w:rsidR="004B3B23" w:rsidRPr="0003170B" w:rsidRDefault="00323023" w:rsidP="00C83952">
      <w:pPr>
        <w:spacing w:line="260" w:lineRule="exact"/>
        <w:jc w:val="both"/>
        <w:rPr>
          <w:sz w:val="24"/>
          <w:szCs w:val="24"/>
        </w:rPr>
      </w:pPr>
      <w:r w:rsidRPr="0003170B">
        <w:rPr>
          <w:sz w:val="24"/>
          <w:szCs w:val="24"/>
          <w:lang w:val="lv-LV"/>
        </w:rPr>
        <w:t>Uzturēt strukturētu skolas pašvērtēšanas sistēmu.</w:t>
      </w:r>
    </w:p>
    <w:p w:rsidR="0003170B" w:rsidRPr="0003170B" w:rsidRDefault="0003170B" w:rsidP="00C83952">
      <w:pPr>
        <w:spacing w:line="260" w:lineRule="exact"/>
        <w:jc w:val="both"/>
        <w:rPr>
          <w:sz w:val="24"/>
          <w:szCs w:val="24"/>
        </w:rPr>
      </w:pPr>
      <w:r w:rsidRPr="0003170B">
        <w:rPr>
          <w:sz w:val="24"/>
          <w:szCs w:val="24"/>
          <w:lang w:val="lv-LV"/>
        </w:rPr>
        <w:t>Katru mācību gadu veikt sasniegto  rezultātu analīzi visās jomās.</w:t>
      </w:r>
    </w:p>
    <w:p w:rsidR="00960219" w:rsidRDefault="006F2BF8" w:rsidP="00C83952">
      <w:pPr>
        <w:rPr>
          <w:b/>
          <w:sz w:val="24"/>
          <w:szCs w:val="24"/>
        </w:rPr>
      </w:pPr>
      <w:r>
        <w:rPr>
          <w:b/>
          <w:sz w:val="24"/>
          <w:szCs w:val="24"/>
        </w:rPr>
        <w:t>V</w:t>
      </w:r>
      <w:r>
        <w:rPr>
          <w:b/>
          <w:spacing w:val="-1"/>
          <w:sz w:val="24"/>
          <w:szCs w:val="24"/>
        </w:rPr>
        <w:t>ēr</w:t>
      </w:r>
      <w:r>
        <w:rPr>
          <w:b/>
          <w:spacing w:val="1"/>
          <w:sz w:val="24"/>
          <w:szCs w:val="24"/>
        </w:rPr>
        <w:t>t</w:t>
      </w:r>
      <w:r>
        <w:rPr>
          <w:b/>
          <w:spacing w:val="-1"/>
          <w:sz w:val="24"/>
          <w:szCs w:val="24"/>
        </w:rPr>
        <w:t>ē</w:t>
      </w:r>
      <w:r>
        <w:rPr>
          <w:b/>
          <w:sz w:val="24"/>
          <w:szCs w:val="24"/>
        </w:rPr>
        <w:t>j</w:t>
      </w:r>
      <w:r>
        <w:rPr>
          <w:b/>
          <w:spacing w:val="2"/>
          <w:sz w:val="24"/>
          <w:szCs w:val="24"/>
        </w:rPr>
        <w:t>u</w:t>
      </w:r>
      <w:r>
        <w:rPr>
          <w:b/>
          <w:spacing w:val="-3"/>
          <w:sz w:val="24"/>
          <w:szCs w:val="24"/>
        </w:rPr>
        <w:t>m</w:t>
      </w:r>
      <w:r>
        <w:rPr>
          <w:b/>
          <w:sz w:val="24"/>
          <w:szCs w:val="24"/>
        </w:rPr>
        <w:t>s</w:t>
      </w:r>
      <w:r>
        <w:rPr>
          <w:b/>
          <w:spacing w:val="1"/>
          <w:sz w:val="24"/>
          <w:szCs w:val="24"/>
        </w:rPr>
        <w:t xml:space="preserve"> </w:t>
      </w:r>
      <w:r w:rsidR="00C158A6">
        <w:rPr>
          <w:b/>
          <w:sz w:val="24"/>
          <w:szCs w:val="24"/>
        </w:rPr>
        <w:t>– labi</w:t>
      </w:r>
    </w:p>
    <w:p w:rsidR="00C83952" w:rsidRDefault="00C83952" w:rsidP="00C83952">
      <w:pPr>
        <w:rPr>
          <w:b/>
          <w:sz w:val="24"/>
          <w:szCs w:val="24"/>
        </w:rPr>
      </w:pPr>
    </w:p>
    <w:p w:rsidR="00484BDE" w:rsidRDefault="00733B7B" w:rsidP="00C83952">
      <w:pPr>
        <w:ind w:left="1134"/>
        <w:rPr>
          <w:b/>
          <w:sz w:val="24"/>
          <w:szCs w:val="24"/>
        </w:rPr>
      </w:pPr>
      <w:r>
        <w:rPr>
          <w:b/>
          <w:sz w:val="24"/>
          <w:szCs w:val="24"/>
        </w:rPr>
        <w:t>4</w:t>
      </w:r>
      <w:r w:rsidR="006F2BF8">
        <w:rPr>
          <w:b/>
          <w:sz w:val="24"/>
          <w:szCs w:val="24"/>
        </w:rPr>
        <w:t>.7.</w:t>
      </w:r>
      <w:r w:rsidR="006F2BF8">
        <w:rPr>
          <w:b/>
          <w:spacing w:val="1"/>
          <w:sz w:val="24"/>
          <w:szCs w:val="24"/>
        </w:rPr>
        <w:t>2</w:t>
      </w:r>
      <w:r w:rsidR="006F2BF8">
        <w:rPr>
          <w:b/>
          <w:sz w:val="24"/>
          <w:szCs w:val="24"/>
        </w:rPr>
        <w:t xml:space="preserve">. </w:t>
      </w:r>
      <w:r w:rsidR="006F2BF8">
        <w:rPr>
          <w:b/>
          <w:spacing w:val="1"/>
          <w:sz w:val="24"/>
          <w:szCs w:val="24"/>
        </w:rPr>
        <w:t>Sk</w:t>
      </w:r>
      <w:r w:rsidR="006F2BF8">
        <w:rPr>
          <w:b/>
          <w:sz w:val="24"/>
          <w:szCs w:val="24"/>
        </w:rPr>
        <w:t>olas va</w:t>
      </w:r>
      <w:r w:rsidR="006F2BF8">
        <w:rPr>
          <w:b/>
          <w:spacing w:val="-1"/>
          <w:sz w:val="24"/>
          <w:szCs w:val="24"/>
        </w:rPr>
        <w:t>d</w:t>
      </w:r>
      <w:r w:rsidR="006F2BF8">
        <w:rPr>
          <w:b/>
          <w:sz w:val="24"/>
          <w:szCs w:val="24"/>
        </w:rPr>
        <w:t>ī</w:t>
      </w:r>
      <w:r w:rsidR="006F2BF8">
        <w:rPr>
          <w:b/>
          <w:spacing w:val="1"/>
          <w:sz w:val="24"/>
          <w:szCs w:val="24"/>
        </w:rPr>
        <w:t>b</w:t>
      </w:r>
      <w:r w:rsidR="006F2BF8">
        <w:rPr>
          <w:b/>
          <w:sz w:val="24"/>
          <w:szCs w:val="24"/>
        </w:rPr>
        <w:t>as</w:t>
      </w:r>
      <w:r w:rsidR="006F2BF8">
        <w:rPr>
          <w:b/>
          <w:spacing w:val="1"/>
          <w:sz w:val="24"/>
          <w:szCs w:val="24"/>
        </w:rPr>
        <w:t xml:space="preserve"> d</w:t>
      </w:r>
      <w:r w:rsidR="006F2BF8">
        <w:rPr>
          <w:b/>
          <w:spacing w:val="-2"/>
          <w:sz w:val="24"/>
          <w:szCs w:val="24"/>
        </w:rPr>
        <w:t>a</w:t>
      </w:r>
      <w:r w:rsidR="006F2BF8">
        <w:rPr>
          <w:b/>
          <w:spacing w:val="-1"/>
          <w:sz w:val="24"/>
          <w:szCs w:val="24"/>
        </w:rPr>
        <w:t>r</w:t>
      </w:r>
      <w:r w:rsidR="006F2BF8">
        <w:rPr>
          <w:b/>
          <w:spacing w:val="1"/>
          <w:sz w:val="24"/>
          <w:szCs w:val="24"/>
        </w:rPr>
        <w:t>b</w:t>
      </w:r>
      <w:r w:rsidR="006F2BF8">
        <w:rPr>
          <w:b/>
          <w:sz w:val="24"/>
          <w:szCs w:val="24"/>
        </w:rPr>
        <w:t xml:space="preserve">s </w:t>
      </w:r>
      <w:r w:rsidR="006F2BF8">
        <w:rPr>
          <w:b/>
          <w:spacing w:val="1"/>
          <w:sz w:val="24"/>
          <w:szCs w:val="24"/>
        </w:rPr>
        <w:t>u</w:t>
      </w:r>
      <w:r w:rsidR="006F2BF8">
        <w:rPr>
          <w:b/>
          <w:sz w:val="24"/>
          <w:szCs w:val="24"/>
        </w:rPr>
        <w:t>n</w:t>
      </w:r>
      <w:r w:rsidR="006F2BF8">
        <w:rPr>
          <w:b/>
          <w:spacing w:val="1"/>
          <w:sz w:val="24"/>
          <w:szCs w:val="24"/>
        </w:rPr>
        <w:t xml:space="preserve"> p</w:t>
      </w:r>
      <w:r w:rsidR="006F2BF8">
        <w:rPr>
          <w:b/>
          <w:spacing w:val="-1"/>
          <w:sz w:val="24"/>
          <w:szCs w:val="24"/>
        </w:rPr>
        <w:t>er</w:t>
      </w:r>
      <w:r w:rsidR="006F2BF8">
        <w:rPr>
          <w:b/>
          <w:sz w:val="24"/>
          <w:szCs w:val="24"/>
        </w:rPr>
        <w:t>so</w:t>
      </w:r>
      <w:r w:rsidR="006F2BF8">
        <w:rPr>
          <w:b/>
          <w:spacing w:val="1"/>
          <w:sz w:val="24"/>
          <w:szCs w:val="24"/>
        </w:rPr>
        <w:t>n</w:t>
      </w:r>
      <w:r w:rsidR="006F2BF8">
        <w:rPr>
          <w:b/>
          <w:sz w:val="24"/>
          <w:szCs w:val="24"/>
        </w:rPr>
        <w:t xml:space="preserve">āla </w:t>
      </w:r>
      <w:r w:rsidR="006F2BF8">
        <w:rPr>
          <w:b/>
          <w:spacing w:val="1"/>
          <w:sz w:val="24"/>
          <w:szCs w:val="24"/>
        </w:rPr>
        <w:t>p</w:t>
      </w:r>
      <w:r w:rsidR="006F2BF8">
        <w:rPr>
          <w:b/>
          <w:sz w:val="24"/>
          <w:szCs w:val="24"/>
        </w:rPr>
        <w:t>ā</w:t>
      </w:r>
      <w:r w:rsidR="006F2BF8">
        <w:rPr>
          <w:b/>
          <w:spacing w:val="-1"/>
          <w:sz w:val="24"/>
          <w:szCs w:val="24"/>
        </w:rPr>
        <w:t>r</w:t>
      </w:r>
      <w:r w:rsidR="006F2BF8">
        <w:rPr>
          <w:b/>
          <w:sz w:val="24"/>
          <w:szCs w:val="24"/>
        </w:rPr>
        <w:t>va</w:t>
      </w:r>
      <w:r w:rsidR="006F2BF8">
        <w:rPr>
          <w:b/>
          <w:spacing w:val="-2"/>
          <w:sz w:val="24"/>
          <w:szCs w:val="24"/>
        </w:rPr>
        <w:t>l</w:t>
      </w:r>
      <w:r w:rsidR="006F2BF8">
        <w:rPr>
          <w:b/>
          <w:spacing w:val="1"/>
          <w:sz w:val="24"/>
          <w:szCs w:val="24"/>
        </w:rPr>
        <w:t>d</w:t>
      </w:r>
      <w:r w:rsidR="006F2BF8">
        <w:rPr>
          <w:b/>
          <w:sz w:val="24"/>
          <w:szCs w:val="24"/>
        </w:rPr>
        <w:t>ī</w:t>
      </w:r>
      <w:r w:rsidR="006F2BF8">
        <w:rPr>
          <w:b/>
          <w:spacing w:val="1"/>
          <w:sz w:val="24"/>
          <w:szCs w:val="24"/>
        </w:rPr>
        <w:t>b</w:t>
      </w:r>
      <w:r w:rsidR="00357506">
        <w:rPr>
          <w:b/>
          <w:sz w:val="24"/>
          <w:szCs w:val="24"/>
        </w:rPr>
        <w:t>a</w:t>
      </w:r>
    </w:p>
    <w:p w:rsidR="00B31009" w:rsidRDefault="00B31009" w:rsidP="00C83952">
      <w:pPr>
        <w:ind w:left="1134"/>
        <w:rPr>
          <w:sz w:val="24"/>
          <w:szCs w:val="24"/>
        </w:rPr>
      </w:pPr>
    </w:p>
    <w:p w:rsidR="00484BDE" w:rsidRDefault="006F2BF8" w:rsidP="00C83952">
      <w:pPr>
        <w:ind w:firstLine="720"/>
        <w:jc w:val="both"/>
        <w:rPr>
          <w:sz w:val="24"/>
          <w:szCs w:val="24"/>
        </w:rPr>
      </w:pPr>
      <w:r>
        <w:rPr>
          <w:spacing w:val="1"/>
          <w:sz w:val="24"/>
          <w:szCs w:val="24"/>
        </w:rPr>
        <w:t>S</w:t>
      </w:r>
      <w:r w:rsidR="00C71A9C">
        <w:rPr>
          <w:sz w:val="24"/>
          <w:szCs w:val="24"/>
        </w:rPr>
        <w:t>KOLĀ</w:t>
      </w:r>
      <w:r>
        <w:rPr>
          <w:spacing w:val="1"/>
          <w:sz w:val="24"/>
          <w:szCs w:val="24"/>
        </w:rPr>
        <w:t xml:space="preserve"> </w:t>
      </w:r>
      <w:r>
        <w:rPr>
          <w:sz w:val="24"/>
          <w:szCs w:val="24"/>
        </w:rPr>
        <w:t>d</w:t>
      </w:r>
      <w:r>
        <w:rPr>
          <w:spacing w:val="-1"/>
          <w:sz w:val="24"/>
          <w:szCs w:val="24"/>
        </w:rPr>
        <w:t>a</w:t>
      </w:r>
      <w:r>
        <w:rPr>
          <w:sz w:val="24"/>
          <w:szCs w:val="24"/>
        </w:rPr>
        <w:t>rboj</w:t>
      </w:r>
      <w:r>
        <w:rPr>
          <w:spacing w:val="-1"/>
          <w:sz w:val="24"/>
          <w:szCs w:val="24"/>
        </w:rPr>
        <w:t>a</w:t>
      </w:r>
      <w:r>
        <w:rPr>
          <w:sz w:val="24"/>
          <w:szCs w:val="24"/>
        </w:rPr>
        <w:t>s metodisk</w:t>
      </w:r>
      <w:r>
        <w:rPr>
          <w:spacing w:val="-1"/>
          <w:sz w:val="24"/>
          <w:szCs w:val="24"/>
        </w:rPr>
        <w:t>ā</w:t>
      </w:r>
      <w:r w:rsidR="00733B7B">
        <w:rPr>
          <w:sz w:val="24"/>
          <w:szCs w:val="24"/>
        </w:rPr>
        <w:t>s komisijas</w:t>
      </w:r>
      <w:r>
        <w:rPr>
          <w:sz w:val="24"/>
          <w:szCs w:val="24"/>
        </w:rPr>
        <w:t>, metodiskā</w:t>
      </w:r>
      <w:r>
        <w:rPr>
          <w:spacing w:val="1"/>
          <w:sz w:val="24"/>
          <w:szCs w:val="24"/>
        </w:rPr>
        <w:t xml:space="preserve"> </w:t>
      </w:r>
      <w:r>
        <w:rPr>
          <w:sz w:val="24"/>
          <w:szCs w:val="24"/>
        </w:rPr>
        <w:t>p</w:t>
      </w:r>
      <w:r>
        <w:rPr>
          <w:spacing w:val="-1"/>
          <w:sz w:val="24"/>
          <w:szCs w:val="24"/>
        </w:rPr>
        <w:t>a</w:t>
      </w:r>
      <w:r>
        <w:rPr>
          <w:sz w:val="24"/>
          <w:szCs w:val="24"/>
        </w:rPr>
        <w:t>dome,</w:t>
      </w:r>
      <w:r>
        <w:rPr>
          <w:spacing w:val="2"/>
          <w:sz w:val="24"/>
          <w:szCs w:val="24"/>
        </w:rPr>
        <w:t xml:space="preserve"> </w:t>
      </w:r>
      <w:r>
        <w:rPr>
          <w:sz w:val="24"/>
          <w:szCs w:val="24"/>
        </w:rPr>
        <w:t>jauni</w:t>
      </w:r>
      <w:r>
        <w:rPr>
          <w:spacing w:val="-1"/>
          <w:sz w:val="24"/>
          <w:szCs w:val="24"/>
        </w:rPr>
        <w:t>e</w:t>
      </w:r>
      <w:r>
        <w:rPr>
          <w:sz w:val="24"/>
          <w:szCs w:val="24"/>
        </w:rPr>
        <w:t>šu p</w:t>
      </w:r>
      <w:r>
        <w:rPr>
          <w:spacing w:val="-1"/>
          <w:sz w:val="24"/>
          <w:szCs w:val="24"/>
        </w:rPr>
        <w:t>a</w:t>
      </w:r>
      <w:r>
        <w:rPr>
          <w:sz w:val="24"/>
          <w:szCs w:val="24"/>
        </w:rPr>
        <w:t>šp</w:t>
      </w:r>
      <w:r>
        <w:rPr>
          <w:spacing w:val="1"/>
          <w:sz w:val="24"/>
          <w:szCs w:val="24"/>
        </w:rPr>
        <w:t>ā</w:t>
      </w:r>
      <w:r>
        <w:rPr>
          <w:sz w:val="24"/>
          <w:szCs w:val="24"/>
        </w:rPr>
        <w:t>rv</w:t>
      </w:r>
      <w:r>
        <w:rPr>
          <w:spacing w:val="-2"/>
          <w:sz w:val="24"/>
          <w:szCs w:val="24"/>
        </w:rPr>
        <w:t>a</w:t>
      </w:r>
      <w:r>
        <w:rPr>
          <w:sz w:val="24"/>
          <w:szCs w:val="24"/>
        </w:rPr>
        <w:t>lde, 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ģ</w:t>
      </w:r>
      <w:r>
        <w:rPr>
          <w:sz w:val="24"/>
          <w:szCs w:val="24"/>
        </w:rPr>
        <w:t>iskā p</w:t>
      </w:r>
      <w:r>
        <w:rPr>
          <w:spacing w:val="-1"/>
          <w:sz w:val="24"/>
          <w:szCs w:val="24"/>
        </w:rPr>
        <w:t>a</w:t>
      </w:r>
      <w:r>
        <w:rPr>
          <w:sz w:val="24"/>
          <w:szCs w:val="24"/>
        </w:rPr>
        <w:t>dome,</w:t>
      </w:r>
      <w:r>
        <w:rPr>
          <w:spacing w:val="1"/>
          <w:sz w:val="24"/>
          <w:szCs w:val="24"/>
        </w:rPr>
        <w:t xml:space="preserve"> </w:t>
      </w:r>
      <w:r>
        <w:rPr>
          <w:sz w:val="24"/>
          <w:szCs w:val="24"/>
        </w:rPr>
        <w:t>s</w:t>
      </w:r>
      <w:r>
        <w:rPr>
          <w:spacing w:val="2"/>
          <w:sz w:val="24"/>
          <w:szCs w:val="24"/>
        </w:rPr>
        <w:t>k</w:t>
      </w:r>
      <w:r>
        <w:rPr>
          <w:sz w:val="24"/>
          <w:szCs w:val="24"/>
        </w:rPr>
        <w:t>olas p</w:t>
      </w:r>
      <w:r>
        <w:rPr>
          <w:spacing w:val="-1"/>
          <w:sz w:val="24"/>
          <w:szCs w:val="24"/>
        </w:rPr>
        <w:t>a</w:t>
      </w:r>
      <w:r>
        <w:rPr>
          <w:sz w:val="24"/>
          <w:szCs w:val="24"/>
        </w:rPr>
        <w:t>dome.</w:t>
      </w:r>
    </w:p>
    <w:p w:rsidR="00484BDE" w:rsidRDefault="006F2BF8" w:rsidP="00C83952">
      <w:pPr>
        <w:ind w:firstLine="720"/>
        <w:jc w:val="both"/>
        <w:rPr>
          <w:sz w:val="24"/>
          <w:szCs w:val="24"/>
        </w:rPr>
      </w:pPr>
      <w:r>
        <w:rPr>
          <w:spacing w:val="1"/>
          <w:sz w:val="24"/>
          <w:szCs w:val="24"/>
        </w:rPr>
        <w:t>S</w:t>
      </w:r>
      <w:r w:rsidR="00C71A9C">
        <w:rPr>
          <w:sz w:val="24"/>
          <w:szCs w:val="24"/>
        </w:rPr>
        <w:t>KOLĀ</w:t>
      </w:r>
      <w:r>
        <w:rPr>
          <w:spacing w:val="2"/>
          <w:sz w:val="24"/>
          <w:szCs w:val="24"/>
        </w:rPr>
        <w:t xml:space="preserve"> </w:t>
      </w:r>
      <w:r>
        <w:rPr>
          <w:sz w:val="24"/>
          <w:szCs w:val="24"/>
        </w:rPr>
        <w:t>ir</w:t>
      </w:r>
      <w:r>
        <w:rPr>
          <w:spacing w:val="1"/>
          <w:sz w:val="24"/>
          <w:szCs w:val="24"/>
        </w:rPr>
        <w:t xml:space="preserve"> </w:t>
      </w:r>
      <w:r>
        <w:rPr>
          <w:sz w:val="24"/>
          <w:szCs w:val="24"/>
        </w:rPr>
        <w:t>visa</w:t>
      </w:r>
      <w:r>
        <w:rPr>
          <w:spacing w:val="1"/>
          <w:sz w:val="24"/>
          <w:szCs w:val="24"/>
        </w:rPr>
        <w:t xml:space="preserve"> </w:t>
      </w:r>
      <w:r>
        <w:rPr>
          <w:sz w:val="24"/>
          <w:szCs w:val="24"/>
        </w:rPr>
        <w:t>n</w:t>
      </w:r>
      <w:r>
        <w:rPr>
          <w:spacing w:val="-1"/>
          <w:sz w:val="24"/>
          <w:szCs w:val="24"/>
        </w:rPr>
        <w:t>e</w:t>
      </w:r>
      <w:r>
        <w:rPr>
          <w:sz w:val="24"/>
          <w:szCs w:val="24"/>
        </w:rPr>
        <w:t>pie</w:t>
      </w:r>
      <w:r>
        <w:rPr>
          <w:spacing w:val="-1"/>
          <w:sz w:val="24"/>
          <w:szCs w:val="24"/>
        </w:rPr>
        <w:t>c</w:t>
      </w:r>
      <w:r>
        <w:rPr>
          <w:sz w:val="24"/>
          <w:szCs w:val="24"/>
        </w:rPr>
        <w:t>ieš</w:t>
      </w:r>
      <w:r>
        <w:rPr>
          <w:spacing w:val="1"/>
          <w:sz w:val="24"/>
          <w:szCs w:val="24"/>
        </w:rPr>
        <w:t>a</w:t>
      </w:r>
      <w:r>
        <w:rPr>
          <w:sz w:val="24"/>
          <w:szCs w:val="24"/>
        </w:rPr>
        <w:t>mā</w:t>
      </w:r>
      <w:r>
        <w:rPr>
          <w:spacing w:val="1"/>
          <w:sz w:val="24"/>
          <w:szCs w:val="24"/>
        </w:rPr>
        <w:t xml:space="preserve"> </w:t>
      </w:r>
      <w:r>
        <w:rPr>
          <w:sz w:val="24"/>
          <w:szCs w:val="24"/>
        </w:rPr>
        <w:t>obl</w:t>
      </w:r>
      <w:r>
        <w:rPr>
          <w:spacing w:val="1"/>
          <w:sz w:val="24"/>
          <w:szCs w:val="24"/>
        </w:rPr>
        <w:t>i</w:t>
      </w:r>
      <w:r>
        <w:rPr>
          <w:spacing w:val="-2"/>
          <w:sz w:val="24"/>
          <w:szCs w:val="24"/>
        </w:rPr>
        <w:t>g</w:t>
      </w:r>
      <w:r>
        <w:rPr>
          <w:spacing w:val="-1"/>
          <w:sz w:val="24"/>
          <w:szCs w:val="24"/>
        </w:rPr>
        <w:t>ā</w:t>
      </w:r>
      <w:r>
        <w:rPr>
          <w:sz w:val="24"/>
          <w:szCs w:val="24"/>
        </w:rPr>
        <w:t>tā</w:t>
      </w:r>
      <w:r>
        <w:rPr>
          <w:spacing w:val="1"/>
          <w:sz w:val="24"/>
          <w:szCs w:val="24"/>
        </w:rPr>
        <w:t xml:space="preserve"> </w:t>
      </w:r>
      <w:r>
        <w:rPr>
          <w:sz w:val="24"/>
          <w:szCs w:val="24"/>
        </w:rPr>
        <w:t>dokument</w:t>
      </w:r>
      <w:r>
        <w:rPr>
          <w:spacing w:val="1"/>
          <w:sz w:val="24"/>
          <w:szCs w:val="24"/>
        </w:rPr>
        <w:t>āc</w:t>
      </w:r>
      <w:r>
        <w:rPr>
          <w:sz w:val="24"/>
          <w:szCs w:val="24"/>
        </w:rPr>
        <w:t>i</w:t>
      </w:r>
      <w:r>
        <w:rPr>
          <w:spacing w:val="1"/>
          <w:sz w:val="24"/>
          <w:szCs w:val="24"/>
        </w:rPr>
        <w:t>j</w:t>
      </w:r>
      <w:r>
        <w:rPr>
          <w:spacing w:val="-1"/>
          <w:sz w:val="24"/>
          <w:szCs w:val="24"/>
        </w:rPr>
        <w:t>a</w:t>
      </w:r>
      <w:r>
        <w:rPr>
          <w:sz w:val="24"/>
          <w:szCs w:val="24"/>
        </w:rPr>
        <w:t>.</w:t>
      </w:r>
      <w:r>
        <w:rPr>
          <w:spacing w:val="4"/>
          <w:sz w:val="24"/>
          <w:szCs w:val="24"/>
        </w:rPr>
        <w:t xml:space="preserve"> </w:t>
      </w:r>
      <w:r>
        <w:rPr>
          <w:spacing w:val="-6"/>
          <w:sz w:val="24"/>
          <w:szCs w:val="24"/>
        </w:rPr>
        <w:t>I</w:t>
      </w:r>
      <w:r>
        <w:rPr>
          <w:sz w:val="24"/>
          <w:szCs w:val="24"/>
        </w:rPr>
        <w:t xml:space="preserve">r </w:t>
      </w:r>
      <w:r>
        <w:rPr>
          <w:spacing w:val="2"/>
          <w:sz w:val="24"/>
          <w:szCs w:val="24"/>
        </w:rPr>
        <w:t>d</w:t>
      </w:r>
      <w:r>
        <w:rPr>
          <w:spacing w:val="-1"/>
          <w:sz w:val="24"/>
          <w:szCs w:val="24"/>
        </w:rPr>
        <w:t>e</w:t>
      </w:r>
      <w:r>
        <w:rPr>
          <w:sz w:val="24"/>
          <w:szCs w:val="24"/>
        </w:rPr>
        <w:t>mokr</w:t>
      </w:r>
      <w:r>
        <w:rPr>
          <w:spacing w:val="-1"/>
          <w:sz w:val="24"/>
          <w:szCs w:val="24"/>
        </w:rPr>
        <w:t>ā</w:t>
      </w:r>
      <w:r>
        <w:rPr>
          <w:sz w:val="24"/>
          <w:szCs w:val="24"/>
        </w:rPr>
        <w:t>t</w:t>
      </w:r>
      <w:r>
        <w:rPr>
          <w:spacing w:val="1"/>
          <w:sz w:val="24"/>
          <w:szCs w:val="24"/>
        </w:rPr>
        <w:t>i</w:t>
      </w:r>
      <w:r>
        <w:rPr>
          <w:sz w:val="24"/>
          <w:szCs w:val="24"/>
        </w:rPr>
        <w:t>ski</w:t>
      </w:r>
      <w:r>
        <w:rPr>
          <w:spacing w:val="2"/>
          <w:sz w:val="24"/>
          <w:szCs w:val="24"/>
        </w:rPr>
        <w:t xml:space="preserve"> </w:t>
      </w:r>
      <w:r>
        <w:rPr>
          <w:sz w:val="24"/>
          <w:szCs w:val="24"/>
        </w:rPr>
        <w:t>i</w:t>
      </w:r>
      <w:r>
        <w:rPr>
          <w:spacing w:val="2"/>
          <w:sz w:val="24"/>
          <w:szCs w:val="24"/>
        </w:rPr>
        <w:t>z</w:t>
      </w:r>
      <w:r>
        <w:rPr>
          <w:sz w:val="24"/>
          <w:szCs w:val="24"/>
        </w:rPr>
        <w:t>st</w:t>
      </w:r>
      <w:r>
        <w:rPr>
          <w:spacing w:val="-2"/>
          <w:sz w:val="24"/>
          <w:szCs w:val="24"/>
        </w:rPr>
        <w:t>r</w:t>
      </w:r>
      <w:r>
        <w:rPr>
          <w:spacing w:val="-1"/>
          <w:sz w:val="24"/>
          <w:szCs w:val="24"/>
        </w:rPr>
        <w:t>ā</w:t>
      </w:r>
      <w:r>
        <w:rPr>
          <w:sz w:val="24"/>
          <w:szCs w:val="24"/>
        </w:rPr>
        <w:t>d</w:t>
      </w:r>
      <w:r>
        <w:rPr>
          <w:spacing w:val="-1"/>
          <w:sz w:val="24"/>
          <w:szCs w:val="24"/>
        </w:rPr>
        <w:t>ā</w:t>
      </w:r>
      <w:r>
        <w:rPr>
          <w:sz w:val="24"/>
          <w:szCs w:val="24"/>
        </w:rPr>
        <w:t>ti</w:t>
      </w:r>
      <w:r>
        <w:rPr>
          <w:spacing w:val="2"/>
          <w:sz w:val="24"/>
          <w:szCs w:val="24"/>
        </w:rPr>
        <w:t xml:space="preserve"> </w:t>
      </w:r>
      <w:r>
        <w:rPr>
          <w:sz w:val="24"/>
          <w:szCs w:val="24"/>
        </w:rPr>
        <w:t xml:space="preserve">un </w:t>
      </w:r>
      <w:r>
        <w:rPr>
          <w:spacing w:val="-1"/>
          <w:sz w:val="24"/>
          <w:szCs w:val="24"/>
        </w:rPr>
        <w:t>a</w:t>
      </w:r>
      <w:r>
        <w:rPr>
          <w:sz w:val="24"/>
          <w:szCs w:val="24"/>
        </w:rPr>
        <w:t>pspri</w:t>
      </w:r>
      <w:r>
        <w:rPr>
          <w:spacing w:val="-1"/>
          <w:sz w:val="24"/>
          <w:szCs w:val="24"/>
        </w:rPr>
        <w:t>e</w:t>
      </w:r>
      <w:r>
        <w:rPr>
          <w:sz w:val="24"/>
          <w:szCs w:val="24"/>
        </w:rPr>
        <w:t>sti</w:t>
      </w:r>
      <w:r>
        <w:rPr>
          <w:spacing w:val="2"/>
          <w:sz w:val="24"/>
          <w:szCs w:val="24"/>
        </w:rPr>
        <w:t xml:space="preserve"> </w:t>
      </w:r>
      <w:r>
        <w:rPr>
          <w:sz w:val="24"/>
          <w:szCs w:val="24"/>
        </w:rPr>
        <w:t>iekš</w:t>
      </w:r>
      <w:r>
        <w:rPr>
          <w:spacing w:val="-1"/>
          <w:sz w:val="24"/>
          <w:szCs w:val="24"/>
        </w:rPr>
        <w:t>ē</w:t>
      </w:r>
      <w:r>
        <w:rPr>
          <w:sz w:val="24"/>
          <w:szCs w:val="24"/>
        </w:rPr>
        <w:t>j</w:t>
      </w:r>
      <w:r>
        <w:rPr>
          <w:spacing w:val="1"/>
          <w:sz w:val="24"/>
          <w:szCs w:val="24"/>
        </w:rPr>
        <w:t>i</w:t>
      </w:r>
      <w:r>
        <w:rPr>
          <w:sz w:val="24"/>
          <w:szCs w:val="24"/>
        </w:rPr>
        <w:t>e</w:t>
      </w:r>
      <w:r>
        <w:rPr>
          <w:spacing w:val="2"/>
          <w:sz w:val="24"/>
          <w:szCs w:val="24"/>
        </w:rPr>
        <w:t xml:space="preserve"> </w:t>
      </w:r>
      <w:r>
        <w:rPr>
          <w:sz w:val="24"/>
          <w:szCs w:val="24"/>
        </w:rPr>
        <w:t>re</w:t>
      </w:r>
      <w:r>
        <w:rPr>
          <w:spacing w:val="-2"/>
          <w:sz w:val="24"/>
          <w:szCs w:val="24"/>
        </w:rPr>
        <w:t>g</w:t>
      </w:r>
      <w:r>
        <w:rPr>
          <w:spacing w:val="3"/>
          <w:sz w:val="24"/>
          <w:szCs w:val="24"/>
        </w:rPr>
        <w:t>l</w:t>
      </w:r>
      <w:r>
        <w:rPr>
          <w:spacing w:val="1"/>
          <w:sz w:val="24"/>
          <w:szCs w:val="24"/>
        </w:rPr>
        <w:t>a</w:t>
      </w:r>
      <w:r>
        <w:rPr>
          <w:sz w:val="24"/>
          <w:szCs w:val="24"/>
        </w:rPr>
        <w:t>ment</w:t>
      </w:r>
      <w:r>
        <w:rPr>
          <w:spacing w:val="-1"/>
          <w:sz w:val="24"/>
          <w:szCs w:val="24"/>
        </w:rPr>
        <w:t>ē</w:t>
      </w:r>
      <w:r>
        <w:rPr>
          <w:sz w:val="24"/>
          <w:szCs w:val="24"/>
        </w:rPr>
        <w:t>još</w:t>
      </w:r>
      <w:r>
        <w:rPr>
          <w:spacing w:val="1"/>
          <w:sz w:val="24"/>
          <w:szCs w:val="24"/>
        </w:rPr>
        <w:t>i</w:t>
      </w:r>
      <w:r>
        <w:rPr>
          <w:sz w:val="24"/>
          <w:szCs w:val="24"/>
        </w:rPr>
        <w:t>e dokumenti,</w:t>
      </w:r>
      <w:r>
        <w:rPr>
          <w:spacing w:val="2"/>
          <w:sz w:val="24"/>
          <w:szCs w:val="24"/>
        </w:rPr>
        <w:t xml:space="preserve"> ņ</w:t>
      </w:r>
      <w:r>
        <w:rPr>
          <w:spacing w:val="-1"/>
          <w:sz w:val="24"/>
          <w:szCs w:val="24"/>
        </w:rPr>
        <w:t>e</w:t>
      </w:r>
      <w:r>
        <w:rPr>
          <w:sz w:val="24"/>
          <w:szCs w:val="24"/>
        </w:rPr>
        <w:t>mot</w:t>
      </w:r>
      <w:r>
        <w:rPr>
          <w:spacing w:val="2"/>
          <w:sz w:val="24"/>
          <w:szCs w:val="24"/>
        </w:rPr>
        <w:t xml:space="preserve"> </w:t>
      </w:r>
      <w:r>
        <w:rPr>
          <w:sz w:val="24"/>
          <w:szCs w:val="24"/>
        </w:rPr>
        <w:t>v</w:t>
      </w:r>
      <w:r>
        <w:rPr>
          <w:spacing w:val="-1"/>
          <w:sz w:val="24"/>
          <w:szCs w:val="24"/>
        </w:rPr>
        <w:t>ē</w:t>
      </w:r>
      <w:r>
        <w:rPr>
          <w:spacing w:val="1"/>
          <w:sz w:val="24"/>
          <w:szCs w:val="24"/>
        </w:rPr>
        <w:t>r</w:t>
      </w:r>
      <w:r>
        <w:rPr>
          <w:sz w:val="24"/>
          <w:szCs w:val="24"/>
        </w:rPr>
        <w:t>ā</w:t>
      </w:r>
      <w:r>
        <w:rPr>
          <w:spacing w:val="3"/>
          <w:sz w:val="24"/>
          <w:szCs w:val="24"/>
        </w:rPr>
        <w:t xml:space="preserve"> </w:t>
      </w:r>
      <w:r>
        <w:rPr>
          <w:spacing w:val="-2"/>
          <w:sz w:val="24"/>
          <w:szCs w:val="24"/>
        </w:rPr>
        <w:t>g</w:t>
      </w:r>
      <w:r>
        <w:rPr>
          <w:spacing w:val="-1"/>
          <w:sz w:val="24"/>
          <w:szCs w:val="24"/>
        </w:rPr>
        <w:t>a</w:t>
      </w:r>
      <w:r>
        <w:rPr>
          <w:sz w:val="24"/>
          <w:szCs w:val="24"/>
        </w:rPr>
        <w:t>n</w:t>
      </w:r>
      <w:r>
        <w:rPr>
          <w:spacing w:val="3"/>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ja</w:t>
      </w:r>
      <w:r>
        <w:rPr>
          <w:sz w:val="24"/>
          <w:szCs w:val="24"/>
        </w:rPr>
        <w:t>mo,</w:t>
      </w:r>
      <w:r>
        <w:rPr>
          <w:spacing w:val="2"/>
          <w:sz w:val="24"/>
          <w:szCs w:val="24"/>
        </w:rPr>
        <w:t xml:space="preserve"> </w:t>
      </w:r>
      <w:r>
        <w:rPr>
          <w:sz w:val="24"/>
          <w:szCs w:val="24"/>
        </w:rPr>
        <w:t>g</w:t>
      </w:r>
      <w:r>
        <w:rPr>
          <w:spacing w:val="-1"/>
          <w:sz w:val="24"/>
          <w:szCs w:val="24"/>
        </w:rPr>
        <w:t>a</w:t>
      </w:r>
      <w:r>
        <w:rPr>
          <w:sz w:val="24"/>
          <w:szCs w:val="24"/>
        </w:rPr>
        <w:t>n</w:t>
      </w:r>
      <w:r>
        <w:rPr>
          <w:spacing w:val="1"/>
          <w:sz w:val="24"/>
          <w:szCs w:val="24"/>
        </w:rPr>
        <w:t xml:space="preserve"> </w:t>
      </w:r>
      <w:r>
        <w:rPr>
          <w:spacing w:val="2"/>
          <w:sz w:val="24"/>
          <w:szCs w:val="24"/>
        </w:rPr>
        <w:t>v</w:t>
      </w:r>
      <w:r>
        <w:rPr>
          <w:spacing w:val="-1"/>
          <w:sz w:val="24"/>
          <w:szCs w:val="24"/>
        </w:rPr>
        <w:t>ecā</w:t>
      </w:r>
      <w:r>
        <w:rPr>
          <w:sz w:val="24"/>
          <w:szCs w:val="24"/>
        </w:rPr>
        <w:t xml:space="preserve">ku, </w:t>
      </w:r>
      <w:r>
        <w:rPr>
          <w:spacing w:val="-2"/>
          <w:sz w:val="24"/>
          <w:szCs w:val="24"/>
        </w:rPr>
        <w:t>g</w:t>
      </w:r>
      <w:r>
        <w:rPr>
          <w:spacing w:val="-1"/>
          <w:sz w:val="24"/>
          <w:szCs w:val="24"/>
        </w:rPr>
        <w:t>a</w:t>
      </w:r>
      <w:r>
        <w:rPr>
          <w:sz w:val="24"/>
          <w:szCs w:val="24"/>
        </w:rPr>
        <w:t xml:space="preserve">n </w:t>
      </w:r>
      <w:r>
        <w:rPr>
          <w:spacing w:val="2"/>
          <w:sz w:val="24"/>
          <w:szCs w:val="24"/>
        </w:rPr>
        <w:t>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 xml:space="preserve">u </w:t>
      </w:r>
      <w:r>
        <w:rPr>
          <w:spacing w:val="2"/>
          <w:sz w:val="24"/>
          <w:szCs w:val="24"/>
        </w:rPr>
        <w:t>p</w:t>
      </w:r>
      <w:r>
        <w:rPr>
          <w:sz w:val="24"/>
          <w:szCs w:val="24"/>
        </w:rPr>
        <w:t>ri</w:t>
      </w:r>
      <w:r>
        <w:rPr>
          <w:spacing w:val="-1"/>
          <w:sz w:val="24"/>
          <w:szCs w:val="24"/>
        </w:rPr>
        <w:t>e</w:t>
      </w:r>
      <w:r>
        <w:rPr>
          <w:sz w:val="24"/>
          <w:szCs w:val="24"/>
        </w:rPr>
        <w:t>kšl</w:t>
      </w:r>
      <w:r>
        <w:rPr>
          <w:spacing w:val="1"/>
          <w:sz w:val="24"/>
          <w:szCs w:val="24"/>
        </w:rPr>
        <w:t>i</w:t>
      </w:r>
      <w:r>
        <w:rPr>
          <w:sz w:val="24"/>
          <w:szCs w:val="24"/>
        </w:rPr>
        <w:t>kumus. Dokum</w:t>
      </w:r>
      <w:r>
        <w:rPr>
          <w:spacing w:val="-1"/>
          <w:sz w:val="24"/>
          <w:szCs w:val="24"/>
        </w:rPr>
        <w:t>e</w:t>
      </w:r>
      <w:r>
        <w:rPr>
          <w:sz w:val="24"/>
          <w:szCs w:val="24"/>
        </w:rPr>
        <w:t>nti</w:t>
      </w:r>
      <w:r>
        <w:rPr>
          <w:spacing w:val="1"/>
          <w:sz w:val="24"/>
          <w:szCs w:val="24"/>
        </w:rPr>
        <w:t xml:space="preserve"> </w:t>
      </w:r>
      <w:r>
        <w:rPr>
          <w:spacing w:val="-1"/>
          <w:sz w:val="24"/>
          <w:szCs w:val="24"/>
        </w:rPr>
        <w:t>a</w:t>
      </w:r>
      <w:r>
        <w:rPr>
          <w:sz w:val="24"/>
          <w:szCs w:val="24"/>
        </w:rPr>
        <w:t>tb</w:t>
      </w:r>
      <w:r>
        <w:rPr>
          <w:spacing w:val="1"/>
          <w:sz w:val="24"/>
          <w:szCs w:val="24"/>
        </w:rPr>
        <w:t>i</w:t>
      </w:r>
      <w:r>
        <w:rPr>
          <w:sz w:val="24"/>
          <w:szCs w:val="24"/>
        </w:rPr>
        <w:t>lst</w:t>
      </w:r>
      <w:r>
        <w:rPr>
          <w:spacing w:val="1"/>
          <w:sz w:val="24"/>
          <w:szCs w:val="24"/>
        </w:rPr>
        <w:t xml:space="preserve"> </w:t>
      </w:r>
      <w:r>
        <w:rPr>
          <w:spacing w:val="-2"/>
          <w:sz w:val="24"/>
          <w:szCs w:val="24"/>
        </w:rPr>
        <w:t>n</w:t>
      </w:r>
      <w:r>
        <w:rPr>
          <w:sz w:val="24"/>
          <w:szCs w:val="24"/>
        </w:rPr>
        <w:t>orm</w:t>
      </w:r>
      <w:r>
        <w:rPr>
          <w:spacing w:val="-1"/>
          <w:sz w:val="24"/>
          <w:szCs w:val="24"/>
        </w:rPr>
        <w:t>a</w:t>
      </w:r>
      <w:r>
        <w:rPr>
          <w:sz w:val="24"/>
          <w:szCs w:val="24"/>
        </w:rPr>
        <w:t>t</w:t>
      </w:r>
      <w:r>
        <w:rPr>
          <w:spacing w:val="1"/>
          <w:sz w:val="24"/>
          <w:szCs w:val="24"/>
        </w:rPr>
        <w:t>ī</w:t>
      </w:r>
      <w:r>
        <w:rPr>
          <w:sz w:val="24"/>
          <w:szCs w:val="24"/>
        </w:rPr>
        <w:t>vo</w:t>
      </w:r>
      <w:r>
        <w:rPr>
          <w:spacing w:val="4"/>
          <w:sz w:val="24"/>
          <w:szCs w:val="24"/>
        </w:rPr>
        <w:t xml:space="preserve"> </w:t>
      </w:r>
      <w:r>
        <w:rPr>
          <w:spacing w:val="-1"/>
          <w:sz w:val="24"/>
          <w:szCs w:val="24"/>
        </w:rPr>
        <w:t>a</w:t>
      </w:r>
      <w:r>
        <w:rPr>
          <w:sz w:val="24"/>
          <w:szCs w:val="24"/>
        </w:rPr>
        <w:t>ktu pr</w:t>
      </w:r>
      <w:r>
        <w:rPr>
          <w:spacing w:val="-1"/>
          <w:sz w:val="24"/>
          <w:szCs w:val="24"/>
        </w:rPr>
        <w:t>a</w:t>
      </w:r>
      <w:r>
        <w:rPr>
          <w:sz w:val="24"/>
          <w:szCs w:val="24"/>
        </w:rPr>
        <w:t>sībām.</w:t>
      </w:r>
    </w:p>
    <w:p w:rsidR="00484BDE" w:rsidRDefault="006F2BF8" w:rsidP="00737E4A">
      <w:pPr>
        <w:ind w:firstLine="720"/>
        <w:jc w:val="both"/>
        <w:rPr>
          <w:sz w:val="24"/>
          <w:szCs w:val="24"/>
        </w:rPr>
      </w:pPr>
      <w:r>
        <w:rPr>
          <w:spacing w:val="1"/>
          <w:sz w:val="24"/>
          <w:szCs w:val="24"/>
        </w:rPr>
        <w:t>S</w:t>
      </w:r>
      <w:r w:rsidR="00C71A9C">
        <w:rPr>
          <w:sz w:val="24"/>
          <w:szCs w:val="24"/>
        </w:rPr>
        <w:t>KOLAS</w:t>
      </w:r>
      <w:r>
        <w:rPr>
          <w:sz w:val="24"/>
          <w:szCs w:val="24"/>
        </w:rPr>
        <w:t xml:space="preserve">  </w:t>
      </w:r>
      <w:r>
        <w:rPr>
          <w:spacing w:val="2"/>
          <w:sz w:val="24"/>
          <w:szCs w:val="24"/>
        </w:rPr>
        <w:t xml:space="preserve"> </w:t>
      </w:r>
      <w:r>
        <w:rPr>
          <w:sz w:val="24"/>
          <w:szCs w:val="24"/>
        </w:rPr>
        <w:t>v</w:t>
      </w:r>
      <w:r>
        <w:rPr>
          <w:spacing w:val="-1"/>
          <w:sz w:val="24"/>
          <w:szCs w:val="24"/>
        </w:rPr>
        <w:t>a</w:t>
      </w:r>
      <w:r>
        <w:rPr>
          <w:sz w:val="24"/>
          <w:szCs w:val="24"/>
        </w:rPr>
        <w:t xml:space="preserve">dības  </w:t>
      </w:r>
      <w:r>
        <w:rPr>
          <w:spacing w:val="3"/>
          <w:sz w:val="24"/>
          <w:szCs w:val="24"/>
        </w:rPr>
        <w:t xml:space="preserve"> </w:t>
      </w:r>
      <w:r>
        <w:rPr>
          <w:sz w:val="24"/>
          <w:szCs w:val="24"/>
        </w:rPr>
        <w:t xml:space="preserve">struktūra   un  </w:t>
      </w:r>
      <w:r>
        <w:rPr>
          <w:spacing w:val="2"/>
          <w:sz w:val="24"/>
          <w:szCs w:val="24"/>
        </w:rPr>
        <w:t xml:space="preserve"> </w:t>
      </w:r>
      <w:r>
        <w:rPr>
          <w:spacing w:val="-1"/>
          <w:sz w:val="24"/>
          <w:szCs w:val="24"/>
        </w:rPr>
        <w:t>a</w:t>
      </w:r>
      <w:r>
        <w:rPr>
          <w:sz w:val="24"/>
          <w:szCs w:val="24"/>
        </w:rPr>
        <w:t>tb</w:t>
      </w:r>
      <w:r>
        <w:rPr>
          <w:spacing w:val="1"/>
          <w:sz w:val="24"/>
          <w:szCs w:val="24"/>
        </w:rPr>
        <w:t>i</w:t>
      </w:r>
      <w:r>
        <w:rPr>
          <w:sz w:val="24"/>
          <w:szCs w:val="24"/>
        </w:rPr>
        <w:t>ld</w:t>
      </w:r>
      <w:r>
        <w:rPr>
          <w:spacing w:val="1"/>
          <w:sz w:val="24"/>
          <w:szCs w:val="24"/>
        </w:rPr>
        <w:t>ī</w:t>
      </w:r>
      <w:r>
        <w:rPr>
          <w:sz w:val="24"/>
          <w:szCs w:val="24"/>
        </w:rPr>
        <w:t>b</w:t>
      </w:r>
      <w:r>
        <w:rPr>
          <w:spacing w:val="-1"/>
          <w:sz w:val="24"/>
          <w:szCs w:val="24"/>
        </w:rPr>
        <w:t>a</w:t>
      </w:r>
      <w:r>
        <w:rPr>
          <w:sz w:val="24"/>
          <w:szCs w:val="24"/>
        </w:rPr>
        <w:t xml:space="preserve">s  </w:t>
      </w:r>
      <w:r>
        <w:rPr>
          <w:spacing w:val="2"/>
          <w:sz w:val="24"/>
          <w:szCs w:val="24"/>
        </w:rPr>
        <w:t xml:space="preserve"> </w:t>
      </w:r>
      <w:r>
        <w:rPr>
          <w:sz w:val="24"/>
          <w:szCs w:val="24"/>
        </w:rPr>
        <w:t>jo</w:t>
      </w:r>
      <w:r>
        <w:rPr>
          <w:spacing w:val="1"/>
          <w:sz w:val="24"/>
          <w:szCs w:val="24"/>
        </w:rPr>
        <w:t>m</w:t>
      </w:r>
      <w:r>
        <w:rPr>
          <w:spacing w:val="-1"/>
          <w:sz w:val="24"/>
          <w:szCs w:val="24"/>
        </w:rPr>
        <w:t>a</w:t>
      </w:r>
      <w:r>
        <w:rPr>
          <w:sz w:val="24"/>
          <w:szCs w:val="24"/>
        </w:rPr>
        <w:t xml:space="preserve">s  </w:t>
      </w:r>
      <w:r>
        <w:rPr>
          <w:spacing w:val="2"/>
          <w:sz w:val="24"/>
          <w:szCs w:val="24"/>
        </w:rPr>
        <w:t xml:space="preserve"> </w:t>
      </w:r>
      <w:r>
        <w:rPr>
          <w:sz w:val="24"/>
          <w:szCs w:val="24"/>
        </w:rPr>
        <w:t xml:space="preserve">ir  </w:t>
      </w:r>
      <w:r>
        <w:rPr>
          <w:spacing w:val="2"/>
          <w:sz w:val="24"/>
          <w:szCs w:val="24"/>
        </w:rPr>
        <w:t xml:space="preserve"> </w:t>
      </w:r>
      <w:r>
        <w:rPr>
          <w:spacing w:val="1"/>
          <w:sz w:val="24"/>
          <w:szCs w:val="24"/>
        </w:rPr>
        <w:t>z</w:t>
      </w:r>
      <w:r>
        <w:rPr>
          <w:sz w:val="24"/>
          <w:szCs w:val="24"/>
        </w:rPr>
        <w:t>inām</w:t>
      </w:r>
      <w:r>
        <w:rPr>
          <w:spacing w:val="-1"/>
          <w:sz w:val="24"/>
          <w:szCs w:val="24"/>
        </w:rPr>
        <w:t>a</w:t>
      </w:r>
      <w:r>
        <w:rPr>
          <w:sz w:val="24"/>
          <w:szCs w:val="24"/>
        </w:rPr>
        <w:t xml:space="preserve">s  </w:t>
      </w:r>
      <w:r>
        <w:rPr>
          <w:spacing w:val="2"/>
          <w:sz w:val="24"/>
          <w:szCs w:val="24"/>
        </w:rPr>
        <w:t xml:space="preserve"> </w:t>
      </w:r>
      <w:r>
        <w:rPr>
          <w:sz w:val="24"/>
          <w:szCs w:val="24"/>
        </w:rPr>
        <w:t>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iem,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w:t>
      </w:r>
      <w:r>
        <w:rPr>
          <w:spacing w:val="1"/>
          <w:sz w:val="24"/>
          <w:szCs w:val="24"/>
        </w:rPr>
        <w:t>i</w:t>
      </w:r>
      <w:r>
        <w:rPr>
          <w:spacing w:val="-1"/>
          <w:sz w:val="24"/>
          <w:szCs w:val="24"/>
        </w:rPr>
        <w:t>e</w:t>
      </w:r>
      <w:r>
        <w:rPr>
          <w:sz w:val="24"/>
          <w:szCs w:val="24"/>
        </w:rPr>
        <w:t>m</w:t>
      </w:r>
      <w:r>
        <w:rPr>
          <w:spacing w:val="2"/>
          <w:sz w:val="24"/>
          <w:szCs w:val="24"/>
        </w:rPr>
        <w:t xml:space="preserve"> </w:t>
      </w:r>
      <w:r>
        <w:rPr>
          <w:sz w:val="24"/>
          <w:szCs w:val="24"/>
        </w:rPr>
        <w:t>un</w:t>
      </w:r>
      <w:r>
        <w:rPr>
          <w:spacing w:val="1"/>
          <w:sz w:val="24"/>
          <w:szCs w:val="24"/>
        </w:rPr>
        <w:t xml:space="preserve"> </w:t>
      </w:r>
      <w:r>
        <w:rPr>
          <w:sz w:val="24"/>
          <w:szCs w:val="24"/>
        </w:rPr>
        <w:t>viņu</w:t>
      </w:r>
      <w:r>
        <w:rPr>
          <w:spacing w:val="2"/>
          <w:sz w:val="24"/>
          <w:szCs w:val="24"/>
        </w:rPr>
        <w:t xml:space="preserve"> </w:t>
      </w:r>
      <w:r>
        <w:rPr>
          <w:sz w:val="24"/>
          <w:szCs w:val="24"/>
        </w:rPr>
        <w:t>v</w:t>
      </w:r>
      <w:r>
        <w:rPr>
          <w:spacing w:val="-1"/>
          <w:sz w:val="24"/>
          <w:szCs w:val="24"/>
        </w:rPr>
        <w:t>ecā</w:t>
      </w:r>
      <w:r>
        <w:rPr>
          <w:sz w:val="24"/>
          <w:szCs w:val="24"/>
        </w:rPr>
        <w:t>kiem.</w:t>
      </w:r>
      <w:r w:rsidR="00564428">
        <w:rPr>
          <w:sz w:val="24"/>
          <w:szCs w:val="24"/>
        </w:rPr>
        <w:t xml:space="preserve"> </w:t>
      </w:r>
      <w:r>
        <w:rPr>
          <w:spacing w:val="2"/>
          <w:sz w:val="24"/>
          <w:szCs w:val="24"/>
        </w:rPr>
        <w:t>V</w:t>
      </w:r>
      <w:r>
        <w:rPr>
          <w:spacing w:val="-1"/>
          <w:sz w:val="24"/>
          <w:szCs w:val="24"/>
        </w:rPr>
        <w:t>e</w:t>
      </w:r>
      <w:r>
        <w:rPr>
          <w:spacing w:val="1"/>
          <w:sz w:val="24"/>
          <w:szCs w:val="24"/>
        </w:rPr>
        <w:t>c</w:t>
      </w:r>
      <w:r>
        <w:rPr>
          <w:spacing w:val="-1"/>
          <w:sz w:val="24"/>
          <w:szCs w:val="24"/>
        </w:rPr>
        <w:t>ā</w:t>
      </w:r>
      <w:r>
        <w:rPr>
          <w:sz w:val="24"/>
          <w:szCs w:val="24"/>
        </w:rPr>
        <w:t>ki</w:t>
      </w:r>
      <w:r>
        <w:rPr>
          <w:spacing w:val="2"/>
          <w:sz w:val="24"/>
          <w:szCs w:val="24"/>
        </w:rPr>
        <w:t xml:space="preserve"> </w:t>
      </w:r>
      <w:r>
        <w:rPr>
          <w:sz w:val="24"/>
          <w:szCs w:val="24"/>
        </w:rPr>
        <w:t>ir</w:t>
      </w:r>
      <w:r>
        <w:rPr>
          <w:spacing w:val="1"/>
          <w:sz w:val="24"/>
          <w:szCs w:val="24"/>
        </w:rPr>
        <w:t xml:space="preserve"> </w:t>
      </w:r>
      <w:r>
        <w:rPr>
          <w:sz w:val="24"/>
          <w:szCs w:val="24"/>
        </w:rPr>
        <w:t>inf</w:t>
      </w:r>
      <w:r>
        <w:rPr>
          <w:spacing w:val="2"/>
          <w:sz w:val="24"/>
          <w:szCs w:val="24"/>
        </w:rPr>
        <w:t>o</w:t>
      </w:r>
      <w:r>
        <w:rPr>
          <w:sz w:val="24"/>
          <w:szCs w:val="24"/>
        </w:rPr>
        <w:t>rm</w:t>
      </w:r>
      <w:r>
        <w:rPr>
          <w:spacing w:val="-1"/>
          <w:sz w:val="24"/>
          <w:szCs w:val="24"/>
        </w:rPr>
        <w:t>ē</w:t>
      </w:r>
      <w:r>
        <w:rPr>
          <w:sz w:val="24"/>
          <w:szCs w:val="24"/>
        </w:rPr>
        <w:t>t</w:t>
      </w:r>
      <w:r>
        <w:rPr>
          <w:spacing w:val="1"/>
          <w:sz w:val="24"/>
          <w:szCs w:val="24"/>
        </w:rPr>
        <w:t>i</w:t>
      </w:r>
      <w:r>
        <w:rPr>
          <w:sz w:val="24"/>
          <w:szCs w:val="24"/>
        </w:rPr>
        <w:t>,</w:t>
      </w:r>
      <w:r>
        <w:rPr>
          <w:spacing w:val="1"/>
          <w:sz w:val="24"/>
          <w:szCs w:val="24"/>
        </w:rPr>
        <w:t xml:space="preserve"> </w:t>
      </w:r>
      <w:r>
        <w:rPr>
          <w:sz w:val="24"/>
          <w:szCs w:val="24"/>
        </w:rPr>
        <w:t>kā s</w:t>
      </w:r>
      <w:r>
        <w:rPr>
          <w:spacing w:val="-1"/>
          <w:sz w:val="24"/>
          <w:szCs w:val="24"/>
        </w:rPr>
        <w:t>a</w:t>
      </w:r>
      <w:r>
        <w:rPr>
          <w:spacing w:val="1"/>
          <w:sz w:val="24"/>
          <w:szCs w:val="24"/>
        </w:rPr>
        <w:t>z</w:t>
      </w:r>
      <w:r>
        <w:rPr>
          <w:sz w:val="24"/>
          <w:szCs w:val="24"/>
        </w:rPr>
        <w:t>ināties</w:t>
      </w:r>
      <w:r>
        <w:rPr>
          <w:spacing w:val="1"/>
          <w:sz w:val="24"/>
          <w:szCs w:val="24"/>
        </w:rPr>
        <w:t xml:space="preserve"> </w:t>
      </w:r>
      <w:r>
        <w:rPr>
          <w:spacing w:val="-1"/>
          <w:sz w:val="24"/>
          <w:szCs w:val="24"/>
        </w:rPr>
        <w:t>a</w:t>
      </w:r>
      <w:r>
        <w:rPr>
          <w:sz w:val="24"/>
          <w:szCs w:val="24"/>
        </w:rPr>
        <w:t>r</w:t>
      </w:r>
      <w:r>
        <w:rPr>
          <w:spacing w:val="9"/>
          <w:sz w:val="24"/>
          <w:szCs w:val="24"/>
        </w:rPr>
        <w:t xml:space="preserve"> </w:t>
      </w:r>
      <w:r w:rsidR="00960219">
        <w:rPr>
          <w:sz w:val="24"/>
          <w:szCs w:val="24"/>
        </w:rPr>
        <w:t>S</w:t>
      </w:r>
      <w:r w:rsidR="00C71A9C">
        <w:rPr>
          <w:sz w:val="24"/>
          <w:szCs w:val="24"/>
        </w:rPr>
        <w:t>KOLAS</w:t>
      </w:r>
      <w:r>
        <w:rPr>
          <w:spacing w:val="2"/>
          <w:sz w:val="24"/>
          <w:szCs w:val="24"/>
        </w:rPr>
        <w:t xml:space="preserve"> </w:t>
      </w:r>
      <w:r>
        <w:rPr>
          <w:sz w:val="24"/>
          <w:szCs w:val="24"/>
        </w:rPr>
        <w:t>v</w:t>
      </w:r>
      <w:r>
        <w:rPr>
          <w:spacing w:val="-1"/>
          <w:sz w:val="24"/>
          <w:szCs w:val="24"/>
        </w:rPr>
        <w:t>a</w:t>
      </w:r>
      <w:r>
        <w:rPr>
          <w:sz w:val="24"/>
          <w:szCs w:val="24"/>
        </w:rPr>
        <w:t>dību, info</w:t>
      </w:r>
      <w:r>
        <w:rPr>
          <w:spacing w:val="-1"/>
          <w:sz w:val="24"/>
          <w:szCs w:val="24"/>
        </w:rPr>
        <w:t>r</w:t>
      </w:r>
      <w:r>
        <w:rPr>
          <w:sz w:val="24"/>
          <w:szCs w:val="24"/>
        </w:rPr>
        <w:t>mā</w:t>
      </w:r>
      <w:r>
        <w:rPr>
          <w:spacing w:val="-1"/>
          <w:sz w:val="24"/>
          <w:szCs w:val="24"/>
        </w:rPr>
        <w:t>c</w:t>
      </w:r>
      <w:r>
        <w:rPr>
          <w:sz w:val="24"/>
          <w:szCs w:val="24"/>
        </w:rPr>
        <w:t>i</w:t>
      </w:r>
      <w:r>
        <w:rPr>
          <w:spacing w:val="1"/>
          <w:sz w:val="24"/>
          <w:szCs w:val="24"/>
        </w:rPr>
        <w:t>j</w:t>
      </w:r>
      <w:r>
        <w:rPr>
          <w:sz w:val="24"/>
          <w:szCs w:val="24"/>
        </w:rPr>
        <w:t>a ir</w:t>
      </w:r>
      <w:r>
        <w:rPr>
          <w:spacing w:val="3"/>
          <w:sz w:val="24"/>
          <w:szCs w:val="24"/>
        </w:rPr>
        <w:t xml:space="preserve"> </w:t>
      </w:r>
      <w:r>
        <w:rPr>
          <w:spacing w:val="-1"/>
          <w:sz w:val="24"/>
          <w:szCs w:val="24"/>
        </w:rPr>
        <w:t>a</w:t>
      </w:r>
      <w:r>
        <w:rPr>
          <w:sz w:val="24"/>
          <w:szCs w:val="24"/>
        </w:rPr>
        <w:t>tro</w:t>
      </w:r>
      <w:r>
        <w:rPr>
          <w:spacing w:val="2"/>
          <w:sz w:val="24"/>
          <w:szCs w:val="24"/>
        </w:rPr>
        <w:t>d</w:t>
      </w:r>
      <w:r>
        <w:rPr>
          <w:spacing w:val="-1"/>
          <w:sz w:val="24"/>
          <w:szCs w:val="24"/>
        </w:rPr>
        <w:t>a</w:t>
      </w:r>
      <w:r>
        <w:rPr>
          <w:sz w:val="24"/>
          <w:szCs w:val="24"/>
        </w:rPr>
        <w:t>ma</w:t>
      </w:r>
      <w:r>
        <w:rPr>
          <w:spacing w:val="3"/>
          <w:sz w:val="24"/>
          <w:szCs w:val="24"/>
        </w:rPr>
        <w:t xml:space="preserve"> </w:t>
      </w:r>
      <w:r>
        <w:rPr>
          <w:spacing w:val="-1"/>
          <w:sz w:val="24"/>
          <w:szCs w:val="24"/>
        </w:rPr>
        <w:t>a</w:t>
      </w:r>
      <w:r>
        <w:rPr>
          <w:sz w:val="24"/>
          <w:szCs w:val="24"/>
        </w:rPr>
        <w:t>rī</w:t>
      </w:r>
      <w:r>
        <w:rPr>
          <w:spacing w:val="3"/>
          <w:sz w:val="24"/>
          <w:szCs w:val="24"/>
        </w:rPr>
        <w:t xml:space="preserve"> </w:t>
      </w:r>
      <w:r w:rsidR="00960219">
        <w:rPr>
          <w:sz w:val="24"/>
          <w:szCs w:val="24"/>
        </w:rPr>
        <w:t>S</w:t>
      </w:r>
      <w:r w:rsidR="00C71A9C">
        <w:rPr>
          <w:sz w:val="24"/>
          <w:szCs w:val="24"/>
        </w:rPr>
        <w:t>KOLAS</w:t>
      </w:r>
      <w:r>
        <w:rPr>
          <w:spacing w:val="2"/>
          <w:sz w:val="24"/>
          <w:szCs w:val="24"/>
        </w:rPr>
        <w:t xml:space="preserve"> </w:t>
      </w:r>
      <w:r>
        <w:rPr>
          <w:spacing w:val="3"/>
          <w:sz w:val="24"/>
          <w:szCs w:val="24"/>
        </w:rPr>
        <w:t>m</w:t>
      </w:r>
      <w:r>
        <w:rPr>
          <w:spacing w:val="-1"/>
          <w:sz w:val="24"/>
          <w:szCs w:val="24"/>
        </w:rPr>
        <w:t>ā</w:t>
      </w:r>
      <w:r>
        <w:rPr>
          <w:sz w:val="24"/>
          <w:szCs w:val="24"/>
        </w:rPr>
        <w:t>jas</w:t>
      </w:r>
      <w:r>
        <w:rPr>
          <w:spacing w:val="1"/>
          <w:sz w:val="24"/>
          <w:szCs w:val="24"/>
        </w:rPr>
        <w:t xml:space="preserve"> </w:t>
      </w:r>
      <w:r>
        <w:rPr>
          <w:sz w:val="24"/>
          <w:szCs w:val="24"/>
        </w:rPr>
        <w:t>la</w:t>
      </w:r>
      <w:r>
        <w:rPr>
          <w:spacing w:val="2"/>
          <w:sz w:val="24"/>
          <w:szCs w:val="24"/>
        </w:rPr>
        <w:t>p</w:t>
      </w:r>
      <w:r>
        <w:rPr>
          <w:spacing w:val="-1"/>
          <w:sz w:val="24"/>
          <w:szCs w:val="24"/>
        </w:rPr>
        <w:t>ā</w:t>
      </w:r>
      <w:r>
        <w:rPr>
          <w:sz w:val="24"/>
          <w:szCs w:val="24"/>
        </w:rPr>
        <w:t>.</w:t>
      </w:r>
      <w:r>
        <w:rPr>
          <w:spacing w:val="3"/>
          <w:sz w:val="24"/>
          <w:szCs w:val="24"/>
        </w:rPr>
        <w:t xml:space="preserve"> </w:t>
      </w:r>
      <w:r>
        <w:rPr>
          <w:spacing w:val="1"/>
          <w:sz w:val="24"/>
          <w:szCs w:val="24"/>
        </w:rPr>
        <w:t>Pe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i</w:t>
      </w:r>
      <w:r>
        <w:rPr>
          <w:spacing w:val="4"/>
          <w:sz w:val="24"/>
          <w:szCs w:val="24"/>
        </w:rPr>
        <w:t xml:space="preserve"> </w:t>
      </w:r>
      <w:r>
        <w:rPr>
          <w:sz w:val="24"/>
          <w:szCs w:val="24"/>
        </w:rPr>
        <w:t>u</w:t>
      </w:r>
      <w:r>
        <w:rPr>
          <w:spacing w:val="1"/>
          <w:sz w:val="24"/>
          <w:szCs w:val="24"/>
        </w:rPr>
        <w:t>z</w:t>
      </w:r>
      <w:r>
        <w:rPr>
          <w:sz w:val="24"/>
          <w:szCs w:val="24"/>
        </w:rPr>
        <w:t>sk</w:t>
      </w:r>
      <w:r>
        <w:rPr>
          <w:spacing w:val="-1"/>
          <w:sz w:val="24"/>
          <w:szCs w:val="24"/>
        </w:rPr>
        <w:t>a</w:t>
      </w:r>
      <w:r>
        <w:rPr>
          <w:sz w:val="24"/>
          <w:szCs w:val="24"/>
        </w:rPr>
        <w:t>ta,</w:t>
      </w:r>
      <w:r>
        <w:rPr>
          <w:spacing w:val="1"/>
          <w:sz w:val="24"/>
          <w:szCs w:val="24"/>
        </w:rPr>
        <w:t xml:space="preserve"> </w:t>
      </w:r>
      <w:r>
        <w:rPr>
          <w:sz w:val="24"/>
          <w:szCs w:val="24"/>
        </w:rPr>
        <w:t>ka</w:t>
      </w:r>
      <w:r>
        <w:rPr>
          <w:spacing w:val="3"/>
          <w:sz w:val="24"/>
          <w:szCs w:val="24"/>
        </w:rPr>
        <w:t xml:space="preserve"> </w:t>
      </w:r>
      <w:r>
        <w:rPr>
          <w:sz w:val="24"/>
          <w:szCs w:val="24"/>
        </w:rPr>
        <w:t>v</w:t>
      </w:r>
      <w:r>
        <w:rPr>
          <w:spacing w:val="-1"/>
          <w:sz w:val="24"/>
          <w:szCs w:val="24"/>
        </w:rPr>
        <w:t>a</w:t>
      </w:r>
      <w:r>
        <w:rPr>
          <w:sz w:val="24"/>
          <w:szCs w:val="24"/>
        </w:rPr>
        <w:t>dī</w:t>
      </w:r>
      <w:r>
        <w:rPr>
          <w:spacing w:val="3"/>
          <w:sz w:val="24"/>
          <w:szCs w:val="24"/>
        </w:rPr>
        <w:t>b</w:t>
      </w:r>
      <w:r>
        <w:rPr>
          <w:sz w:val="24"/>
          <w:szCs w:val="24"/>
        </w:rPr>
        <w:t>a ir</w:t>
      </w:r>
      <w:r>
        <w:rPr>
          <w:spacing w:val="1"/>
          <w:sz w:val="24"/>
          <w:szCs w:val="24"/>
        </w:rPr>
        <w:t xml:space="preserve"> </w:t>
      </w:r>
      <w:r>
        <w:rPr>
          <w:spacing w:val="3"/>
          <w:sz w:val="24"/>
          <w:szCs w:val="24"/>
        </w:rPr>
        <w:t>i</w:t>
      </w:r>
      <w:r>
        <w:rPr>
          <w:spacing w:val="-1"/>
          <w:sz w:val="24"/>
          <w:szCs w:val="24"/>
        </w:rPr>
        <w:t>e</w:t>
      </w:r>
      <w:r>
        <w:rPr>
          <w:sz w:val="24"/>
          <w:szCs w:val="24"/>
        </w:rPr>
        <w:t>in</w:t>
      </w:r>
      <w:r>
        <w:rPr>
          <w:spacing w:val="1"/>
          <w:sz w:val="24"/>
          <w:szCs w:val="24"/>
        </w:rPr>
        <w:t>t</w:t>
      </w:r>
      <w:r>
        <w:rPr>
          <w:spacing w:val="-1"/>
          <w:sz w:val="24"/>
          <w:szCs w:val="24"/>
        </w:rPr>
        <w:t>e</w:t>
      </w:r>
      <w:r>
        <w:rPr>
          <w:sz w:val="24"/>
          <w:szCs w:val="24"/>
        </w:rPr>
        <w:t>r</w:t>
      </w:r>
      <w:r>
        <w:rPr>
          <w:spacing w:val="-2"/>
          <w:sz w:val="24"/>
          <w:szCs w:val="24"/>
        </w:rPr>
        <w:t>e</w:t>
      </w:r>
      <w:r>
        <w:rPr>
          <w:spacing w:val="2"/>
          <w:sz w:val="24"/>
          <w:szCs w:val="24"/>
        </w:rPr>
        <w:t>s</w:t>
      </w:r>
      <w:r>
        <w:rPr>
          <w:spacing w:val="-1"/>
          <w:sz w:val="24"/>
          <w:szCs w:val="24"/>
        </w:rPr>
        <w:t>ē</w:t>
      </w:r>
      <w:r>
        <w:rPr>
          <w:sz w:val="24"/>
          <w:szCs w:val="24"/>
        </w:rPr>
        <w:t xml:space="preserve">ta </w:t>
      </w:r>
      <w:r w:rsidR="00C71A9C">
        <w:rPr>
          <w:sz w:val="24"/>
          <w:szCs w:val="24"/>
        </w:rPr>
        <w:t>SKOLAS</w:t>
      </w:r>
      <w:r>
        <w:rPr>
          <w:sz w:val="24"/>
          <w:szCs w:val="24"/>
        </w:rPr>
        <w:t xml:space="preserve"> d</w:t>
      </w:r>
      <w:r>
        <w:rPr>
          <w:spacing w:val="-1"/>
          <w:sz w:val="24"/>
          <w:szCs w:val="24"/>
        </w:rPr>
        <w:t>a</w:t>
      </w:r>
      <w:r>
        <w:rPr>
          <w:sz w:val="24"/>
          <w:szCs w:val="24"/>
        </w:rPr>
        <w:t>rb</w:t>
      </w:r>
      <w:r>
        <w:rPr>
          <w:spacing w:val="-2"/>
          <w:sz w:val="24"/>
          <w:szCs w:val="24"/>
        </w:rPr>
        <w:t>ā</w:t>
      </w:r>
      <w:r>
        <w:rPr>
          <w:sz w:val="24"/>
          <w:szCs w:val="24"/>
        </w:rPr>
        <w:t>,</w:t>
      </w:r>
      <w:r>
        <w:rPr>
          <w:spacing w:val="2"/>
          <w:sz w:val="24"/>
          <w:szCs w:val="24"/>
        </w:rPr>
        <w:t xml:space="preserve"> </w:t>
      </w:r>
      <w:r>
        <w:rPr>
          <w:spacing w:val="-1"/>
          <w:sz w:val="24"/>
          <w:szCs w:val="24"/>
        </w:rPr>
        <w:t>a</w:t>
      </w:r>
      <w:r>
        <w:rPr>
          <w:sz w:val="24"/>
          <w:szCs w:val="24"/>
        </w:rPr>
        <w:t>tvē</w:t>
      </w:r>
      <w:r>
        <w:rPr>
          <w:spacing w:val="-1"/>
          <w:sz w:val="24"/>
          <w:szCs w:val="24"/>
        </w:rPr>
        <w:t>r</w:t>
      </w:r>
      <w:r>
        <w:rPr>
          <w:sz w:val="24"/>
          <w:szCs w:val="24"/>
        </w:rPr>
        <w:t>ta i</w:t>
      </w:r>
      <w:r>
        <w:rPr>
          <w:spacing w:val="1"/>
          <w:sz w:val="24"/>
          <w:szCs w:val="24"/>
        </w:rPr>
        <w:t>e</w:t>
      </w:r>
      <w:r>
        <w:rPr>
          <w:sz w:val="24"/>
          <w:szCs w:val="24"/>
        </w:rPr>
        <w:t>r</w:t>
      </w:r>
      <w:r>
        <w:rPr>
          <w:spacing w:val="1"/>
          <w:sz w:val="24"/>
          <w:szCs w:val="24"/>
        </w:rPr>
        <w:t>o</w:t>
      </w:r>
      <w:r>
        <w:rPr>
          <w:sz w:val="24"/>
          <w:szCs w:val="24"/>
        </w:rPr>
        <w:t>sinājumiem un p</w:t>
      </w:r>
      <w:r>
        <w:rPr>
          <w:spacing w:val="-1"/>
          <w:sz w:val="24"/>
          <w:szCs w:val="24"/>
        </w:rPr>
        <w:t>r</w:t>
      </w:r>
      <w:r>
        <w:rPr>
          <w:sz w:val="24"/>
          <w:szCs w:val="24"/>
        </w:rPr>
        <w:t>iekšlikum</w:t>
      </w:r>
      <w:r>
        <w:rPr>
          <w:spacing w:val="1"/>
          <w:sz w:val="24"/>
          <w:szCs w:val="24"/>
        </w:rPr>
        <w:t>i</w:t>
      </w:r>
      <w:r>
        <w:rPr>
          <w:spacing w:val="-1"/>
          <w:sz w:val="24"/>
          <w:szCs w:val="24"/>
        </w:rPr>
        <w:t>e</w:t>
      </w:r>
      <w:r>
        <w:rPr>
          <w:sz w:val="24"/>
          <w:szCs w:val="24"/>
        </w:rPr>
        <w:t>m da</w:t>
      </w:r>
      <w:r>
        <w:rPr>
          <w:spacing w:val="-1"/>
          <w:sz w:val="24"/>
          <w:szCs w:val="24"/>
        </w:rPr>
        <w:t>r</w:t>
      </w:r>
      <w:r>
        <w:rPr>
          <w:sz w:val="24"/>
          <w:szCs w:val="24"/>
        </w:rPr>
        <w:t>ba</w:t>
      </w:r>
      <w:r>
        <w:rPr>
          <w:spacing w:val="-1"/>
          <w:sz w:val="24"/>
          <w:szCs w:val="24"/>
        </w:rPr>
        <w:t xml:space="preserve"> </w:t>
      </w:r>
      <w:r>
        <w:rPr>
          <w:sz w:val="24"/>
          <w:szCs w:val="24"/>
        </w:rPr>
        <w:t>u</w:t>
      </w:r>
      <w:r>
        <w:rPr>
          <w:spacing w:val="1"/>
          <w:sz w:val="24"/>
          <w:szCs w:val="24"/>
        </w:rPr>
        <w:t>z</w:t>
      </w:r>
      <w:r>
        <w:rPr>
          <w:sz w:val="24"/>
          <w:szCs w:val="24"/>
        </w:rPr>
        <w:t>laboš</w:t>
      </w:r>
      <w:r>
        <w:rPr>
          <w:spacing w:val="-1"/>
          <w:sz w:val="24"/>
          <w:szCs w:val="24"/>
        </w:rPr>
        <w:t>a</w:t>
      </w:r>
      <w:r>
        <w:rPr>
          <w:sz w:val="24"/>
          <w:szCs w:val="24"/>
        </w:rPr>
        <w:t>n</w:t>
      </w:r>
      <w:r>
        <w:rPr>
          <w:spacing w:val="-1"/>
          <w:sz w:val="24"/>
          <w:szCs w:val="24"/>
        </w:rPr>
        <w:t>a</w:t>
      </w:r>
      <w:r>
        <w:rPr>
          <w:sz w:val="24"/>
          <w:szCs w:val="24"/>
        </w:rPr>
        <w:t>i.</w:t>
      </w:r>
    </w:p>
    <w:p w:rsidR="00484BDE" w:rsidRDefault="006F2BF8" w:rsidP="00737E4A">
      <w:pPr>
        <w:ind w:firstLine="720"/>
        <w:jc w:val="both"/>
        <w:rPr>
          <w:sz w:val="24"/>
          <w:szCs w:val="24"/>
        </w:rPr>
      </w:pPr>
      <w:r>
        <w:rPr>
          <w:spacing w:val="1"/>
          <w:sz w:val="24"/>
          <w:szCs w:val="24"/>
        </w:rPr>
        <w:t>S</w:t>
      </w:r>
      <w:r w:rsidR="00C71A9C">
        <w:rPr>
          <w:sz w:val="24"/>
          <w:szCs w:val="24"/>
        </w:rPr>
        <w:t>KOLĀ</w:t>
      </w:r>
      <w:r>
        <w:rPr>
          <w:spacing w:val="36"/>
          <w:sz w:val="24"/>
          <w:szCs w:val="24"/>
        </w:rPr>
        <w:t xml:space="preserve"> </w:t>
      </w:r>
      <w:r>
        <w:rPr>
          <w:sz w:val="24"/>
          <w:szCs w:val="24"/>
        </w:rPr>
        <w:t>ir</w:t>
      </w:r>
      <w:r>
        <w:rPr>
          <w:spacing w:val="36"/>
          <w:sz w:val="24"/>
          <w:szCs w:val="24"/>
        </w:rPr>
        <w:t xml:space="preserve"> </w:t>
      </w:r>
      <w:r>
        <w:rPr>
          <w:sz w:val="24"/>
          <w:szCs w:val="24"/>
        </w:rPr>
        <w:t>s</w:t>
      </w:r>
      <w:r>
        <w:rPr>
          <w:spacing w:val="-1"/>
          <w:sz w:val="24"/>
          <w:szCs w:val="24"/>
        </w:rPr>
        <w:t>a</w:t>
      </w:r>
      <w:r>
        <w:rPr>
          <w:sz w:val="24"/>
          <w:szCs w:val="24"/>
        </w:rPr>
        <w:t>l</w:t>
      </w:r>
      <w:r>
        <w:rPr>
          <w:spacing w:val="1"/>
          <w:sz w:val="24"/>
          <w:szCs w:val="24"/>
        </w:rPr>
        <w:t>i</w:t>
      </w:r>
      <w:r>
        <w:rPr>
          <w:spacing w:val="-1"/>
          <w:sz w:val="24"/>
          <w:szCs w:val="24"/>
        </w:rPr>
        <w:t>e</w:t>
      </w:r>
      <w:r>
        <w:rPr>
          <w:sz w:val="24"/>
          <w:szCs w:val="24"/>
        </w:rPr>
        <w:t>d</w:t>
      </w:r>
      <w:r>
        <w:rPr>
          <w:spacing w:val="-1"/>
          <w:sz w:val="24"/>
          <w:szCs w:val="24"/>
        </w:rPr>
        <w:t>ē</w:t>
      </w:r>
      <w:r>
        <w:rPr>
          <w:sz w:val="24"/>
          <w:szCs w:val="24"/>
        </w:rPr>
        <w:t>ta</w:t>
      </w:r>
      <w:r>
        <w:rPr>
          <w:spacing w:val="35"/>
          <w:sz w:val="24"/>
          <w:szCs w:val="24"/>
        </w:rPr>
        <w:t xml:space="preserve"> </w:t>
      </w:r>
      <w:r>
        <w:rPr>
          <w:sz w:val="24"/>
          <w:szCs w:val="24"/>
        </w:rPr>
        <w:t>v</w:t>
      </w:r>
      <w:r>
        <w:rPr>
          <w:spacing w:val="-1"/>
          <w:sz w:val="24"/>
          <w:szCs w:val="24"/>
        </w:rPr>
        <w:t>a</w:t>
      </w:r>
      <w:r>
        <w:rPr>
          <w:sz w:val="24"/>
          <w:szCs w:val="24"/>
        </w:rPr>
        <w:t>dī</w:t>
      </w:r>
      <w:r>
        <w:rPr>
          <w:spacing w:val="3"/>
          <w:sz w:val="24"/>
          <w:szCs w:val="24"/>
        </w:rPr>
        <w:t>b</w:t>
      </w:r>
      <w:r>
        <w:rPr>
          <w:spacing w:val="-1"/>
          <w:sz w:val="24"/>
          <w:szCs w:val="24"/>
        </w:rPr>
        <w:t>a</w:t>
      </w:r>
      <w:r>
        <w:rPr>
          <w:sz w:val="24"/>
          <w:szCs w:val="24"/>
        </w:rPr>
        <w:t>s</w:t>
      </w:r>
      <w:r>
        <w:rPr>
          <w:spacing w:val="36"/>
          <w:sz w:val="24"/>
          <w:szCs w:val="24"/>
        </w:rPr>
        <w:t xml:space="preserve"> </w:t>
      </w:r>
      <w:r>
        <w:rPr>
          <w:sz w:val="24"/>
          <w:szCs w:val="24"/>
        </w:rPr>
        <w:t>komand</w:t>
      </w:r>
      <w:r>
        <w:rPr>
          <w:spacing w:val="-1"/>
          <w:sz w:val="24"/>
          <w:szCs w:val="24"/>
        </w:rPr>
        <w:t>a</w:t>
      </w:r>
      <w:r>
        <w:rPr>
          <w:sz w:val="24"/>
          <w:szCs w:val="24"/>
        </w:rPr>
        <w:t>,</w:t>
      </w:r>
      <w:r>
        <w:rPr>
          <w:spacing w:val="36"/>
          <w:sz w:val="24"/>
          <w:szCs w:val="24"/>
        </w:rPr>
        <w:t xml:space="preserve"> </w:t>
      </w:r>
      <w:r>
        <w:rPr>
          <w:sz w:val="24"/>
          <w:szCs w:val="24"/>
        </w:rPr>
        <w:t>ku</w:t>
      </w:r>
      <w:r>
        <w:rPr>
          <w:spacing w:val="1"/>
          <w:sz w:val="24"/>
          <w:szCs w:val="24"/>
        </w:rPr>
        <w:t>r</w:t>
      </w:r>
      <w:r>
        <w:rPr>
          <w:spacing w:val="-1"/>
          <w:sz w:val="24"/>
          <w:szCs w:val="24"/>
        </w:rPr>
        <w:t>a</w:t>
      </w:r>
      <w:r>
        <w:rPr>
          <w:sz w:val="24"/>
          <w:szCs w:val="24"/>
        </w:rPr>
        <w:t>s</w:t>
      </w:r>
      <w:r>
        <w:rPr>
          <w:spacing w:val="36"/>
          <w:sz w:val="24"/>
          <w:szCs w:val="24"/>
        </w:rPr>
        <w:t xml:space="preserve"> </w:t>
      </w:r>
      <w:r>
        <w:rPr>
          <w:sz w:val="24"/>
          <w:szCs w:val="24"/>
        </w:rPr>
        <w:t>d</w:t>
      </w:r>
      <w:r>
        <w:rPr>
          <w:spacing w:val="-1"/>
          <w:sz w:val="24"/>
          <w:szCs w:val="24"/>
        </w:rPr>
        <w:t>a</w:t>
      </w:r>
      <w:r>
        <w:rPr>
          <w:sz w:val="24"/>
          <w:szCs w:val="24"/>
        </w:rPr>
        <w:t>r</w:t>
      </w:r>
      <w:r>
        <w:rPr>
          <w:spacing w:val="1"/>
          <w:sz w:val="24"/>
          <w:szCs w:val="24"/>
        </w:rPr>
        <w:t>b</w:t>
      </w:r>
      <w:r>
        <w:rPr>
          <w:sz w:val="24"/>
          <w:szCs w:val="24"/>
        </w:rPr>
        <w:t>a</w:t>
      </w:r>
      <w:r>
        <w:rPr>
          <w:spacing w:val="35"/>
          <w:sz w:val="24"/>
          <w:szCs w:val="24"/>
        </w:rPr>
        <w:t xml:space="preserve"> </w:t>
      </w:r>
      <w:r>
        <w:rPr>
          <w:sz w:val="24"/>
          <w:szCs w:val="24"/>
        </w:rPr>
        <w:t>p</w:t>
      </w:r>
      <w:r>
        <w:rPr>
          <w:spacing w:val="-1"/>
          <w:sz w:val="24"/>
          <w:szCs w:val="24"/>
        </w:rPr>
        <w:t>a</w:t>
      </w:r>
      <w:r>
        <w:rPr>
          <w:sz w:val="24"/>
          <w:szCs w:val="24"/>
        </w:rPr>
        <w:t>matā</w:t>
      </w:r>
      <w:r>
        <w:rPr>
          <w:spacing w:val="35"/>
          <w:sz w:val="24"/>
          <w:szCs w:val="24"/>
        </w:rPr>
        <w:t xml:space="preserve"> </w:t>
      </w:r>
      <w:r>
        <w:rPr>
          <w:sz w:val="24"/>
          <w:szCs w:val="24"/>
        </w:rPr>
        <w:t>ir</w:t>
      </w:r>
      <w:r>
        <w:rPr>
          <w:spacing w:val="36"/>
          <w:sz w:val="24"/>
          <w:szCs w:val="24"/>
        </w:rPr>
        <w:t xml:space="preserve"> </w:t>
      </w:r>
      <w:r>
        <w:rPr>
          <w:spacing w:val="2"/>
          <w:sz w:val="24"/>
          <w:szCs w:val="24"/>
        </w:rPr>
        <w:t>d</w:t>
      </w:r>
      <w:r>
        <w:rPr>
          <w:spacing w:val="-1"/>
          <w:sz w:val="24"/>
          <w:szCs w:val="24"/>
        </w:rPr>
        <w:t>e</w:t>
      </w:r>
      <w:r>
        <w:rPr>
          <w:sz w:val="24"/>
          <w:szCs w:val="24"/>
        </w:rPr>
        <w:t>mokr</w:t>
      </w:r>
      <w:r>
        <w:rPr>
          <w:spacing w:val="-1"/>
          <w:sz w:val="24"/>
          <w:szCs w:val="24"/>
        </w:rPr>
        <w:t>ā</w:t>
      </w:r>
      <w:r>
        <w:rPr>
          <w:sz w:val="24"/>
          <w:szCs w:val="24"/>
        </w:rPr>
        <w:t>t</w:t>
      </w:r>
      <w:r>
        <w:rPr>
          <w:spacing w:val="1"/>
          <w:sz w:val="24"/>
          <w:szCs w:val="24"/>
        </w:rPr>
        <w:t>i</w:t>
      </w:r>
      <w:r>
        <w:rPr>
          <w:sz w:val="24"/>
          <w:szCs w:val="24"/>
        </w:rPr>
        <w:t>s</w:t>
      </w:r>
      <w:r>
        <w:rPr>
          <w:spacing w:val="2"/>
          <w:sz w:val="24"/>
          <w:szCs w:val="24"/>
        </w:rPr>
        <w:t>k</w:t>
      </w:r>
      <w:r>
        <w:rPr>
          <w:sz w:val="24"/>
          <w:szCs w:val="24"/>
        </w:rPr>
        <w:t>a</w:t>
      </w:r>
      <w:r>
        <w:rPr>
          <w:spacing w:val="35"/>
          <w:sz w:val="24"/>
          <w:szCs w:val="24"/>
        </w:rPr>
        <w:t xml:space="preserve"> </w:t>
      </w:r>
      <w:r>
        <w:rPr>
          <w:sz w:val="24"/>
          <w:szCs w:val="24"/>
        </w:rPr>
        <w:t>p</w:t>
      </w:r>
      <w:r>
        <w:rPr>
          <w:spacing w:val="6"/>
          <w:sz w:val="24"/>
          <w:szCs w:val="24"/>
        </w:rPr>
        <w:t>i</w:t>
      </w:r>
      <w:r>
        <w:rPr>
          <w:spacing w:val="-1"/>
          <w:sz w:val="24"/>
          <w:szCs w:val="24"/>
        </w:rPr>
        <w:t>ee</w:t>
      </w:r>
      <w:r>
        <w:rPr>
          <w:sz w:val="24"/>
          <w:szCs w:val="24"/>
        </w:rPr>
        <w:t>ja visu</w:t>
      </w:r>
      <w:r>
        <w:rPr>
          <w:spacing w:val="2"/>
          <w:sz w:val="24"/>
          <w:szCs w:val="24"/>
        </w:rPr>
        <w:t xml:space="preserve"> </w:t>
      </w:r>
      <w:r>
        <w:rPr>
          <w:sz w:val="24"/>
          <w:szCs w:val="24"/>
        </w:rPr>
        <w:t>jaut</w:t>
      </w:r>
      <w:r>
        <w:rPr>
          <w:spacing w:val="-1"/>
          <w:sz w:val="24"/>
          <w:szCs w:val="24"/>
        </w:rPr>
        <w:t>ā</w:t>
      </w:r>
      <w:r>
        <w:rPr>
          <w:sz w:val="24"/>
          <w:szCs w:val="24"/>
        </w:rPr>
        <w:t>ju</w:t>
      </w:r>
      <w:r>
        <w:rPr>
          <w:spacing w:val="1"/>
          <w:sz w:val="24"/>
          <w:szCs w:val="24"/>
        </w:rPr>
        <w:t>m</w:t>
      </w:r>
      <w:r>
        <w:rPr>
          <w:sz w:val="24"/>
          <w:szCs w:val="24"/>
        </w:rPr>
        <w:t>u</w:t>
      </w:r>
      <w:r>
        <w:rPr>
          <w:spacing w:val="1"/>
          <w:sz w:val="24"/>
          <w:szCs w:val="24"/>
        </w:rPr>
        <w:t xml:space="preserve"> </w:t>
      </w:r>
      <w:r>
        <w:rPr>
          <w:sz w:val="24"/>
          <w:szCs w:val="24"/>
        </w:rPr>
        <w:t>risināš</w:t>
      </w:r>
      <w:r>
        <w:rPr>
          <w:spacing w:val="-1"/>
          <w:sz w:val="24"/>
          <w:szCs w:val="24"/>
        </w:rPr>
        <w:t>a</w:t>
      </w:r>
      <w:r>
        <w:rPr>
          <w:sz w:val="24"/>
          <w:szCs w:val="24"/>
        </w:rPr>
        <w:t>n</w:t>
      </w:r>
      <w:r>
        <w:rPr>
          <w:spacing w:val="-1"/>
          <w:sz w:val="24"/>
          <w:szCs w:val="24"/>
        </w:rPr>
        <w:t>ā</w:t>
      </w:r>
      <w:r>
        <w:rPr>
          <w:sz w:val="24"/>
          <w:szCs w:val="24"/>
        </w:rPr>
        <w:t>.</w:t>
      </w:r>
      <w:r>
        <w:rPr>
          <w:spacing w:val="3"/>
          <w:sz w:val="24"/>
          <w:szCs w:val="24"/>
        </w:rPr>
        <w:t xml:space="preserve"> </w:t>
      </w:r>
      <w:r>
        <w:rPr>
          <w:sz w:val="24"/>
          <w:szCs w:val="24"/>
        </w:rPr>
        <w:t>Visi</w:t>
      </w:r>
      <w:r>
        <w:rPr>
          <w:spacing w:val="-1"/>
          <w:sz w:val="24"/>
          <w:szCs w:val="24"/>
        </w:rPr>
        <w:t>e</w:t>
      </w:r>
      <w:r>
        <w:rPr>
          <w:sz w:val="24"/>
          <w:szCs w:val="24"/>
        </w:rPr>
        <w:t>m</w:t>
      </w:r>
      <w:r>
        <w:rPr>
          <w:spacing w:val="1"/>
          <w:sz w:val="24"/>
          <w:szCs w:val="24"/>
        </w:rPr>
        <w:t xml:space="preserve"> </w:t>
      </w:r>
      <w:r>
        <w:rPr>
          <w:sz w:val="24"/>
          <w:szCs w:val="24"/>
        </w:rPr>
        <w:t>ir</w:t>
      </w:r>
      <w:r>
        <w:rPr>
          <w:spacing w:val="1"/>
          <w:sz w:val="24"/>
          <w:szCs w:val="24"/>
        </w:rPr>
        <w:t xml:space="preserve"> </w:t>
      </w:r>
      <w:r>
        <w:rPr>
          <w:sz w:val="24"/>
          <w:szCs w:val="24"/>
        </w:rPr>
        <w:t>pie</w:t>
      </w:r>
      <w:r>
        <w:rPr>
          <w:spacing w:val="-1"/>
          <w:sz w:val="24"/>
          <w:szCs w:val="24"/>
        </w:rPr>
        <w:t>e</w:t>
      </w:r>
      <w:r>
        <w:rPr>
          <w:sz w:val="24"/>
          <w:szCs w:val="24"/>
        </w:rPr>
        <w:t>jama info</w:t>
      </w:r>
      <w:r>
        <w:rPr>
          <w:spacing w:val="-1"/>
          <w:sz w:val="24"/>
          <w:szCs w:val="24"/>
        </w:rPr>
        <w:t>r</w:t>
      </w:r>
      <w:r>
        <w:rPr>
          <w:sz w:val="24"/>
          <w:szCs w:val="24"/>
        </w:rPr>
        <w:t>mā</w:t>
      </w:r>
      <w:r>
        <w:rPr>
          <w:spacing w:val="-1"/>
          <w:sz w:val="24"/>
          <w:szCs w:val="24"/>
        </w:rPr>
        <w:t>c</w:t>
      </w:r>
      <w:r>
        <w:rPr>
          <w:sz w:val="24"/>
          <w:szCs w:val="24"/>
        </w:rPr>
        <w:t>i</w:t>
      </w:r>
      <w:r>
        <w:rPr>
          <w:spacing w:val="1"/>
          <w:sz w:val="24"/>
          <w:szCs w:val="24"/>
        </w:rPr>
        <w:t>j</w:t>
      </w:r>
      <w:r>
        <w:rPr>
          <w:sz w:val="24"/>
          <w:szCs w:val="24"/>
        </w:rPr>
        <w:t>a p</w:t>
      </w:r>
      <w:r>
        <w:rPr>
          <w:spacing w:val="1"/>
          <w:sz w:val="24"/>
          <w:szCs w:val="24"/>
        </w:rPr>
        <w:t>a</w:t>
      </w:r>
      <w:r>
        <w:rPr>
          <w:sz w:val="24"/>
          <w:szCs w:val="24"/>
        </w:rPr>
        <w:t>r</w:t>
      </w:r>
      <w:r>
        <w:rPr>
          <w:spacing w:val="3"/>
          <w:sz w:val="24"/>
          <w:szCs w:val="24"/>
        </w:rPr>
        <w:t xml:space="preserve"> </w:t>
      </w:r>
      <w:r w:rsidR="00C71A9C">
        <w:rPr>
          <w:sz w:val="24"/>
          <w:szCs w:val="24"/>
        </w:rPr>
        <w:t>SKOLAS</w:t>
      </w:r>
      <w:r>
        <w:rPr>
          <w:spacing w:val="2"/>
          <w:sz w:val="24"/>
          <w:szCs w:val="24"/>
        </w:rPr>
        <w:t xml:space="preserve"> </w:t>
      </w:r>
      <w:r>
        <w:rPr>
          <w:sz w:val="24"/>
          <w:szCs w:val="24"/>
        </w:rPr>
        <w:t>d</w:t>
      </w:r>
      <w:r>
        <w:rPr>
          <w:spacing w:val="-1"/>
          <w:sz w:val="24"/>
          <w:szCs w:val="24"/>
        </w:rPr>
        <w:t>a</w:t>
      </w:r>
      <w:r>
        <w:rPr>
          <w:sz w:val="24"/>
          <w:szCs w:val="24"/>
        </w:rPr>
        <w:t>rbu:</w:t>
      </w:r>
      <w:r>
        <w:rPr>
          <w:spacing w:val="1"/>
          <w:sz w:val="24"/>
          <w:szCs w:val="24"/>
        </w:rPr>
        <w:t xml:space="preserve"> </w:t>
      </w:r>
      <w:r>
        <w:rPr>
          <w:sz w:val="24"/>
          <w:szCs w:val="24"/>
        </w:rPr>
        <w:t>ikned</w:t>
      </w:r>
      <w:r>
        <w:rPr>
          <w:spacing w:val="-1"/>
          <w:sz w:val="24"/>
          <w:szCs w:val="24"/>
        </w:rPr>
        <w:t>ē</w:t>
      </w:r>
      <w:r>
        <w:rPr>
          <w:sz w:val="24"/>
          <w:szCs w:val="24"/>
        </w:rPr>
        <w:t>ļas v</w:t>
      </w:r>
      <w:r>
        <w:rPr>
          <w:spacing w:val="-1"/>
          <w:sz w:val="24"/>
          <w:szCs w:val="24"/>
        </w:rPr>
        <w:t>a</w:t>
      </w:r>
      <w:r>
        <w:rPr>
          <w:sz w:val="24"/>
          <w:szCs w:val="24"/>
        </w:rPr>
        <w:t>dības</w:t>
      </w:r>
      <w:r>
        <w:rPr>
          <w:spacing w:val="1"/>
          <w:sz w:val="24"/>
          <w:szCs w:val="24"/>
        </w:rPr>
        <w:t xml:space="preserve"> </w:t>
      </w:r>
      <w:r>
        <w:rPr>
          <w:sz w:val="24"/>
          <w:szCs w:val="24"/>
        </w:rPr>
        <w:t>s</w:t>
      </w:r>
      <w:r>
        <w:rPr>
          <w:spacing w:val="-1"/>
          <w:sz w:val="24"/>
          <w:szCs w:val="24"/>
        </w:rPr>
        <w:t>a</w:t>
      </w:r>
      <w:r>
        <w:rPr>
          <w:sz w:val="24"/>
          <w:szCs w:val="24"/>
        </w:rPr>
        <w:t>n</w:t>
      </w:r>
      <w:r>
        <w:rPr>
          <w:spacing w:val="-1"/>
          <w:sz w:val="24"/>
          <w:szCs w:val="24"/>
        </w:rPr>
        <w:t>ā</w:t>
      </w:r>
      <w:r>
        <w:rPr>
          <w:sz w:val="24"/>
          <w:szCs w:val="24"/>
        </w:rPr>
        <w:t>ksmēs</w:t>
      </w:r>
      <w:r>
        <w:rPr>
          <w:spacing w:val="1"/>
          <w:sz w:val="24"/>
          <w:szCs w:val="24"/>
        </w:rPr>
        <w:t xml:space="preserve"> </w:t>
      </w:r>
      <w:r>
        <w:rPr>
          <w:sz w:val="24"/>
          <w:szCs w:val="24"/>
        </w:rPr>
        <w:t>p</w:t>
      </w:r>
      <w:r>
        <w:rPr>
          <w:spacing w:val="3"/>
          <w:sz w:val="24"/>
          <w:szCs w:val="24"/>
        </w:rPr>
        <w:t>i</w:t>
      </w:r>
      <w:r>
        <w:rPr>
          <w:spacing w:val="-1"/>
          <w:sz w:val="24"/>
          <w:szCs w:val="24"/>
        </w:rPr>
        <w:t>e</w:t>
      </w:r>
      <w:r>
        <w:rPr>
          <w:spacing w:val="2"/>
          <w:sz w:val="24"/>
          <w:szCs w:val="24"/>
        </w:rPr>
        <w:t>ņ</w:t>
      </w:r>
      <w:r>
        <w:rPr>
          <w:spacing w:val="-1"/>
          <w:sz w:val="24"/>
          <w:szCs w:val="24"/>
        </w:rPr>
        <w:t>e</w:t>
      </w:r>
      <w:r>
        <w:rPr>
          <w:spacing w:val="2"/>
          <w:sz w:val="24"/>
          <w:szCs w:val="24"/>
        </w:rPr>
        <w:t>m</w:t>
      </w:r>
      <w:r>
        <w:rPr>
          <w:sz w:val="24"/>
          <w:szCs w:val="24"/>
        </w:rPr>
        <w:t>t</w:t>
      </w:r>
      <w:r>
        <w:rPr>
          <w:spacing w:val="1"/>
          <w:sz w:val="24"/>
          <w:szCs w:val="24"/>
        </w:rPr>
        <w:t>i</w:t>
      </w:r>
      <w:r>
        <w:rPr>
          <w:sz w:val="24"/>
          <w:szCs w:val="24"/>
        </w:rPr>
        <w:t>e lēmumi</w:t>
      </w:r>
      <w:r>
        <w:rPr>
          <w:spacing w:val="2"/>
          <w:sz w:val="24"/>
          <w:szCs w:val="24"/>
        </w:rPr>
        <w:t xml:space="preserve"> </w:t>
      </w:r>
      <w:r>
        <w:rPr>
          <w:sz w:val="24"/>
          <w:szCs w:val="24"/>
        </w:rPr>
        <w:t>un</w:t>
      </w:r>
      <w:r>
        <w:rPr>
          <w:spacing w:val="1"/>
          <w:sz w:val="24"/>
          <w:szCs w:val="24"/>
        </w:rPr>
        <w:t xml:space="preserve"> </w:t>
      </w:r>
      <w:r>
        <w:rPr>
          <w:sz w:val="24"/>
          <w:szCs w:val="24"/>
        </w:rPr>
        <w:t>plāni,</w:t>
      </w:r>
      <w:r>
        <w:rPr>
          <w:spacing w:val="1"/>
          <w:sz w:val="24"/>
          <w:szCs w:val="24"/>
        </w:rPr>
        <w:t xml:space="preserve"> </w:t>
      </w:r>
      <w:r>
        <w:rPr>
          <w:sz w:val="24"/>
          <w:szCs w:val="24"/>
        </w:rPr>
        <w:t>k</w:t>
      </w:r>
      <w:r>
        <w:rPr>
          <w:spacing w:val="-1"/>
          <w:sz w:val="24"/>
          <w:szCs w:val="24"/>
        </w:rPr>
        <w:t>a</w:t>
      </w:r>
      <w:r>
        <w:rPr>
          <w:sz w:val="24"/>
          <w:szCs w:val="24"/>
        </w:rPr>
        <w:t>s</w:t>
      </w:r>
      <w:r>
        <w:rPr>
          <w:spacing w:val="1"/>
          <w:sz w:val="24"/>
          <w:szCs w:val="24"/>
        </w:rPr>
        <w:t xml:space="preserve"> </w:t>
      </w:r>
      <w:r>
        <w:rPr>
          <w:sz w:val="24"/>
          <w:szCs w:val="24"/>
        </w:rPr>
        <w:t>ir</w:t>
      </w:r>
      <w:r>
        <w:rPr>
          <w:spacing w:val="1"/>
          <w:sz w:val="24"/>
          <w:szCs w:val="24"/>
        </w:rPr>
        <w:t xml:space="preserve"> </w:t>
      </w:r>
      <w:r>
        <w:rPr>
          <w:sz w:val="24"/>
          <w:szCs w:val="24"/>
        </w:rPr>
        <w:t>pie</w:t>
      </w:r>
      <w:r>
        <w:rPr>
          <w:spacing w:val="-1"/>
          <w:sz w:val="24"/>
          <w:szCs w:val="24"/>
        </w:rPr>
        <w:t>e</w:t>
      </w:r>
      <w:r>
        <w:rPr>
          <w:sz w:val="24"/>
          <w:szCs w:val="24"/>
        </w:rPr>
        <w:t>jami</w:t>
      </w:r>
      <w:r>
        <w:rPr>
          <w:spacing w:val="5"/>
          <w:sz w:val="24"/>
          <w:szCs w:val="24"/>
        </w:rPr>
        <w:t xml:space="preserve"> </w:t>
      </w:r>
      <w:r w:rsidR="00C71A9C">
        <w:rPr>
          <w:sz w:val="24"/>
          <w:szCs w:val="24"/>
        </w:rPr>
        <w:t>SKOLAS</w:t>
      </w:r>
      <w:r>
        <w:rPr>
          <w:spacing w:val="4"/>
          <w:sz w:val="24"/>
          <w:szCs w:val="24"/>
        </w:rPr>
        <w:t xml:space="preserve"> </w:t>
      </w:r>
      <w:r>
        <w:rPr>
          <w:sz w:val="24"/>
          <w:szCs w:val="24"/>
        </w:rPr>
        <w:t>māj</w:t>
      </w:r>
      <w:r>
        <w:rPr>
          <w:spacing w:val="-1"/>
          <w:sz w:val="24"/>
          <w:szCs w:val="24"/>
        </w:rPr>
        <w:t>a</w:t>
      </w:r>
      <w:r>
        <w:rPr>
          <w:sz w:val="24"/>
          <w:szCs w:val="24"/>
        </w:rPr>
        <w:t>s</w:t>
      </w:r>
      <w:r>
        <w:rPr>
          <w:spacing w:val="1"/>
          <w:sz w:val="24"/>
          <w:szCs w:val="24"/>
        </w:rPr>
        <w:t xml:space="preserve"> </w:t>
      </w:r>
      <w:r>
        <w:rPr>
          <w:sz w:val="24"/>
          <w:szCs w:val="24"/>
        </w:rPr>
        <w:t>lap</w:t>
      </w:r>
      <w:r>
        <w:rPr>
          <w:spacing w:val="-1"/>
          <w:sz w:val="24"/>
          <w:szCs w:val="24"/>
        </w:rPr>
        <w:t>a</w:t>
      </w:r>
      <w:r>
        <w:rPr>
          <w:sz w:val="24"/>
          <w:szCs w:val="24"/>
        </w:rPr>
        <w:t>s k</w:t>
      </w:r>
      <w:r>
        <w:rPr>
          <w:spacing w:val="-1"/>
          <w:sz w:val="24"/>
          <w:szCs w:val="24"/>
        </w:rPr>
        <w:t>a</w:t>
      </w:r>
      <w:r>
        <w:rPr>
          <w:sz w:val="24"/>
          <w:szCs w:val="24"/>
        </w:rPr>
        <w:t>lend</w:t>
      </w:r>
      <w:r>
        <w:rPr>
          <w:spacing w:val="-1"/>
          <w:sz w:val="24"/>
          <w:szCs w:val="24"/>
        </w:rPr>
        <w:t>ā</w:t>
      </w:r>
      <w:r>
        <w:rPr>
          <w:spacing w:val="1"/>
          <w:sz w:val="24"/>
          <w:szCs w:val="24"/>
        </w:rPr>
        <w:t>r</w:t>
      </w:r>
      <w:r>
        <w:rPr>
          <w:sz w:val="24"/>
          <w:szCs w:val="24"/>
        </w:rPr>
        <w:t>ā</w:t>
      </w:r>
      <w:r>
        <w:rPr>
          <w:spacing w:val="-1"/>
          <w:sz w:val="24"/>
          <w:szCs w:val="24"/>
        </w:rPr>
        <w:t xml:space="preserve"> </w:t>
      </w:r>
      <w:r w:rsidR="00564428">
        <w:rPr>
          <w:sz w:val="24"/>
          <w:szCs w:val="24"/>
        </w:rPr>
        <w:t xml:space="preserve">un </w:t>
      </w:r>
      <w:r>
        <w:rPr>
          <w:sz w:val="24"/>
          <w:szCs w:val="24"/>
        </w:rPr>
        <w:t>e</w:t>
      </w:r>
      <w:r>
        <w:rPr>
          <w:spacing w:val="-1"/>
          <w:sz w:val="24"/>
          <w:szCs w:val="24"/>
        </w:rPr>
        <w:t>-</w:t>
      </w:r>
      <w:r>
        <w:rPr>
          <w:sz w:val="24"/>
          <w:szCs w:val="24"/>
        </w:rPr>
        <w:t>k</w:t>
      </w:r>
      <w:r>
        <w:rPr>
          <w:spacing w:val="3"/>
          <w:sz w:val="24"/>
          <w:szCs w:val="24"/>
        </w:rPr>
        <w:t>l</w:t>
      </w:r>
      <w:r>
        <w:rPr>
          <w:spacing w:val="-1"/>
          <w:sz w:val="24"/>
          <w:szCs w:val="24"/>
        </w:rPr>
        <w:t>a</w:t>
      </w:r>
      <w:r>
        <w:rPr>
          <w:sz w:val="24"/>
          <w:szCs w:val="24"/>
        </w:rPr>
        <w:t>s</w:t>
      </w:r>
      <w:r>
        <w:rPr>
          <w:spacing w:val="-1"/>
          <w:sz w:val="24"/>
          <w:szCs w:val="24"/>
        </w:rPr>
        <w:t>e</w:t>
      </w:r>
      <w:r>
        <w:rPr>
          <w:sz w:val="24"/>
          <w:szCs w:val="24"/>
        </w:rPr>
        <w:t>s p</w:t>
      </w:r>
      <w:r>
        <w:rPr>
          <w:spacing w:val="1"/>
          <w:sz w:val="24"/>
          <w:szCs w:val="24"/>
        </w:rPr>
        <w:t>a</w:t>
      </w:r>
      <w:r>
        <w:rPr>
          <w:sz w:val="24"/>
          <w:szCs w:val="24"/>
        </w:rPr>
        <w:t>stā.</w:t>
      </w:r>
      <w:r w:rsidR="005658E9">
        <w:rPr>
          <w:sz w:val="24"/>
          <w:szCs w:val="24"/>
        </w:rPr>
        <w:t xml:space="preserve"> Administrācijas da</w:t>
      </w:r>
      <w:r w:rsidR="00960219">
        <w:rPr>
          <w:sz w:val="24"/>
          <w:szCs w:val="24"/>
        </w:rPr>
        <w:t>rba organizēšanā tiek izmantoti tiešsasites rīki, kas ļauj mobili organizēt darbu.</w:t>
      </w:r>
    </w:p>
    <w:p w:rsidR="00B31009" w:rsidRDefault="00B31009" w:rsidP="00564428">
      <w:pPr>
        <w:rPr>
          <w:b/>
          <w:spacing w:val="1"/>
          <w:sz w:val="24"/>
          <w:szCs w:val="24"/>
        </w:rPr>
      </w:pPr>
    </w:p>
    <w:p w:rsidR="00484BDE" w:rsidRDefault="00C158A6" w:rsidP="00564428">
      <w:pPr>
        <w:rPr>
          <w:sz w:val="24"/>
          <w:szCs w:val="24"/>
        </w:rPr>
      </w:pPr>
      <w:r>
        <w:rPr>
          <w:b/>
          <w:spacing w:val="1"/>
          <w:sz w:val="24"/>
          <w:szCs w:val="24"/>
        </w:rPr>
        <w:t>Secinājumi</w:t>
      </w:r>
    </w:p>
    <w:p w:rsidR="00484BDE" w:rsidRDefault="006F2BF8" w:rsidP="00564428">
      <w:pPr>
        <w:spacing w:line="260" w:lineRule="exact"/>
        <w:ind w:firstLine="709"/>
        <w:rPr>
          <w:sz w:val="24"/>
          <w:szCs w:val="24"/>
        </w:rPr>
      </w:pPr>
      <w:r>
        <w:rPr>
          <w:sz w:val="24"/>
          <w:szCs w:val="24"/>
        </w:rPr>
        <w:t>Viss ko</w:t>
      </w:r>
      <w:r>
        <w:rPr>
          <w:spacing w:val="1"/>
          <w:sz w:val="24"/>
          <w:szCs w:val="24"/>
        </w:rPr>
        <w:t>l</w:t>
      </w:r>
      <w:r>
        <w:rPr>
          <w:spacing w:val="-1"/>
          <w:sz w:val="24"/>
          <w:szCs w:val="24"/>
        </w:rPr>
        <w:t>e</w:t>
      </w:r>
      <w:r>
        <w:rPr>
          <w:sz w:val="24"/>
          <w:szCs w:val="24"/>
        </w:rPr>
        <w:t xml:space="preserve">kīvs </w:t>
      </w:r>
      <w:r>
        <w:rPr>
          <w:spacing w:val="1"/>
          <w:sz w:val="24"/>
          <w:szCs w:val="24"/>
        </w:rPr>
        <w:t>i</w:t>
      </w:r>
      <w:r>
        <w:rPr>
          <w:sz w:val="24"/>
          <w:szCs w:val="24"/>
        </w:rPr>
        <w:t>r i</w:t>
      </w:r>
      <w:r>
        <w:rPr>
          <w:spacing w:val="-1"/>
          <w:sz w:val="24"/>
          <w:szCs w:val="24"/>
        </w:rPr>
        <w:t>e</w:t>
      </w:r>
      <w:r>
        <w:rPr>
          <w:sz w:val="24"/>
          <w:szCs w:val="24"/>
        </w:rPr>
        <w:t>s</w:t>
      </w:r>
      <w:r>
        <w:rPr>
          <w:spacing w:val="-1"/>
          <w:sz w:val="24"/>
          <w:szCs w:val="24"/>
        </w:rPr>
        <w:t>a</w:t>
      </w:r>
      <w:r>
        <w:rPr>
          <w:sz w:val="24"/>
          <w:szCs w:val="24"/>
        </w:rPr>
        <w:t>is</w:t>
      </w:r>
      <w:r>
        <w:rPr>
          <w:spacing w:val="1"/>
          <w:sz w:val="24"/>
          <w:szCs w:val="24"/>
        </w:rPr>
        <w:t>t</w:t>
      </w:r>
      <w:r>
        <w:rPr>
          <w:sz w:val="24"/>
          <w:szCs w:val="24"/>
        </w:rPr>
        <w:t>ī</w:t>
      </w:r>
      <w:r>
        <w:rPr>
          <w:spacing w:val="1"/>
          <w:sz w:val="24"/>
          <w:szCs w:val="24"/>
        </w:rPr>
        <w:t>t</w:t>
      </w:r>
      <w:r>
        <w:rPr>
          <w:sz w:val="24"/>
          <w:szCs w:val="24"/>
        </w:rPr>
        <w:t>s</w:t>
      </w:r>
      <w:r>
        <w:rPr>
          <w:spacing w:val="-2"/>
          <w:sz w:val="24"/>
          <w:szCs w:val="24"/>
        </w:rPr>
        <w:t xml:space="preserve"> </w:t>
      </w:r>
      <w:r>
        <w:rPr>
          <w:sz w:val="24"/>
          <w:szCs w:val="24"/>
        </w:rPr>
        <w:t>iekš</w:t>
      </w:r>
      <w:r>
        <w:rPr>
          <w:spacing w:val="-1"/>
          <w:sz w:val="24"/>
          <w:szCs w:val="24"/>
        </w:rPr>
        <w:t>ē</w:t>
      </w:r>
      <w:r>
        <w:rPr>
          <w:sz w:val="24"/>
          <w:szCs w:val="24"/>
        </w:rPr>
        <w:t>jo r</w:t>
      </w:r>
      <w:r>
        <w:rPr>
          <w:spacing w:val="1"/>
          <w:sz w:val="24"/>
          <w:szCs w:val="24"/>
        </w:rPr>
        <w:t>e</w:t>
      </w:r>
      <w:r>
        <w:rPr>
          <w:spacing w:val="-2"/>
          <w:sz w:val="24"/>
          <w:szCs w:val="24"/>
        </w:rPr>
        <w:t>g</w:t>
      </w:r>
      <w:r>
        <w:rPr>
          <w:sz w:val="24"/>
          <w:szCs w:val="24"/>
        </w:rPr>
        <w:t>lam</w:t>
      </w:r>
      <w:r>
        <w:rPr>
          <w:spacing w:val="-1"/>
          <w:sz w:val="24"/>
          <w:szCs w:val="24"/>
        </w:rPr>
        <w:t>e</w:t>
      </w:r>
      <w:r>
        <w:rPr>
          <w:sz w:val="24"/>
          <w:szCs w:val="24"/>
        </w:rPr>
        <w:t>n</w:t>
      </w:r>
      <w:r>
        <w:rPr>
          <w:spacing w:val="3"/>
          <w:sz w:val="24"/>
          <w:szCs w:val="24"/>
        </w:rPr>
        <w:t>t</w:t>
      </w:r>
      <w:r>
        <w:rPr>
          <w:spacing w:val="-1"/>
          <w:sz w:val="24"/>
          <w:szCs w:val="24"/>
        </w:rPr>
        <w:t>ē</w:t>
      </w:r>
      <w:r>
        <w:rPr>
          <w:sz w:val="24"/>
          <w:szCs w:val="24"/>
        </w:rPr>
        <w:t>jošo dokumentu i</w:t>
      </w:r>
      <w:r>
        <w:rPr>
          <w:spacing w:val="2"/>
          <w:sz w:val="24"/>
          <w:szCs w:val="24"/>
        </w:rPr>
        <w:t>z</w:t>
      </w:r>
      <w:r>
        <w:rPr>
          <w:sz w:val="24"/>
          <w:szCs w:val="24"/>
        </w:rPr>
        <w:t>str</w:t>
      </w:r>
      <w:r>
        <w:rPr>
          <w:spacing w:val="-1"/>
          <w:sz w:val="24"/>
          <w:szCs w:val="24"/>
        </w:rPr>
        <w:t>ā</w:t>
      </w:r>
      <w:r>
        <w:rPr>
          <w:sz w:val="24"/>
          <w:szCs w:val="24"/>
        </w:rPr>
        <w:t>d</w:t>
      </w:r>
      <w:r>
        <w:rPr>
          <w:spacing w:val="-1"/>
          <w:sz w:val="24"/>
          <w:szCs w:val="24"/>
        </w:rPr>
        <w:t>ē</w:t>
      </w:r>
      <w:r>
        <w:rPr>
          <w:sz w:val="24"/>
          <w:szCs w:val="24"/>
        </w:rPr>
        <w:t>.</w:t>
      </w:r>
      <w:r w:rsidR="00737E4A">
        <w:rPr>
          <w:sz w:val="24"/>
          <w:szCs w:val="24"/>
        </w:rPr>
        <w:t xml:space="preserve"> </w:t>
      </w:r>
      <w:r>
        <w:rPr>
          <w:sz w:val="24"/>
          <w:szCs w:val="24"/>
        </w:rPr>
        <w:t>Visi</w:t>
      </w:r>
      <w:r>
        <w:rPr>
          <w:spacing w:val="-1"/>
          <w:sz w:val="24"/>
          <w:szCs w:val="24"/>
        </w:rPr>
        <w:t>e</w:t>
      </w:r>
      <w:r>
        <w:rPr>
          <w:sz w:val="24"/>
          <w:szCs w:val="24"/>
        </w:rPr>
        <w:t xml:space="preserve">m </w:t>
      </w:r>
      <w:r>
        <w:rPr>
          <w:spacing w:val="1"/>
          <w:sz w:val="24"/>
          <w:szCs w:val="24"/>
        </w:rPr>
        <w:t>i</w:t>
      </w:r>
      <w:r>
        <w:rPr>
          <w:sz w:val="24"/>
          <w:szCs w:val="24"/>
        </w:rPr>
        <w:t>r pi</w:t>
      </w:r>
      <w:r>
        <w:rPr>
          <w:spacing w:val="-1"/>
          <w:sz w:val="24"/>
          <w:szCs w:val="24"/>
        </w:rPr>
        <w:t>ee</w:t>
      </w:r>
      <w:r>
        <w:rPr>
          <w:sz w:val="24"/>
          <w:szCs w:val="24"/>
        </w:rPr>
        <w:t>jama</w:t>
      </w:r>
      <w:r>
        <w:rPr>
          <w:spacing w:val="-1"/>
          <w:sz w:val="24"/>
          <w:szCs w:val="24"/>
        </w:rPr>
        <w:t xml:space="preserve"> </w:t>
      </w:r>
      <w:r>
        <w:rPr>
          <w:sz w:val="24"/>
          <w:szCs w:val="24"/>
        </w:rPr>
        <w:t>info</w:t>
      </w:r>
      <w:r>
        <w:rPr>
          <w:spacing w:val="1"/>
          <w:sz w:val="24"/>
          <w:szCs w:val="24"/>
        </w:rPr>
        <w:t>r</w:t>
      </w:r>
      <w:r>
        <w:rPr>
          <w:sz w:val="24"/>
          <w:szCs w:val="24"/>
        </w:rPr>
        <w:t>mā</w:t>
      </w:r>
      <w:r>
        <w:rPr>
          <w:spacing w:val="-1"/>
          <w:sz w:val="24"/>
          <w:szCs w:val="24"/>
        </w:rPr>
        <w:t>c</w:t>
      </w:r>
      <w:r>
        <w:rPr>
          <w:sz w:val="24"/>
          <w:szCs w:val="24"/>
        </w:rPr>
        <w:t>i</w:t>
      </w:r>
      <w:r>
        <w:rPr>
          <w:spacing w:val="1"/>
          <w:sz w:val="24"/>
          <w:szCs w:val="24"/>
        </w:rPr>
        <w:t>j</w:t>
      </w:r>
      <w:r>
        <w:rPr>
          <w:sz w:val="24"/>
          <w:szCs w:val="24"/>
        </w:rPr>
        <w:t>a</w:t>
      </w:r>
      <w:r>
        <w:rPr>
          <w:spacing w:val="-1"/>
          <w:sz w:val="24"/>
          <w:szCs w:val="24"/>
        </w:rPr>
        <w:t xml:space="preserve"> </w:t>
      </w:r>
      <w:r>
        <w:rPr>
          <w:sz w:val="24"/>
          <w:szCs w:val="24"/>
        </w:rPr>
        <w:t>p</w:t>
      </w:r>
      <w:r>
        <w:rPr>
          <w:spacing w:val="-1"/>
          <w:sz w:val="24"/>
          <w:szCs w:val="24"/>
        </w:rPr>
        <w:t>a</w:t>
      </w:r>
      <w:r>
        <w:rPr>
          <w:sz w:val="24"/>
          <w:szCs w:val="24"/>
        </w:rPr>
        <w:t>r</w:t>
      </w:r>
      <w:r>
        <w:rPr>
          <w:spacing w:val="1"/>
          <w:sz w:val="24"/>
          <w:szCs w:val="24"/>
        </w:rPr>
        <w:t xml:space="preserve"> </w:t>
      </w:r>
      <w:r>
        <w:rPr>
          <w:sz w:val="24"/>
          <w:szCs w:val="24"/>
        </w:rPr>
        <w:t>skol</w:t>
      </w:r>
      <w:r>
        <w:rPr>
          <w:spacing w:val="-1"/>
          <w:sz w:val="24"/>
          <w:szCs w:val="24"/>
        </w:rPr>
        <w:t>a</w:t>
      </w:r>
      <w:r>
        <w:rPr>
          <w:sz w:val="24"/>
          <w:szCs w:val="24"/>
        </w:rPr>
        <w:t xml:space="preserve">s </w:t>
      </w:r>
      <w:r>
        <w:rPr>
          <w:spacing w:val="2"/>
          <w:sz w:val="24"/>
          <w:szCs w:val="24"/>
        </w:rPr>
        <w:t>d</w:t>
      </w:r>
      <w:r>
        <w:rPr>
          <w:spacing w:val="-1"/>
          <w:sz w:val="24"/>
          <w:szCs w:val="24"/>
        </w:rPr>
        <w:t>a</w:t>
      </w:r>
      <w:r>
        <w:rPr>
          <w:sz w:val="24"/>
          <w:szCs w:val="24"/>
        </w:rPr>
        <w:t>rbu.</w:t>
      </w:r>
    </w:p>
    <w:p w:rsidR="0003170B" w:rsidRDefault="0003170B" w:rsidP="0003170B">
      <w:pPr>
        <w:rPr>
          <w:b/>
          <w:sz w:val="24"/>
          <w:szCs w:val="24"/>
        </w:rPr>
      </w:pPr>
    </w:p>
    <w:p w:rsidR="0003170B" w:rsidRDefault="00C158A6" w:rsidP="0003170B">
      <w:pPr>
        <w:rPr>
          <w:sz w:val="24"/>
          <w:szCs w:val="24"/>
        </w:rPr>
      </w:pPr>
      <w:r>
        <w:rPr>
          <w:b/>
          <w:sz w:val="24"/>
          <w:szCs w:val="24"/>
        </w:rPr>
        <w:t>Turpmākā</w:t>
      </w:r>
      <w:r w:rsidR="006F2BF8">
        <w:rPr>
          <w:b/>
          <w:sz w:val="24"/>
          <w:szCs w:val="24"/>
        </w:rPr>
        <w:t xml:space="preserve"> at</w:t>
      </w:r>
      <w:r w:rsidR="006F2BF8">
        <w:rPr>
          <w:b/>
          <w:spacing w:val="-1"/>
          <w:sz w:val="24"/>
          <w:szCs w:val="24"/>
        </w:rPr>
        <w:t>t</w:t>
      </w:r>
      <w:r w:rsidR="006F2BF8">
        <w:rPr>
          <w:b/>
          <w:sz w:val="24"/>
          <w:szCs w:val="24"/>
        </w:rPr>
        <w:t>īstī</w:t>
      </w:r>
      <w:r w:rsidR="006F2BF8">
        <w:rPr>
          <w:b/>
          <w:spacing w:val="1"/>
          <w:sz w:val="24"/>
          <w:szCs w:val="24"/>
        </w:rPr>
        <w:t>b</w:t>
      </w:r>
      <w:r>
        <w:rPr>
          <w:b/>
          <w:sz w:val="24"/>
          <w:szCs w:val="24"/>
        </w:rPr>
        <w:t>a</w:t>
      </w:r>
    </w:p>
    <w:p w:rsidR="004B3B23" w:rsidRPr="0003170B" w:rsidRDefault="00323023" w:rsidP="0003170B">
      <w:pPr>
        <w:rPr>
          <w:sz w:val="24"/>
          <w:szCs w:val="24"/>
        </w:rPr>
      </w:pPr>
      <w:r w:rsidRPr="0003170B">
        <w:rPr>
          <w:spacing w:val="1"/>
          <w:sz w:val="24"/>
          <w:szCs w:val="24"/>
          <w:lang w:val="lv-LV"/>
        </w:rPr>
        <w:t>Pilnveidot metodiskā darba koordinēšanu skolā.</w:t>
      </w:r>
    </w:p>
    <w:p w:rsidR="00C83952" w:rsidRDefault="0003170B" w:rsidP="00C83952">
      <w:pPr>
        <w:rPr>
          <w:spacing w:val="1"/>
          <w:sz w:val="24"/>
          <w:szCs w:val="24"/>
        </w:rPr>
      </w:pPr>
      <w:r w:rsidRPr="0003170B">
        <w:rPr>
          <w:spacing w:val="1"/>
          <w:sz w:val="24"/>
          <w:szCs w:val="24"/>
          <w:lang w:val="lv-LV"/>
        </w:rPr>
        <w:t>Izveidot izglītojamo mācību sasniegumu un uzvedības analīzes kritērijus.</w:t>
      </w:r>
    </w:p>
    <w:p w:rsidR="00A57C17" w:rsidRDefault="00A57C17" w:rsidP="00C83952">
      <w:pPr>
        <w:rPr>
          <w:spacing w:val="1"/>
          <w:sz w:val="24"/>
          <w:szCs w:val="24"/>
        </w:rPr>
      </w:pPr>
    </w:p>
    <w:p w:rsidR="00484BDE" w:rsidRDefault="006F2BF8" w:rsidP="00C83952">
      <w:pPr>
        <w:rPr>
          <w:b/>
          <w:sz w:val="24"/>
          <w:szCs w:val="24"/>
        </w:rPr>
      </w:pPr>
      <w:r>
        <w:rPr>
          <w:b/>
          <w:sz w:val="24"/>
          <w:szCs w:val="24"/>
        </w:rPr>
        <w:t>V</w:t>
      </w:r>
      <w:r>
        <w:rPr>
          <w:b/>
          <w:spacing w:val="-1"/>
          <w:sz w:val="24"/>
          <w:szCs w:val="24"/>
        </w:rPr>
        <w:t>ēr</w:t>
      </w:r>
      <w:r>
        <w:rPr>
          <w:b/>
          <w:spacing w:val="1"/>
          <w:sz w:val="24"/>
          <w:szCs w:val="24"/>
        </w:rPr>
        <w:t>t</w:t>
      </w:r>
      <w:r>
        <w:rPr>
          <w:b/>
          <w:spacing w:val="-1"/>
          <w:sz w:val="24"/>
          <w:szCs w:val="24"/>
        </w:rPr>
        <w:t>ē</w:t>
      </w:r>
      <w:r>
        <w:rPr>
          <w:b/>
          <w:sz w:val="24"/>
          <w:szCs w:val="24"/>
        </w:rPr>
        <w:t>j</w:t>
      </w:r>
      <w:r>
        <w:rPr>
          <w:b/>
          <w:spacing w:val="2"/>
          <w:sz w:val="24"/>
          <w:szCs w:val="24"/>
        </w:rPr>
        <w:t>u</w:t>
      </w:r>
      <w:r>
        <w:rPr>
          <w:b/>
          <w:spacing w:val="-3"/>
          <w:sz w:val="24"/>
          <w:szCs w:val="24"/>
        </w:rPr>
        <w:t>m</w:t>
      </w:r>
      <w:r>
        <w:rPr>
          <w:b/>
          <w:sz w:val="24"/>
          <w:szCs w:val="24"/>
        </w:rPr>
        <w:t>s</w:t>
      </w:r>
      <w:r>
        <w:rPr>
          <w:b/>
          <w:spacing w:val="1"/>
          <w:sz w:val="24"/>
          <w:szCs w:val="24"/>
        </w:rPr>
        <w:t xml:space="preserve"> </w:t>
      </w:r>
      <w:r w:rsidR="00C158A6">
        <w:rPr>
          <w:b/>
          <w:sz w:val="24"/>
          <w:szCs w:val="24"/>
        </w:rPr>
        <w:t>–</w:t>
      </w:r>
      <w:r w:rsidR="00960219">
        <w:rPr>
          <w:b/>
          <w:sz w:val="24"/>
          <w:szCs w:val="24"/>
        </w:rPr>
        <w:t xml:space="preserve"> </w:t>
      </w:r>
      <w:r w:rsidR="00C158A6">
        <w:rPr>
          <w:b/>
          <w:sz w:val="24"/>
          <w:szCs w:val="24"/>
        </w:rPr>
        <w:t>labi</w:t>
      </w:r>
    </w:p>
    <w:p w:rsidR="00A57C17" w:rsidRDefault="00A57C17" w:rsidP="00C83952">
      <w:pPr>
        <w:rPr>
          <w:b/>
          <w:sz w:val="24"/>
          <w:szCs w:val="24"/>
        </w:rPr>
      </w:pPr>
    </w:p>
    <w:p w:rsidR="00A57C17" w:rsidRPr="00C83952" w:rsidRDefault="00A57C17" w:rsidP="00C83952">
      <w:pPr>
        <w:rPr>
          <w:spacing w:val="1"/>
          <w:sz w:val="24"/>
          <w:szCs w:val="24"/>
        </w:rPr>
      </w:pPr>
    </w:p>
    <w:p w:rsidR="00484BDE" w:rsidRDefault="00733B7B" w:rsidP="00737E4A">
      <w:pPr>
        <w:spacing w:before="360" w:after="240"/>
        <w:ind w:left="1276" w:hanging="108"/>
        <w:rPr>
          <w:sz w:val="24"/>
          <w:szCs w:val="24"/>
        </w:rPr>
      </w:pPr>
      <w:r>
        <w:rPr>
          <w:b/>
          <w:sz w:val="24"/>
          <w:szCs w:val="24"/>
        </w:rPr>
        <w:lastRenderedPageBreak/>
        <w:t>4</w:t>
      </w:r>
      <w:r w:rsidR="006F2BF8">
        <w:rPr>
          <w:b/>
          <w:sz w:val="24"/>
          <w:szCs w:val="24"/>
        </w:rPr>
        <w:t>.7.</w:t>
      </w:r>
      <w:r w:rsidR="006F2BF8">
        <w:rPr>
          <w:b/>
          <w:spacing w:val="1"/>
          <w:sz w:val="24"/>
          <w:szCs w:val="24"/>
        </w:rPr>
        <w:t>3</w:t>
      </w:r>
      <w:r w:rsidR="006F2BF8">
        <w:rPr>
          <w:b/>
          <w:sz w:val="24"/>
          <w:szCs w:val="24"/>
        </w:rPr>
        <w:t xml:space="preserve">. </w:t>
      </w:r>
      <w:r w:rsidR="006F2BF8">
        <w:rPr>
          <w:b/>
          <w:spacing w:val="1"/>
          <w:sz w:val="24"/>
          <w:szCs w:val="24"/>
        </w:rPr>
        <w:t>Sk</w:t>
      </w:r>
      <w:r w:rsidR="006F2BF8">
        <w:rPr>
          <w:b/>
          <w:sz w:val="24"/>
          <w:szCs w:val="24"/>
        </w:rPr>
        <w:t xml:space="preserve">olas </w:t>
      </w:r>
      <w:r w:rsidR="006F2BF8">
        <w:rPr>
          <w:b/>
          <w:spacing w:val="1"/>
          <w:sz w:val="24"/>
          <w:szCs w:val="24"/>
        </w:rPr>
        <w:t>s</w:t>
      </w:r>
      <w:r w:rsidR="006F2BF8">
        <w:rPr>
          <w:b/>
          <w:sz w:val="24"/>
          <w:szCs w:val="24"/>
        </w:rPr>
        <w:t>a</w:t>
      </w:r>
      <w:r w:rsidR="006F2BF8">
        <w:rPr>
          <w:b/>
          <w:spacing w:val="1"/>
          <w:sz w:val="24"/>
          <w:szCs w:val="24"/>
        </w:rPr>
        <w:t>d</w:t>
      </w:r>
      <w:r w:rsidR="006F2BF8">
        <w:rPr>
          <w:b/>
          <w:sz w:val="24"/>
          <w:szCs w:val="24"/>
        </w:rPr>
        <w:t>a</w:t>
      </w:r>
      <w:r w:rsidR="006F2BF8">
        <w:rPr>
          <w:b/>
          <w:spacing w:val="-1"/>
          <w:sz w:val="24"/>
          <w:szCs w:val="24"/>
        </w:rPr>
        <w:t>rb</w:t>
      </w:r>
      <w:r w:rsidR="006F2BF8">
        <w:rPr>
          <w:b/>
          <w:sz w:val="24"/>
          <w:szCs w:val="24"/>
        </w:rPr>
        <w:t>ī</w:t>
      </w:r>
      <w:r w:rsidR="006F2BF8">
        <w:rPr>
          <w:b/>
          <w:spacing w:val="1"/>
          <w:sz w:val="24"/>
          <w:szCs w:val="24"/>
        </w:rPr>
        <w:t>b</w:t>
      </w:r>
      <w:r w:rsidR="006F2BF8">
        <w:rPr>
          <w:b/>
          <w:sz w:val="24"/>
          <w:szCs w:val="24"/>
        </w:rPr>
        <w:t>a</w:t>
      </w:r>
      <w:r w:rsidR="006F2BF8">
        <w:rPr>
          <w:b/>
          <w:spacing w:val="-1"/>
          <w:sz w:val="24"/>
          <w:szCs w:val="24"/>
        </w:rPr>
        <w:t xml:space="preserve"> </w:t>
      </w:r>
      <w:r w:rsidR="006F2BF8">
        <w:rPr>
          <w:b/>
          <w:sz w:val="24"/>
          <w:szCs w:val="24"/>
        </w:rPr>
        <w:t>ar</w:t>
      </w:r>
      <w:r w:rsidR="006F2BF8">
        <w:rPr>
          <w:b/>
          <w:spacing w:val="-1"/>
          <w:sz w:val="24"/>
          <w:szCs w:val="24"/>
        </w:rPr>
        <w:t xml:space="preserve"> c</w:t>
      </w:r>
      <w:r w:rsidR="006F2BF8">
        <w:rPr>
          <w:b/>
          <w:sz w:val="24"/>
          <w:szCs w:val="24"/>
        </w:rPr>
        <w:t>it</w:t>
      </w:r>
      <w:r w:rsidR="006F2BF8">
        <w:rPr>
          <w:b/>
          <w:spacing w:val="2"/>
          <w:sz w:val="24"/>
          <w:szCs w:val="24"/>
        </w:rPr>
        <w:t>ā</w:t>
      </w:r>
      <w:r w:rsidR="006F2BF8">
        <w:rPr>
          <w:b/>
          <w:sz w:val="24"/>
          <w:szCs w:val="24"/>
        </w:rPr>
        <w:t>m</w:t>
      </w:r>
      <w:r w:rsidR="006F2BF8">
        <w:rPr>
          <w:b/>
          <w:spacing w:val="-3"/>
          <w:sz w:val="24"/>
          <w:szCs w:val="24"/>
        </w:rPr>
        <w:t xml:space="preserve"> </w:t>
      </w:r>
      <w:r w:rsidR="006F2BF8">
        <w:rPr>
          <w:b/>
          <w:sz w:val="24"/>
          <w:szCs w:val="24"/>
        </w:rPr>
        <w:t>i</w:t>
      </w:r>
      <w:r w:rsidR="006F2BF8">
        <w:rPr>
          <w:b/>
          <w:spacing w:val="1"/>
          <w:sz w:val="24"/>
          <w:szCs w:val="24"/>
        </w:rPr>
        <w:t>n</w:t>
      </w:r>
      <w:r w:rsidR="006F2BF8">
        <w:rPr>
          <w:b/>
          <w:sz w:val="24"/>
          <w:szCs w:val="24"/>
        </w:rPr>
        <w:t>stitūci</w:t>
      </w:r>
      <w:r w:rsidR="006F2BF8">
        <w:rPr>
          <w:b/>
          <w:spacing w:val="-1"/>
          <w:sz w:val="24"/>
          <w:szCs w:val="24"/>
        </w:rPr>
        <w:t>j</w:t>
      </w:r>
      <w:r w:rsidR="006F2BF8">
        <w:rPr>
          <w:b/>
          <w:spacing w:val="2"/>
          <w:sz w:val="24"/>
          <w:szCs w:val="24"/>
        </w:rPr>
        <w:t>ā</w:t>
      </w:r>
      <w:r w:rsidR="006F2BF8">
        <w:rPr>
          <w:b/>
          <w:sz w:val="24"/>
          <w:szCs w:val="24"/>
        </w:rPr>
        <w:t>m</w:t>
      </w:r>
    </w:p>
    <w:p w:rsidR="00484BDE" w:rsidRDefault="006F2BF8" w:rsidP="00357506">
      <w:pPr>
        <w:spacing w:line="260" w:lineRule="exact"/>
        <w:ind w:firstLine="720"/>
        <w:rPr>
          <w:sz w:val="24"/>
          <w:szCs w:val="24"/>
        </w:rPr>
      </w:pPr>
      <w:r>
        <w:rPr>
          <w:spacing w:val="1"/>
          <w:sz w:val="24"/>
          <w:szCs w:val="24"/>
        </w:rPr>
        <w:t>S</w:t>
      </w:r>
      <w:r w:rsidR="00C71A9C">
        <w:rPr>
          <w:sz w:val="24"/>
          <w:szCs w:val="24"/>
        </w:rPr>
        <w:t>KOLAI</w:t>
      </w:r>
      <w:r>
        <w:rPr>
          <w:sz w:val="24"/>
          <w:szCs w:val="24"/>
        </w:rPr>
        <w:t xml:space="preserve"> ir r</w:t>
      </w:r>
      <w:r>
        <w:rPr>
          <w:spacing w:val="-2"/>
          <w:sz w:val="24"/>
          <w:szCs w:val="24"/>
        </w:rPr>
        <w:t>eg</w:t>
      </w:r>
      <w:r>
        <w:rPr>
          <w:sz w:val="24"/>
          <w:szCs w:val="24"/>
        </w:rPr>
        <w:t>ulā</w:t>
      </w:r>
      <w:r>
        <w:rPr>
          <w:spacing w:val="1"/>
          <w:sz w:val="24"/>
          <w:szCs w:val="24"/>
        </w:rPr>
        <w:t>r</w:t>
      </w:r>
      <w:r>
        <w:rPr>
          <w:sz w:val="24"/>
          <w:szCs w:val="24"/>
        </w:rPr>
        <w:t>a s</w:t>
      </w:r>
      <w:r>
        <w:rPr>
          <w:spacing w:val="-1"/>
          <w:sz w:val="24"/>
          <w:szCs w:val="24"/>
        </w:rPr>
        <w:t>a</w:t>
      </w:r>
      <w:r>
        <w:rPr>
          <w:sz w:val="24"/>
          <w:szCs w:val="24"/>
        </w:rPr>
        <w:t>d</w:t>
      </w:r>
      <w:r>
        <w:rPr>
          <w:spacing w:val="1"/>
          <w:sz w:val="24"/>
          <w:szCs w:val="24"/>
        </w:rPr>
        <w:t>ar</w:t>
      </w:r>
      <w:r w:rsidR="00C83952">
        <w:rPr>
          <w:sz w:val="24"/>
          <w:szCs w:val="24"/>
        </w:rPr>
        <w:t>bība</w:t>
      </w:r>
      <w:r>
        <w:rPr>
          <w:spacing w:val="9"/>
          <w:sz w:val="24"/>
          <w:szCs w:val="24"/>
        </w:rPr>
        <w:t xml:space="preserve"> </w:t>
      </w:r>
      <w:r>
        <w:rPr>
          <w:spacing w:val="-1"/>
          <w:sz w:val="24"/>
          <w:szCs w:val="24"/>
        </w:rPr>
        <w:t>a</w:t>
      </w:r>
      <w:r w:rsidR="00C83952">
        <w:rPr>
          <w:sz w:val="24"/>
          <w:szCs w:val="24"/>
        </w:rPr>
        <w:t>r</w:t>
      </w:r>
      <w:r>
        <w:rPr>
          <w:spacing w:val="9"/>
          <w:sz w:val="24"/>
          <w:szCs w:val="24"/>
        </w:rPr>
        <w:t xml:space="preserve"> </w:t>
      </w:r>
      <w:r>
        <w:rPr>
          <w:sz w:val="24"/>
          <w:szCs w:val="24"/>
        </w:rPr>
        <w:t>d</w:t>
      </w:r>
      <w:r>
        <w:rPr>
          <w:spacing w:val="3"/>
          <w:sz w:val="24"/>
          <w:szCs w:val="24"/>
        </w:rPr>
        <w:t>i</w:t>
      </w:r>
      <w:r>
        <w:rPr>
          <w:sz w:val="24"/>
          <w:szCs w:val="24"/>
        </w:rPr>
        <w:t>bināt</w:t>
      </w:r>
      <w:r>
        <w:rPr>
          <w:spacing w:val="-1"/>
          <w:sz w:val="24"/>
          <w:szCs w:val="24"/>
        </w:rPr>
        <w:t>ā</w:t>
      </w:r>
      <w:r w:rsidR="00C83952">
        <w:rPr>
          <w:sz w:val="24"/>
          <w:szCs w:val="24"/>
        </w:rPr>
        <w:t>ju</w:t>
      </w:r>
      <w:r>
        <w:rPr>
          <w:spacing w:val="10"/>
          <w:sz w:val="24"/>
          <w:szCs w:val="24"/>
        </w:rPr>
        <w:t xml:space="preserve"> </w:t>
      </w:r>
      <w:r w:rsidR="00C83952">
        <w:rPr>
          <w:sz w:val="24"/>
          <w:szCs w:val="24"/>
        </w:rPr>
        <w:t>–</w:t>
      </w:r>
      <w:r>
        <w:rPr>
          <w:spacing w:val="10"/>
          <w:sz w:val="24"/>
          <w:szCs w:val="24"/>
        </w:rPr>
        <w:t xml:space="preserve"> </w:t>
      </w:r>
      <w:r>
        <w:rPr>
          <w:spacing w:val="2"/>
          <w:sz w:val="24"/>
          <w:szCs w:val="24"/>
        </w:rPr>
        <w:t>J</w:t>
      </w:r>
      <w:r>
        <w:rPr>
          <w:spacing w:val="-3"/>
          <w:sz w:val="24"/>
          <w:szCs w:val="24"/>
        </w:rPr>
        <w:t>e</w:t>
      </w:r>
      <w:r>
        <w:rPr>
          <w:sz w:val="24"/>
          <w:szCs w:val="24"/>
        </w:rPr>
        <w:t>l</w:t>
      </w:r>
      <w:r>
        <w:rPr>
          <w:spacing w:val="-2"/>
          <w:sz w:val="24"/>
          <w:szCs w:val="24"/>
        </w:rPr>
        <w:t>g</w:t>
      </w:r>
      <w:r>
        <w:rPr>
          <w:spacing w:val="-1"/>
          <w:sz w:val="24"/>
          <w:szCs w:val="24"/>
        </w:rPr>
        <w:t>a</w:t>
      </w:r>
      <w:r>
        <w:rPr>
          <w:spacing w:val="2"/>
          <w:sz w:val="24"/>
          <w:szCs w:val="24"/>
        </w:rPr>
        <w:t>v</w:t>
      </w:r>
      <w:r>
        <w:rPr>
          <w:spacing w:val="-1"/>
          <w:sz w:val="24"/>
          <w:szCs w:val="24"/>
        </w:rPr>
        <w:t>a</w:t>
      </w:r>
      <w:r w:rsidR="00C83952">
        <w:rPr>
          <w:sz w:val="24"/>
          <w:szCs w:val="24"/>
        </w:rPr>
        <w:t>s</w:t>
      </w:r>
      <w:r>
        <w:rPr>
          <w:spacing w:val="10"/>
          <w:sz w:val="24"/>
          <w:szCs w:val="24"/>
        </w:rPr>
        <w:t xml:space="preserve"> </w:t>
      </w:r>
      <w:r>
        <w:rPr>
          <w:sz w:val="24"/>
          <w:szCs w:val="24"/>
        </w:rPr>
        <w:t>nov</w:t>
      </w:r>
      <w:r>
        <w:rPr>
          <w:spacing w:val="-1"/>
          <w:sz w:val="24"/>
          <w:szCs w:val="24"/>
        </w:rPr>
        <w:t>a</w:t>
      </w:r>
      <w:r w:rsidR="00C83952">
        <w:rPr>
          <w:sz w:val="24"/>
          <w:szCs w:val="24"/>
        </w:rPr>
        <w:t>da</w:t>
      </w:r>
      <w:r>
        <w:rPr>
          <w:spacing w:val="8"/>
          <w:sz w:val="24"/>
          <w:szCs w:val="24"/>
        </w:rPr>
        <w:t xml:space="preserve"> </w:t>
      </w:r>
      <w:r w:rsidR="00C83952">
        <w:rPr>
          <w:sz w:val="24"/>
          <w:szCs w:val="24"/>
        </w:rPr>
        <w:t>domi</w:t>
      </w:r>
      <w:r>
        <w:rPr>
          <w:spacing w:val="10"/>
          <w:sz w:val="24"/>
          <w:szCs w:val="24"/>
        </w:rPr>
        <w:t xml:space="preserve"> </w:t>
      </w:r>
      <w:r w:rsidR="00C83952">
        <w:rPr>
          <w:sz w:val="24"/>
          <w:szCs w:val="24"/>
        </w:rPr>
        <w:t>un</w:t>
      </w:r>
      <w:r>
        <w:rPr>
          <w:spacing w:val="9"/>
          <w:sz w:val="24"/>
          <w:szCs w:val="24"/>
        </w:rPr>
        <w:t xml:space="preserve"> </w:t>
      </w:r>
      <w:r>
        <w:rPr>
          <w:spacing w:val="-1"/>
          <w:sz w:val="24"/>
          <w:szCs w:val="24"/>
        </w:rPr>
        <w:t>c</w:t>
      </w:r>
      <w:r>
        <w:rPr>
          <w:sz w:val="24"/>
          <w:szCs w:val="24"/>
        </w:rPr>
        <w:t>i</w:t>
      </w:r>
      <w:r>
        <w:rPr>
          <w:spacing w:val="1"/>
          <w:sz w:val="24"/>
          <w:szCs w:val="24"/>
        </w:rPr>
        <w:t>t</w:t>
      </w:r>
      <w:r>
        <w:rPr>
          <w:spacing w:val="-1"/>
          <w:sz w:val="24"/>
          <w:szCs w:val="24"/>
        </w:rPr>
        <w:t>ā</w:t>
      </w:r>
      <w:r>
        <w:rPr>
          <w:sz w:val="24"/>
          <w:szCs w:val="24"/>
        </w:rPr>
        <w:t>m</w:t>
      </w:r>
    </w:p>
    <w:p w:rsidR="00484BDE" w:rsidRDefault="006F2BF8" w:rsidP="00357506">
      <w:pPr>
        <w:jc w:val="both"/>
        <w:rPr>
          <w:sz w:val="24"/>
          <w:szCs w:val="24"/>
        </w:rPr>
      </w:pPr>
      <w:r>
        <w:rPr>
          <w:sz w:val="24"/>
          <w:szCs w:val="24"/>
        </w:rPr>
        <w:t>ins</w:t>
      </w:r>
      <w:r>
        <w:rPr>
          <w:spacing w:val="1"/>
          <w:sz w:val="24"/>
          <w:szCs w:val="24"/>
        </w:rPr>
        <w:t>t</w:t>
      </w:r>
      <w:r>
        <w:rPr>
          <w:sz w:val="24"/>
          <w:szCs w:val="24"/>
        </w:rPr>
        <w:t>i</w:t>
      </w:r>
      <w:r>
        <w:rPr>
          <w:spacing w:val="1"/>
          <w:sz w:val="24"/>
          <w:szCs w:val="24"/>
        </w:rPr>
        <w:t>t</w:t>
      </w:r>
      <w:r>
        <w:rPr>
          <w:sz w:val="24"/>
          <w:szCs w:val="24"/>
        </w:rPr>
        <w:t>ū</w:t>
      </w:r>
      <w:r>
        <w:rPr>
          <w:spacing w:val="-1"/>
          <w:sz w:val="24"/>
          <w:szCs w:val="24"/>
        </w:rPr>
        <w:t>c</w:t>
      </w:r>
      <w:r>
        <w:rPr>
          <w:sz w:val="24"/>
          <w:szCs w:val="24"/>
        </w:rPr>
        <w:t>i</w:t>
      </w:r>
      <w:r>
        <w:rPr>
          <w:spacing w:val="1"/>
          <w:sz w:val="24"/>
          <w:szCs w:val="24"/>
        </w:rPr>
        <w:t>j</w:t>
      </w:r>
      <w:r>
        <w:rPr>
          <w:spacing w:val="-1"/>
          <w:sz w:val="24"/>
          <w:szCs w:val="24"/>
        </w:rPr>
        <w:t>ā</w:t>
      </w:r>
      <w:r>
        <w:rPr>
          <w:sz w:val="24"/>
          <w:szCs w:val="24"/>
        </w:rPr>
        <w:t>m:</w:t>
      </w:r>
      <w:r>
        <w:rPr>
          <w:spacing w:val="2"/>
          <w:sz w:val="24"/>
          <w:szCs w:val="24"/>
        </w:rPr>
        <w:t xml:space="preserve"> </w:t>
      </w:r>
      <w:r>
        <w:rPr>
          <w:sz w:val="24"/>
          <w:szCs w:val="24"/>
        </w:rPr>
        <w:t>p</w:t>
      </w:r>
      <w:r>
        <w:rPr>
          <w:spacing w:val="-1"/>
          <w:sz w:val="24"/>
          <w:szCs w:val="24"/>
        </w:rPr>
        <w:t>a</w:t>
      </w:r>
      <w:r>
        <w:rPr>
          <w:sz w:val="24"/>
          <w:szCs w:val="24"/>
        </w:rPr>
        <w:t>šv</w:t>
      </w:r>
      <w:r>
        <w:rPr>
          <w:spacing w:val="-1"/>
          <w:sz w:val="24"/>
          <w:szCs w:val="24"/>
        </w:rPr>
        <w:t>a</w:t>
      </w:r>
      <w:r>
        <w:rPr>
          <w:sz w:val="24"/>
          <w:szCs w:val="24"/>
        </w:rPr>
        <w:t>ld</w:t>
      </w:r>
      <w:r>
        <w:rPr>
          <w:spacing w:val="1"/>
          <w:sz w:val="24"/>
          <w:szCs w:val="24"/>
        </w:rPr>
        <w:t>ī</w:t>
      </w:r>
      <w:r>
        <w:rPr>
          <w:sz w:val="24"/>
          <w:szCs w:val="24"/>
        </w:rPr>
        <w:t>bu</w:t>
      </w:r>
      <w:r>
        <w:rPr>
          <w:spacing w:val="1"/>
          <w:sz w:val="24"/>
          <w:szCs w:val="24"/>
        </w:rPr>
        <w:t xml:space="preserve"> </w:t>
      </w:r>
      <w:r>
        <w:rPr>
          <w:sz w:val="24"/>
          <w:szCs w:val="24"/>
        </w:rPr>
        <w:t>so</w:t>
      </w:r>
      <w:r>
        <w:rPr>
          <w:spacing w:val="-1"/>
          <w:sz w:val="24"/>
          <w:szCs w:val="24"/>
        </w:rPr>
        <w:t>c</w:t>
      </w:r>
      <w:r>
        <w:rPr>
          <w:sz w:val="24"/>
          <w:szCs w:val="24"/>
        </w:rPr>
        <w:t>iālie die</w:t>
      </w:r>
      <w:r>
        <w:rPr>
          <w:spacing w:val="2"/>
          <w:sz w:val="24"/>
          <w:szCs w:val="24"/>
        </w:rPr>
        <w:t>n</w:t>
      </w:r>
      <w:r>
        <w:rPr>
          <w:spacing w:val="-1"/>
          <w:sz w:val="24"/>
          <w:szCs w:val="24"/>
        </w:rPr>
        <w:t>e</w:t>
      </w:r>
      <w:r>
        <w:rPr>
          <w:sz w:val="24"/>
          <w:szCs w:val="24"/>
        </w:rPr>
        <w:t>st</w:t>
      </w:r>
      <w:r>
        <w:rPr>
          <w:spacing w:val="1"/>
          <w:sz w:val="24"/>
          <w:szCs w:val="24"/>
        </w:rPr>
        <w:t>i</w:t>
      </w:r>
      <w:r>
        <w:rPr>
          <w:sz w:val="24"/>
          <w:szCs w:val="24"/>
        </w:rPr>
        <w:t>,</w:t>
      </w:r>
      <w:r>
        <w:rPr>
          <w:spacing w:val="1"/>
          <w:sz w:val="24"/>
          <w:szCs w:val="24"/>
        </w:rPr>
        <w:t xml:space="preserve"> </w:t>
      </w:r>
      <w:r>
        <w:rPr>
          <w:sz w:val="24"/>
          <w:szCs w:val="24"/>
        </w:rPr>
        <w:t>b</w:t>
      </w:r>
      <w:r>
        <w:rPr>
          <w:spacing w:val="-1"/>
          <w:sz w:val="24"/>
          <w:szCs w:val="24"/>
        </w:rPr>
        <w:t>ā</w:t>
      </w:r>
      <w:r>
        <w:rPr>
          <w:sz w:val="24"/>
          <w:szCs w:val="24"/>
        </w:rPr>
        <w:t>r</w:t>
      </w:r>
      <w:r>
        <w:rPr>
          <w:spacing w:val="2"/>
          <w:sz w:val="24"/>
          <w:szCs w:val="24"/>
        </w:rPr>
        <w:t>i</w:t>
      </w:r>
      <w:r>
        <w:rPr>
          <w:sz w:val="24"/>
          <w:szCs w:val="24"/>
        </w:rPr>
        <w:t>ņt</w:t>
      </w:r>
      <w:r>
        <w:rPr>
          <w:spacing w:val="1"/>
          <w:sz w:val="24"/>
          <w:szCs w:val="24"/>
        </w:rPr>
        <w:t>i</w:t>
      </w:r>
      <w:r>
        <w:rPr>
          <w:spacing w:val="-1"/>
          <w:sz w:val="24"/>
          <w:szCs w:val="24"/>
        </w:rPr>
        <w:t>e</w:t>
      </w:r>
      <w:r>
        <w:rPr>
          <w:sz w:val="24"/>
          <w:szCs w:val="24"/>
        </w:rPr>
        <w:t>s</w:t>
      </w:r>
      <w:r>
        <w:rPr>
          <w:spacing w:val="-1"/>
          <w:sz w:val="24"/>
          <w:szCs w:val="24"/>
        </w:rPr>
        <w:t>a</w:t>
      </w:r>
      <w:r>
        <w:rPr>
          <w:sz w:val="24"/>
          <w:szCs w:val="24"/>
        </w:rPr>
        <w:t>,</w:t>
      </w:r>
      <w:r>
        <w:rPr>
          <w:spacing w:val="1"/>
          <w:sz w:val="24"/>
          <w:szCs w:val="24"/>
        </w:rPr>
        <w:t xml:space="preserve"> </w:t>
      </w:r>
      <w:r>
        <w:rPr>
          <w:spacing w:val="2"/>
          <w:sz w:val="24"/>
          <w:szCs w:val="24"/>
        </w:rPr>
        <w:t>J</w:t>
      </w:r>
      <w:r>
        <w:rPr>
          <w:spacing w:val="-1"/>
          <w:sz w:val="24"/>
          <w:szCs w:val="24"/>
        </w:rPr>
        <w:t>e</w:t>
      </w:r>
      <w:r>
        <w:rPr>
          <w:sz w:val="24"/>
          <w:szCs w:val="24"/>
        </w:rPr>
        <w:t>l</w:t>
      </w:r>
      <w:r>
        <w:rPr>
          <w:spacing w:val="-2"/>
          <w:sz w:val="24"/>
          <w:szCs w:val="24"/>
        </w:rPr>
        <w:t>g</w:t>
      </w:r>
      <w:r>
        <w:rPr>
          <w:spacing w:val="-1"/>
          <w:sz w:val="24"/>
          <w:szCs w:val="24"/>
        </w:rPr>
        <w:t>a</w:t>
      </w:r>
      <w:r>
        <w:rPr>
          <w:sz w:val="24"/>
          <w:szCs w:val="24"/>
        </w:rPr>
        <w:t>v</w:t>
      </w:r>
      <w:r>
        <w:rPr>
          <w:spacing w:val="-1"/>
          <w:sz w:val="24"/>
          <w:szCs w:val="24"/>
        </w:rPr>
        <w:t>a</w:t>
      </w:r>
      <w:r>
        <w:rPr>
          <w:sz w:val="24"/>
          <w:szCs w:val="24"/>
        </w:rPr>
        <w:t>s</w:t>
      </w:r>
      <w:r>
        <w:rPr>
          <w:spacing w:val="3"/>
          <w:sz w:val="24"/>
          <w:szCs w:val="24"/>
        </w:rPr>
        <w:t xml:space="preserve"> </w:t>
      </w:r>
      <w:r>
        <w:rPr>
          <w:sz w:val="24"/>
          <w:szCs w:val="24"/>
        </w:rPr>
        <w:t>nov</w:t>
      </w:r>
      <w:r>
        <w:rPr>
          <w:spacing w:val="-1"/>
          <w:sz w:val="24"/>
          <w:szCs w:val="24"/>
        </w:rPr>
        <w:t>a</w:t>
      </w:r>
      <w:r>
        <w:rPr>
          <w:spacing w:val="2"/>
          <w:sz w:val="24"/>
          <w:szCs w:val="24"/>
        </w:rPr>
        <w:t>d</w:t>
      </w:r>
      <w:r>
        <w:rPr>
          <w:sz w:val="24"/>
          <w:szCs w:val="24"/>
        </w:rPr>
        <w:t>a un</w:t>
      </w:r>
      <w:r>
        <w:rPr>
          <w:spacing w:val="1"/>
          <w:sz w:val="24"/>
          <w:szCs w:val="24"/>
        </w:rPr>
        <w:t xml:space="preserve"> </w:t>
      </w:r>
      <w:r>
        <w:rPr>
          <w:sz w:val="24"/>
          <w:szCs w:val="24"/>
        </w:rPr>
        <w:t>pi</w:t>
      </w:r>
      <w:r>
        <w:rPr>
          <w:spacing w:val="1"/>
          <w:sz w:val="24"/>
          <w:szCs w:val="24"/>
        </w:rPr>
        <w:t>l</w:t>
      </w:r>
      <w:r>
        <w:rPr>
          <w:sz w:val="24"/>
          <w:szCs w:val="24"/>
        </w:rPr>
        <w:t>s</w:t>
      </w:r>
      <w:r>
        <w:rPr>
          <w:spacing w:val="-1"/>
          <w:sz w:val="24"/>
          <w:szCs w:val="24"/>
        </w:rPr>
        <w:t>ē</w:t>
      </w:r>
      <w:r>
        <w:rPr>
          <w:sz w:val="24"/>
          <w:szCs w:val="24"/>
        </w:rPr>
        <w:t>tas p</w:t>
      </w:r>
      <w:r>
        <w:rPr>
          <w:spacing w:val="-1"/>
          <w:sz w:val="24"/>
          <w:szCs w:val="24"/>
        </w:rPr>
        <w:t>a</w:t>
      </w:r>
      <w:r>
        <w:rPr>
          <w:sz w:val="24"/>
          <w:szCs w:val="24"/>
        </w:rPr>
        <w:t>šv</w:t>
      </w:r>
      <w:r>
        <w:rPr>
          <w:spacing w:val="-1"/>
          <w:sz w:val="24"/>
          <w:szCs w:val="24"/>
        </w:rPr>
        <w:t>a</w:t>
      </w:r>
      <w:r>
        <w:rPr>
          <w:sz w:val="24"/>
          <w:szCs w:val="24"/>
        </w:rPr>
        <w:t>ld</w:t>
      </w:r>
      <w:r>
        <w:rPr>
          <w:spacing w:val="1"/>
          <w:sz w:val="24"/>
          <w:szCs w:val="24"/>
        </w:rPr>
        <w:t>ī</w:t>
      </w:r>
      <w:r>
        <w:rPr>
          <w:sz w:val="24"/>
          <w:szCs w:val="24"/>
        </w:rPr>
        <w:t>bu pol</w:t>
      </w:r>
      <w:r>
        <w:rPr>
          <w:spacing w:val="1"/>
          <w:sz w:val="24"/>
          <w:szCs w:val="24"/>
        </w:rPr>
        <w:t>i</w:t>
      </w:r>
      <w:r>
        <w:rPr>
          <w:spacing w:val="-1"/>
          <w:sz w:val="24"/>
          <w:szCs w:val="24"/>
        </w:rPr>
        <w:t>c</w:t>
      </w:r>
      <w:r>
        <w:rPr>
          <w:sz w:val="24"/>
          <w:szCs w:val="24"/>
        </w:rPr>
        <w:t>i</w:t>
      </w:r>
      <w:r>
        <w:rPr>
          <w:spacing w:val="1"/>
          <w:sz w:val="24"/>
          <w:szCs w:val="24"/>
        </w:rPr>
        <w:t>j</w:t>
      </w:r>
      <w:r>
        <w:rPr>
          <w:spacing w:val="-1"/>
          <w:sz w:val="24"/>
          <w:szCs w:val="24"/>
        </w:rPr>
        <w:t>a</w:t>
      </w:r>
      <w:r>
        <w:rPr>
          <w:sz w:val="24"/>
          <w:szCs w:val="24"/>
        </w:rPr>
        <w:t>, V</w:t>
      </w:r>
      <w:r>
        <w:rPr>
          <w:spacing w:val="-1"/>
          <w:sz w:val="24"/>
          <w:szCs w:val="24"/>
        </w:rPr>
        <w:t>a</w:t>
      </w:r>
      <w:r>
        <w:rPr>
          <w:sz w:val="24"/>
          <w:szCs w:val="24"/>
        </w:rPr>
        <w:t>ls</w:t>
      </w:r>
      <w:r>
        <w:rPr>
          <w:spacing w:val="1"/>
          <w:sz w:val="24"/>
          <w:szCs w:val="24"/>
        </w:rPr>
        <w:t>t</w:t>
      </w:r>
      <w:r>
        <w:rPr>
          <w:sz w:val="24"/>
          <w:szCs w:val="24"/>
        </w:rPr>
        <w:t>s policija, nod</w:t>
      </w:r>
      <w:r>
        <w:rPr>
          <w:spacing w:val="-1"/>
          <w:sz w:val="24"/>
          <w:szCs w:val="24"/>
        </w:rPr>
        <w:t>a</w:t>
      </w:r>
      <w:r>
        <w:rPr>
          <w:sz w:val="24"/>
          <w:szCs w:val="24"/>
        </w:rPr>
        <w:t>rbin</w:t>
      </w:r>
      <w:r>
        <w:rPr>
          <w:spacing w:val="-1"/>
          <w:sz w:val="24"/>
          <w:szCs w:val="24"/>
        </w:rPr>
        <w:t>ā</w:t>
      </w:r>
      <w:r>
        <w:rPr>
          <w:sz w:val="24"/>
          <w:szCs w:val="24"/>
        </w:rPr>
        <w:t>t</w:t>
      </w:r>
      <w:r>
        <w:rPr>
          <w:spacing w:val="1"/>
          <w:sz w:val="24"/>
          <w:szCs w:val="24"/>
        </w:rPr>
        <w:t>ī</w:t>
      </w:r>
      <w:r>
        <w:rPr>
          <w:sz w:val="24"/>
          <w:szCs w:val="24"/>
        </w:rPr>
        <w:t>b</w:t>
      </w:r>
      <w:r>
        <w:rPr>
          <w:spacing w:val="-1"/>
          <w:sz w:val="24"/>
          <w:szCs w:val="24"/>
        </w:rPr>
        <w:t>a</w:t>
      </w:r>
      <w:r>
        <w:rPr>
          <w:sz w:val="24"/>
          <w:szCs w:val="24"/>
        </w:rPr>
        <w:t>s</w:t>
      </w:r>
      <w:r>
        <w:rPr>
          <w:spacing w:val="2"/>
          <w:sz w:val="24"/>
          <w:szCs w:val="24"/>
        </w:rPr>
        <w:t xml:space="preserve"> </w:t>
      </w:r>
      <w:r>
        <w:rPr>
          <w:sz w:val="24"/>
          <w:szCs w:val="24"/>
        </w:rPr>
        <w:t>V</w:t>
      </w:r>
      <w:r>
        <w:rPr>
          <w:spacing w:val="-1"/>
          <w:sz w:val="24"/>
          <w:szCs w:val="24"/>
        </w:rPr>
        <w:t>a</w:t>
      </w:r>
      <w:r>
        <w:rPr>
          <w:sz w:val="24"/>
          <w:szCs w:val="24"/>
        </w:rPr>
        <w:t>ls</w:t>
      </w:r>
      <w:r>
        <w:rPr>
          <w:spacing w:val="1"/>
          <w:sz w:val="24"/>
          <w:szCs w:val="24"/>
        </w:rPr>
        <w:t>t</w:t>
      </w:r>
      <w:r>
        <w:rPr>
          <w:sz w:val="24"/>
          <w:szCs w:val="24"/>
        </w:rPr>
        <w:t xml:space="preserve">s </w:t>
      </w:r>
      <w:r>
        <w:rPr>
          <w:spacing w:val="-1"/>
          <w:sz w:val="24"/>
          <w:szCs w:val="24"/>
        </w:rPr>
        <w:t>a</w:t>
      </w:r>
      <w:r>
        <w:rPr>
          <w:sz w:val="24"/>
          <w:szCs w:val="24"/>
        </w:rPr>
        <w:t>ģ</w:t>
      </w:r>
      <w:r>
        <w:rPr>
          <w:spacing w:val="-1"/>
          <w:sz w:val="24"/>
          <w:szCs w:val="24"/>
        </w:rPr>
        <w:t>e</w:t>
      </w:r>
      <w:r>
        <w:rPr>
          <w:sz w:val="24"/>
          <w:szCs w:val="24"/>
        </w:rPr>
        <w:t>ntūr</w:t>
      </w:r>
      <w:r>
        <w:rPr>
          <w:spacing w:val="-1"/>
          <w:sz w:val="24"/>
          <w:szCs w:val="24"/>
        </w:rPr>
        <w:t>a</w:t>
      </w:r>
      <w:r>
        <w:rPr>
          <w:sz w:val="24"/>
          <w:szCs w:val="24"/>
        </w:rPr>
        <w:t>.</w:t>
      </w:r>
    </w:p>
    <w:p w:rsidR="00484BDE" w:rsidRDefault="006F2BF8" w:rsidP="00357506">
      <w:pPr>
        <w:spacing w:line="260" w:lineRule="exact"/>
        <w:ind w:firstLine="720"/>
        <w:jc w:val="both"/>
        <w:rPr>
          <w:sz w:val="24"/>
          <w:szCs w:val="24"/>
        </w:rPr>
      </w:pPr>
      <w:r>
        <w:rPr>
          <w:spacing w:val="1"/>
          <w:sz w:val="24"/>
          <w:szCs w:val="24"/>
        </w:rPr>
        <w:t>S</w:t>
      </w:r>
      <w:r w:rsidR="00C71A9C">
        <w:rPr>
          <w:sz w:val="24"/>
          <w:szCs w:val="24"/>
        </w:rPr>
        <w:t>KOLA</w:t>
      </w:r>
      <w:r>
        <w:rPr>
          <w:spacing w:val="1"/>
          <w:sz w:val="24"/>
          <w:szCs w:val="24"/>
        </w:rPr>
        <w:t xml:space="preserve"> </w:t>
      </w:r>
      <w:r>
        <w:rPr>
          <w:sz w:val="24"/>
          <w:szCs w:val="24"/>
        </w:rPr>
        <w:t>r</w:t>
      </w:r>
      <w:r>
        <w:rPr>
          <w:spacing w:val="-2"/>
          <w:sz w:val="24"/>
          <w:szCs w:val="24"/>
        </w:rPr>
        <w:t>eg</w:t>
      </w:r>
      <w:r>
        <w:rPr>
          <w:sz w:val="24"/>
          <w:szCs w:val="24"/>
        </w:rPr>
        <w:t>u</w:t>
      </w:r>
      <w:r>
        <w:rPr>
          <w:spacing w:val="3"/>
          <w:sz w:val="24"/>
          <w:szCs w:val="24"/>
        </w:rPr>
        <w:t>l</w:t>
      </w:r>
      <w:r>
        <w:rPr>
          <w:spacing w:val="-1"/>
          <w:sz w:val="24"/>
          <w:szCs w:val="24"/>
        </w:rPr>
        <w:t>ā</w:t>
      </w:r>
      <w:r>
        <w:rPr>
          <w:sz w:val="24"/>
          <w:szCs w:val="24"/>
        </w:rPr>
        <w:t>ri</w:t>
      </w:r>
      <w:r>
        <w:rPr>
          <w:spacing w:val="1"/>
          <w:sz w:val="24"/>
          <w:szCs w:val="24"/>
        </w:rPr>
        <w:t xml:space="preserve"> </w:t>
      </w:r>
      <w:r>
        <w:rPr>
          <w:sz w:val="24"/>
          <w:szCs w:val="24"/>
        </w:rPr>
        <w:t>ies</w:t>
      </w:r>
      <w:r>
        <w:rPr>
          <w:spacing w:val="-1"/>
          <w:sz w:val="24"/>
          <w:szCs w:val="24"/>
        </w:rPr>
        <w:t>a</w:t>
      </w:r>
      <w:r>
        <w:rPr>
          <w:sz w:val="24"/>
          <w:szCs w:val="24"/>
        </w:rPr>
        <w:t>is</w:t>
      </w:r>
      <w:r>
        <w:rPr>
          <w:spacing w:val="1"/>
          <w:sz w:val="24"/>
          <w:szCs w:val="24"/>
        </w:rPr>
        <w:t>t</w:t>
      </w:r>
      <w:r>
        <w:rPr>
          <w:spacing w:val="-1"/>
          <w:sz w:val="24"/>
          <w:szCs w:val="24"/>
        </w:rPr>
        <w:t>ā</w:t>
      </w:r>
      <w:r>
        <w:rPr>
          <w:sz w:val="24"/>
          <w:szCs w:val="24"/>
        </w:rPr>
        <w:t>s</w:t>
      </w:r>
      <w:r>
        <w:rPr>
          <w:spacing w:val="2"/>
          <w:sz w:val="24"/>
          <w:szCs w:val="24"/>
        </w:rPr>
        <w:t xml:space="preserve"> d</w:t>
      </w:r>
      <w:r>
        <w:rPr>
          <w:spacing w:val="-1"/>
          <w:sz w:val="24"/>
          <w:szCs w:val="24"/>
        </w:rPr>
        <w:t>a</w:t>
      </w:r>
      <w:r>
        <w:rPr>
          <w:spacing w:val="1"/>
          <w:sz w:val="24"/>
          <w:szCs w:val="24"/>
        </w:rPr>
        <w:t>ž</w:t>
      </w:r>
      <w:r>
        <w:rPr>
          <w:spacing w:val="-1"/>
          <w:sz w:val="24"/>
          <w:szCs w:val="24"/>
        </w:rPr>
        <w:t>ā</w:t>
      </w:r>
      <w:r>
        <w:rPr>
          <w:sz w:val="24"/>
          <w:szCs w:val="24"/>
        </w:rPr>
        <w:t>dos</w:t>
      </w:r>
      <w:r>
        <w:rPr>
          <w:spacing w:val="2"/>
          <w:sz w:val="24"/>
          <w:szCs w:val="24"/>
        </w:rPr>
        <w:t xml:space="preserve"> </w:t>
      </w:r>
      <w:r>
        <w:rPr>
          <w:sz w:val="24"/>
          <w:szCs w:val="24"/>
        </w:rPr>
        <w:t>proj</w:t>
      </w:r>
      <w:r>
        <w:rPr>
          <w:spacing w:val="-1"/>
          <w:sz w:val="24"/>
          <w:szCs w:val="24"/>
        </w:rPr>
        <w:t>e</w:t>
      </w:r>
      <w:r>
        <w:rPr>
          <w:sz w:val="24"/>
          <w:szCs w:val="24"/>
        </w:rPr>
        <w:t>ktos.</w:t>
      </w:r>
      <w:r>
        <w:rPr>
          <w:spacing w:val="4"/>
          <w:sz w:val="24"/>
          <w:szCs w:val="24"/>
        </w:rPr>
        <w:t xml:space="preserve"> </w:t>
      </w:r>
      <w:r>
        <w:rPr>
          <w:spacing w:val="-5"/>
          <w:sz w:val="24"/>
          <w:szCs w:val="24"/>
        </w:rPr>
        <w:t>Ļ</w:t>
      </w:r>
      <w:r>
        <w:rPr>
          <w:sz w:val="24"/>
          <w:szCs w:val="24"/>
        </w:rPr>
        <w:t>oti</w:t>
      </w:r>
      <w:r>
        <w:rPr>
          <w:spacing w:val="2"/>
          <w:sz w:val="24"/>
          <w:szCs w:val="24"/>
        </w:rPr>
        <w:t xml:space="preserve"> </w:t>
      </w:r>
      <w:r>
        <w:rPr>
          <w:sz w:val="24"/>
          <w:szCs w:val="24"/>
        </w:rPr>
        <w:t>l</w:t>
      </w:r>
      <w:r>
        <w:rPr>
          <w:spacing w:val="2"/>
          <w:sz w:val="24"/>
          <w:szCs w:val="24"/>
        </w:rPr>
        <w:t>a</w:t>
      </w:r>
      <w:r>
        <w:rPr>
          <w:sz w:val="24"/>
          <w:szCs w:val="24"/>
        </w:rPr>
        <w:t>ba s</w:t>
      </w:r>
      <w:r>
        <w:rPr>
          <w:spacing w:val="-1"/>
          <w:sz w:val="24"/>
          <w:szCs w:val="24"/>
        </w:rPr>
        <w:t>a</w:t>
      </w:r>
      <w:r>
        <w:rPr>
          <w:sz w:val="24"/>
          <w:szCs w:val="24"/>
        </w:rPr>
        <w:t>d</w:t>
      </w:r>
      <w:r>
        <w:rPr>
          <w:spacing w:val="-1"/>
          <w:sz w:val="24"/>
          <w:szCs w:val="24"/>
        </w:rPr>
        <w:t>a</w:t>
      </w:r>
      <w:r>
        <w:rPr>
          <w:sz w:val="24"/>
          <w:szCs w:val="24"/>
        </w:rPr>
        <w:t xml:space="preserve">rbība </w:t>
      </w:r>
      <w:r>
        <w:rPr>
          <w:spacing w:val="2"/>
          <w:sz w:val="24"/>
          <w:szCs w:val="24"/>
        </w:rPr>
        <w:t>p</w:t>
      </w:r>
      <w:r>
        <w:rPr>
          <w:sz w:val="24"/>
          <w:szCs w:val="24"/>
        </w:rPr>
        <w:t>roj</w:t>
      </w:r>
      <w:r>
        <w:rPr>
          <w:spacing w:val="-1"/>
          <w:sz w:val="24"/>
          <w:szCs w:val="24"/>
        </w:rPr>
        <w:t>e</w:t>
      </w:r>
      <w:r>
        <w:rPr>
          <w:sz w:val="24"/>
          <w:szCs w:val="24"/>
        </w:rPr>
        <w:t>kta</w:t>
      </w:r>
      <w:r>
        <w:rPr>
          <w:spacing w:val="1"/>
          <w:sz w:val="24"/>
          <w:szCs w:val="24"/>
        </w:rPr>
        <w:t xml:space="preserve"> </w:t>
      </w:r>
      <w:r>
        <w:rPr>
          <w:sz w:val="24"/>
          <w:szCs w:val="24"/>
        </w:rPr>
        <w:t>N</w:t>
      </w:r>
      <w:r>
        <w:rPr>
          <w:spacing w:val="2"/>
          <w:sz w:val="24"/>
          <w:szCs w:val="24"/>
        </w:rPr>
        <w:t>o</w:t>
      </w:r>
      <w:r>
        <w:rPr>
          <w:sz w:val="24"/>
          <w:szCs w:val="24"/>
        </w:rPr>
        <w:t>rd</w:t>
      </w:r>
      <w:r>
        <w:rPr>
          <w:spacing w:val="1"/>
          <w:sz w:val="24"/>
          <w:szCs w:val="24"/>
        </w:rPr>
        <w:t xml:space="preserve"> P</w:t>
      </w:r>
      <w:r>
        <w:rPr>
          <w:sz w:val="24"/>
          <w:szCs w:val="24"/>
        </w:rPr>
        <w:t>lus ietv</w:t>
      </w:r>
      <w:r>
        <w:rPr>
          <w:spacing w:val="-1"/>
          <w:sz w:val="24"/>
          <w:szCs w:val="24"/>
        </w:rPr>
        <w:t>a</w:t>
      </w:r>
      <w:r>
        <w:rPr>
          <w:sz w:val="24"/>
          <w:szCs w:val="24"/>
        </w:rPr>
        <w:t>ros</w:t>
      </w:r>
      <w:r>
        <w:rPr>
          <w:spacing w:val="1"/>
          <w:sz w:val="24"/>
          <w:szCs w:val="24"/>
        </w:rPr>
        <w:t xml:space="preserve"> </w:t>
      </w:r>
      <w:r>
        <w:rPr>
          <w:sz w:val="24"/>
          <w:szCs w:val="24"/>
        </w:rPr>
        <w:t>ir</w:t>
      </w:r>
      <w:r>
        <w:rPr>
          <w:spacing w:val="2"/>
          <w:sz w:val="24"/>
          <w:szCs w:val="24"/>
        </w:rPr>
        <w:t xml:space="preserve"> </w:t>
      </w:r>
      <w:r>
        <w:rPr>
          <w:sz w:val="24"/>
          <w:szCs w:val="24"/>
        </w:rPr>
        <w:t>i</w:t>
      </w:r>
      <w:r>
        <w:rPr>
          <w:spacing w:val="2"/>
          <w:sz w:val="24"/>
          <w:szCs w:val="24"/>
        </w:rPr>
        <w:t>z</w:t>
      </w:r>
      <w:r>
        <w:rPr>
          <w:sz w:val="24"/>
          <w:szCs w:val="24"/>
        </w:rPr>
        <w:t>v</w:t>
      </w:r>
      <w:r>
        <w:rPr>
          <w:spacing w:val="-1"/>
          <w:sz w:val="24"/>
          <w:szCs w:val="24"/>
        </w:rPr>
        <w:t>e</w:t>
      </w:r>
      <w:r>
        <w:rPr>
          <w:sz w:val="24"/>
          <w:szCs w:val="24"/>
        </w:rPr>
        <w:t>id</w:t>
      </w:r>
      <w:r>
        <w:rPr>
          <w:spacing w:val="2"/>
          <w:sz w:val="24"/>
          <w:szCs w:val="24"/>
        </w:rPr>
        <w:t>o</w:t>
      </w:r>
      <w:r>
        <w:rPr>
          <w:sz w:val="24"/>
          <w:szCs w:val="24"/>
        </w:rPr>
        <w:t>jus</w:t>
      </w:r>
      <w:r>
        <w:rPr>
          <w:spacing w:val="1"/>
          <w:sz w:val="24"/>
          <w:szCs w:val="24"/>
        </w:rPr>
        <w:t>i</w:t>
      </w:r>
      <w:r>
        <w:rPr>
          <w:spacing w:val="-1"/>
          <w:sz w:val="24"/>
          <w:szCs w:val="24"/>
        </w:rPr>
        <w:t>e</w:t>
      </w:r>
      <w:r>
        <w:rPr>
          <w:sz w:val="24"/>
          <w:szCs w:val="24"/>
        </w:rPr>
        <w:t xml:space="preserve">s </w:t>
      </w:r>
      <w:r>
        <w:rPr>
          <w:spacing w:val="-1"/>
          <w:sz w:val="24"/>
          <w:szCs w:val="24"/>
        </w:rPr>
        <w:t>a</w:t>
      </w:r>
      <w:r>
        <w:rPr>
          <w:sz w:val="24"/>
          <w:szCs w:val="24"/>
        </w:rPr>
        <w:t>r</w:t>
      </w:r>
      <w:r>
        <w:rPr>
          <w:spacing w:val="1"/>
          <w:sz w:val="24"/>
          <w:szCs w:val="24"/>
        </w:rPr>
        <w:t xml:space="preserve"> </w:t>
      </w:r>
      <w:r>
        <w:rPr>
          <w:sz w:val="24"/>
          <w:szCs w:val="24"/>
        </w:rPr>
        <w:t>T</w:t>
      </w:r>
      <w:r>
        <w:rPr>
          <w:spacing w:val="-1"/>
          <w:sz w:val="24"/>
          <w:szCs w:val="24"/>
        </w:rPr>
        <w:t>a</w:t>
      </w:r>
      <w:r>
        <w:rPr>
          <w:sz w:val="24"/>
          <w:szCs w:val="24"/>
        </w:rPr>
        <w:t>l</w:t>
      </w:r>
      <w:r>
        <w:rPr>
          <w:spacing w:val="1"/>
          <w:sz w:val="24"/>
          <w:szCs w:val="24"/>
        </w:rPr>
        <w:t>l</w:t>
      </w:r>
      <w:r>
        <w:rPr>
          <w:sz w:val="24"/>
          <w:szCs w:val="24"/>
        </w:rPr>
        <w:t>inas</w:t>
      </w:r>
      <w:r>
        <w:rPr>
          <w:spacing w:val="2"/>
          <w:sz w:val="24"/>
          <w:szCs w:val="24"/>
        </w:rPr>
        <w:t xml:space="preserve"> </w:t>
      </w:r>
      <w:r>
        <w:rPr>
          <w:spacing w:val="1"/>
          <w:sz w:val="24"/>
          <w:szCs w:val="24"/>
        </w:rPr>
        <w:t>(</w:t>
      </w:r>
      <w:r>
        <w:rPr>
          <w:spacing w:val="-3"/>
          <w:sz w:val="24"/>
          <w:szCs w:val="24"/>
        </w:rPr>
        <w:t>I</w:t>
      </w:r>
      <w:r>
        <w:rPr>
          <w:sz w:val="24"/>
          <w:szCs w:val="24"/>
        </w:rPr>
        <w:t>g</w:t>
      </w:r>
      <w:r>
        <w:rPr>
          <w:spacing w:val="-1"/>
          <w:sz w:val="24"/>
          <w:szCs w:val="24"/>
        </w:rPr>
        <w:t>a</w:t>
      </w:r>
      <w:r>
        <w:rPr>
          <w:sz w:val="24"/>
          <w:szCs w:val="24"/>
        </w:rPr>
        <w:t>uni</w:t>
      </w:r>
      <w:r>
        <w:rPr>
          <w:spacing w:val="1"/>
          <w:sz w:val="24"/>
          <w:szCs w:val="24"/>
        </w:rPr>
        <w:t>j</w:t>
      </w:r>
      <w:r>
        <w:rPr>
          <w:spacing w:val="-1"/>
          <w:sz w:val="24"/>
          <w:szCs w:val="24"/>
        </w:rPr>
        <w:t>a</w:t>
      </w:r>
      <w:r>
        <w:rPr>
          <w:sz w:val="24"/>
          <w:szCs w:val="24"/>
        </w:rPr>
        <w:t>)</w:t>
      </w:r>
      <w:r>
        <w:rPr>
          <w:spacing w:val="1"/>
          <w:sz w:val="24"/>
          <w:szCs w:val="24"/>
        </w:rPr>
        <w:t xml:space="preserve"> </w:t>
      </w:r>
      <w:r>
        <w:rPr>
          <w:sz w:val="24"/>
          <w:szCs w:val="24"/>
        </w:rPr>
        <w:t>pi</w:t>
      </w:r>
      <w:r>
        <w:rPr>
          <w:spacing w:val="2"/>
          <w:sz w:val="24"/>
          <w:szCs w:val="24"/>
        </w:rPr>
        <w:t>e</w:t>
      </w:r>
      <w:r>
        <w:rPr>
          <w:spacing w:val="-1"/>
          <w:sz w:val="24"/>
          <w:szCs w:val="24"/>
        </w:rPr>
        <w:t>a</w:t>
      </w:r>
      <w:r>
        <w:rPr>
          <w:sz w:val="24"/>
          <w:szCs w:val="24"/>
        </w:rPr>
        <w:t>u</w:t>
      </w:r>
      <w:r>
        <w:rPr>
          <w:spacing w:val="-2"/>
          <w:sz w:val="24"/>
          <w:szCs w:val="24"/>
        </w:rPr>
        <w:t>g</w:t>
      </w:r>
      <w:r>
        <w:rPr>
          <w:sz w:val="24"/>
          <w:szCs w:val="24"/>
        </w:rPr>
        <w:t>ušo</w:t>
      </w:r>
      <w:r>
        <w:rPr>
          <w:spacing w:val="4"/>
          <w:sz w:val="24"/>
          <w:szCs w:val="24"/>
        </w:rPr>
        <w:t xml:space="preserve"> </w:t>
      </w:r>
      <w:r>
        <w:rPr>
          <w:spacing w:val="-2"/>
          <w:sz w:val="24"/>
          <w:szCs w:val="24"/>
        </w:rPr>
        <w:t>ģ</w:t>
      </w:r>
      <w:r>
        <w:rPr>
          <w:sz w:val="24"/>
          <w:szCs w:val="24"/>
        </w:rPr>
        <w:t>i</w:t>
      </w:r>
      <w:r>
        <w:rPr>
          <w:spacing w:val="1"/>
          <w:sz w:val="24"/>
          <w:szCs w:val="24"/>
        </w:rPr>
        <w:t>m</w:t>
      </w:r>
      <w:r>
        <w:rPr>
          <w:sz w:val="24"/>
          <w:szCs w:val="24"/>
        </w:rPr>
        <w:t>n</w:t>
      </w:r>
      <w:r>
        <w:rPr>
          <w:spacing w:val="-1"/>
          <w:sz w:val="24"/>
          <w:szCs w:val="24"/>
        </w:rPr>
        <w:t>ā</w:t>
      </w:r>
      <w:r>
        <w:rPr>
          <w:spacing w:val="1"/>
          <w:sz w:val="24"/>
          <w:szCs w:val="24"/>
        </w:rPr>
        <w:t>z</w:t>
      </w:r>
      <w:r>
        <w:rPr>
          <w:sz w:val="24"/>
          <w:szCs w:val="24"/>
        </w:rPr>
        <w:t>i</w:t>
      </w:r>
      <w:r>
        <w:rPr>
          <w:spacing w:val="1"/>
          <w:sz w:val="24"/>
          <w:szCs w:val="24"/>
        </w:rPr>
        <w:t>j</w:t>
      </w:r>
      <w:r>
        <w:rPr>
          <w:sz w:val="24"/>
          <w:szCs w:val="24"/>
        </w:rPr>
        <w:t>u,</w:t>
      </w:r>
      <w:r>
        <w:rPr>
          <w:spacing w:val="2"/>
          <w:sz w:val="24"/>
          <w:szCs w:val="24"/>
        </w:rPr>
        <w:t xml:space="preserve"> </w:t>
      </w:r>
      <w:r>
        <w:rPr>
          <w:sz w:val="24"/>
          <w:szCs w:val="24"/>
        </w:rPr>
        <w:t>H</w:t>
      </w:r>
      <w:r>
        <w:rPr>
          <w:spacing w:val="-1"/>
          <w:sz w:val="24"/>
          <w:szCs w:val="24"/>
        </w:rPr>
        <w:t>aa</w:t>
      </w:r>
      <w:r>
        <w:rPr>
          <w:spacing w:val="2"/>
          <w:sz w:val="24"/>
          <w:szCs w:val="24"/>
        </w:rPr>
        <w:t>p</w:t>
      </w:r>
      <w:r>
        <w:rPr>
          <w:sz w:val="24"/>
          <w:szCs w:val="24"/>
        </w:rPr>
        <w:t>s</w:t>
      </w:r>
      <w:r>
        <w:rPr>
          <w:spacing w:val="-1"/>
          <w:sz w:val="24"/>
          <w:szCs w:val="24"/>
        </w:rPr>
        <w:t>a</w:t>
      </w:r>
      <w:r>
        <w:rPr>
          <w:sz w:val="24"/>
          <w:szCs w:val="24"/>
        </w:rPr>
        <w:t>lu</w:t>
      </w:r>
      <w:r>
        <w:rPr>
          <w:spacing w:val="2"/>
          <w:sz w:val="24"/>
          <w:szCs w:val="24"/>
        </w:rPr>
        <w:t xml:space="preserve"> </w:t>
      </w:r>
      <w:r>
        <w:rPr>
          <w:spacing w:val="1"/>
          <w:sz w:val="24"/>
          <w:szCs w:val="24"/>
        </w:rPr>
        <w:t>(</w:t>
      </w:r>
      <w:r>
        <w:rPr>
          <w:spacing w:val="-3"/>
          <w:sz w:val="24"/>
          <w:szCs w:val="24"/>
        </w:rPr>
        <w:t>I</w:t>
      </w:r>
      <w:r>
        <w:rPr>
          <w:sz w:val="24"/>
          <w:szCs w:val="24"/>
        </w:rPr>
        <w:t>g</w:t>
      </w:r>
      <w:r>
        <w:rPr>
          <w:spacing w:val="-1"/>
          <w:sz w:val="24"/>
          <w:szCs w:val="24"/>
        </w:rPr>
        <w:t>a</w:t>
      </w:r>
      <w:r>
        <w:rPr>
          <w:sz w:val="24"/>
          <w:szCs w:val="24"/>
        </w:rPr>
        <w:t>uni</w:t>
      </w:r>
      <w:r>
        <w:rPr>
          <w:spacing w:val="1"/>
          <w:sz w:val="24"/>
          <w:szCs w:val="24"/>
        </w:rPr>
        <w:t>j</w:t>
      </w:r>
      <w:r>
        <w:rPr>
          <w:spacing w:val="-1"/>
          <w:sz w:val="24"/>
          <w:szCs w:val="24"/>
        </w:rPr>
        <w:t>a</w:t>
      </w:r>
      <w:r>
        <w:rPr>
          <w:sz w:val="24"/>
          <w:szCs w:val="24"/>
        </w:rPr>
        <w:t>) v</w:t>
      </w:r>
      <w:r>
        <w:rPr>
          <w:spacing w:val="-1"/>
          <w:sz w:val="24"/>
          <w:szCs w:val="24"/>
        </w:rPr>
        <w:t>a</w:t>
      </w:r>
      <w:r>
        <w:rPr>
          <w:sz w:val="24"/>
          <w:szCs w:val="24"/>
        </w:rPr>
        <w:t>k</w:t>
      </w:r>
      <w:r>
        <w:rPr>
          <w:spacing w:val="-1"/>
          <w:sz w:val="24"/>
          <w:szCs w:val="24"/>
        </w:rPr>
        <w:t>a</w:t>
      </w:r>
      <w:r>
        <w:rPr>
          <w:sz w:val="24"/>
          <w:szCs w:val="24"/>
        </w:rPr>
        <w:t>ra</w:t>
      </w:r>
      <w:r>
        <w:rPr>
          <w:spacing w:val="1"/>
          <w:sz w:val="24"/>
          <w:szCs w:val="24"/>
        </w:rPr>
        <w:t xml:space="preserve"> </w:t>
      </w:r>
      <w:r>
        <w:rPr>
          <w:sz w:val="24"/>
          <w:szCs w:val="24"/>
        </w:rPr>
        <w:t>vidusskolu, Oulu (Somi</w:t>
      </w:r>
      <w:r>
        <w:rPr>
          <w:spacing w:val="1"/>
          <w:sz w:val="24"/>
          <w:szCs w:val="24"/>
        </w:rPr>
        <w:t>j</w:t>
      </w:r>
      <w:r>
        <w:rPr>
          <w:spacing w:val="-1"/>
          <w:sz w:val="24"/>
          <w:szCs w:val="24"/>
        </w:rPr>
        <w:t>a</w:t>
      </w:r>
      <w:r>
        <w:rPr>
          <w:sz w:val="24"/>
          <w:szCs w:val="24"/>
        </w:rPr>
        <w:t>) pie</w:t>
      </w:r>
      <w:r>
        <w:rPr>
          <w:spacing w:val="-1"/>
          <w:sz w:val="24"/>
          <w:szCs w:val="24"/>
        </w:rPr>
        <w:t>a</w:t>
      </w:r>
      <w:r>
        <w:rPr>
          <w:spacing w:val="2"/>
          <w:sz w:val="24"/>
          <w:szCs w:val="24"/>
        </w:rPr>
        <w:t>u</w:t>
      </w:r>
      <w:r>
        <w:rPr>
          <w:spacing w:val="-2"/>
          <w:sz w:val="24"/>
          <w:szCs w:val="24"/>
        </w:rPr>
        <w:t>g</w:t>
      </w:r>
      <w:r>
        <w:rPr>
          <w:sz w:val="24"/>
          <w:szCs w:val="24"/>
        </w:rPr>
        <w:t>ušo</w:t>
      </w:r>
      <w:r>
        <w:rPr>
          <w:spacing w:val="1"/>
          <w:sz w:val="24"/>
          <w:szCs w:val="24"/>
        </w:rPr>
        <w:t xml:space="preserve"> </w:t>
      </w:r>
      <w:r>
        <w:rPr>
          <w:sz w:val="24"/>
          <w:szCs w:val="24"/>
        </w:rPr>
        <w:t>sko</w:t>
      </w:r>
      <w:r>
        <w:rPr>
          <w:spacing w:val="3"/>
          <w:sz w:val="24"/>
          <w:szCs w:val="24"/>
        </w:rPr>
        <w:t>l</w:t>
      </w:r>
      <w:r>
        <w:rPr>
          <w:sz w:val="24"/>
          <w:szCs w:val="24"/>
        </w:rPr>
        <w:t>u un Rī</w:t>
      </w:r>
      <w:r>
        <w:rPr>
          <w:spacing w:val="-2"/>
          <w:sz w:val="24"/>
          <w:szCs w:val="24"/>
        </w:rPr>
        <w:t>g</w:t>
      </w:r>
      <w:r>
        <w:rPr>
          <w:spacing w:val="-1"/>
          <w:sz w:val="24"/>
          <w:szCs w:val="24"/>
        </w:rPr>
        <w:t>a</w:t>
      </w:r>
      <w:r>
        <w:rPr>
          <w:sz w:val="24"/>
          <w:szCs w:val="24"/>
        </w:rPr>
        <w:t>s</w:t>
      </w:r>
      <w:r>
        <w:rPr>
          <w:spacing w:val="1"/>
          <w:sz w:val="24"/>
          <w:szCs w:val="24"/>
        </w:rPr>
        <w:t xml:space="preserve"> </w:t>
      </w:r>
      <w:r>
        <w:rPr>
          <w:spacing w:val="2"/>
          <w:sz w:val="24"/>
          <w:szCs w:val="24"/>
        </w:rPr>
        <w:t>v</w:t>
      </w:r>
      <w:r>
        <w:rPr>
          <w:spacing w:val="-1"/>
          <w:sz w:val="24"/>
          <w:szCs w:val="24"/>
        </w:rPr>
        <w:t>a</w:t>
      </w:r>
      <w:r>
        <w:rPr>
          <w:sz w:val="24"/>
          <w:szCs w:val="24"/>
        </w:rPr>
        <w:t>k</w:t>
      </w:r>
      <w:r>
        <w:rPr>
          <w:spacing w:val="-1"/>
          <w:sz w:val="24"/>
          <w:szCs w:val="24"/>
        </w:rPr>
        <w:t>a</w:t>
      </w:r>
      <w:r>
        <w:rPr>
          <w:spacing w:val="1"/>
          <w:sz w:val="24"/>
          <w:szCs w:val="24"/>
        </w:rPr>
        <w:t>r</w:t>
      </w:r>
      <w:r>
        <w:rPr>
          <w:sz w:val="24"/>
          <w:szCs w:val="24"/>
        </w:rPr>
        <w:t>a</w:t>
      </w:r>
      <w:r>
        <w:rPr>
          <w:spacing w:val="2"/>
          <w:sz w:val="24"/>
          <w:szCs w:val="24"/>
        </w:rPr>
        <w:t xml:space="preserve"> </w:t>
      </w:r>
      <w:r>
        <w:rPr>
          <w:spacing w:val="-2"/>
          <w:sz w:val="24"/>
          <w:szCs w:val="24"/>
        </w:rPr>
        <w:t>ģ</w:t>
      </w:r>
      <w:r>
        <w:rPr>
          <w:sz w:val="24"/>
          <w:szCs w:val="24"/>
        </w:rPr>
        <w:t>i</w:t>
      </w:r>
      <w:r>
        <w:rPr>
          <w:spacing w:val="1"/>
          <w:sz w:val="24"/>
          <w:szCs w:val="24"/>
        </w:rPr>
        <w:t>m</w:t>
      </w:r>
      <w:r>
        <w:rPr>
          <w:sz w:val="24"/>
          <w:szCs w:val="24"/>
        </w:rPr>
        <w:t>n</w:t>
      </w:r>
      <w:r>
        <w:rPr>
          <w:spacing w:val="1"/>
          <w:sz w:val="24"/>
          <w:szCs w:val="24"/>
        </w:rPr>
        <w:t>āz</w:t>
      </w:r>
      <w:r>
        <w:rPr>
          <w:sz w:val="24"/>
          <w:szCs w:val="24"/>
        </w:rPr>
        <w:t>i</w:t>
      </w:r>
      <w:r>
        <w:rPr>
          <w:spacing w:val="1"/>
          <w:sz w:val="24"/>
          <w:szCs w:val="24"/>
        </w:rPr>
        <w:t>j</w:t>
      </w:r>
      <w:r>
        <w:rPr>
          <w:sz w:val="24"/>
          <w:szCs w:val="24"/>
        </w:rPr>
        <w:t>u. R</w:t>
      </w:r>
      <w:r>
        <w:rPr>
          <w:spacing w:val="-1"/>
          <w:sz w:val="24"/>
          <w:szCs w:val="24"/>
        </w:rPr>
        <w:t>e</w:t>
      </w:r>
      <w:r>
        <w:rPr>
          <w:spacing w:val="-2"/>
          <w:sz w:val="24"/>
          <w:szCs w:val="24"/>
        </w:rPr>
        <w:t>g</w:t>
      </w:r>
      <w:r>
        <w:rPr>
          <w:sz w:val="24"/>
          <w:szCs w:val="24"/>
        </w:rPr>
        <w:t>ulā</w:t>
      </w:r>
      <w:r>
        <w:rPr>
          <w:spacing w:val="-1"/>
          <w:sz w:val="24"/>
          <w:szCs w:val="24"/>
        </w:rPr>
        <w:t>r</w:t>
      </w:r>
      <w:r>
        <w:rPr>
          <w:sz w:val="24"/>
          <w:szCs w:val="24"/>
        </w:rPr>
        <w:t>i not</w:t>
      </w:r>
      <w:r>
        <w:rPr>
          <w:spacing w:val="1"/>
          <w:sz w:val="24"/>
          <w:szCs w:val="24"/>
        </w:rPr>
        <w:t>i</w:t>
      </w:r>
      <w:r>
        <w:rPr>
          <w:spacing w:val="-1"/>
          <w:sz w:val="24"/>
          <w:szCs w:val="24"/>
        </w:rPr>
        <w:t>e</w:t>
      </w:r>
      <w:r>
        <w:rPr>
          <w:sz w:val="24"/>
          <w:szCs w:val="24"/>
        </w:rPr>
        <w:t>k</w:t>
      </w:r>
      <w:r>
        <w:rPr>
          <w:spacing w:val="1"/>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w:t>
      </w:r>
      <w:r>
        <w:rPr>
          <w:spacing w:val="2"/>
          <w:sz w:val="24"/>
          <w:szCs w:val="24"/>
        </w:rPr>
        <w:t xml:space="preserve"> </w:t>
      </w:r>
      <w:r>
        <w:rPr>
          <w:sz w:val="24"/>
          <w:szCs w:val="24"/>
        </w:rPr>
        <w:t>un</w:t>
      </w:r>
      <w:r>
        <w:rPr>
          <w:spacing w:val="1"/>
          <w:sz w:val="24"/>
          <w:szCs w:val="24"/>
        </w:rPr>
        <w:t xml:space="preserve"> </w:t>
      </w:r>
      <w:r>
        <w:rPr>
          <w:sz w:val="24"/>
          <w:szCs w:val="24"/>
        </w:rPr>
        <w:t>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u</w:t>
      </w:r>
      <w:r>
        <w:rPr>
          <w:spacing w:val="1"/>
          <w:sz w:val="24"/>
          <w:szCs w:val="24"/>
        </w:rPr>
        <w:t xml:space="preserve"> </w:t>
      </w:r>
      <w:r>
        <w:rPr>
          <w:spacing w:val="-1"/>
          <w:sz w:val="24"/>
          <w:szCs w:val="24"/>
        </w:rPr>
        <w:t>a</w:t>
      </w:r>
      <w:r>
        <w:rPr>
          <w:sz w:val="24"/>
          <w:szCs w:val="24"/>
        </w:rPr>
        <w:t>pmai</w:t>
      </w:r>
      <w:r>
        <w:rPr>
          <w:spacing w:val="2"/>
          <w:sz w:val="24"/>
          <w:szCs w:val="24"/>
        </w:rPr>
        <w:t>ņ</w:t>
      </w:r>
      <w:r>
        <w:rPr>
          <w:spacing w:val="-1"/>
          <w:sz w:val="24"/>
          <w:szCs w:val="24"/>
        </w:rPr>
        <w:t>a</w:t>
      </w:r>
      <w:r>
        <w:rPr>
          <w:sz w:val="24"/>
          <w:szCs w:val="24"/>
        </w:rPr>
        <w:t>s</w:t>
      </w:r>
      <w:r>
        <w:rPr>
          <w:spacing w:val="1"/>
          <w:sz w:val="24"/>
          <w:szCs w:val="24"/>
        </w:rPr>
        <w:t xml:space="preserve"> </w:t>
      </w:r>
      <w:r>
        <w:rPr>
          <w:sz w:val="24"/>
          <w:szCs w:val="24"/>
        </w:rPr>
        <w:t>b</w:t>
      </w:r>
      <w:r>
        <w:rPr>
          <w:spacing w:val="1"/>
          <w:sz w:val="24"/>
          <w:szCs w:val="24"/>
        </w:rPr>
        <w:t>r</w:t>
      </w:r>
      <w:r>
        <w:rPr>
          <w:spacing w:val="-1"/>
          <w:sz w:val="24"/>
          <w:szCs w:val="24"/>
        </w:rPr>
        <w:t>a</w:t>
      </w:r>
      <w:r>
        <w:rPr>
          <w:sz w:val="24"/>
          <w:szCs w:val="24"/>
        </w:rPr>
        <w:t>u</w:t>
      </w:r>
      <w:r>
        <w:rPr>
          <w:spacing w:val="-1"/>
          <w:sz w:val="24"/>
          <w:szCs w:val="24"/>
        </w:rPr>
        <w:t>c</w:t>
      </w:r>
      <w:r>
        <w:rPr>
          <w:sz w:val="24"/>
          <w:szCs w:val="24"/>
        </w:rPr>
        <w:t>ieni.</w:t>
      </w:r>
      <w:r>
        <w:rPr>
          <w:spacing w:val="1"/>
          <w:sz w:val="24"/>
          <w:szCs w:val="24"/>
        </w:rPr>
        <w:t xml:space="preserve"> </w:t>
      </w:r>
      <w:r>
        <w:rPr>
          <w:sz w:val="24"/>
          <w:szCs w:val="24"/>
        </w:rPr>
        <w:t>Vi</w:t>
      </w:r>
      <w:r>
        <w:rPr>
          <w:spacing w:val="1"/>
          <w:sz w:val="24"/>
          <w:szCs w:val="24"/>
        </w:rPr>
        <w:t>z</w:t>
      </w:r>
      <w:r>
        <w:rPr>
          <w:sz w:val="24"/>
          <w:szCs w:val="24"/>
        </w:rPr>
        <w:t>īšu</w:t>
      </w:r>
      <w:r>
        <w:rPr>
          <w:spacing w:val="2"/>
          <w:sz w:val="24"/>
          <w:szCs w:val="24"/>
        </w:rPr>
        <w:t xml:space="preserve"> </w:t>
      </w:r>
      <w:r>
        <w:rPr>
          <w:sz w:val="24"/>
          <w:szCs w:val="24"/>
        </w:rPr>
        <w:t>laikā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w:t>
      </w:r>
      <w:r>
        <w:rPr>
          <w:spacing w:val="1"/>
          <w:sz w:val="24"/>
          <w:szCs w:val="24"/>
        </w:rPr>
        <w:t>i</w:t>
      </w:r>
      <w:r>
        <w:rPr>
          <w:sz w:val="24"/>
          <w:szCs w:val="24"/>
        </w:rPr>
        <w:t>e ir iep</w:t>
      </w:r>
      <w:r>
        <w:rPr>
          <w:spacing w:val="-1"/>
          <w:sz w:val="24"/>
          <w:szCs w:val="24"/>
        </w:rPr>
        <w:t>a</w:t>
      </w:r>
      <w:r>
        <w:rPr>
          <w:spacing w:val="1"/>
          <w:sz w:val="24"/>
          <w:szCs w:val="24"/>
        </w:rPr>
        <w:t>z</w:t>
      </w:r>
      <w:r>
        <w:rPr>
          <w:sz w:val="24"/>
          <w:szCs w:val="24"/>
        </w:rPr>
        <w:t>inuš</w:t>
      </w:r>
      <w:r>
        <w:rPr>
          <w:spacing w:val="1"/>
          <w:sz w:val="24"/>
          <w:szCs w:val="24"/>
        </w:rPr>
        <w:t>i</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r</w:t>
      </w:r>
      <w:r>
        <w:rPr>
          <w:spacing w:val="1"/>
          <w:sz w:val="24"/>
          <w:szCs w:val="24"/>
        </w:rPr>
        <w:t xml:space="preserve"> </w:t>
      </w:r>
      <w:r>
        <w:rPr>
          <w:sz w:val="24"/>
          <w:szCs w:val="24"/>
        </w:rPr>
        <w:t>p</w:t>
      </w:r>
      <w:r>
        <w:rPr>
          <w:spacing w:val="-1"/>
          <w:sz w:val="24"/>
          <w:szCs w:val="24"/>
        </w:rPr>
        <w:t>ā</w:t>
      </w:r>
      <w:r>
        <w:rPr>
          <w:spacing w:val="1"/>
          <w:sz w:val="24"/>
          <w:szCs w:val="24"/>
        </w:rPr>
        <w:t>r</w:t>
      </w:r>
      <w:r>
        <w:rPr>
          <w:spacing w:val="-1"/>
          <w:sz w:val="24"/>
          <w:szCs w:val="24"/>
        </w:rPr>
        <w:t>ē</w:t>
      </w:r>
      <w:r>
        <w:rPr>
          <w:sz w:val="24"/>
          <w:szCs w:val="24"/>
        </w:rPr>
        <w:t>jo</w:t>
      </w:r>
      <w:r>
        <w:rPr>
          <w:spacing w:val="2"/>
          <w:sz w:val="24"/>
          <w:szCs w:val="24"/>
        </w:rPr>
        <w:t xml:space="preserve"> </w:t>
      </w:r>
      <w:r>
        <w:rPr>
          <w:sz w:val="24"/>
          <w:szCs w:val="24"/>
        </w:rPr>
        <w:t>ies</w:t>
      </w:r>
      <w:r>
        <w:rPr>
          <w:spacing w:val="-1"/>
          <w:sz w:val="24"/>
          <w:szCs w:val="24"/>
        </w:rPr>
        <w:t>a</w:t>
      </w:r>
      <w:r>
        <w:rPr>
          <w:sz w:val="24"/>
          <w:szCs w:val="24"/>
        </w:rPr>
        <w:t>is</w:t>
      </w:r>
      <w:r>
        <w:rPr>
          <w:spacing w:val="1"/>
          <w:sz w:val="24"/>
          <w:szCs w:val="24"/>
        </w:rPr>
        <w:t>t</w:t>
      </w:r>
      <w:r>
        <w:rPr>
          <w:sz w:val="24"/>
          <w:szCs w:val="24"/>
        </w:rPr>
        <w:t>ī</w:t>
      </w:r>
      <w:r>
        <w:rPr>
          <w:spacing w:val="1"/>
          <w:sz w:val="24"/>
          <w:szCs w:val="24"/>
        </w:rPr>
        <w:t>t</w:t>
      </w:r>
      <w:r>
        <w:rPr>
          <w:sz w:val="24"/>
          <w:szCs w:val="24"/>
        </w:rPr>
        <w:t>o</w:t>
      </w:r>
      <w:r>
        <w:rPr>
          <w:spacing w:val="2"/>
          <w:sz w:val="24"/>
          <w:szCs w:val="24"/>
        </w:rPr>
        <w:t xml:space="preserve"> </w:t>
      </w:r>
      <w:r>
        <w:rPr>
          <w:sz w:val="24"/>
          <w:szCs w:val="24"/>
        </w:rPr>
        <w:t>skolu</w:t>
      </w:r>
      <w:r>
        <w:rPr>
          <w:spacing w:val="2"/>
          <w:sz w:val="24"/>
          <w:szCs w:val="24"/>
        </w:rPr>
        <w:t xml:space="preserve"> </w:t>
      </w:r>
      <w:r>
        <w:rPr>
          <w:sz w:val="24"/>
          <w:szCs w:val="24"/>
        </w:rPr>
        <w:t>p</w:t>
      </w:r>
      <w:r>
        <w:rPr>
          <w:spacing w:val="-1"/>
          <w:sz w:val="24"/>
          <w:szCs w:val="24"/>
        </w:rPr>
        <w:t>a</w:t>
      </w:r>
      <w:r>
        <w:rPr>
          <w:sz w:val="24"/>
          <w:szCs w:val="24"/>
        </w:rPr>
        <w:t>šp</w:t>
      </w:r>
      <w:r>
        <w:rPr>
          <w:spacing w:val="-1"/>
          <w:sz w:val="24"/>
          <w:szCs w:val="24"/>
        </w:rPr>
        <w:t>ā</w:t>
      </w:r>
      <w:r>
        <w:rPr>
          <w:sz w:val="24"/>
          <w:szCs w:val="24"/>
        </w:rPr>
        <w:t>rv</w:t>
      </w:r>
      <w:r>
        <w:rPr>
          <w:spacing w:val="-2"/>
          <w:sz w:val="24"/>
          <w:szCs w:val="24"/>
        </w:rPr>
        <w:t>a</w:t>
      </w:r>
      <w:r>
        <w:rPr>
          <w:sz w:val="24"/>
          <w:szCs w:val="24"/>
        </w:rPr>
        <w:t>ldes</w:t>
      </w:r>
      <w:r>
        <w:rPr>
          <w:spacing w:val="1"/>
          <w:sz w:val="24"/>
          <w:szCs w:val="24"/>
        </w:rPr>
        <w:t xml:space="preserve"> </w:t>
      </w:r>
      <w:r>
        <w:rPr>
          <w:sz w:val="24"/>
          <w:szCs w:val="24"/>
        </w:rPr>
        <w:t>d</w:t>
      </w:r>
      <w:r>
        <w:rPr>
          <w:spacing w:val="-1"/>
          <w:sz w:val="24"/>
          <w:szCs w:val="24"/>
        </w:rPr>
        <w:t>a</w:t>
      </w:r>
      <w:r>
        <w:rPr>
          <w:sz w:val="24"/>
          <w:szCs w:val="24"/>
        </w:rPr>
        <w:t>rbu,</w:t>
      </w:r>
      <w:r>
        <w:rPr>
          <w:spacing w:val="1"/>
          <w:sz w:val="24"/>
          <w:szCs w:val="24"/>
        </w:rPr>
        <w:t xml:space="preserve"> </w:t>
      </w:r>
      <w:r>
        <w:rPr>
          <w:sz w:val="24"/>
          <w:szCs w:val="24"/>
        </w:rPr>
        <w:t>pi</w:t>
      </w:r>
      <w:r>
        <w:rPr>
          <w:spacing w:val="1"/>
          <w:sz w:val="24"/>
          <w:szCs w:val="24"/>
        </w:rPr>
        <w:t>l</w:t>
      </w:r>
      <w:r>
        <w:rPr>
          <w:sz w:val="24"/>
          <w:szCs w:val="24"/>
        </w:rPr>
        <w:t>nv</w:t>
      </w:r>
      <w:r>
        <w:rPr>
          <w:spacing w:val="-1"/>
          <w:sz w:val="24"/>
          <w:szCs w:val="24"/>
        </w:rPr>
        <w:t>e</w:t>
      </w:r>
      <w:r>
        <w:rPr>
          <w:sz w:val="24"/>
          <w:szCs w:val="24"/>
        </w:rPr>
        <w:t>ido</w:t>
      </w:r>
      <w:r>
        <w:rPr>
          <w:spacing w:val="1"/>
          <w:sz w:val="24"/>
          <w:szCs w:val="24"/>
        </w:rPr>
        <w:t>j</w:t>
      </w:r>
      <w:r>
        <w:rPr>
          <w:sz w:val="24"/>
          <w:szCs w:val="24"/>
        </w:rPr>
        <w:t>uši komun</w:t>
      </w:r>
      <w:r>
        <w:rPr>
          <w:spacing w:val="1"/>
          <w:sz w:val="24"/>
          <w:szCs w:val="24"/>
        </w:rPr>
        <w:t>i</w:t>
      </w:r>
      <w:r>
        <w:rPr>
          <w:sz w:val="24"/>
          <w:szCs w:val="24"/>
        </w:rPr>
        <w:t>k</w:t>
      </w:r>
      <w:r>
        <w:rPr>
          <w:spacing w:val="-1"/>
          <w:sz w:val="24"/>
          <w:szCs w:val="24"/>
        </w:rPr>
        <w:t>āc</w:t>
      </w:r>
      <w:r>
        <w:rPr>
          <w:sz w:val="24"/>
          <w:szCs w:val="24"/>
        </w:rPr>
        <w:t>i</w:t>
      </w:r>
      <w:r>
        <w:rPr>
          <w:spacing w:val="1"/>
          <w:sz w:val="24"/>
          <w:szCs w:val="24"/>
        </w:rPr>
        <w:t>j</w:t>
      </w:r>
      <w:r>
        <w:rPr>
          <w:sz w:val="24"/>
          <w:szCs w:val="24"/>
        </w:rPr>
        <w:t xml:space="preserve">u </w:t>
      </w:r>
      <w:r>
        <w:rPr>
          <w:spacing w:val="-1"/>
          <w:sz w:val="24"/>
          <w:szCs w:val="24"/>
        </w:rPr>
        <w:t>a</w:t>
      </w:r>
      <w:r>
        <w:rPr>
          <w:sz w:val="24"/>
          <w:szCs w:val="24"/>
        </w:rPr>
        <w:t>n</w:t>
      </w:r>
      <w:r>
        <w:rPr>
          <w:spacing w:val="-2"/>
          <w:sz w:val="24"/>
          <w:szCs w:val="24"/>
        </w:rPr>
        <w:t>g</w:t>
      </w:r>
      <w:r>
        <w:rPr>
          <w:sz w:val="24"/>
          <w:szCs w:val="24"/>
        </w:rPr>
        <w:t>ļu</w:t>
      </w:r>
      <w:r>
        <w:rPr>
          <w:spacing w:val="3"/>
          <w:sz w:val="24"/>
          <w:szCs w:val="24"/>
        </w:rPr>
        <w:t xml:space="preserve"> </w:t>
      </w:r>
      <w:r>
        <w:rPr>
          <w:sz w:val="24"/>
          <w:szCs w:val="24"/>
        </w:rPr>
        <w:t>v</w:t>
      </w:r>
      <w:r>
        <w:rPr>
          <w:spacing w:val="-1"/>
          <w:sz w:val="24"/>
          <w:szCs w:val="24"/>
        </w:rPr>
        <w:t>a</w:t>
      </w:r>
      <w:r>
        <w:rPr>
          <w:sz w:val="24"/>
          <w:szCs w:val="24"/>
        </w:rPr>
        <w:t>lodā un</w:t>
      </w:r>
      <w:r>
        <w:rPr>
          <w:spacing w:val="2"/>
          <w:sz w:val="24"/>
          <w:szCs w:val="24"/>
        </w:rPr>
        <w:t xml:space="preserve"> </w:t>
      </w:r>
      <w:r>
        <w:rPr>
          <w:sz w:val="24"/>
          <w:szCs w:val="24"/>
        </w:rPr>
        <w:t>i</w:t>
      </w:r>
      <w:r>
        <w:rPr>
          <w:spacing w:val="2"/>
          <w:sz w:val="24"/>
          <w:szCs w:val="24"/>
        </w:rPr>
        <w:t>e</w:t>
      </w:r>
      <w:r>
        <w:rPr>
          <w:spacing w:val="-2"/>
          <w:sz w:val="24"/>
          <w:szCs w:val="24"/>
        </w:rPr>
        <w:t>g</w:t>
      </w:r>
      <w:r>
        <w:rPr>
          <w:sz w:val="24"/>
          <w:szCs w:val="24"/>
        </w:rPr>
        <w:t>uvuši</w:t>
      </w:r>
      <w:r>
        <w:rPr>
          <w:spacing w:val="3"/>
          <w:sz w:val="24"/>
          <w:szCs w:val="24"/>
        </w:rPr>
        <w:t xml:space="preserve"> </w:t>
      </w:r>
      <w:r>
        <w:rPr>
          <w:sz w:val="24"/>
          <w:szCs w:val="24"/>
        </w:rPr>
        <w:t>jaunus dr</w:t>
      </w:r>
      <w:r>
        <w:rPr>
          <w:spacing w:val="-2"/>
          <w:sz w:val="24"/>
          <w:szCs w:val="24"/>
        </w:rPr>
        <w:t>a</w:t>
      </w:r>
      <w:r>
        <w:rPr>
          <w:spacing w:val="2"/>
          <w:sz w:val="24"/>
          <w:szCs w:val="24"/>
        </w:rPr>
        <w:t>u</w:t>
      </w:r>
      <w:r>
        <w:rPr>
          <w:spacing w:val="-2"/>
          <w:sz w:val="24"/>
          <w:szCs w:val="24"/>
        </w:rPr>
        <w:t>g</w:t>
      </w:r>
      <w:r>
        <w:rPr>
          <w:sz w:val="24"/>
          <w:szCs w:val="24"/>
        </w:rPr>
        <w:t>us.</w:t>
      </w:r>
      <w:r>
        <w:rPr>
          <w:spacing w:val="3"/>
          <w:sz w:val="24"/>
          <w:szCs w:val="24"/>
        </w:rPr>
        <w:t xml:space="preserve"> </w:t>
      </w:r>
      <w:r>
        <w:rPr>
          <w:spacing w:val="1"/>
          <w:sz w:val="24"/>
          <w:szCs w:val="24"/>
        </w:rPr>
        <w:t>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z w:val="24"/>
          <w:szCs w:val="24"/>
        </w:rPr>
        <w:t>i</w:t>
      </w:r>
      <w:r>
        <w:rPr>
          <w:spacing w:val="1"/>
          <w:sz w:val="24"/>
          <w:szCs w:val="24"/>
        </w:rPr>
        <w:t xml:space="preserve"> </w:t>
      </w:r>
      <w:r>
        <w:rPr>
          <w:sz w:val="24"/>
          <w:szCs w:val="24"/>
        </w:rPr>
        <w:t>ir</w:t>
      </w:r>
      <w:r>
        <w:rPr>
          <w:spacing w:val="7"/>
          <w:sz w:val="24"/>
          <w:szCs w:val="24"/>
        </w:rPr>
        <w:t xml:space="preserve"> </w:t>
      </w:r>
      <w:r>
        <w:rPr>
          <w:sz w:val="24"/>
          <w:szCs w:val="24"/>
        </w:rPr>
        <w:t>iep</w:t>
      </w:r>
      <w:r>
        <w:rPr>
          <w:spacing w:val="-1"/>
          <w:sz w:val="24"/>
          <w:szCs w:val="24"/>
        </w:rPr>
        <w:t>a</w:t>
      </w:r>
      <w:r>
        <w:rPr>
          <w:spacing w:val="1"/>
          <w:sz w:val="24"/>
          <w:szCs w:val="24"/>
        </w:rPr>
        <w:t>z</w:t>
      </w:r>
      <w:r>
        <w:rPr>
          <w:sz w:val="24"/>
          <w:szCs w:val="24"/>
        </w:rPr>
        <w:t>inuš</w:t>
      </w:r>
      <w:r>
        <w:rPr>
          <w:spacing w:val="1"/>
          <w:sz w:val="24"/>
          <w:szCs w:val="24"/>
        </w:rPr>
        <w:t>i</w:t>
      </w:r>
      <w:r>
        <w:rPr>
          <w:spacing w:val="-1"/>
          <w:sz w:val="24"/>
          <w:szCs w:val="24"/>
        </w:rPr>
        <w:t>e</w:t>
      </w:r>
      <w:r>
        <w:rPr>
          <w:sz w:val="24"/>
          <w:szCs w:val="24"/>
        </w:rPr>
        <w:t xml:space="preserve">s </w:t>
      </w:r>
      <w:r>
        <w:rPr>
          <w:spacing w:val="-1"/>
          <w:sz w:val="24"/>
          <w:szCs w:val="24"/>
        </w:rPr>
        <w:t>a</w:t>
      </w:r>
      <w:r>
        <w:rPr>
          <w:sz w:val="24"/>
          <w:szCs w:val="24"/>
        </w:rPr>
        <w:t>r</w:t>
      </w:r>
      <w:r>
        <w:rPr>
          <w:spacing w:val="2"/>
          <w:sz w:val="24"/>
          <w:szCs w:val="24"/>
        </w:rPr>
        <w:t xml:space="preserve"> </w:t>
      </w:r>
      <w:r>
        <w:rPr>
          <w:sz w:val="24"/>
          <w:szCs w:val="24"/>
        </w:rPr>
        <w:t>kol</w:t>
      </w:r>
      <w:r>
        <w:rPr>
          <w:spacing w:val="2"/>
          <w:sz w:val="24"/>
          <w:szCs w:val="24"/>
        </w:rPr>
        <w:t>ē</w:t>
      </w:r>
      <w:r>
        <w:rPr>
          <w:spacing w:val="-2"/>
          <w:sz w:val="24"/>
          <w:szCs w:val="24"/>
        </w:rPr>
        <w:t>ģ</w:t>
      </w:r>
      <w:r>
        <w:rPr>
          <w:sz w:val="24"/>
          <w:szCs w:val="24"/>
        </w:rPr>
        <w:t>u i</w:t>
      </w:r>
      <w:r>
        <w:rPr>
          <w:spacing w:val="4"/>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 xml:space="preserve">mo </w:t>
      </w:r>
      <w:r>
        <w:rPr>
          <w:spacing w:val="-1"/>
          <w:sz w:val="24"/>
          <w:szCs w:val="24"/>
        </w:rPr>
        <w:t>a</w:t>
      </w:r>
      <w:r>
        <w:rPr>
          <w:sz w:val="24"/>
          <w:szCs w:val="24"/>
        </w:rPr>
        <w:t>pmā</w:t>
      </w:r>
      <w:r>
        <w:rPr>
          <w:spacing w:val="-1"/>
          <w:sz w:val="24"/>
          <w:szCs w:val="24"/>
        </w:rPr>
        <w:t>c</w:t>
      </w:r>
      <w:r>
        <w:rPr>
          <w:sz w:val="24"/>
          <w:szCs w:val="24"/>
        </w:rPr>
        <w:t>ību e vidē</w:t>
      </w:r>
      <w:r>
        <w:rPr>
          <w:spacing w:val="-1"/>
          <w:sz w:val="24"/>
          <w:szCs w:val="24"/>
        </w:rPr>
        <w:t xml:space="preserve"> </w:t>
      </w:r>
      <w:r>
        <w:rPr>
          <w:spacing w:val="3"/>
          <w:sz w:val="24"/>
          <w:szCs w:val="24"/>
        </w:rPr>
        <w:t>t</w:t>
      </w:r>
      <w:r>
        <w:rPr>
          <w:spacing w:val="-1"/>
          <w:sz w:val="24"/>
          <w:szCs w:val="24"/>
        </w:rPr>
        <w:t>ā</w:t>
      </w:r>
      <w:r>
        <w:rPr>
          <w:sz w:val="24"/>
          <w:szCs w:val="24"/>
        </w:rPr>
        <w:t>l</w:t>
      </w:r>
      <w:r>
        <w:rPr>
          <w:spacing w:val="1"/>
          <w:sz w:val="24"/>
          <w:szCs w:val="24"/>
        </w:rPr>
        <w:t>m</w:t>
      </w:r>
      <w:r>
        <w:rPr>
          <w:spacing w:val="-1"/>
          <w:sz w:val="24"/>
          <w:szCs w:val="24"/>
        </w:rPr>
        <w:t>āc</w:t>
      </w:r>
      <w:r>
        <w:rPr>
          <w:spacing w:val="3"/>
          <w:sz w:val="24"/>
          <w:szCs w:val="24"/>
        </w:rPr>
        <w:t>ī</w:t>
      </w:r>
      <w:r>
        <w:rPr>
          <w:sz w:val="24"/>
          <w:szCs w:val="24"/>
        </w:rPr>
        <w:t>bā</w:t>
      </w:r>
      <w:r>
        <w:rPr>
          <w:spacing w:val="-1"/>
          <w:sz w:val="24"/>
          <w:szCs w:val="24"/>
        </w:rPr>
        <w:t xml:space="preserve"> </w:t>
      </w:r>
      <w:r>
        <w:rPr>
          <w:sz w:val="24"/>
          <w:szCs w:val="24"/>
        </w:rPr>
        <w:t>un pi</w:t>
      </w:r>
      <w:r>
        <w:rPr>
          <w:spacing w:val="1"/>
          <w:sz w:val="24"/>
          <w:szCs w:val="24"/>
        </w:rPr>
        <w:t>l</w:t>
      </w:r>
      <w:r>
        <w:rPr>
          <w:sz w:val="24"/>
          <w:szCs w:val="24"/>
        </w:rPr>
        <w:t>nv</w:t>
      </w:r>
      <w:r>
        <w:rPr>
          <w:spacing w:val="-1"/>
          <w:sz w:val="24"/>
          <w:szCs w:val="24"/>
        </w:rPr>
        <w:t>e</w:t>
      </w:r>
      <w:r>
        <w:rPr>
          <w:sz w:val="24"/>
          <w:szCs w:val="24"/>
        </w:rPr>
        <w:t>ido</w:t>
      </w:r>
      <w:r>
        <w:rPr>
          <w:spacing w:val="1"/>
          <w:sz w:val="24"/>
          <w:szCs w:val="24"/>
        </w:rPr>
        <w:t>j</w:t>
      </w:r>
      <w:r>
        <w:rPr>
          <w:sz w:val="24"/>
          <w:szCs w:val="24"/>
        </w:rPr>
        <w:t xml:space="preserve">uši </w:t>
      </w:r>
      <w:r>
        <w:rPr>
          <w:spacing w:val="1"/>
          <w:sz w:val="24"/>
          <w:szCs w:val="24"/>
        </w:rPr>
        <w:t>s</w:t>
      </w:r>
      <w:r>
        <w:rPr>
          <w:spacing w:val="-1"/>
          <w:sz w:val="24"/>
          <w:szCs w:val="24"/>
        </w:rPr>
        <w:t>a</w:t>
      </w:r>
      <w:r>
        <w:rPr>
          <w:sz w:val="24"/>
          <w:szCs w:val="24"/>
        </w:rPr>
        <w:t>v</w:t>
      </w:r>
      <w:r>
        <w:rPr>
          <w:spacing w:val="-1"/>
          <w:sz w:val="24"/>
          <w:szCs w:val="24"/>
        </w:rPr>
        <w:t>a</w:t>
      </w:r>
      <w:r>
        <w:rPr>
          <w:sz w:val="24"/>
          <w:szCs w:val="24"/>
        </w:rPr>
        <w:t>s pr</w:t>
      </w:r>
      <w:r>
        <w:rPr>
          <w:spacing w:val="-1"/>
          <w:sz w:val="24"/>
          <w:szCs w:val="24"/>
        </w:rPr>
        <w:t>a</w:t>
      </w:r>
      <w:r>
        <w:rPr>
          <w:sz w:val="24"/>
          <w:szCs w:val="24"/>
        </w:rPr>
        <w:t>smes.</w:t>
      </w:r>
    </w:p>
    <w:p w:rsidR="00484BDE" w:rsidRDefault="00960219" w:rsidP="00960219">
      <w:pPr>
        <w:spacing w:line="260" w:lineRule="exact"/>
        <w:ind w:firstLine="720"/>
        <w:jc w:val="both"/>
        <w:rPr>
          <w:sz w:val="24"/>
          <w:szCs w:val="24"/>
        </w:rPr>
      </w:pPr>
      <w:r>
        <w:rPr>
          <w:spacing w:val="1"/>
          <w:sz w:val="24"/>
          <w:szCs w:val="24"/>
        </w:rPr>
        <w:t>S</w:t>
      </w:r>
      <w:r w:rsidR="00C71A9C">
        <w:rPr>
          <w:spacing w:val="1"/>
          <w:sz w:val="24"/>
          <w:szCs w:val="24"/>
        </w:rPr>
        <w:t>KOLĀ</w:t>
      </w:r>
      <w:r>
        <w:rPr>
          <w:spacing w:val="1"/>
          <w:sz w:val="24"/>
          <w:szCs w:val="24"/>
        </w:rPr>
        <w:t xml:space="preserve"> </w:t>
      </w:r>
      <w:r w:rsidR="006F2BF8">
        <w:rPr>
          <w:sz w:val="24"/>
          <w:szCs w:val="24"/>
        </w:rPr>
        <w:t>d</w:t>
      </w:r>
      <w:r w:rsidR="006F2BF8">
        <w:rPr>
          <w:spacing w:val="-1"/>
          <w:sz w:val="24"/>
          <w:szCs w:val="24"/>
        </w:rPr>
        <w:t>a</w:t>
      </w:r>
      <w:r w:rsidR="006F2BF8">
        <w:rPr>
          <w:sz w:val="24"/>
          <w:szCs w:val="24"/>
        </w:rPr>
        <w:t>rboj</w:t>
      </w:r>
      <w:r w:rsidR="006F2BF8">
        <w:rPr>
          <w:spacing w:val="-1"/>
          <w:sz w:val="24"/>
          <w:szCs w:val="24"/>
        </w:rPr>
        <w:t>a</w:t>
      </w:r>
      <w:r w:rsidR="006F2BF8">
        <w:rPr>
          <w:sz w:val="24"/>
          <w:szCs w:val="24"/>
        </w:rPr>
        <w:t>m</w:t>
      </w:r>
      <w:r w:rsidR="006F2BF8">
        <w:rPr>
          <w:spacing w:val="1"/>
          <w:sz w:val="24"/>
          <w:szCs w:val="24"/>
        </w:rPr>
        <w:t>i</w:t>
      </w:r>
      <w:r w:rsidR="006F2BF8">
        <w:rPr>
          <w:spacing w:val="-1"/>
          <w:sz w:val="24"/>
          <w:szCs w:val="24"/>
        </w:rPr>
        <w:t>e</w:t>
      </w:r>
      <w:r w:rsidR="006F2BF8">
        <w:rPr>
          <w:sz w:val="24"/>
          <w:szCs w:val="24"/>
        </w:rPr>
        <w:t>s</w:t>
      </w:r>
      <w:r w:rsidR="006F2BF8">
        <w:rPr>
          <w:spacing w:val="4"/>
          <w:sz w:val="24"/>
          <w:szCs w:val="24"/>
        </w:rPr>
        <w:t xml:space="preserve"> </w:t>
      </w:r>
      <w:r w:rsidR="006F2BF8">
        <w:rPr>
          <w:spacing w:val="-1"/>
          <w:sz w:val="24"/>
          <w:szCs w:val="24"/>
        </w:rPr>
        <w:t>a</w:t>
      </w:r>
      <w:r w:rsidR="006F2BF8">
        <w:rPr>
          <w:sz w:val="24"/>
          <w:szCs w:val="24"/>
        </w:rPr>
        <w:t>rī</w:t>
      </w:r>
      <w:r w:rsidR="006F2BF8">
        <w:rPr>
          <w:spacing w:val="4"/>
          <w:sz w:val="24"/>
          <w:szCs w:val="24"/>
        </w:rPr>
        <w:t xml:space="preserve"> </w:t>
      </w:r>
      <w:r w:rsidR="006F2BF8">
        <w:rPr>
          <w:sz w:val="24"/>
          <w:szCs w:val="24"/>
        </w:rPr>
        <w:t>Eirop</w:t>
      </w:r>
      <w:r w:rsidR="006F2BF8">
        <w:rPr>
          <w:spacing w:val="-1"/>
          <w:sz w:val="24"/>
          <w:szCs w:val="24"/>
        </w:rPr>
        <w:t>a</w:t>
      </w:r>
      <w:r w:rsidR="006F2BF8">
        <w:rPr>
          <w:sz w:val="24"/>
          <w:szCs w:val="24"/>
        </w:rPr>
        <w:t>s</w:t>
      </w:r>
      <w:r w:rsidR="006F2BF8">
        <w:rPr>
          <w:spacing w:val="2"/>
          <w:sz w:val="24"/>
          <w:szCs w:val="24"/>
        </w:rPr>
        <w:t xml:space="preserve"> </w:t>
      </w:r>
      <w:r w:rsidR="006F2BF8">
        <w:rPr>
          <w:spacing w:val="1"/>
          <w:sz w:val="24"/>
          <w:szCs w:val="24"/>
        </w:rPr>
        <w:t>S</w:t>
      </w:r>
      <w:r w:rsidR="006F2BF8">
        <w:rPr>
          <w:spacing w:val="-1"/>
          <w:sz w:val="24"/>
          <w:szCs w:val="24"/>
        </w:rPr>
        <w:t>a</w:t>
      </w:r>
      <w:r w:rsidR="006F2BF8">
        <w:rPr>
          <w:sz w:val="24"/>
          <w:szCs w:val="24"/>
        </w:rPr>
        <w:t>vienīb</w:t>
      </w:r>
      <w:r w:rsidR="006F2BF8">
        <w:rPr>
          <w:spacing w:val="-1"/>
          <w:sz w:val="24"/>
          <w:szCs w:val="24"/>
        </w:rPr>
        <w:t>a</w:t>
      </w:r>
      <w:r w:rsidR="006F2BF8">
        <w:rPr>
          <w:sz w:val="24"/>
          <w:szCs w:val="24"/>
        </w:rPr>
        <w:t>s</w:t>
      </w:r>
      <w:r w:rsidR="006F2BF8">
        <w:rPr>
          <w:spacing w:val="4"/>
          <w:sz w:val="24"/>
          <w:szCs w:val="24"/>
        </w:rPr>
        <w:t xml:space="preserve"> </w:t>
      </w:r>
      <w:r w:rsidR="006F2BF8">
        <w:rPr>
          <w:sz w:val="24"/>
          <w:szCs w:val="24"/>
        </w:rPr>
        <w:t>fin</w:t>
      </w:r>
      <w:r w:rsidR="006F2BF8">
        <w:rPr>
          <w:spacing w:val="-1"/>
          <w:sz w:val="24"/>
          <w:szCs w:val="24"/>
        </w:rPr>
        <w:t>a</w:t>
      </w:r>
      <w:r w:rsidR="006F2BF8">
        <w:rPr>
          <w:spacing w:val="2"/>
          <w:sz w:val="24"/>
          <w:szCs w:val="24"/>
        </w:rPr>
        <w:t>n</w:t>
      </w:r>
      <w:r w:rsidR="006F2BF8">
        <w:rPr>
          <w:sz w:val="24"/>
          <w:szCs w:val="24"/>
        </w:rPr>
        <w:t>s</w:t>
      </w:r>
      <w:r w:rsidR="006F2BF8">
        <w:rPr>
          <w:spacing w:val="-1"/>
          <w:sz w:val="24"/>
          <w:szCs w:val="24"/>
        </w:rPr>
        <w:t>ē</w:t>
      </w:r>
      <w:r w:rsidR="006F2BF8">
        <w:rPr>
          <w:sz w:val="24"/>
          <w:szCs w:val="24"/>
        </w:rPr>
        <w:t>tā</w:t>
      </w:r>
      <w:r w:rsidR="006F2BF8">
        <w:rPr>
          <w:spacing w:val="1"/>
          <w:sz w:val="24"/>
          <w:szCs w:val="24"/>
        </w:rPr>
        <w:t xml:space="preserve"> </w:t>
      </w:r>
      <w:r w:rsidR="006F2BF8">
        <w:rPr>
          <w:sz w:val="24"/>
          <w:szCs w:val="24"/>
        </w:rPr>
        <w:t>proj</w:t>
      </w:r>
      <w:r w:rsidR="006F2BF8">
        <w:rPr>
          <w:spacing w:val="-1"/>
          <w:sz w:val="24"/>
          <w:szCs w:val="24"/>
        </w:rPr>
        <w:t>e</w:t>
      </w:r>
      <w:r w:rsidR="006F2BF8">
        <w:rPr>
          <w:sz w:val="24"/>
          <w:szCs w:val="24"/>
        </w:rPr>
        <w:t>k</w:t>
      </w:r>
      <w:r w:rsidR="006F2BF8">
        <w:rPr>
          <w:spacing w:val="3"/>
          <w:sz w:val="24"/>
          <w:szCs w:val="24"/>
        </w:rPr>
        <w:t>t</w:t>
      </w:r>
      <w:r w:rsidR="006F2BF8">
        <w:rPr>
          <w:sz w:val="24"/>
          <w:szCs w:val="24"/>
        </w:rPr>
        <w:t xml:space="preserve">a </w:t>
      </w:r>
      <w:r w:rsidR="006F2BF8">
        <w:rPr>
          <w:spacing w:val="1"/>
          <w:sz w:val="24"/>
          <w:szCs w:val="24"/>
        </w:rPr>
        <w:t>„</w:t>
      </w:r>
      <w:r w:rsidR="006F2BF8">
        <w:rPr>
          <w:sz w:val="24"/>
          <w:szCs w:val="24"/>
        </w:rPr>
        <w:t>Atb</w:t>
      </w:r>
      <w:r w:rsidR="006F2BF8">
        <w:rPr>
          <w:spacing w:val="-1"/>
          <w:sz w:val="24"/>
          <w:szCs w:val="24"/>
        </w:rPr>
        <w:t>a</w:t>
      </w:r>
      <w:r w:rsidR="006F2BF8">
        <w:rPr>
          <w:sz w:val="24"/>
          <w:szCs w:val="24"/>
        </w:rPr>
        <w:t>ls</w:t>
      </w:r>
      <w:r w:rsidR="006F2BF8">
        <w:rPr>
          <w:spacing w:val="1"/>
          <w:sz w:val="24"/>
          <w:szCs w:val="24"/>
        </w:rPr>
        <w:t>t</w:t>
      </w:r>
      <w:r w:rsidR="006F2BF8">
        <w:rPr>
          <w:sz w:val="24"/>
          <w:szCs w:val="24"/>
        </w:rPr>
        <w:t>s</w:t>
      </w:r>
      <w:r w:rsidR="006F2BF8">
        <w:rPr>
          <w:spacing w:val="2"/>
          <w:sz w:val="24"/>
          <w:szCs w:val="24"/>
        </w:rPr>
        <w:t xml:space="preserve"> </w:t>
      </w:r>
      <w:r w:rsidR="006F2BF8">
        <w:rPr>
          <w:sz w:val="24"/>
          <w:szCs w:val="24"/>
        </w:rPr>
        <w:t>i</w:t>
      </w:r>
      <w:r w:rsidR="006F2BF8">
        <w:rPr>
          <w:spacing w:val="2"/>
          <w:sz w:val="24"/>
          <w:szCs w:val="24"/>
        </w:rPr>
        <w:t>z</w:t>
      </w:r>
      <w:r w:rsidR="006F2BF8">
        <w:rPr>
          <w:spacing w:val="-2"/>
          <w:sz w:val="24"/>
          <w:szCs w:val="24"/>
        </w:rPr>
        <w:t>g</w:t>
      </w:r>
      <w:r w:rsidR="006F2BF8">
        <w:rPr>
          <w:sz w:val="24"/>
          <w:szCs w:val="24"/>
        </w:rPr>
        <w:t>l</w:t>
      </w:r>
      <w:r w:rsidR="006F2BF8">
        <w:rPr>
          <w:spacing w:val="1"/>
          <w:sz w:val="24"/>
          <w:szCs w:val="24"/>
        </w:rPr>
        <w:t>ī</w:t>
      </w:r>
      <w:r w:rsidR="006F2BF8">
        <w:rPr>
          <w:sz w:val="24"/>
          <w:szCs w:val="24"/>
        </w:rPr>
        <w:t>t</w:t>
      </w:r>
      <w:r w:rsidR="006F2BF8">
        <w:rPr>
          <w:spacing w:val="1"/>
          <w:sz w:val="24"/>
          <w:szCs w:val="24"/>
        </w:rPr>
        <w:t>ī</w:t>
      </w:r>
      <w:r w:rsidR="006F2BF8">
        <w:rPr>
          <w:sz w:val="24"/>
          <w:szCs w:val="24"/>
        </w:rPr>
        <w:t>b</w:t>
      </w:r>
      <w:r w:rsidR="006F2BF8">
        <w:rPr>
          <w:spacing w:val="-1"/>
          <w:sz w:val="24"/>
          <w:szCs w:val="24"/>
        </w:rPr>
        <w:t>a</w:t>
      </w:r>
      <w:r w:rsidR="006F2BF8">
        <w:rPr>
          <w:sz w:val="24"/>
          <w:szCs w:val="24"/>
        </w:rPr>
        <w:t>s p</w:t>
      </w:r>
      <w:r w:rsidR="006F2BF8">
        <w:rPr>
          <w:spacing w:val="-1"/>
          <w:sz w:val="24"/>
          <w:szCs w:val="24"/>
        </w:rPr>
        <w:t>ē</w:t>
      </w:r>
      <w:r w:rsidR="006F2BF8">
        <w:rPr>
          <w:sz w:val="24"/>
          <w:szCs w:val="24"/>
        </w:rPr>
        <w:t>t</w:t>
      </w:r>
      <w:r w:rsidR="006F2BF8">
        <w:rPr>
          <w:spacing w:val="1"/>
          <w:sz w:val="24"/>
          <w:szCs w:val="24"/>
        </w:rPr>
        <w:t>ī</w:t>
      </w:r>
      <w:r w:rsidR="006F2BF8">
        <w:rPr>
          <w:sz w:val="24"/>
          <w:szCs w:val="24"/>
        </w:rPr>
        <w:t>ju</w:t>
      </w:r>
      <w:r w:rsidR="006F2BF8">
        <w:rPr>
          <w:spacing w:val="1"/>
          <w:sz w:val="24"/>
          <w:szCs w:val="24"/>
        </w:rPr>
        <w:t>m</w:t>
      </w:r>
      <w:r w:rsidR="006F2BF8">
        <w:rPr>
          <w:sz w:val="24"/>
          <w:szCs w:val="24"/>
        </w:rPr>
        <w:t>iem”</w:t>
      </w:r>
      <w:r w:rsidR="006F2BF8">
        <w:rPr>
          <w:spacing w:val="2"/>
          <w:sz w:val="24"/>
          <w:szCs w:val="24"/>
        </w:rPr>
        <w:t xml:space="preserve"> </w:t>
      </w:r>
      <w:r w:rsidR="006F2BF8">
        <w:rPr>
          <w:spacing w:val="-1"/>
          <w:sz w:val="24"/>
          <w:szCs w:val="24"/>
        </w:rPr>
        <w:t>a</w:t>
      </w:r>
      <w:r w:rsidR="006F2BF8">
        <w:rPr>
          <w:sz w:val="24"/>
          <w:szCs w:val="24"/>
        </w:rPr>
        <w:t>p</w:t>
      </w:r>
      <w:r w:rsidR="006F2BF8">
        <w:rPr>
          <w:spacing w:val="-1"/>
          <w:sz w:val="24"/>
          <w:szCs w:val="24"/>
        </w:rPr>
        <w:t>a</w:t>
      </w:r>
      <w:r w:rsidR="006F2BF8">
        <w:rPr>
          <w:sz w:val="24"/>
          <w:szCs w:val="24"/>
        </w:rPr>
        <w:t>kš</w:t>
      </w:r>
      <w:r w:rsidR="006F2BF8">
        <w:rPr>
          <w:spacing w:val="-1"/>
          <w:sz w:val="24"/>
          <w:szCs w:val="24"/>
        </w:rPr>
        <w:t>a</w:t>
      </w:r>
      <w:r w:rsidR="006F2BF8">
        <w:rPr>
          <w:sz w:val="24"/>
          <w:szCs w:val="24"/>
        </w:rPr>
        <w:t>kt</w:t>
      </w:r>
      <w:r w:rsidR="006F2BF8">
        <w:rPr>
          <w:spacing w:val="1"/>
          <w:sz w:val="24"/>
          <w:szCs w:val="24"/>
        </w:rPr>
        <w:t>i</w:t>
      </w:r>
      <w:r w:rsidR="006F2BF8">
        <w:rPr>
          <w:sz w:val="24"/>
          <w:szCs w:val="24"/>
        </w:rPr>
        <w:t>vi</w:t>
      </w:r>
      <w:r w:rsidR="006F2BF8">
        <w:rPr>
          <w:spacing w:val="1"/>
          <w:sz w:val="24"/>
          <w:szCs w:val="24"/>
        </w:rPr>
        <w:t>t</w:t>
      </w:r>
      <w:r w:rsidR="006F2BF8">
        <w:rPr>
          <w:spacing w:val="-1"/>
          <w:sz w:val="24"/>
          <w:szCs w:val="24"/>
        </w:rPr>
        <w:t>ā</w:t>
      </w:r>
      <w:r w:rsidR="006F2BF8">
        <w:rPr>
          <w:sz w:val="24"/>
          <w:szCs w:val="24"/>
        </w:rPr>
        <w:t>tē</w:t>
      </w:r>
      <w:r w:rsidR="006F2BF8">
        <w:rPr>
          <w:spacing w:val="2"/>
          <w:sz w:val="24"/>
          <w:szCs w:val="24"/>
        </w:rPr>
        <w:t xml:space="preserve"> </w:t>
      </w:r>
      <w:r w:rsidR="006F2BF8">
        <w:rPr>
          <w:spacing w:val="1"/>
          <w:sz w:val="24"/>
          <w:szCs w:val="24"/>
        </w:rPr>
        <w:t>„</w:t>
      </w:r>
      <w:r w:rsidR="006F2BF8">
        <w:rPr>
          <w:spacing w:val="2"/>
          <w:sz w:val="24"/>
          <w:szCs w:val="24"/>
        </w:rPr>
        <w:t>J</w:t>
      </w:r>
      <w:r w:rsidR="006F2BF8">
        <w:rPr>
          <w:spacing w:val="-1"/>
          <w:sz w:val="24"/>
          <w:szCs w:val="24"/>
        </w:rPr>
        <w:t>a</w:t>
      </w:r>
      <w:r w:rsidR="006F2BF8">
        <w:rPr>
          <w:sz w:val="24"/>
          <w:szCs w:val="24"/>
        </w:rPr>
        <w:t>unu i</w:t>
      </w:r>
      <w:r w:rsidR="006F2BF8">
        <w:rPr>
          <w:spacing w:val="2"/>
          <w:sz w:val="24"/>
          <w:szCs w:val="24"/>
        </w:rPr>
        <w:t>z</w:t>
      </w:r>
      <w:r w:rsidR="006F2BF8">
        <w:rPr>
          <w:spacing w:val="-1"/>
          <w:sz w:val="24"/>
          <w:szCs w:val="24"/>
        </w:rPr>
        <w:t>a</w:t>
      </w:r>
      <w:r w:rsidR="006F2BF8">
        <w:rPr>
          <w:sz w:val="24"/>
          <w:szCs w:val="24"/>
        </w:rPr>
        <w:t>icin</w:t>
      </w:r>
      <w:r w:rsidR="006F2BF8">
        <w:rPr>
          <w:spacing w:val="-1"/>
          <w:sz w:val="24"/>
          <w:szCs w:val="24"/>
        </w:rPr>
        <w:t>ā</w:t>
      </w:r>
      <w:r w:rsidR="006F2BF8">
        <w:rPr>
          <w:sz w:val="24"/>
          <w:szCs w:val="24"/>
        </w:rPr>
        <w:t>ju</w:t>
      </w:r>
      <w:r w:rsidR="006F2BF8">
        <w:rPr>
          <w:spacing w:val="1"/>
          <w:sz w:val="24"/>
          <w:szCs w:val="24"/>
        </w:rPr>
        <w:t>m</w:t>
      </w:r>
      <w:r w:rsidR="006F2BF8">
        <w:rPr>
          <w:sz w:val="24"/>
          <w:szCs w:val="24"/>
        </w:rPr>
        <w:t>u un</w:t>
      </w:r>
      <w:r w:rsidR="006F2BF8">
        <w:rPr>
          <w:spacing w:val="3"/>
          <w:sz w:val="24"/>
          <w:szCs w:val="24"/>
        </w:rPr>
        <w:t xml:space="preserve"> </w:t>
      </w:r>
      <w:r w:rsidR="006F2BF8">
        <w:rPr>
          <w:sz w:val="24"/>
          <w:szCs w:val="24"/>
        </w:rPr>
        <w:t>to</w:t>
      </w:r>
      <w:r w:rsidR="006F2BF8">
        <w:rPr>
          <w:spacing w:val="3"/>
          <w:sz w:val="24"/>
          <w:szCs w:val="24"/>
        </w:rPr>
        <w:t xml:space="preserve"> </w:t>
      </w:r>
      <w:r w:rsidR="006F2BF8">
        <w:rPr>
          <w:sz w:val="24"/>
          <w:szCs w:val="24"/>
        </w:rPr>
        <w:t>risināš</w:t>
      </w:r>
      <w:r w:rsidR="006F2BF8">
        <w:rPr>
          <w:spacing w:val="-1"/>
          <w:sz w:val="24"/>
          <w:szCs w:val="24"/>
        </w:rPr>
        <w:t>a</w:t>
      </w:r>
      <w:r w:rsidR="006F2BF8">
        <w:rPr>
          <w:sz w:val="24"/>
          <w:szCs w:val="24"/>
        </w:rPr>
        <w:t>n</w:t>
      </w:r>
      <w:r w:rsidR="006F2BF8">
        <w:rPr>
          <w:spacing w:val="-1"/>
          <w:sz w:val="24"/>
          <w:szCs w:val="24"/>
        </w:rPr>
        <w:t>a</w:t>
      </w:r>
      <w:r w:rsidR="006F2BF8">
        <w:rPr>
          <w:sz w:val="24"/>
          <w:szCs w:val="24"/>
        </w:rPr>
        <w:t>s</w:t>
      </w:r>
      <w:r w:rsidR="006F2BF8">
        <w:rPr>
          <w:spacing w:val="3"/>
          <w:sz w:val="24"/>
          <w:szCs w:val="24"/>
        </w:rPr>
        <w:t xml:space="preserve"> </w:t>
      </w:r>
      <w:r w:rsidR="006F2BF8">
        <w:rPr>
          <w:sz w:val="24"/>
          <w:szCs w:val="24"/>
        </w:rPr>
        <w:t>iesp</w:t>
      </w:r>
      <w:r w:rsidR="006F2BF8">
        <w:rPr>
          <w:spacing w:val="-1"/>
          <w:sz w:val="24"/>
          <w:szCs w:val="24"/>
        </w:rPr>
        <w:t>ē</w:t>
      </w:r>
      <w:r w:rsidR="006F2BF8">
        <w:rPr>
          <w:sz w:val="24"/>
          <w:szCs w:val="24"/>
        </w:rPr>
        <w:t>ju</w:t>
      </w:r>
      <w:r w:rsidR="006F2BF8">
        <w:rPr>
          <w:spacing w:val="3"/>
          <w:sz w:val="24"/>
          <w:szCs w:val="24"/>
        </w:rPr>
        <w:t xml:space="preserve"> </w:t>
      </w:r>
      <w:r w:rsidR="006F2BF8">
        <w:rPr>
          <w:sz w:val="24"/>
          <w:szCs w:val="24"/>
        </w:rPr>
        <w:t>identifi</w:t>
      </w:r>
      <w:r w:rsidR="006F2BF8">
        <w:rPr>
          <w:spacing w:val="-1"/>
          <w:sz w:val="24"/>
          <w:szCs w:val="24"/>
        </w:rPr>
        <w:t>cē</w:t>
      </w:r>
      <w:r w:rsidR="006F2BF8">
        <w:rPr>
          <w:sz w:val="24"/>
          <w:szCs w:val="24"/>
        </w:rPr>
        <w:t>š</w:t>
      </w:r>
      <w:r w:rsidR="006F2BF8">
        <w:rPr>
          <w:spacing w:val="-1"/>
          <w:sz w:val="24"/>
          <w:szCs w:val="24"/>
        </w:rPr>
        <w:t>a</w:t>
      </w:r>
      <w:r w:rsidR="006F2BF8">
        <w:rPr>
          <w:sz w:val="24"/>
          <w:szCs w:val="24"/>
        </w:rPr>
        <w:t>na un</w:t>
      </w:r>
      <w:r w:rsidR="006F2BF8">
        <w:rPr>
          <w:spacing w:val="3"/>
          <w:sz w:val="24"/>
          <w:szCs w:val="24"/>
        </w:rPr>
        <w:t xml:space="preserve"> </w:t>
      </w:r>
      <w:r w:rsidR="006F2BF8">
        <w:rPr>
          <w:spacing w:val="-1"/>
          <w:sz w:val="24"/>
          <w:szCs w:val="24"/>
        </w:rPr>
        <w:t>a</w:t>
      </w:r>
      <w:r w:rsidR="006F2BF8">
        <w:rPr>
          <w:sz w:val="24"/>
          <w:szCs w:val="24"/>
        </w:rPr>
        <w:t>n</w:t>
      </w:r>
      <w:r w:rsidR="006F2BF8">
        <w:rPr>
          <w:spacing w:val="-1"/>
          <w:sz w:val="24"/>
          <w:szCs w:val="24"/>
        </w:rPr>
        <w:t>a</w:t>
      </w:r>
      <w:r w:rsidR="006F2BF8">
        <w:rPr>
          <w:sz w:val="24"/>
          <w:szCs w:val="24"/>
        </w:rPr>
        <w:t>l</w:t>
      </w:r>
      <w:r w:rsidR="006F2BF8">
        <w:rPr>
          <w:spacing w:val="1"/>
          <w:sz w:val="24"/>
          <w:szCs w:val="24"/>
        </w:rPr>
        <w:t>īz</w:t>
      </w:r>
      <w:r w:rsidR="006F2BF8">
        <w:rPr>
          <w:spacing w:val="-1"/>
          <w:sz w:val="24"/>
          <w:szCs w:val="24"/>
        </w:rPr>
        <w:t>e</w:t>
      </w:r>
      <w:r w:rsidR="006F2BF8">
        <w:rPr>
          <w:sz w:val="24"/>
          <w:szCs w:val="24"/>
        </w:rPr>
        <w:t>,</w:t>
      </w:r>
      <w:r w:rsidR="006F2BF8">
        <w:rPr>
          <w:spacing w:val="3"/>
          <w:sz w:val="24"/>
          <w:szCs w:val="24"/>
        </w:rPr>
        <w:t xml:space="preserve"> </w:t>
      </w:r>
      <w:r w:rsidR="006F2BF8">
        <w:rPr>
          <w:sz w:val="24"/>
          <w:szCs w:val="24"/>
        </w:rPr>
        <w:t>k</w:t>
      </w:r>
      <w:r w:rsidR="006F2BF8">
        <w:rPr>
          <w:spacing w:val="-1"/>
          <w:sz w:val="24"/>
          <w:szCs w:val="24"/>
        </w:rPr>
        <w:t>a</w:t>
      </w:r>
      <w:r w:rsidR="006F2BF8">
        <w:rPr>
          <w:sz w:val="24"/>
          <w:szCs w:val="24"/>
        </w:rPr>
        <w:t>s</w:t>
      </w:r>
      <w:r w:rsidR="006F2BF8">
        <w:rPr>
          <w:spacing w:val="3"/>
          <w:sz w:val="24"/>
          <w:szCs w:val="24"/>
        </w:rPr>
        <w:t xml:space="preserve"> </w:t>
      </w:r>
      <w:r w:rsidR="006F2BF8">
        <w:rPr>
          <w:sz w:val="24"/>
          <w:szCs w:val="24"/>
        </w:rPr>
        <w:t>iet</w:t>
      </w:r>
      <w:r w:rsidR="006F2BF8">
        <w:rPr>
          <w:spacing w:val="-1"/>
          <w:sz w:val="24"/>
          <w:szCs w:val="24"/>
        </w:rPr>
        <w:t>e</w:t>
      </w:r>
      <w:r w:rsidR="006F2BF8">
        <w:rPr>
          <w:sz w:val="24"/>
          <w:szCs w:val="24"/>
        </w:rPr>
        <w:t>kmē</w:t>
      </w:r>
      <w:r w:rsidR="006F2BF8">
        <w:rPr>
          <w:spacing w:val="2"/>
          <w:sz w:val="24"/>
          <w:szCs w:val="24"/>
        </w:rPr>
        <w:t xml:space="preserve"> </w:t>
      </w:r>
      <w:r w:rsidR="006F2BF8">
        <w:rPr>
          <w:sz w:val="24"/>
          <w:szCs w:val="24"/>
        </w:rPr>
        <w:t>pie</w:t>
      </w:r>
      <w:r w:rsidR="006F2BF8">
        <w:rPr>
          <w:spacing w:val="-1"/>
          <w:sz w:val="24"/>
          <w:szCs w:val="24"/>
        </w:rPr>
        <w:t>a</w:t>
      </w:r>
      <w:r w:rsidR="006F2BF8">
        <w:rPr>
          <w:sz w:val="24"/>
          <w:szCs w:val="24"/>
        </w:rPr>
        <w:t>u</w:t>
      </w:r>
      <w:r w:rsidR="006F2BF8">
        <w:rPr>
          <w:spacing w:val="-2"/>
          <w:sz w:val="24"/>
          <w:szCs w:val="24"/>
        </w:rPr>
        <w:t>g</w:t>
      </w:r>
      <w:r w:rsidR="006F2BF8">
        <w:rPr>
          <w:sz w:val="24"/>
          <w:szCs w:val="24"/>
        </w:rPr>
        <w:t>ušo</w:t>
      </w:r>
      <w:r w:rsidR="006F2BF8">
        <w:rPr>
          <w:spacing w:val="3"/>
          <w:sz w:val="24"/>
          <w:szCs w:val="24"/>
        </w:rPr>
        <w:t xml:space="preserve"> </w:t>
      </w:r>
      <w:r w:rsidR="006F2BF8">
        <w:rPr>
          <w:sz w:val="24"/>
          <w:szCs w:val="24"/>
        </w:rPr>
        <w:t>ies</w:t>
      </w:r>
      <w:r w:rsidR="006F2BF8">
        <w:rPr>
          <w:spacing w:val="-1"/>
          <w:sz w:val="24"/>
          <w:szCs w:val="24"/>
        </w:rPr>
        <w:t>a</w:t>
      </w:r>
      <w:r w:rsidR="006F2BF8">
        <w:rPr>
          <w:sz w:val="24"/>
          <w:szCs w:val="24"/>
        </w:rPr>
        <w:t>is</w:t>
      </w:r>
      <w:r w:rsidR="006F2BF8">
        <w:rPr>
          <w:spacing w:val="1"/>
          <w:sz w:val="24"/>
          <w:szCs w:val="24"/>
        </w:rPr>
        <w:t>t</w:t>
      </w:r>
      <w:r w:rsidR="006F2BF8">
        <w:rPr>
          <w:sz w:val="24"/>
          <w:szCs w:val="24"/>
        </w:rPr>
        <w:t>īšanos</w:t>
      </w:r>
      <w:r w:rsidR="006F2BF8">
        <w:rPr>
          <w:spacing w:val="5"/>
          <w:sz w:val="24"/>
          <w:szCs w:val="24"/>
        </w:rPr>
        <w:t xml:space="preserve"> </w:t>
      </w:r>
      <w:r w:rsidR="006F2BF8">
        <w:rPr>
          <w:sz w:val="24"/>
          <w:szCs w:val="24"/>
        </w:rPr>
        <w:t>mū</w:t>
      </w:r>
      <w:r w:rsidR="006F2BF8">
        <w:rPr>
          <w:spacing w:val="2"/>
          <w:sz w:val="24"/>
          <w:szCs w:val="24"/>
        </w:rPr>
        <w:t>ž</w:t>
      </w:r>
      <w:r w:rsidR="006F2BF8">
        <w:rPr>
          <w:sz w:val="24"/>
          <w:szCs w:val="24"/>
        </w:rPr>
        <w:t>a mā</w:t>
      </w:r>
      <w:r w:rsidR="006F2BF8">
        <w:rPr>
          <w:spacing w:val="-1"/>
          <w:sz w:val="24"/>
          <w:szCs w:val="24"/>
        </w:rPr>
        <w:t>c</w:t>
      </w:r>
      <w:r w:rsidR="006F2BF8">
        <w:rPr>
          <w:sz w:val="24"/>
          <w:szCs w:val="24"/>
        </w:rPr>
        <w:t>īšan</w:t>
      </w:r>
      <w:r w:rsidR="006F2BF8">
        <w:rPr>
          <w:spacing w:val="-1"/>
          <w:sz w:val="24"/>
          <w:szCs w:val="24"/>
        </w:rPr>
        <w:t>ā</w:t>
      </w:r>
      <w:r w:rsidR="006F2BF8">
        <w:rPr>
          <w:sz w:val="24"/>
          <w:szCs w:val="24"/>
        </w:rPr>
        <w:t>s</w:t>
      </w:r>
      <w:r w:rsidR="006F2BF8">
        <w:rPr>
          <w:spacing w:val="3"/>
          <w:sz w:val="24"/>
          <w:szCs w:val="24"/>
        </w:rPr>
        <w:t xml:space="preserve"> </w:t>
      </w:r>
      <w:r w:rsidR="006F2BF8">
        <w:rPr>
          <w:sz w:val="24"/>
          <w:szCs w:val="24"/>
        </w:rPr>
        <w:t>pro</w:t>
      </w:r>
      <w:r w:rsidR="006F2BF8">
        <w:rPr>
          <w:spacing w:val="-2"/>
          <w:sz w:val="24"/>
          <w:szCs w:val="24"/>
        </w:rPr>
        <w:t>c</w:t>
      </w:r>
      <w:r w:rsidR="006F2BF8">
        <w:rPr>
          <w:spacing w:val="-1"/>
          <w:sz w:val="24"/>
          <w:szCs w:val="24"/>
        </w:rPr>
        <w:t>e</w:t>
      </w:r>
      <w:r w:rsidR="006F2BF8">
        <w:rPr>
          <w:spacing w:val="2"/>
          <w:sz w:val="24"/>
          <w:szCs w:val="24"/>
        </w:rPr>
        <w:t>s</w:t>
      </w:r>
      <w:r w:rsidR="006F2BF8">
        <w:rPr>
          <w:spacing w:val="-1"/>
          <w:sz w:val="24"/>
          <w:szCs w:val="24"/>
        </w:rPr>
        <w:t>ā”</w:t>
      </w:r>
      <w:r w:rsidR="006F2BF8">
        <w:rPr>
          <w:sz w:val="24"/>
          <w:szCs w:val="24"/>
        </w:rPr>
        <w:t>.</w:t>
      </w:r>
      <w:r w:rsidR="006F2BF8">
        <w:rPr>
          <w:spacing w:val="3"/>
          <w:sz w:val="24"/>
          <w:szCs w:val="24"/>
        </w:rPr>
        <w:t xml:space="preserve"> </w:t>
      </w:r>
      <w:r w:rsidR="006F2BF8">
        <w:rPr>
          <w:spacing w:val="1"/>
          <w:sz w:val="24"/>
          <w:szCs w:val="24"/>
        </w:rPr>
        <w:t>Š</w:t>
      </w:r>
      <w:r w:rsidR="006F2BF8">
        <w:rPr>
          <w:sz w:val="24"/>
          <w:szCs w:val="24"/>
        </w:rPr>
        <w:t>ī</w:t>
      </w:r>
      <w:r w:rsidR="006F2BF8">
        <w:rPr>
          <w:spacing w:val="3"/>
          <w:sz w:val="24"/>
          <w:szCs w:val="24"/>
        </w:rPr>
        <w:t xml:space="preserve"> </w:t>
      </w:r>
      <w:r w:rsidR="006F2BF8">
        <w:rPr>
          <w:sz w:val="24"/>
          <w:szCs w:val="24"/>
        </w:rPr>
        <w:t>proj</w:t>
      </w:r>
      <w:r w:rsidR="006F2BF8">
        <w:rPr>
          <w:spacing w:val="-1"/>
          <w:sz w:val="24"/>
          <w:szCs w:val="24"/>
        </w:rPr>
        <w:t>e</w:t>
      </w:r>
      <w:r w:rsidR="006F2BF8">
        <w:rPr>
          <w:sz w:val="24"/>
          <w:szCs w:val="24"/>
        </w:rPr>
        <w:t>kta ietv</w:t>
      </w:r>
      <w:r w:rsidR="006F2BF8">
        <w:rPr>
          <w:spacing w:val="-1"/>
          <w:sz w:val="24"/>
          <w:szCs w:val="24"/>
        </w:rPr>
        <w:t>a</w:t>
      </w:r>
      <w:r w:rsidR="006F2BF8">
        <w:rPr>
          <w:sz w:val="24"/>
          <w:szCs w:val="24"/>
        </w:rPr>
        <w:t>ros</w:t>
      </w:r>
      <w:r w:rsidR="006F2BF8">
        <w:rPr>
          <w:spacing w:val="1"/>
          <w:sz w:val="24"/>
          <w:szCs w:val="24"/>
        </w:rPr>
        <w:t xml:space="preserve"> </w:t>
      </w:r>
      <w:r>
        <w:rPr>
          <w:sz w:val="24"/>
          <w:szCs w:val="24"/>
        </w:rPr>
        <w:t>notiek tikšanās ar</w:t>
      </w:r>
      <w:r w:rsidR="006F2BF8">
        <w:rPr>
          <w:sz w:val="24"/>
          <w:szCs w:val="24"/>
        </w:rPr>
        <w:t xml:space="preserve"> k</w:t>
      </w:r>
      <w:r w:rsidR="006F2BF8">
        <w:rPr>
          <w:spacing w:val="2"/>
          <w:sz w:val="24"/>
          <w:szCs w:val="24"/>
        </w:rPr>
        <w:t>o</w:t>
      </w:r>
      <w:r w:rsidR="006F2BF8">
        <w:rPr>
          <w:sz w:val="24"/>
          <w:szCs w:val="24"/>
        </w:rPr>
        <w:t>lē</w:t>
      </w:r>
      <w:r w:rsidR="006F2BF8">
        <w:rPr>
          <w:spacing w:val="-3"/>
          <w:sz w:val="24"/>
          <w:szCs w:val="24"/>
        </w:rPr>
        <w:t>ģ</w:t>
      </w:r>
      <w:r w:rsidR="006F2BF8">
        <w:rPr>
          <w:sz w:val="24"/>
          <w:szCs w:val="24"/>
        </w:rPr>
        <w:t>iem</w:t>
      </w:r>
      <w:r w:rsidR="006F2BF8">
        <w:rPr>
          <w:spacing w:val="1"/>
          <w:sz w:val="24"/>
          <w:szCs w:val="24"/>
        </w:rPr>
        <w:t xml:space="preserve"> </w:t>
      </w:r>
      <w:r w:rsidR="006F2BF8">
        <w:rPr>
          <w:sz w:val="24"/>
          <w:szCs w:val="24"/>
        </w:rPr>
        <w:t>no</w:t>
      </w:r>
      <w:r w:rsidR="006F2BF8">
        <w:rPr>
          <w:spacing w:val="4"/>
          <w:sz w:val="24"/>
          <w:szCs w:val="24"/>
        </w:rPr>
        <w:t xml:space="preserve"> </w:t>
      </w:r>
      <w:r w:rsidR="006F2BF8">
        <w:rPr>
          <w:spacing w:val="-1"/>
          <w:sz w:val="24"/>
          <w:szCs w:val="24"/>
        </w:rPr>
        <w:t>c</w:t>
      </w:r>
      <w:r w:rsidR="006F2BF8">
        <w:rPr>
          <w:sz w:val="24"/>
          <w:szCs w:val="24"/>
        </w:rPr>
        <w:t>i</w:t>
      </w:r>
      <w:r w:rsidR="006F2BF8">
        <w:rPr>
          <w:spacing w:val="1"/>
          <w:sz w:val="24"/>
          <w:szCs w:val="24"/>
        </w:rPr>
        <w:t>t</w:t>
      </w:r>
      <w:r w:rsidR="006F2BF8">
        <w:rPr>
          <w:spacing w:val="-1"/>
          <w:sz w:val="24"/>
          <w:szCs w:val="24"/>
        </w:rPr>
        <w:t>ā</w:t>
      </w:r>
      <w:r w:rsidR="006F2BF8">
        <w:rPr>
          <w:sz w:val="24"/>
          <w:szCs w:val="24"/>
        </w:rPr>
        <w:t>m</w:t>
      </w:r>
      <w:r w:rsidR="006F2BF8">
        <w:rPr>
          <w:spacing w:val="4"/>
          <w:sz w:val="24"/>
          <w:szCs w:val="24"/>
        </w:rPr>
        <w:t xml:space="preserve"> </w:t>
      </w:r>
      <w:r w:rsidR="006F2BF8">
        <w:rPr>
          <w:spacing w:val="-3"/>
          <w:sz w:val="24"/>
          <w:szCs w:val="24"/>
        </w:rPr>
        <w:t>L</w:t>
      </w:r>
      <w:r w:rsidR="006F2BF8">
        <w:rPr>
          <w:spacing w:val="-1"/>
          <w:sz w:val="24"/>
          <w:szCs w:val="24"/>
        </w:rPr>
        <w:t>a</w:t>
      </w:r>
      <w:r w:rsidR="006F2BF8">
        <w:rPr>
          <w:sz w:val="24"/>
          <w:szCs w:val="24"/>
        </w:rPr>
        <w:t>tv</w:t>
      </w:r>
      <w:r w:rsidR="006F2BF8">
        <w:rPr>
          <w:spacing w:val="1"/>
          <w:sz w:val="24"/>
          <w:szCs w:val="24"/>
        </w:rPr>
        <w:t>i</w:t>
      </w:r>
      <w:r w:rsidR="006F2BF8">
        <w:rPr>
          <w:sz w:val="24"/>
          <w:szCs w:val="24"/>
        </w:rPr>
        <w:t>j</w:t>
      </w:r>
      <w:r w:rsidR="006F2BF8">
        <w:rPr>
          <w:spacing w:val="2"/>
          <w:sz w:val="24"/>
          <w:szCs w:val="24"/>
        </w:rPr>
        <w:t>a</w:t>
      </w:r>
      <w:r w:rsidR="006F2BF8">
        <w:rPr>
          <w:sz w:val="24"/>
          <w:szCs w:val="24"/>
        </w:rPr>
        <w:t>s</w:t>
      </w:r>
      <w:r w:rsidR="006F2BF8">
        <w:rPr>
          <w:spacing w:val="1"/>
          <w:sz w:val="24"/>
          <w:szCs w:val="24"/>
        </w:rPr>
        <w:t xml:space="preserve"> </w:t>
      </w:r>
      <w:r w:rsidR="006F2BF8">
        <w:rPr>
          <w:sz w:val="24"/>
          <w:szCs w:val="24"/>
        </w:rPr>
        <w:t>v</w:t>
      </w:r>
      <w:r w:rsidR="006F2BF8">
        <w:rPr>
          <w:spacing w:val="-1"/>
          <w:sz w:val="24"/>
          <w:szCs w:val="24"/>
        </w:rPr>
        <w:t>a</w:t>
      </w:r>
      <w:r w:rsidR="006F2BF8">
        <w:rPr>
          <w:sz w:val="24"/>
          <w:szCs w:val="24"/>
        </w:rPr>
        <w:t>k</w:t>
      </w:r>
      <w:r w:rsidR="006F2BF8">
        <w:rPr>
          <w:spacing w:val="-1"/>
          <w:sz w:val="24"/>
          <w:szCs w:val="24"/>
        </w:rPr>
        <w:t>a</w:t>
      </w:r>
      <w:r w:rsidR="009D23AA">
        <w:rPr>
          <w:sz w:val="24"/>
          <w:szCs w:val="24"/>
        </w:rPr>
        <w:t>r</w:t>
      </w:r>
      <w:r w:rsidR="006F2BF8">
        <w:rPr>
          <w:sz w:val="24"/>
          <w:szCs w:val="24"/>
        </w:rPr>
        <w:t>a</w:t>
      </w:r>
      <w:r w:rsidR="006F2BF8">
        <w:rPr>
          <w:spacing w:val="1"/>
          <w:sz w:val="24"/>
          <w:szCs w:val="24"/>
        </w:rPr>
        <w:t xml:space="preserve"> </w:t>
      </w:r>
      <w:r w:rsidR="006F2BF8">
        <w:rPr>
          <w:sz w:val="24"/>
          <w:szCs w:val="24"/>
        </w:rPr>
        <w:t>maiņu</w:t>
      </w:r>
      <w:r w:rsidR="006F2BF8">
        <w:rPr>
          <w:spacing w:val="1"/>
          <w:sz w:val="24"/>
          <w:szCs w:val="24"/>
        </w:rPr>
        <w:t xml:space="preserve"> </w:t>
      </w:r>
      <w:r w:rsidR="006F2BF8">
        <w:rPr>
          <w:sz w:val="24"/>
          <w:szCs w:val="24"/>
        </w:rPr>
        <w:t>viduss</w:t>
      </w:r>
      <w:r w:rsidR="006F2BF8">
        <w:rPr>
          <w:spacing w:val="2"/>
          <w:sz w:val="24"/>
          <w:szCs w:val="24"/>
        </w:rPr>
        <w:t>k</w:t>
      </w:r>
      <w:r w:rsidR="006F2BF8">
        <w:rPr>
          <w:sz w:val="24"/>
          <w:szCs w:val="24"/>
        </w:rPr>
        <w:t>olām,</w:t>
      </w:r>
      <w:r w:rsidR="006F2BF8">
        <w:rPr>
          <w:spacing w:val="1"/>
          <w:sz w:val="24"/>
          <w:szCs w:val="24"/>
        </w:rPr>
        <w:t xml:space="preserve"> </w:t>
      </w:r>
      <w:r>
        <w:rPr>
          <w:sz w:val="24"/>
          <w:szCs w:val="24"/>
        </w:rPr>
        <w:t>dalīšanās</w:t>
      </w:r>
      <w:r w:rsidR="006F2BF8">
        <w:rPr>
          <w:sz w:val="24"/>
          <w:szCs w:val="24"/>
        </w:rPr>
        <w:t xml:space="preserve"> pie</w:t>
      </w:r>
      <w:r w:rsidR="006F2BF8">
        <w:rPr>
          <w:spacing w:val="-1"/>
          <w:sz w:val="24"/>
          <w:szCs w:val="24"/>
        </w:rPr>
        <w:t>re</w:t>
      </w:r>
      <w:r w:rsidR="006F2BF8">
        <w:rPr>
          <w:sz w:val="24"/>
          <w:szCs w:val="24"/>
        </w:rPr>
        <w:t>d</w:t>
      </w:r>
      <w:r w:rsidR="006F2BF8">
        <w:rPr>
          <w:spacing w:val="1"/>
          <w:sz w:val="24"/>
          <w:szCs w:val="24"/>
        </w:rPr>
        <w:t>z</w:t>
      </w:r>
      <w:r w:rsidR="006F2BF8">
        <w:rPr>
          <w:sz w:val="24"/>
          <w:szCs w:val="24"/>
        </w:rPr>
        <w:t>ē un s</w:t>
      </w:r>
      <w:r w:rsidR="006F2BF8">
        <w:rPr>
          <w:spacing w:val="1"/>
          <w:sz w:val="24"/>
          <w:szCs w:val="24"/>
        </w:rPr>
        <w:t>a</w:t>
      </w:r>
      <w:r w:rsidR="006F2BF8">
        <w:rPr>
          <w:sz w:val="24"/>
          <w:szCs w:val="24"/>
        </w:rPr>
        <w:t>runu v</w:t>
      </w:r>
      <w:r w:rsidR="006F2BF8">
        <w:rPr>
          <w:spacing w:val="-1"/>
          <w:sz w:val="24"/>
          <w:szCs w:val="24"/>
        </w:rPr>
        <w:t>a</w:t>
      </w:r>
      <w:r>
        <w:rPr>
          <w:sz w:val="24"/>
          <w:szCs w:val="24"/>
        </w:rPr>
        <w:t>dīšana</w:t>
      </w:r>
      <w:r w:rsidR="006F2BF8">
        <w:rPr>
          <w:sz w:val="24"/>
          <w:szCs w:val="24"/>
        </w:rPr>
        <w:t xml:space="preserve"> </w:t>
      </w:r>
      <w:r w:rsidR="006F2BF8">
        <w:rPr>
          <w:spacing w:val="-1"/>
          <w:sz w:val="24"/>
          <w:szCs w:val="24"/>
        </w:rPr>
        <w:t>a</w:t>
      </w:r>
      <w:r w:rsidR="006F2BF8">
        <w:rPr>
          <w:sz w:val="24"/>
          <w:szCs w:val="24"/>
        </w:rPr>
        <w:t>r</w:t>
      </w:r>
      <w:r>
        <w:rPr>
          <w:sz w:val="24"/>
          <w:szCs w:val="24"/>
        </w:rPr>
        <w:t xml:space="preserve"> </w:t>
      </w:r>
      <w:r w:rsidR="006F2BF8">
        <w:rPr>
          <w:sz w:val="24"/>
          <w:szCs w:val="24"/>
        </w:rPr>
        <w:t>poten</w:t>
      </w:r>
      <w:r w:rsidR="006F2BF8">
        <w:rPr>
          <w:spacing w:val="-1"/>
          <w:sz w:val="24"/>
          <w:szCs w:val="24"/>
        </w:rPr>
        <w:t>c</w:t>
      </w:r>
      <w:r w:rsidR="006F2BF8">
        <w:rPr>
          <w:sz w:val="24"/>
          <w:szCs w:val="24"/>
        </w:rPr>
        <w:t>iāl</w:t>
      </w:r>
      <w:r w:rsidR="006F2BF8">
        <w:rPr>
          <w:spacing w:val="-1"/>
          <w:sz w:val="24"/>
          <w:szCs w:val="24"/>
        </w:rPr>
        <w:t>a</w:t>
      </w:r>
      <w:r w:rsidR="006F2BF8">
        <w:rPr>
          <w:sz w:val="24"/>
          <w:szCs w:val="24"/>
        </w:rPr>
        <w:t>j</w:t>
      </w:r>
      <w:r w:rsidR="006F2BF8">
        <w:rPr>
          <w:spacing w:val="1"/>
          <w:sz w:val="24"/>
          <w:szCs w:val="24"/>
        </w:rPr>
        <w:t>i</w:t>
      </w:r>
      <w:r w:rsidR="006F2BF8">
        <w:rPr>
          <w:spacing w:val="-1"/>
          <w:sz w:val="24"/>
          <w:szCs w:val="24"/>
        </w:rPr>
        <w:t>e</w:t>
      </w:r>
      <w:r w:rsidR="006F2BF8">
        <w:rPr>
          <w:sz w:val="24"/>
          <w:szCs w:val="24"/>
        </w:rPr>
        <w:t xml:space="preserve">m </w:t>
      </w:r>
      <w:r w:rsidR="006F2BF8">
        <w:rPr>
          <w:spacing w:val="1"/>
          <w:sz w:val="24"/>
          <w:szCs w:val="24"/>
        </w:rPr>
        <w:t>iz</w:t>
      </w:r>
      <w:r w:rsidR="006F2BF8">
        <w:rPr>
          <w:spacing w:val="-2"/>
          <w:sz w:val="24"/>
          <w:szCs w:val="24"/>
        </w:rPr>
        <w:t>g</w:t>
      </w:r>
      <w:r w:rsidR="006F2BF8">
        <w:rPr>
          <w:sz w:val="24"/>
          <w:szCs w:val="24"/>
        </w:rPr>
        <w:t>l</w:t>
      </w:r>
      <w:r w:rsidR="006F2BF8">
        <w:rPr>
          <w:spacing w:val="1"/>
          <w:sz w:val="24"/>
          <w:szCs w:val="24"/>
        </w:rPr>
        <w:t>ī</w:t>
      </w:r>
      <w:r w:rsidR="006F2BF8">
        <w:rPr>
          <w:sz w:val="24"/>
          <w:szCs w:val="24"/>
        </w:rPr>
        <w:t>to</w:t>
      </w:r>
      <w:r w:rsidR="006F2BF8">
        <w:rPr>
          <w:spacing w:val="1"/>
          <w:sz w:val="24"/>
          <w:szCs w:val="24"/>
        </w:rPr>
        <w:t>j</w:t>
      </w:r>
      <w:r w:rsidR="006F2BF8">
        <w:rPr>
          <w:spacing w:val="-1"/>
          <w:sz w:val="24"/>
          <w:szCs w:val="24"/>
        </w:rPr>
        <w:t>a</w:t>
      </w:r>
      <w:r w:rsidR="006F2BF8">
        <w:rPr>
          <w:sz w:val="24"/>
          <w:szCs w:val="24"/>
        </w:rPr>
        <w:t>majiem.</w:t>
      </w:r>
    </w:p>
    <w:p w:rsidR="00484BDE" w:rsidRDefault="00C158A6" w:rsidP="00357506">
      <w:pPr>
        <w:spacing w:before="120" w:after="120"/>
        <w:rPr>
          <w:sz w:val="24"/>
          <w:szCs w:val="24"/>
        </w:rPr>
      </w:pPr>
      <w:r>
        <w:rPr>
          <w:b/>
          <w:spacing w:val="1"/>
          <w:sz w:val="24"/>
          <w:szCs w:val="24"/>
        </w:rPr>
        <w:t>Secinājumi</w:t>
      </w:r>
    </w:p>
    <w:p w:rsidR="00484BDE" w:rsidRDefault="006F2BF8" w:rsidP="00C71A9C">
      <w:pPr>
        <w:spacing w:line="260" w:lineRule="exact"/>
        <w:ind w:firstLine="709"/>
        <w:jc w:val="both"/>
        <w:rPr>
          <w:sz w:val="24"/>
          <w:szCs w:val="24"/>
        </w:rPr>
      </w:pPr>
      <w:r>
        <w:rPr>
          <w:spacing w:val="-3"/>
          <w:sz w:val="24"/>
          <w:szCs w:val="24"/>
        </w:rPr>
        <w:t>I</w:t>
      </w:r>
      <w:r>
        <w:rPr>
          <w:spacing w:val="1"/>
          <w:sz w:val="24"/>
          <w:szCs w:val="24"/>
        </w:rPr>
        <w:t>e</w:t>
      </w:r>
      <w:r>
        <w:rPr>
          <w:sz w:val="24"/>
          <w:szCs w:val="24"/>
        </w:rPr>
        <w:t>sp</w:t>
      </w:r>
      <w:r>
        <w:rPr>
          <w:spacing w:val="-1"/>
          <w:sz w:val="24"/>
          <w:szCs w:val="24"/>
        </w:rPr>
        <w:t>ē</w:t>
      </w:r>
      <w:r>
        <w:rPr>
          <w:sz w:val="24"/>
          <w:szCs w:val="24"/>
        </w:rPr>
        <w:t xml:space="preserve">ja </w:t>
      </w:r>
      <w:r>
        <w:rPr>
          <w:spacing w:val="-1"/>
          <w:sz w:val="24"/>
          <w:szCs w:val="24"/>
        </w:rPr>
        <w:t>a</w:t>
      </w:r>
      <w:r>
        <w:rPr>
          <w:sz w:val="24"/>
          <w:szCs w:val="24"/>
        </w:rPr>
        <w:t>kt</w:t>
      </w:r>
      <w:r>
        <w:rPr>
          <w:spacing w:val="1"/>
          <w:sz w:val="24"/>
          <w:szCs w:val="24"/>
        </w:rPr>
        <w:t>ī</w:t>
      </w:r>
      <w:r>
        <w:rPr>
          <w:sz w:val="24"/>
          <w:szCs w:val="24"/>
        </w:rPr>
        <w:t>v</w:t>
      </w:r>
      <w:r>
        <w:rPr>
          <w:spacing w:val="-1"/>
          <w:sz w:val="24"/>
          <w:szCs w:val="24"/>
        </w:rPr>
        <w:t>a</w:t>
      </w:r>
      <w:r>
        <w:rPr>
          <w:sz w:val="24"/>
          <w:szCs w:val="24"/>
        </w:rPr>
        <w:t>j</w:t>
      </w:r>
      <w:r>
        <w:rPr>
          <w:spacing w:val="1"/>
          <w:sz w:val="24"/>
          <w:szCs w:val="24"/>
        </w:rPr>
        <w:t>i</w:t>
      </w:r>
      <w:r>
        <w:rPr>
          <w:spacing w:val="-1"/>
          <w:sz w:val="24"/>
          <w:szCs w:val="24"/>
        </w:rPr>
        <w:t>e</w:t>
      </w:r>
      <w:r>
        <w:rPr>
          <w:sz w:val="24"/>
          <w:szCs w:val="24"/>
        </w:rPr>
        <w:t xml:space="preserve">m </w:t>
      </w:r>
      <w:r w:rsidR="00C71A9C">
        <w:rPr>
          <w:sz w:val="24"/>
          <w:szCs w:val="24"/>
        </w:rPr>
        <w:t>SKOLAS</w:t>
      </w:r>
      <w:r>
        <w:rPr>
          <w:spacing w:val="19"/>
          <w:sz w:val="24"/>
          <w:szCs w:val="24"/>
        </w:rPr>
        <w:t xml:space="preserve"> </w:t>
      </w:r>
      <w:r>
        <w:rPr>
          <w:sz w:val="24"/>
          <w:szCs w:val="24"/>
        </w:rPr>
        <w:t>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g</w:t>
      </w:r>
      <w:r>
        <w:rPr>
          <w:spacing w:val="3"/>
          <w:sz w:val="24"/>
          <w:szCs w:val="24"/>
        </w:rPr>
        <w:t>i</w:t>
      </w:r>
      <w:r>
        <w:rPr>
          <w:spacing w:val="-1"/>
          <w:sz w:val="24"/>
          <w:szCs w:val="24"/>
        </w:rPr>
        <w:t>e</w:t>
      </w:r>
      <w:r w:rsidR="00C83952">
        <w:rPr>
          <w:sz w:val="24"/>
          <w:szCs w:val="24"/>
        </w:rPr>
        <w:t>m</w:t>
      </w:r>
      <w:r>
        <w:rPr>
          <w:spacing w:val="19"/>
          <w:sz w:val="24"/>
          <w:szCs w:val="24"/>
        </w:rPr>
        <w:t xml:space="preserve"> </w:t>
      </w:r>
      <w:r w:rsidR="00C83952">
        <w:rPr>
          <w:sz w:val="24"/>
          <w:szCs w:val="24"/>
        </w:rPr>
        <w:t>un</w:t>
      </w:r>
      <w:r>
        <w:rPr>
          <w:spacing w:val="19"/>
          <w:sz w:val="24"/>
          <w:szCs w:val="24"/>
        </w:rPr>
        <w:t xml:space="preserve"> </w:t>
      </w:r>
      <w:r>
        <w:rPr>
          <w:sz w:val="24"/>
          <w:szCs w:val="24"/>
        </w:rPr>
        <w:t>i</w:t>
      </w:r>
      <w:r>
        <w:rPr>
          <w:spacing w:val="2"/>
          <w:sz w:val="24"/>
          <w:szCs w:val="24"/>
        </w:rPr>
        <w:t>z</w:t>
      </w:r>
      <w:r>
        <w:rPr>
          <w:spacing w:val="-2"/>
          <w:sz w:val="24"/>
          <w:szCs w:val="24"/>
        </w:rPr>
        <w:t>g</w:t>
      </w:r>
      <w:r>
        <w:rPr>
          <w:spacing w:val="3"/>
          <w:sz w:val="24"/>
          <w:szCs w:val="24"/>
        </w:rPr>
        <w:t>l</w:t>
      </w:r>
      <w:r>
        <w:rPr>
          <w:sz w:val="24"/>
          <w:szCs w:val="24"/>
        </w:rPr>
        <w:t>ī</w:t>
      </w:r>
      <w:r>
        <w:rPr>
          <w:spacing w:val="1"/>
          <w:sz w:val="24"/>
          <w:szCs w:val="24"/>
        </w:rPr>
        <w:t>t</w:t>
      </w:r>
      <w:r>
        <w:rPr>
          <w:sz w:val="24"/>
          <w:szCs w:val="24"/>
        </w:rPr>
        <w:t>ojam</w:t>
      </w:r>
      <w:r>
        <w:rPr>
          <w:spacing w:val="-1"/>
          <w:sz w:val="24"/>
          <w:szCs w:val="24"/>
        </w:rPr>
        <w:t>a</w:t>
      </w:r>
      <w:r>
        <w:rPr>
          <w:sz w:val="24"/>
          <w:szCs w:val="24"/>
        </w:rPr>
        <w:t>j</w:t>
      </w:r>
      <w:r>
        <w:rPr>
          <w:spacing w:val="1"/>
          <w:sz w:val="24"/>
          <w:szCs w:val="24"/>
        </w:rPr>
        <w:t>i</w:t>
      </w:r>
      <w:r>
        <w:rPr>
          <w:spacing w:val="-1"/>
          <w:sz w:val="24"/>
          <w:szCs w:val="24"/>
        </w:rPr>
        <w:t>e</w:t>
      </w:r>
      <w:r w:rsidR="00C83952">
        <w:rPr>
          <w:sz w:val="24"/>
          <w:szCs w:val="24"/>
        </w:rPr>
        <w:t>m</w:t>
      </w:r>
      <w:r>
        <w:rPr>
          <w:spacing w:val="19"/>
          <w:sz w:val="24"/>
          <w:szCs w:val="24"/>
        </w:rPr>
        <w:t xml:space="preserve"> </w:t>
      </w:r>
      <w:r>
        <w:rPr>
          <w:sz w:val="24"/>
          <w:szCs w:val="24"/>
        </w:rPr>
        <w:t>ies</w:t>
      </w:r>
      <w:r>
        <w:rPr>
          <w:spacing w:val="-1"/>
          <w:sz w:val="24"/>
          <w:szCs w:val="24"/>
        </w:rPr>
        <w:t>a</w:t>
      </w:r>
      <w:r>
        <w:rPr>
          <w:sz w:val="24"/>
          <w:szCs w:val="24"/>
        </w:rPr>
        <w:t>is</w:t>
      </w:r>
      <w:r>
        <w:rPr>
          <w:spacing w:val="1"/>
          <w:sz w:val="24"/>
          <w:szCs w:val="24"/>
        </w:rPr>
        <w:t>t</w:t>
      </w:r>
      <w:r>
        <w:rPr>
          <w:sz w:val="24"/>
          <w:szCs w:val="24"/>
        </w:rPr>
        <w:t>ī</w:t>
      </w:r>
      <w:r>
        <w:rPr>
          <w:spacing w:val="1"/>
          <w:sz w:val="24"/>
          <w:szCs w:val="24"/>
        </w:rPr>
        <w:t>t</w:t>
      </w:r>
      <w:r w:rsidR="00C83952">
        <w:rPr>
          <w:sz w:val="24"/>
          <w:szCs w:val="24"/>
        </w:rPr>
        <w:t>ies</w:t>
      </w:r>
      <w:r>
        <w:rPr>
          <w:spacing w:val="19"/>
          <w:sz w:val="24"/>
          <w:szCs w:val="24"/>
        </w:rPr>
        <w:t xml:space="preserve"> </w:t>
      </w:r>
      <w:r>
        <w:rPr>
          <w:sz w:val="24"/>
          <w:szCs w:val="24"/>
        </w:rPr>
        <w:t>r</w:t>
      </w:r>
      <w:r>
        <w:rPr>
          <w:spacing w:val="-2"/>
          <w:sz w:val="24"/>
          <w:szCs w:val="24"/>
        </w:rPr>
        <w:t>a</w:t>
      </w:r>
      <w:r>
        <w:rPr>
          <w:sz w:val="24"/>
          <w:szCs w:val="24"/>
        </w:rPr>
        <w:t>došos</w:t>
      </w:r>
    </w:p>
    <w:p w:rsidR="00484BDE" w:rsidRDefault="006F2BF8" w:rsidP="00C71A9C">
      <w:pPr>
        <w:ind w:left="447"/>
        <w:jc w:val="both"/>
        <w:rPr>
          <w:sz w:val="24"/>
          <w:szCs w:val="24"/>
        </w:rPr>
      </w:pPr>
      <w:r>
        <w:rPr>
          <w:sz w:val="24"/>
          <w:szCs w:val="24"/>
        </w:rPr>
        <w:t>proj</w:t>
      </w:r>
      <w:r>
        <w:rPr>
          <w:spacing w:val="-1"/>
          <w:sz w:val="24"/>
          <w:szCs w:val="24"/>
        </w:rPr>
        <w:t>e</w:t>
      </w:r>
      <w:r>
        <w:rPr>
          <w:sz w:val="24"/>
          <w:szCs w:val="24"/>
        </w:rPr>
        <w:t>ktos.</w:t>
      </w:r>
    </w:p>
    <w:p w:rsidR="00484BDE" w:rsidRDefault="00C158A6" w:rsidP="00357506">
      <w:pPr>
        <w:spacing w:before="120" w:after="120"/>
        <w:rPr>
          <w:sz w:val="24"/>
          <w:szCs w:val="24"/>
        </w:rPr>
      </w:pPr>
      <w:r>
        <w:rPr>
          <w:b/>
          <w:sz w:val="24"/>
          <w:szCs w:val="24"/>
        </w:rPr>
        <w:t>Turpmākā</w:t>
      </w:r>
      <w:r w:rsidR="006F2BF8">
        <w:rPr>
          <w:b/>
          <w:sz w:val="24"/>
          <w:szCs w:val="24"/>
        </w:rPr>
        <w:t xml:space="preserve"> at</w:t>
      </w:r>
      <w:r w:rsidR="006F2BF8">
        <w:rPr>
          <w:b/>
          <w:spacing w:val="-1"/>
          <w:sz w:val="24"/>
          <w:szCs w:val="24"/>
        </w:rPr>
        <w:t>t</w:t>
      </w:r>
      <w:r w:rsidR="006F2BF8">
        <w:rPr>
          <w:b/>
          <w:sz w:val="24"/>
          <w:szCs w:val="24"/>
        </w:rPr>
        <w:t>īstī</w:t>
      </w:r>
      <w:r w:rsidR="006F2BF8">
        <w:rPr>
          <w:b/>
          <w:spacing w:val="1"/>
          <w:sz w:val="24"/>
          <w:szCs w:val="24"/>
        </w:rPr>
        <w:t>b</w:t>
      </w:r>
      <w:r>
        <w:rPr>
          <w:b/>
          <w:sz w:val="24"/>
          <w:szCs w:val="24"/>
        </w:rPr>
        <w:t>a</w:t>
      </w:r>
    </w:p>
    <w:p w:rsidR="00484BDE" w:rsidRDefault="00B51C38" w:rsidP="00357506">
      <w:pPr>
        <w:spacing w:line="260" w:lineRule="exact"/>
        <w:ind w:firstLine="720"/>
        <w:rPr>
          <w:sz w:val="24"/>
          <w:szCs w:val="24"/>
        </w:rPr>
      </w:pPr>
      <w:r>
        <w:rPr>
          <w:sz w:val="24"/>
          <w:szCs w:val="24"/>
        </w:rPr>
        <w:t>Iespēju robežās turpināt iesaistīties dažādos projektos.</w:t>
      </w:r>
    </w:p>
    <w:p w:rsidR="00C83952" w:rsidRDefault="006F2BF8" w:rsidP="00357506">
      <w:pPr>
        <w:spacing w:before="120" w:after="120"/>
        <w:rPr>
          <w:b/>
          <w:sz w:val="24"/>
          <w:szCs w:val="24"/>
        </w:rPr>
      </w:pPr>
      <w:r>
        <w:rPr>
          <w:b/>
          <w:sz w:val="24"/>
          <w:szCs w:val="24"/>
        </w:rPr>
        <w:t>V</w:t>
      </w:r>
      <w:r>
        <w:rPr>
          <w:b/>
          <w:spacing w:val="-1"/>
          <w:sz w:val="24"/>
          <w:szCs w:val="24"/>
        </w:rPr>
        <w:t>ēr</w:t>
      </w:r>
      <w:r>
        <w:rPr>
          <w:b/>
          <w:spacing w:val="1"/>
          <w:sz w:val="24"/>
          <w:szCs w:val="24"/>
        </w:rPr>
        <w:t>t</w:t>
      </w:r>
      <w:r>
        <w:rPr>
          <w:b/>
          <w:spacing w:val="-1"/>
          <w:sz w:val="24"/>
          <w:szCs w:val="24"/>
        </w:rPr>
        <w:t>ē</w:t>
      </w:r>
      <w:r>
        <w:rPr>
          <w:b/>
          <w:sz w:val="24"/>
          <w:szCs w:val="24"/>
        </w:rPr>
        <w:t>j</w:t>
      </w:r>
      <w:r>
        <w:rPr>
          <w:b/>
          <w:spacing w:val="2"/>
          <w:sz w:val="24"/>
          <w:szCs w:val="24"/>
        </w:rPr>
        <w:t>u</w:t>
      </w:r>
      <w:r>
        <w:rPr>
          <w:b/>
          <w:spacing w:val="-3"/>
          <w:sz w:val="24"/>
          <w:szCs w:val="24"/>
        </w:rPr>
        <w:t>m</w:t>
      </w:r>
      <w:r>
        <w:rPr>
          <w:b/>
          <w:sz w:val="24"/>
          <w:szCs w:val="24"/>
        </w:rPr>
        <w:t>s</w:t>
      </w:r>
      <w:r>
        <w:rPr>
          <w:b/>
          <w:spacing w:val="1"/>
          <w:sz w:val="24"/>
          <w:szCs w:val="24"/>
        </w:rPr>
        <w:t xml:space="preserve"> </w:t>
      </w:r>
      <w:r w:rsidR="00C158A6">
        <w:rPr>
          <w:b/>
          <w:sz w:val="24"/>
          <w:szCs w:val="24"/>
        </w:rPr>
        <w:t xml:space="preserve">– </w:t>
      </w:r>
      <w:r>
        <w:rPr>
          <w:b/>
          <w:spacing w:val="1"/>
          <w:sz w:val="24"/>
          <w:szCs w:val="24"/>
        </w:rPr>
        <w:t>l</w:t>
      </w:r>
      <w:r>
        <w:rPr>
          <w:b/>
          <w:sz w:val="24"/>
          <w:szCs w:val="24"/>
        </w:rPr>
        <w:t>a</w:t>
      </w:r>
      <w:r>
        <w:rPr>
          <w:b/>
          <w:spacing w:val="1"/>
          <w:sz w:val="24"/>
          <w:szCs w:val="24"/>
        </w:rPr>
        <w:t>b</w:t>
      </w:r>
      <w:r w:rsidR="00C158A6">
        <w:rPr>
          <w:b/>
          <w:sz w:val="24"/>
          <w:szCs w:val="24"/>
        </w:rPr>
        <w:t>i</w:t>
      </w:r>
    </w:p>
    <w:p w:rsidR="00C83952" w:rsidRDefault="00C83952" w:rsidP="00357506">
      <w:pPr>
        <w:spacing w:before="120" w:after="120"/>
        <w:rPr>
          <w:sz w:val="24"/>
          <w:szCs w:val="24"/>
        </w:rPr>
        <w:sectPr w:rsidR="00C83952">
          <w:pgSz w:w="11920" w:h="16840"/>
          <w:pgMar w:top="1040" w:right="1020" w:bottom="280" w:left="1680" w:header="0" w:footer="851" w:gutter="0"/>
          <w:cols w:space="720"/>
        </w:sectPr>
      </w:pPr>
    </w:p>
    <w:p w:rsidR="00484BDE" w:rsidRDefault="006F2BF8" w:rsidP="00737E4A">
      <w:pPr>
        <w:ind w:left="575"/>
        <w:jc w:val="center"/>
        <w:rPr>
          <w:sz w:val="28"/>
          <w:szCs w:val="28"/>
        </w:rPr>
      </w:pPr>
      <w:r>
        <w:rPr>
          <w:b/>
          <w:spacing w:val="1"/>
          <w:sz w:val="28"/>
          <w:szCs w:val="28"/>
        </w:rPr>
        <w:lastRenderedPageBreak/>
        <w:t>J</w:t>
      </w:r>
      <w:r>
        <w:rPr>
          <w:b/>
          <w:sz w:val="28"/>
          <w:szCs w:val="28"/>
        </w:rPr>
        <w:t>e</w:t>
      </w:r>
      <w:r>
        <w:rPr>
          <w:b/>
          <w:spacing w:val="-1"/>
          <w:sz w:val="28"/>
          <w:szCs w:val="28"/>
        </w:rPr>
        <w:t>lg</w:t>
      </w:r>
      <w:r>
        <w:rPr>
          <w:b/>
          <w:spacing w:val="1"/>
          <w:sz w:val="28"/>
          <w:szCs w:val="28"/>
        </w:rPr>
        <w:t>a</w:t>
      </w:r>
      <w:r>
        <w:rPr>
          <w:b/>
          <w:spacing w:val="-1"/>
          <w:sz w:val="28"/>
          <w:szCs w:val="28"/>
        </w:rPr>
        <w:t>va</w:t>
      </w:r>
      <w:r>
        <w:rPr>
          <w:b/>
          <w:sz w:val="28"/>
          <w:szCs w:val="28"/>
        </w:rPr>
        <w:t>s</w:t>
      </w:r>
      <w:r>
        <w:rPr>
          <w:b/>
          <w:spacing w:val="2"/>
          <w:sz w:val="28"/>
          <w:szCs w:val="28"/>
        </w:rPr>
        <w:t xml:space="preserve"> </w:t>
      </w:r>
      <w:r>
        <w:rPr>
          <w:b/>
          <w:sz w:val="28"/>
          <w:szCs w:val="28"/>
        </w:rPr>
        <w:t>n</w:t>
      </w:r>
      <w:r>
        <w:rPr>
          <w:b/>
          <w:spacing w:val="-1"/>
          <w:sz w:val="28"/>
          <w:szCs w:val="28"/>
        </w:rPr>
        <w:t>ov</w:t>
      </w:r>
      <w:r>
        <w:rPr>
          <w:b/>
          <w:spacing w:val="1"/>
          <w:sz w:val="28"/>
          <w:szCs w:val="28"/>
        </w:rPr>
        <w:t>a</w:t>
      </w:r>
      <w:r>
        <w:rPr>
          <w:b/>
          <w:sz w:val="28"/>
          <w:szCs w:val="28"/>
        </w:rPr>
        <w:t>da</w:t>
      </w:r>
      <w:r>
        <w:rPr>
          <w:b/>
          <w:spacing w:val="1"/>
          <w:sz w:val="28"/>
          <w:szCs w:val="28"/>
        </w:rPr>
        <w:t xml:space="preserve"> </w:t>
      </w:r>
      <w:r>
        <w:rPr>
          <w:b/>
          <w:spacing w:val="-2"/>
          <w:sz w:val="28"/>
          <w:szCs w:val="28"/>
        </w:rPr>
        <w:t>Ne</w:t>
      </w:r>
      <w:r>
        <w:rPr>
          <w:b/>
          <w:spacing w:val="-5"/>
          <w:sz w:val="28"/>
          <w:szCs w:val="28"/>
        </w:rPr>
        <w:t>k</w:t>
      </w:r>
      <w:r>
        <w:rPr>
          <w:b/>
          <w:spacing w:val="1"/>
          <w:sz w:val="28"/>
          <w:szCs w:val="28"/>
        </w:rPr>
        <w:t>lā</w:t>
      </w:r>
      <w:r>
        <w:rPr>
          <w:b/>
          <w:sz w:val="28"/>
          <w:szCs w:val="28"/>
        </w:rPr>
        <w:t>t</w:t>
      </w:r>
      <w:r>
        <w:rPr>
          <w:b/>
          <w:spacing w:val="1"/>
          <w:sz w:val="28"/>
          <w:szCs w:val="28"/>
        </w:rPr>
        <w:t>i</w:t>
      </w:r>
      <w:r>
        <w:rPr>
          <w:b/>
          <w:sz w:val="28"/>
          <w:szCs w:val="28"/>
        </w:rPr>
        <w:t>enes</w:t>
      </w:r>
      <w:r>
        <w:rPr>
          <w:b/>
          <w:spacing w:val="-2"/>
          <w:sz w:val="28"/>
          <w:szCs w:val="28"/>
        </w:rPr>
        <w:t xml:space="preserve"> </w:t>
      </w:r>
      <w:r>
        <w:rPr>
          <w:b/>
          <w:spacing w:val="1"/>
          <w:sz w:val="28"/>
          <w:szCs w:val="28"/>
        </w:rPr>
        <w:t>vi</w:t>
      </w:r>
      <w:r>
        <w:rPr>
          <w:b/>
          <w:spacing w:val="-3"/>
          <w:sz w:val="28"/>
          <w:szCs w:val="28"/>
        </w:rPr>
        <w:t>d</w:t>
      </w:r>
      <w:r>
        <w:rPr>
          <w:b/>
          <w:sz w:val="28"/>
          <w:szCs w:val="28"/>
        </w:rPr>
        <w:t>u</w:t>
      </w:r>
      <w:r>
        <w:rPr>
          <w:b/>
          <w:spacing w:val="-1"/>
          <w:sz w:val="28"/>
          <w:szCs w:val="28"/>
        </w:rPr>
        <w:t>s</w:t>
      </w:r>
      <w:r>
        <w:rPr>
          <w:b/>
          <w:spacing w:val="1"/>
          <w:sz w:val="28"/>
          <w:szCs w:val="28"/>
        </w:rPr>
        <w:t>s</w:t>
      </w:r>
      <w:r>
        <w:rPr>
          <w:b/>
          <w:spacing w:val="-5"/>
          <w:sz w:val="28"/>
          <w:szCs w:val="28"/>
        </w:rPr>
        <w:t>k</w:t>
      </w:r>
      <w:r>
        <w:rPr>
          <w:b/>
          <w:spacing w:val="1"/>
          <w:sz w:val="28"/>
          <w:szCs w:val="28"/>
        </w:rPr>
        <w:t>ol</w:t>
      </w:r>
      <w:r>
        <w:rPr>
          <w:b/>
          <w:spacing w:val="-1"/>
          <w:sz w:val="28"/>
          <w:szCs w:val="28"/>
        </w:rPr>
        <w:t>a</w:t>
      </w:r>
      <w:r>
        <w:rPr>
          <w:b/>
          <w:sz w:val="28"/>
          <w:szCs w:val="28"/>
        </w:rPr>
        <w:t>s</w:t>
      </w:r>
      <w:r>
        <w:rPr>
          <w:b/>
          <w:spacing w:val="1"/>
          <w:sz w:val="28"/>
          <w:szCs w:val="28"/>
        </w:rPr>
        <w:t xml:space="preserve"> </w:t>
      </w:r>
      <w:r>
        <w:rPr>
          <w:b/>
          <w:sz w:val="28"/>
          <w:szCs w:val="28"/>
        </w:rPr>
        <w:t>p</w:t>
      </w:r>
      <w:r>
        <w:rPr>
          <w:b/>
          <w:spacing w:val="-2"/>
          <w:sz w:val="28"/>
          <w:szCs w:val="28"/>
        </w:rPr>
        <w:t>a</w:t>
      </w:r>
      <w:r>
        <w:rPr>
          <w:b/>
          <w:spacing w:val="1"/>
          <w:sz w:val="28"/>
          <w:szCs w:val="28"/>
        </w:rPr>
        <w:t>š</w:t>
      </w:r>
      <w:r>
        <w:rPr>
          <w:b/>
          <w:spacing w:val="-1"/>
          <w:sz w:val="28"/>
          <w:szCs w:val="28"/>
        </w:rPr>
        <w:t>v</w:t>
      </w:r>
      <w:r>
        <w:rPr>
          <w:b/>
          <w:sz w:val="28"/>
          <w:szCs w:val="28"/>
        </w:rPr>
        <w:t>ērtēju</w:t>
      </w:r>
      <w:r>
        <w:rPr>
          <w:b/>
          <w:spacing w:val="-3"/>
          <w:sz w:val="28"/>
          <w:szCs w:val="28"/>
        </w:rPr>
        <w:t>m</w:t>
      </w:r>
      <w:r>
        <w:rPr>
          <w:b/>
          <w:sz w:val="28"/>
          <w:szCs w:val="28"/>
        </w:rPr>
        <w:t>a</w:t>
      </w:r>
      <w:r>
        <w:rPr>
          <w:b/>
          <w:spacing w:val="1"/>
          <w:sz w:val="28"/>
          <w:szCs w:val="28"/>
        </w:rPr>
        <w:t xml:space="preserve"> </w:t>
      </w:r>
      <w:r>
        <w:rPr>
          <w:b/>
          <w:spacing w:val="-6"/>
          <w:sz w:val="28"/>
          <w:szCs w:val="28"/>
        </w:rPr>
        <w:t>k</w:t>
      </w:r>
      <w:r>
        <w:rPr>
          <w:b/>
          <w:spacing w:val="1"/>
          <w:sz w:val="28"/>
          <w:szCs w:val="28"/>
        </w:rPr>
        <w:t>o</w:t>
      </w:r>
      <w:r>
        <w:rPr>
          <w:b/>
          <w:sz w:val="28"/>
          <w:szCs w:val="28"/>
        </w:rPr>
        <w:t>p</w:t>
      </w:r>
      <w:r>
        <w:rPr>
          <w:b/>
          <w:spacing w:val="1"/>
          <w:sz w:val="28"/>
          <w:szCs w:val="28"/>
        </w:rPr>
        <w:t>sa</w:t>
      </w:r>
      <w:r>
        <w:rPr>
          <w:b/>
          <w:spacing w:val="-1"/>
          <w:sz w:val="28"/>
          <w:szCs w:val="28"/>
        </w:rPr>
        <w:t>v</w:t>
      </w:r>
      <w:r>
        <w:rPr>
          <w:b/>
          <w:spacing w:val="1"/>
          <w:sz w:val="28"/>
          <w:szCs w:val="28"/>
        </w:rPr>
        <w:t>il</w:t>
      </w:r>
      <w:r>
        <w:rPr>
          <w:b/>
          <w:spacing w:val="-5"/>
          <w:sz w:val="28"/>
          <w:szCs w:val="28"/>
        </w:rPr>
        <w:t>k</w:t>
      </w:r>
      <w:r>
        <w:rPr>
          <w:b/>
          <w:sz w:val="28"/>
          <w:szCs w:val="28"/>
        </w:rPr>
        <w:t>u</w:t>
      </w:r>
      <w:r>
        <w:rPr>
          <w:b/>
          <w:spacing w:val="-4"/>
          <w:sz w:val="28"/>
          <w:szCs w:val="28"/>
        </w:rPr>
        <w:t>m</w:t>
      </w:r>
      <w:r>
        <w:rPr>
          <w:b/>
          <w:sz w:val="28"/>
          <w:szCs w:val="28"/>
        </w:rPr>
        <w:t>a</w:t>
      </w:r>
      <w:r w:rsidR="00737E4A">
        <w:rPr>
          <w:b/>
          <w:sz w:val="28"/>
          <w:szCs w:val="28"/>
        </w:rPr>
        <w:t xml:space="preserve"> </w:t>
      </w:r>
      <w:r>
        <w:rPr>
          <w:b/>
          <w:position w:val="-1"/>
          <w:sz w:val="28"/>
          <w:szCs w:val="28"/>
        </w:rPr>
        <w:t>t</w:t>
      </w:r>
      <w:r>
        <w:rPr>
          <w:b/>
          <w:spacing w:val="1"/>
          <w:position w:val="-1"/>
          <w:sz w:val="28"/>
          <w:szCs w:val="28"/>
        </w:rPr>
        <w:t>a</w:t>
      </w:r>
      <w:r>
        <w:rPr>
          <w:b/>
          <w:position w:val="-1"/>
          <w:sz w:val="28"/>
          <w:szCs w:val="28"/>
        </w:rPr>
        <w:t>b</w:t>
      </w:r>
      <w:r>
        <w:rPr>
          <w:b/>
          <w:spacing w:val="-3"/>
          <w:position w:val="-1"/>
          <w:sz w:val="28"/>
          <w:szCs w:val="28"/>
        </w:rPr>
        <w:t>u</w:t>
      </w:r>
      <w:r>
        <w:rPr>
          <w:b/>
          <w:spacing w:val="1"/>
          <w:position w:val="-1"/>
          <w:sz w:val="28"/>
          <w:szCs w:val="28"/>
        </w:rPr>
        <w:t>la</w:t>
      </w:r>
    </w:p>
    <w:p w:rsidR="00484BDE" w:rsidRDefault="00484BDE" w:rsidP="006F48C8">
      <w:pPr>
        <w:spacing w:line="260" w:lineRule="exact"/>
        <w:rPr>
          <w:sz w:val="26"/>
          <w:szCs w:val="26"/>
        </w:rPr>
      </w:pPr>
    </w:p>
    <w:tbl>
      <w:tblPr>
        <w:tblpPr w:leftFromText="180" w:rightFromText="180" w:vertAnchor="text" w:tblpY="1"/>
        <w:tblOverlap w:val="never"/>
        <w:tblW w:w="8647" w:type="dxa"/>
        <w:tblLayout w:type="fixed"/>
        <w:tblCellMar>
          <w:left w:w="0" w:type="dxa"/>
          <w:right w:w="0" w:type="dxa"/>
        </w:tblCellMar>
        <w:tblLook w:val="01E0" w:firstRow="1" w:lastRow="1" w:firstColumn="1" w:lastColumn="1" w:noHBand="0" w:noVBand="0"/>
      </w:tblPr>
      <w:tblGrid>
        <w:gridCol w:w="6379"/>
        <w:gridCol w:w="2268"/>
      </w:tblGrid>
      <w:tr w:rsidR="00484BDE" w:rsidTr="001D1C11">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484BDE" w:rsidRDefault="006F2BF8" w:rsidP="001D1C11">
            <w:pPr>
              <w:spacing w:line="260" w:lineRule="exact"/>
              <w:ind w:left="1615"/>
              <w:rPr>
                <w:sz w:val="24"/>
                <w:szCs w:val="24"/>
              </w:rPr>
            </w:pPr>
            <w:r>
              <w:rPr>
                <w:b/>
                <w:sz w:val="24"/>
                <w:szCs w:val="24"/>
              </w:rPr>
              <w:t>Jo</w:t>
            </w:r>
            <w:r>
              <w:rPr>
                <w:b/>
                <w:spacing w:val="-3"/>
                <w:sz w:val="24"/>
                <w:szCs w:val="24"/>
              </w:rPr>
              <w:t>m</w:t>
            </w:r>
            <w:r>
              <w:rPr>
                <w:b/>
                <w:sz w:val="24"/>
                <w:szCs w:val="24"/>
              </w:rPr>
              <w:t xml:space="preserve">a </w:t>
            </w:r>
            <w:r>
              <w:rPr>
                <w:b/>
                <w:spacing w:val="1"/>
                <w:sz w:val="24"/>
                <w:szCs w:val="24"/>
              </w:rPr>
              <w:t>u</w:t>
            </w:r>
            <w:r>
              <w:rPr>
                <w:b/>
                <w:sz w:val="24"/>
                <w:szCs w:val="24"/>
              </w:rPr>
              <w:t>n</w:t>
            </w:r>
            <w:r>
              <w:rPr>
                <w:b/>
                <w:spacing w:val="1"/>
                <w:sz w:val="24"/>
                <w:szCs w:val="24"/>
              </w:rPr>
              <w:t xml:space="preserve"> </w:t>
            </w:r>
            <w:r>
              <w:rPr>
                <w:b/>
                <w:spacing w:val="-1"/>
                <w:sz w:val="24"/>
                <w:szCs w:val="24"/>
              </w:rPr>
              <w:t>r</w:t>
            </w:r>
            <w:r>
              <w:rPr>
                <w:b/>
                <w:spacing w:val="1"/>
                <w:sz w:val="24"/>
                <w:szCs w:val="24"/>
              </w:rPr>
              <w:t>e</w:t>
            </w:r>
            <w:r>
              <w:rPr>
                <w:b/>
                <w:spacing w:val="-1"/>
                <w:sz w:val="24"/>
                <w:szCs w:val="24"/>
              </w:rPr>
              <w:t>z</w:t>
            </w:r>
            <w:r>
              <w:rPr>
                <w:b/>
                <w:spacing w:val="1"/>
                <w:sz w:val="24"/>
                <w:szCs w:val="24"/>
              </w:rPr>
              <w:t>u</w:t>
            </w:r>
            <w:r>
              <w:rPr>
                <w:b/>
                <w:sz w:val="24"/>
                <w:szCs w:val="24"/>
              </w:rPr>
              <w:t>lta</w:t>
            </w:r>
            <w:r>
              <w:rPr>
                <w:b/>
                <w:spacing w:val="-1"/>
                <w:sz w:val="24"/>
                <w:szCs w:val="24"/>
              </w:rPr>
              <w:t>t</w:t>
            </w:r>
            <w:r>
              <w:rPr>
                <w:b/>
                <w:sz w:val="24"/>
                <w:szCs w:val="24"/>
              </w:rPr>
              <w:t>īva</w:t>
            </w:r>
            <w:r>
              <w:rPr>
                <w:b/>
                <w:spacing w:val="1"/>
                <w:sz w:val="24"/>
                <w:szCs w:val="24"/>
              </w:rPr>
              <w:t>i</w:t>
            </w:r>
            <w:r>
              <w:rPr>
                <w:b/>
                <w:sz w:val="24"/>
                <w:szCs w:val="24"/>
              </w:rPr>
              <w:t xml:space="preserve">s </w:t>
            </w:r>
            <w:r>
              <w:rPr>
                <w:b/>
                <w:spacing w:val="1"/>
                <w:sz w:val="24"/>
                <w:szCs w:val="24"/>
              </w:rPr>
              <w:t>r</w:t>
            </w:r>
            <w:r>
              <w:rPr>
                <w:b/>
                <w:sz w:val="24"/>
                <w:szCs w:val="24"/>
              </w:rPr>
              <w:t>ā</w:t>
            </w:r>
            <w:r>
              <w:rPr>
                <w:b/>
                <w:spacing w:val="1"/>
                <w:sz w:val="24"/>
                <w:szCs w:val="24"/>
              </w:rPr>
              <w:t>d</w:t>
            </w:r>
            <w:r>
              <w:rPr>
                <w:b/>
                <w:sz w:val="24"/>
                <w:szCs w:val="24"/>
              </w:rPr>
              <w:t>ītā</w:t>
            </w:r>
            <w:r>
              <w:rPr>
                <w:b/>
                <w:spacing w:val="-1"/>
                <w:sz w:val="24"/>
                <w:szCs w:val="24"/>
              </w:rPr>
              <w:t>j</w:t>
            </w:r>
            <w:r>
              <w:rPr>
                <w:b/>
                <w:sz w:val="24"/>
                <w:szCs w:val="24"/>
              </w:rPr>
              <w:t>s</w:t>
            </w:r>
          </w:p>
        </w:tc>
        <w:tc>
          <w:tcPr>
            <w:tcW w:w="2268" w:type="dxa"/>
            <w:tcBorders>
              <w:top w:val="single" w:sz="5" w:space="0" w:color="000000"/>
              <w:left w:val="single" w:sz="5" w:space="0" w:color="000000"/>
              <w:bottom w:val="single" w:sz="5" w:space="0" w:color="000000"/>
              <w:right w:val="single" w:sz="5" w:space="0" w:color="000000"/>
            </w:tcBorders>
          </w:tcPr>
          <w:p w:rsidR="00484BDE" w:rsidRDefault="006F2BF8" w:rsidP="001D1C11">
            <w:pPr>
              <w:spacing w:line="260" w:lineRule="exact"/>
              <w:jc w:val="center"/>
              <w:rPr>
                <w:sz w:val="24"/>
                <w:szCs w:val="24"/>
              </w:rPr>
            </w:pPr>
            <w:r>
              <w:rPr>
                <w:b/>
                <w:sz w:val="24"/>
                <w:szCs w:val="24"/>
              </w:rPr>
              <w:t>V</w:t>
            </w:r>
            <w:r>
              <w:rPr>
                <w:b/>
                <w:spacing w:val="-1"/>
                <w:sz w:val="24"/>
                <w:szCs w:val="24"/>
              </w:rPr>
              <w:t>ēr</w:t>
            </w:r>
            <w:r>
              <w:rPr>
                <w:b/>
                <w:spacing w:val="1"/>
                <w:sz w:val="24"/>
                <w:szCs w:val="24"/>
              </w:rPr>
              <w:t>t</w:t>
            </w:r>
            <w:r>
              <w:rPr>
                <w:b/>
                <w:spacing w:val="-1"/>
                <w:sz w:val="24"/>
                <w:szCs w:val="24"/>
              </w:rPr>
              <w:t>ē</w:t>
            </w:r>
            <w:r>
              <w:rPr>
                <w:b/>
                <w:sz w:val="24"/>
                <w:szCs w:val="24"/>
              </w:rPr>
              <w:t>j</w:t>
            </w:r>
            <w:r>
              <w:rPr>
                <w:b/>
                <w:spacing w:val="2"/>
                <w:sz w:val="24"/>
                <w:szCs w:val="24"/>
              </w:rPr>
              <w:t>u</w:t>
            </w:r>
            <w:r>
              <w:rPr>
                <w:b/>
                <w:spacing w:val="-3"/>
                <w:sz w:val="24"/>
                <w:szCs w:val="24"/>
              </w:rPr>
              <w:t>m</w:t>
            </w:r>
            <w:r>
              <w:rPr>
                <w:b/>
                <w:sz w:val="24"/>
                <w:szCs w:val="24"/>
              </w:rPr>
              <w:t>a l</w:t>
            </w:r>
            <w:r>
              <w:rPr>
                <w:b/>
                <w:spacing w:val="3"/>
                <w:sz w:val="24"/>
                <w:szCs w:val="24"/>
              </w:rPr>
              <w:t>ī</w:t>
            </w:r>
            <w:r>
              <w:rPr>
                <w:b/>
                <w:spacing w:val="-3"/>
                <w:sz w:val="24"/>
                <w:szCs w:val="24"/>
              </w:rPr>
              <w:t>m</w:t>
            </w:r>
            <w:r>
              <w:rPr>
                <w:b/>
                <w:spacing w:val="-1"/>
                <w:sz w:val="24"/>
                <w:szCs w:val="24"/>
              </w:rPr>
              <w:t>e</w:t>
            </w:r>
            <w:r>
              <w:rPr>
                <w:b/>
                <w:spacing w:val="1"/>
                <w:sz w:val="24"/>
                <w:szCs w:val="24"/>
              </w:rPr>
              <w:t>n</w:t>
            </w:r>
            <w:r>
              <w:rPr>
                <w:b/>
                <w:sz w:val="24"/>
                <w:szCs w:val="24"/>
              </w:rPr>
              <w:t>is</w:t>
            </w:r>
          </w:p>
        </w:tc>
      </w:tr>
      <w:tr w:rsidR="001D1C11" w:rsidTr="001D1C11">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1D1C11" w:rsidRDefault="001D1C11" w:rsidP="001D1C11">
            <w:pPr>
              <w:spacing w:line="260" w:lineRule="exact"/>
              <w:rPr>
                <w:sz w:val="24"/>
                <w:szCs w:val="24"/>
              </w:rPr>
            </w:pPr>
            <w:r>
              <w:rPr>
                <w:sz w:val="24"/>
                <w:szCs w:val="24"/>
              </w:rPr>
              <w:t>4.1. M</w:t>
            </w:r>
            <w:r>
              <w:rPr>
                <w:spacing w:val="-1"/>
                <w:sz w:val="24"/>
                <w:szCs w:val="24"/>
              </w:rPr>
              <w:t>āc</w:t>
            </w:r>
            <w:r>
              <w:rPr>
                <w:sz w:val="24"/>
                <w:szCs w:val="24"/>
              </w:rPr>
              <w:t>ību saturs</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7013EE" w:rsidP="001D1C11">
            <w:pPr>
              <w:rPr>
                <w:sz w:val="24"/>
                <w:szCs w:val="24"/>
              </w:rPr>
            </w:pPr>
            <w:r w:rsidRPr="007013EE">
              <w:rPr>
                <w:sz w:val="24"/>
                <w:szCs w:val="24"/>
              </w:rPr>
              <w:t>labi</w:t>
            </w:r>
          </w:p>
        </w:tc>
      </w:tr>
      <w:tr w:rsidR="001D1C11" w:rsidTr="001D1C11">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1D1C11" w:rsidRPr="0041314F" w:rsidRDefault="001D1C11" w:rsidP="001D1C11">
            <w:pPr>
              <w:rPr>
                <w:sz w:val="24"/>
                <w:szCs w:val="24"/>
              </w:rPr>
            </w:pPr>
            <w:r>
              <w:rPr>
                <w:sz w:val="24"/>
                <w:szCs w:val="24"/>
              </w:rPr>
              <w:t>4.2.</w:t>
            </w:r>
            <w:r w:rsidRPr="0041314F">
              <w:rPr>
                <w:sz w:val="24"/>
                <w:szCs w:val="24"/>
              </w:rPr>
              <w:t>M</w:t>
            </w:r>
            <w:r w:rsidRPr="0041314F">
              <w:rPr>
                <w:spacing w:val="-1"/>
                <w:sz w:val="24"/>
                <w:szCs w:val="24"/>
              </w:rPr>
              <w:t>āc</w:t>
            </w:r>
            <w:r w:rsidRPr="0041314F">
              <w:rPr>
                <w:sz w:val="24"/>
                <w:szCs w:val="24"/>
              </w:rPr>
              <w:t>īšana</w:t>
            </w:r>
            <w:r w:rsidRPr="0041314F">
              <w:rPr>
                <w:spacing w:val="-1"/>
                <w:sz w:val="24"/>
                <w:szCs w:val="24"/>
              </w:rPr>
              <w:t xml:space="preserve"> </w:t>
            </w:r>
            <w:r w:rsidRPr="0041314F">
              <w:rPr>
                <w:sz w:val="24"/>
                <w:szCs w:val="24"/>
              </w:rPr>
              <w:t>un m</w:t>
            </w:r>
            <w:r w:rsidRPr="0041314F">
              <w:rPr>
                <w:spacing w:val="2"/>
                <w:sz w:val="24"/>
                <w:szCs w:val="24"/>
              </w:rPr>
              <w:t>ā</w:t>
            </w:r>
            <w:r w:rsidRPr="0041314F">
              <w:rPr>
                <w:spacing w:val="-1"/>
                <w:sz w:val="24"/>
                <w:szCs w:val="24"/>
              </w:rPr>
              <w:t>c</w:t>
            </w:r>
            <w:r w:rsidRPr="0041314F">
              <w:rPr>
                <w:sz w:val="24"/>
                <w:szCs w:val="24"/>
              </w:rPr>
              <w:t>īšan</w:t>
            </w:r>
            <w:r w:rsidRPr="0041314F">
              <w:rPr>
                <w:spacing w:val="-1"/>
                <w:sz w:val="24"/>
                <w:szCs w:val="24"/>
              </w:rPr>
              <w:t>ā</w:t>
            </w:r>
            <w:r w:rsidRPr="0041314F">
              <w:rPr>
                <w:sz w:val="24"/>
                <w:szCs w:val="24"/>
              </w:rPr>
              <w:t>s</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1D1C11" w:rsidP="001D1C11">
            <w:pPr>
              <w:spacing w:line="260" w:lineRule="exact"/>
              <w:ind w:left="102"/>
              <w:rPr>
                <w:sz w:val="24"/>
                <w:szCs w:val="24"/>
              </w:rPr>
            </w:pPr>
          </w:p>
        </w:tc>
      </w:tr>
      <w:tr w:rsidR="001D1C11" w:rsidTr="001D1C11">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1D1C11" w:rsidRDefault="001D1C11" w:rsidP="001D1C11">
            <w:pPr>
              <w:spacing w:line="260" w:lineRule="exact"/>
              <w:ind w:left="426"/>
              <w:rPr>
                <w:sz w:val="24"/>
                <w:szCs w:val="24"/>
              </w:rPr>
            </w:pPr>
            <w:r>
              <w:rPr>
                <w:sz w:val="24"/>
                <w:szCs w:val="24"/>
              </w:rPr>
              <w:t>4.2.1. Mācīšanas kvalitāte</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7013EE" w:rsidP="001D1C11">
            <w:pPr>
              <w:rPr>
                <w:sz w:val="24"/>
                <w:szCs w:val="24"/>
              </w:rPr>
            </w:pPr>
            <w:r w:rsidRPr="007013EE">
              <w:rPr>
                <w:sz w:val="24"/>
                <w:szCs w:val="24"/>
              </w:rPr>
              <w:t>labi</w:t>
            </w:r>
          </w:p>
        </w:tc>
      </w:tr>
      <w:tr w:rsidR="001D1C11" w:rsidTr="001D1C11">
        <w:trPr>
          <w:trHeight w:hRule="exact" w:val="288"/>
        </w:trPr>
        <w:tc>
          <w:tcPr>
            <w:tcW w:w="6379" w:type="dxa"/>
            <w:tcBorders>
              <w:top w:val="single" w:sz="5" w:space="0" w:color="000000"/>
              <w:left w:val="single" w:sz="5" w:space="0" w:color="000000"/>
              <w:bottom w:val="single" w:sz="5" w:space="0" w:color="000000"/>
              <w:right w:val="single" w:sz="5" w:space="0" w:color="000000"/>
            </w:tcBorders>
          </w:tcPr>
          <w:p w:rsidR="001D1C11" w:rsidRPr="00C30A8D" w:rsidRDefault="00C30A8D" w:rsidP="00C30A8D">
            <w:pPr>
              <w:pStyle w:val="ListParagraph"/>
              <w:numPr>
                <w:ilvl w:val="2"/>
                <w:numId w:val="1"/>
              </w:numPr>
              <w:tabs>
                <w:tab w:val="left" w:pos="993"/>
              </w:tabs>
              <w:spacing w:line="260" w:lineRule="exact"/>
              <w:ind w:left="981" w:hanging="567"/>
              <w:rPr>
                <w:sz w:val="24"/>
                <w:szCs w:val="24"/>
              </w:rPr>
            </w:pPr>
            <w:r>
              <w:rPr>
                <w:sz w:val="24"/>
                <w:szCs w:val="24"/>
              </w:rPr>
              <w:t xml:space="preserve"> </w:t>
            </w:r>
            <w:r w:rsidR="001D1C11" w:rsidRPr="00C30A8D">
              <w:rPr>
                <w:sz w:val="24"/>
                <w:szCs w:val="24"/>
              </w:rPr>
              <w:t>M</w:t>
            </w:r>
            <w:r w:rsidR="001D1C11" w:rsidRPr="00C30A8D">
              <w:rPr>
                <w:spacing w:val="-1"/>
                <w:sz w:val="24"/>
                <w:szCs w:val="24"/>
              </w:rPr>
              <w:t>āc</w:t>
            </w:r>
            <w:r w:rsidR="001D1C11" w:rsidRPr="00C30A8D">
              <w:rPr>
                <w:sz w:val="24"/>
                <w:szCs w:val="24"/>
              </w:rPr>
              <w:t>īšan</w:t>
            </w:r>
            <w:r w:rsidR="001D1C11" w:rsidRPr="00C30A8D">
              <w:rPr>
                <w:spacing w:val="-1"/>
                <w:sz w:val="24"/>
                <w:szCs w:val="24"/>
              </w:rPr>
              <w:t>ā</w:t>
            </w:r>
            <w:r w:rsidR="001D1C11" w:rsidRPr="00C30A8D">
              <w:rPr>
                <w:sz w:val="24"/>
                <w:szCs w:val="24"/>
              </w:rPr>
              <w:t>s</w:t>
            </w:r>
            <w:r w:rsidR="001D1C11" w:rsidRPr="00C30A8D">
              <w:rPr>
                <w:spacing w:val="1"/>
                <w:sz w:val="24"/>
                <w:szCs w:val="24"/>
              </w:rPr>
              <w:t xml:space="preserve"> </w:t>
            </w:r>
            <w:r w:rsidR="001D1C11" w:rsidRPr="00C30A8D">
              <w:rPr>
                <w:sz w:val="24"/>
                <w:szCs w:val="24"/>
              </w:rPr>
              <w:t>k</w:t>
            </w:r>
            <w:r w:rsidR="001D1C11" w:rsidRPr="00C30A8D">
              <w:rPr>
                <w:spacing w:val="2"/>
                <w:sz w:val="24"/>
                <w:szCs w:val="24"/>
              </w:rPr>
              <w:t>v</w:t>
            </w:r>
            <w:r w:rsidR="001D1C11" w:rsidRPr="00C30A8D">
              <w:rPr>
                <w:spacing w:val="-1"/>
                <w:sz w:val="24"/>
                <w:szCs w:val="24"/>
              </w:rPr>
              <w:t>a</w:t>
            </w:r>
            <w:r w:rsidR="001D1C11" w:rsidRPr="00C30A8D">
              <w:rPr>
                <w:sz w:val="24"/>
                <w:szCs w:val="24"/>
              </w:rPr>
              <w:t>l</w:t>
            </w:r>
            <w:r w:rsidR="001D1C11" w:rsidRPr="00C30A8D">
              <w:rPr>
                <w:spacing w:val="1"/>
                <w:sz w:val="24"/>
                <w:szCs w:val="24"/>
              </w:rPr>
              <w:t>i</w:t>
            </w:r>
            <w:r w:rsidR="001D1C11" w:rsidRPr="00C30A8D">
              <w:rPr>
                <w:sz w:val="24"/>
                <w:szCs w:val="24"/>
              </w:rPr>
              <w:t>tāte</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7013EE" w:rsidP="007013EE">
            <w:pPr>
              <w:spacing w:line="260" w:lineRule="exact"/>
              <w:rPr>
                <w:sz w:val="24"/>
                <w:szCs w:val="24"/>
              </w:rPr>
            </w:pPr>
            <w:r w:rsidRPr="007013EE">
              <w:rPr>
                <w:sz w:val="24"/>
                <w:szCs w:val="24"/>
              </w:rPr>
              <w:t>labi</w:t>
            </w:r>
          </w:p>
        </w:tc>
      </w:tr>
      <w:tr w:rsidR="001D1C11" w:rsidTr="001D1C11">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1D1C11" w:rsidRPr="00413246" w:rsidRDefault="001D1C11" w:rsidP="00C30A8D">
            <w:pPr>
              <w:pStyle w:val="ListParagraph"/>
              <w:numPr>
                <w:ilvl w:val="2"/>
                <w:numId w:val="1"/>
              </w:numPr>
              <w:spacing w:line="260" w:lineRule="exact"/>
              <w:ind w:left="993" w:hanging="567"/>
              <w:rPr>
                <w:sz w:val="24"/>
                <w:szCs w:val="24"/>
              </w:rPr>
            </w:pPr>
            <w:r>
              <w:rPr>
                <w:sz w:val="24"/>
                <w:szCs w:val="24"/>
              </w:rPr>
              <w:t xml:space="preserve"> </w:t>
            </w:r>
            <w:r w:rsidRPr="00413246">
              <w:rPr>
                <w:sz w:val="24"/>
                <w:szCs w:val="24"/>
              </w:rPr>
              <w:t>V</w:t>
            </w:r>
            <w:r w:rsidRPr="00413246">
              <w:rPr>
                <w:spacing w:val="-1"/>
                <w:sz w:val="24"/>
                <w:szCs w:val="24"/>
              </w:rPr>
              <w:t>ē</w:t>
            </w:r>
            <w:r w:rsidRPr="00413246">
              <w:rPr>
                <w:sz w:val="24"/>
                <w:szCs w:val="24"/>
              </w:rPr>
              <w:t>rt</w:t>
            </w:r>
            <w:r w:rsidRPr="00413246">
              <w:rPr>
                <w:spacing w:val="-1"/>
                <w:sz w:val="24"/>
                <w:szCs w:val="24"/>
              </w:rPr>
              <w:t>ē</w:t>
            </w:r>
            <w:r w:rsidRPr="00413246">
              <w:rPr>
                <w:sz w:val="24"/>
                <w:szCs w:val="24"/>
              </w:rPr>
              <w:t>š</w:t>
            </w:r>
            <w:r w:rsidRPr="00413246">
              <w:rPr>
                <w:spacing w:val="-1"/>
                <w:sz w:val="24"/>
                <w:szCs w:val="24"/>
              </w:rPr>
              <w:t>a</w:t>
            </w:r>
            <w:r w:rsidRPr="00413246">
              <w:rPr>
                <w:spacing w:val="2"/>
                <w:sz w:val="24"/>
                <w:szCs w:val="24"/>
              </w:rPr>
              <w:t>n</w:t>
            </w:r>
            <w:r w:rsidRPr="00413246">
              <w:rPr>
                <w:sz w:val="24"/>
                <w:szCs w:val="24"/>
              </w:rPr>
              <w:t>a</w:t>
            </w:r>
            <w:r w:rsidRPr="00413246">
              <w:rPr>
                <w:spacing w:val="52"/>
                <w:sz w:val="24"/>
                <w:szCs w:val="24"/>
              </w:rPr>
              <w:t xml:space="preserve"> </w:t>
            </w:r>
            <w:r w:rsidRPr="00413246">
              <w:rPr>
                <w:sz w:val="24"/>
                <w:szCs w:val="24"/>
              </w:rPr>
              <w:t>kā</w:t>
            </w:r>
            <w:r w:rsidRPr="00413246">
              <w:rPr>
                <w:spacing w:val="52"/>
                <w:sz w:val="24"/>
                <w:szCs w:val="24"/>
              </w:rPr>
              <w:t xml:space="preserve"> </w:t>
            </w:r>
            <w:r w:rsidRPr="00413246">
              <w:rPr>
                <w:sz w:val="24"/>
                <w:szCs w:val="24"/>
              </w:rPr>
              <w:t>mā</w:t>
            </w:r>
            <w:r w:rsidRPr="00413246">
              <w:rPr>
                <w:spacing w:val="-1"/>
                <w:sz w:val="24"/>
                <w:szCs w:val="24"/>
              </w:rPr>
              <w:t>c</w:t>
            </w:r>
            <w:r w:rsidRPr="00413246">
              <w:rPr>
                <w:sz w:val="24"/>
                <w:szCs w:val="24"/>
              </w:rPr>
              <w:t>ību pro</w:t>
            </w:r>
            <w:r w:rsidRPr="00413246">
              <w:rPr>
                <w:spacing w:val="-2"/>
                <w:sz w:val="24"/>
                <w:szCs w:val="24"/>
              </w:rPr>
              <w:t>c</w:t>
            </w:r>
            <w:r w:rsidRPr="00413246">
              <w:rPr>
                <w:spacing w:val="-1"/>
                <w:sz w:val="24"/>
                <w:szCs w:val="24"/>
              </w:rPr>
              <w:t>e</w:t>
            </w:r>
            <w:r w:rsidRPr="00413246">
              <w:rPr>
                <w:sz w:val="24"/>
                <w:szCs w:val="24"/>
              </w:rPr>
              <w:t>sa s</w:t>
            </w:r>
            <w:r w:rsidRPr="00413246">
              <w:rPr>
                <w:spacing w:val="-1"/>
                <w:sz w:val="24"/>
                <w:szCs w:val="24"/>
              </w:rPr>
              <w:t>a</w:t>
            </w:r>
            <w:r w:rsidRPr="00413246">
              <w:rPr>
                <w:sz w:val="24"/>
                <w:szCs w:val="24"/>
              </w:rPr>
              <w:t>stāvd</w:t>
            </w:r>
            <w:r w:rsidRPr="00413246">
              <w:rPr>
                <w:spacing w:val="-1"/>
                <w:sz w:val="24"/>
                <w:szCs w:val="24"/>
              </w:rPr>
              <w:t>a</w:t>
            </w:r>
            <w:r w:rsidRPr="00413246">
              <w:rPr>
                <w:sz w:val="24"/>
                <w:szCs w:val="24"/>
              </w:rPr>
              <w:t>ļa</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7013EE" w:rsidP="007013EE">
            <w:pPr>
              <w:spacing w:line="260" w:lineRule="exact"/>
              <w:rPr>
                <w:sz w:val="24"/>
                <w:szCs w:val="24"/>
              </w:rPr>
            </w:pPr>
            <w:r w:rsidRPr="007013EE">
              <w:rPr>
                <w:sz w:val="24"/>
                <w:szCs w:val="24"/>
              </w:rPr>
              <w:t>labi</w:t>
            </w:r>
          </w:p>
        </w:tc>
      </w:tr>
      <w:tr w:rsidR="001D1C11" w:rsidTr="001D1C11">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1D1C11" w:rsidRPr="005B6212" w:rsidRDefault="001D1C11" w:rsidP="00C30A8D">
            <w:pPr>
              <w:pStyle w:val="ListParagraph"/>
              <w:numPr>
                <w:ilvl w:val="1"/>
                <w:numId w:val="1"/>
              </w:numPr>
              <w:spacing w:line="260" w:lineRule="exact"/>
              <w:ind w:left="426" w:hanging="437"/>
              <w:rPr>
                <w:sz w:val="24"/>
                <w:szCs w:val="24"/>
              </w:rPr>
            </w:pPr>
            <w:r w:rsidRPr="005B6212">
              <w:rPr>
                <w:spacing w:val="-3"/>
                <w:sz w:val="24"/>
                <w:szCs w:val="24"/>
              </w:rPr>
              <w:t>I</w:t>
            </w:r>
            <w:r w:rsidRPr="005B6212">
              <w:rPr>
                <w:spacing w:val="4"/>
                <w:sz w:val="24"/>
                <w:szCs w:val="24"/>
              </w:rPr>
              <w:t>z</w:t>
            </w:r>
            <w:r w:rsidRPr="005B6212">
              <w:rPr>
                <w:spacing w:val="-2"/>
                <w:sz w:val="24"/>
                <w:szCs w:val="24"/>
              </w:rPr>
              <w:t>g</w:t>
            </w:r>
            <w:r w:rsidRPr="005B6212">
              <w:rPr>
                <w:sz w:val="24"/>
                <w:szCs w:val="24"/>
              </w:rPr>
              <w:t>l</w:t>
            </w:r>
            <w:r w:rsidRPr="005B6212">
              <w:rPr>
                <w:spacing w:val="1"/>
                <w:sz w:val="24"/>
                <w:szCs w:val="24"/>
              </w:rPr>
              <w:t>ī</w:t>
            </w:r>
            <w:r w:rsidRPr="005B6212">
              <w:rPr>
                <w:sz w:val="24"/>
                <w:szCs w:val="24"/>
              </w:rPr>
              <w:t>to</w:t>
            </w:r>
            <w:r w:rsidRPr="005B6212">
              <w:rPr>
                <w:spacing w:val="1"/>
                <w:sz w:val="24"/>
                <w:szCs w:val="24"/>
              </w:rPr>
              <w:t>j</w:t>
            </w:r>
            <w:r w:rsidRPr="005B6212">
              <w:rPr>
                <w:spacing w:val="-1"/>
                <w:sz w:val="24"/>
                <w:szCs w:val="24"/>
              </w:rPr>
              <w:t>a</w:t>
            </w:r>
            <w:r w:rsidRPr="005B6212">
              <w:rPr>
                <w:sz w:val="24"/>
                <w:szCs w:val="24"/>
              </w:rPr>
              <w:t>mo sasnie</w:t>
            </w:r>
            <w:r w:rsidRPr="005B6212">
              <w:rPr>
                <w:spacing w:val="-3"/>
                <w:sz w:val="24"/>
                <w:szCs w:val="24"/>
              </w:rPr>
              <w:t>g</w:t>
            </w:r>
            <w:r w:rsidRPr="005B6212">
              <w:rPr>
                <w:sz w:val="24"/>
                <w:szCs w:val="24"/>
              </w:rPr>
              <w:t>umi</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1D1C11" w:rsidP="001D1C11">
            <w:pPr>
              <w:spacing w:line="260" w:lineRule="exact"/>
              <w:ind w:left="102"/>
              <w:rPr>
                <w:sz w:val="24"/>
                <w:szCs w:val="24"/>
              </w:rPr>
            </w:pPr>
          </w:p>
        </w:tc>
      </w:tr>
      <w:tr w:rsidR="001D1C11" w:rsidTr="001D1C11">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1D1C11" w:rsidRPr="005B6212" w:rsidRDefault="001D1C11" w:rsidP="00C30A8D">
            <w:pPr>
              <w:pStyle w:val="ListParagraph"/>
              <w:numPr>
                <w:ilvl w:val="2"/>
                <w:numId w:val="1"/>
              </w:numPr>
              <w:spacing w:line="260" w:lineRule="exact"/>
              <w:ind w:left="993" w:hanging="567"/>
              <w:rPr>
                <w:sz w:val="24"/>
                <w:szCs w:val="24"/>
              </w:rPr>
            </w:pPr>
            <w:r>
              <w:rPr>
                <w:spacing w:val="-3"/>
                <w:sz w:val="24"/>
                <w:szCs w:val="24"/>
              </w:rPr>
              <w:t xml:space="preserve"> </w:t>
            </w:r>
            <w:r w:rsidRPr="005B6212">
              <w:rPr>
                <w:spacing w:val="-3"/>
                <w:sz w:val="24"/>
                <w:szCs w:val="24"/>
              </w:rPr>
              <w:t>I</w:t>
            </w:r>
            <w:r w:rsidRPr="005B6212">
              <w:rPr>
                <w:spacing w:val="4"/>
                <w:sz w:val="24"/>
                <w:szCs w:val="24"/>
              </w:rPr>
              <w:t>z</w:t>
            </w:r>
            <w:r w:rsidRPr="005B6212">
              <w:rPr>
                <w:spacing w:val="-2"/>
                <w:sz w:val="24"/>
                <w:szCs w:val="24"/>
              </w:rPr>
              <w:t>g</w:t>
            </w:r>
            <w:r w:rsidRPr="005B6212">
              <w:rPr>
                <w:sz w:val="24"/>
                <w:szCs w:val="24"/>
              </w:rPr>
              <w:t>l</w:t>
            </w:r>
            <w:r w:rsidRPr="005B6212">
              <w:rPr>
                <w:spacing w:val="1"/>
                <w:sz w:val="24"/>
                <w:szCs w:val="24"/>
              </w:rPr>
              <w:t>ī</w:t>
            </w:r>
            <w:r w:rsidRPr="005B6212">
              <w:rPr>
                <w:sz w:val="24"/>
                <w:szCs w:val="24"/>
              </w:rPr>
              <w:t>to</w:t>
            </w:r>
            <w:r w:rsidRPr="005B6212">
              <w:rPr>
                <w:spacing w:val="1"/>
                <w:sz w:val="24"/>
                <w:szCs w:val="24"/>
              </w:rPr>
              <w:t>j</w:t>
            </w:r>
            <w:r w:rsidRPr="005B6212">
              <w:rPr>
                <w:spacing w:val="-1"/>
                <w:sz w:val="24"/>
                <w:szCs w:val="24"/>
              </w:rPr>
              <w:t>a</w:t>
            </w:r>
            <w:r w:rsidRPr="005B6212">
              <w:rPr>
                <w:sz w:val="24"/>
                <w:szCs w:val="24"/>
              </w:rPr>
              <w:t xml:space="preserve">mo </w:t>
            </w:r>
            <w:r w:rsidRPr="005B6212">
              <w:rPr>
                <w:spacing w:val="48"/>
                <w:sz w:val="24"/>
                <w:szCs w:val="24"/>
              </w:rPr>
              <w:t xml:space="preserve"> </w:t>
            </w:r>
            <w:r w:rsidRPr="005B6212">
              <w:rPr>
                <w:sz w:val="24"/>
                <w:szCs w:val="24"/>
              </w:rPr>
              <w:t>s</w:t>
            </w:r>
            <w:r w:rsidRPr="005B6212">
              <w:rPr>
                <w:spacing w:val="-1"/>
                <w:sz w:val="24"/>
                <w:szCs w:val="24"/>
              </w:rPr>
              <w:t>a</w:t>
            </w:r>
            <w:r w:rsidRPr="005B6212">
              <w:rPr>
                <w:sz w:val="24"/>
                <w:szCs w:val="24"/>
              </w:rPr>
              <w:t>snie</w:t>
            </w:r>
            <w:r w:rsidRPr="005B6212">
              <w:rPr>
                <w:spacing w:val="-3"/>
                <w:sz w:val="24"/>
                <w:szCs w:val="24"/>
              </w:rPr>
              <w:t>g</w:t>
            </w:r>
            <w:r w:rsidRPr="005B6212">
              <w:rPr>
                <w:sz w:val="24"/>
                <w:szCs w:val="24"/>
              </w:rPr>
              <w:t xml:space="preserve">umi </w:t>
            </w:r>
            <w:r w:rsidRPr="005B6212">
              <w:rPr>
                <w:spacing w:val="51"/>
                <w:sz w:val="24"/>
                <w:szCs w:val="24"/>
              </w:rPr>
              <w:t xml:space="preserve"> </w:t>
            </w:r>
            <w:r w:rsidRPr="005B6212">
              <w:rPr>
                <w:sz w:val="24"/>
                <w:szCs w:val="24"/>
              </w:rPr>
              <w:t>ikd</w:t>
            </w:r>
            <w:r w:rsidRPr="005B6212">
              <w:rPr>
                <w:spacing w:val="1"/>
                <w:sz w:val="24"/>
                <w:szCs w:val="24"/>
              </w:rPr>
              <w:t>i</w:t>
            </w:r>
            <w:r w:rsidRPr="005B6212">
              <w:rPr>
                <w:spacing w:val="-1"/>
                <w:sz w:val="24"/>
                <w:szCs w:val="24"/>
              </w:rPr>
              <w:t>e</w:t>
            </w:r>
            <w:r w:rsidRPr="005B6212">
              <w:rPr>
                <w:sz w:val="24"/>
                <w:szCs w:val="24"/>
              </w:rPr>
              <w:t>n</w:t>
            </w:r>
            <w:r w:rsidRPr="005B6212">
              <w:rPr>
                <w:spacing w:val="-1"/>
                <w:sz w:val="24"/>
                <w:szCs w:val="24"/>
              </w:rPr>
              <w:t>a</w:t>
            </w:r>
            <w:r w:rsidRPr="005B6212">
              <w:rPr>
                <w:sz w:val="24"/>
                <w:szCs w:val="24"/>
              </w:rPr>
              <w:t>s d</w:t>
            </w:r>
            <w:r w:rsidRPr="005B6212">
              <w:rPr>
                <w:spacing w:val="-1"/>
                <w:sz w:val="24"/>
                <w:szCs w:val="24"/>
              </w:rPr>
              <w:t>a</w:t>
            </w:r>
            <w:r w:rsidRPr="005B6212">
              <w:rPr>
                <w:sz w:val="24"/>
                <w:szCs w:val="24"/>
              </w:rPr>
              <w:t>rbā</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1D1C11" w:rsidP="001D1C11">
            <w:pPr>
              <w:rPr>
                <w:sz w:val="24"/>
                <w:szCs w:val="24"/>
              </w:rPr>
            </w:pPr>
          </w:p>
        </w:tc>
      </w:tr>
      <w:tr w:rsidR="001D1C11" w:rsidTr="001D1C11">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1D1C11" w:rsidRPr="005B6212" w:rsidRDefault="00C30A8D" w:rsidP="00C30A8D">
            <w:pPr>
              <w:pStyle w:val="ListParagraph"/>
              <w:numPr>
                <w:ilvl w:val="2"/>
                <w:numId w:val="1"/>
              </w:numPr>
              <w:spacing w:line="260" w:lineRule="exact"/>
              <w:ind w:left="981" w:hanging="567"/>
              <w:rPr>
                <w:sz w:val="24"/>
                <w:szCs w:val="24"/>
              </w:rPr>
            </w:pPr>
            <w:r>
              <w:rPr>
                <w:spacing w:val="-3"/>
                <w:sz w:val="24"/>
                <w:szCs w:val="24"/>
              </w:rPr>
              <w:t xml:space="preserve"> </w:t>
            </w:r>
            <w:r w:rsidR="001D1C11" w:rsidRPr="005B6212">
              <w:rPr>
                <w:spacing w:val="-3"/>
                <w:sz w:val="24"/>
                <w:szCs w:val="24"/>
              </w:rPr>
              <w:t>I</w:t>
            </w:r>
            <w:r w:rsidR="001D1C11" w:rsidRPr="005B6212">
              <w:rPr>
                <w:spacing w:val="4"/>
                <w:sz w:val="24"/>
                <w:szCs w:val="24"/>
              </w:rPr>
              <w:t>z</w:t>
            </w:r>
            <w:r w:rsidR="001D1C11" w:rsidRPr="005B6212">
              <w:rPr>
                <w:spacing w:val="-2"/>
                <w:sz w:val="24"/>
                <w:szCs w:val="24"/>
              </w:rPr>
              <w:t>g</w:t>
            </w:r>
            <w:r w:rsidR="001D1C11" w:rsidRPr="005B6212">
              <w:rPr>
                <w:sz w:val="24"/>
                <w:szCs w:val="24"/>
              </w:rPr>
              <w:t>l</w:t>
            </w:r>
            <w:r w:rsidR="001D1C11" w:rsidRPr="005B6212">
              <w:rPr>
                <w:spacing w:val="1"/>
                <w:sz w:val="24"/>
                <w:szCs w:val="24"/>
              </w:rPr>
              <w:t>ī</w:t>
            </w:r>
            <w:r w:rsidR="001D1C11" w:rsidRPr="005B6212">
              <w:rPr>
                <w:sz w:val="24"/>
                <w:szCs w:val="24"/>
              </w:rPr>
              <w:t>to</w:t>
            </w:r>
            <w:r w:rsidR="001D1C11" w:rsidRPr="005B6212">
              <w:rPr>
                <w:spacing w:val="1"/>
                <w:sz w:val="24"/>
                <w:szCs w:val="24"/>
              </w:rPr>
              <w:t>j</w:t>
            </w:r>
            <w:r w:rsidR="001D1C11" w:rsidRPr="005B6212">
              <w:rPr>
                <w:spacing w:val="-1"/>
                <w:sz w:val="24"/>
                <w:szCs w:val="24"/>
              </w:rPr>
              <w:t>a</w:t>
            </w:r>
            <w:r w:rsidR="001D1C11" w:rsidRPr="005B6212">
              <w:rPr>
                <w:sz w:val="24"/>
                <w:szCs w:val="24"/>
              </w:rPr>
              <w:t>mo s</w:t>
            </w:r>
            <w:r w:rsidR="001D1C11" w:rsidRPr="005B6212">
              <w:rPr>
                <w:spacing w:val="-1"/>
                <w:sz w:val="24"/>
                <w:szCs w:val="24"/>
              </w:rPr>
              <w:t>a</w:t>
            </w:r>
            <w:r w:rsidR="001D1C11" w:rsidRPr="005B6212">
              <w:rPr>
                <w:sz w:val="24"/>
                <w:szCs w:val="24"/>
              </w:rPr>
              <w:t>sni</w:t>
            </w:r>
            <w:r w:rsidR="001D1C11" w:rsidRPr="005B6212">
              <w:rPr>
                <w:spacing w:val="2"/>
                <w:sz w:val="24"/>
                <w:szCs w:val="24"/>
              </w:rPr>
              <w:t>e</w:t>
            </w:r>
            <w:r w:rsidR="001D1C11" w:rsidRPr="005B6212">
              <w:rPr>
                <w:spacing w:val="-2"/>
                <w:sz w:val="24"/>
                <w:szCs w:val="24"/>
              </w:rPr>
              <w:t>g</w:t>
            </w:r>
            <w:r w:rsidR="001D1C11" w:rsidRPr="005B6212">
              <w:rPr>
                <w:sz w:val="24"/>
                <w:szCs w:val="24"/>
              </w:rPr>
              <w:t>u</w:t>
            </w:r>
            <w:r w:rsidR="001D1C11" w:rsidRPr="005B6212">
              <w:rPr>
                <w:spacing w:val="3"/>
                <w:sz w:val="24"/>
                <w:szCs w:val="24"/>
              </w:rPr>
              <w:t>m</w:t>
            </w:r>
            <w:r w:rsidR="001D1C11" w:rsidRPr="005B6212">
              <w:rPr>
                <w:sz w:val="24"/>
                <w:szCs w:val="24"/>
              </w:rPr>
              <w:t>i v</w:t>
            </w:r>
            <w:r w:rsidR="001D1C11" w:rsidRPr="005B6212">
              <w:rPr>
                <w:spacing w:val="-1"/>
                <w:sz w:val="24"/>
                <w:szCs w:val="24"/>
              </w:rPr>
              <w:t>a</w:t>
            </w:r>
            <w:r w:rsidR="001D1C11" w:rsidRPr="005B6212">
              <w:rPr>
                <w:sz w:val="24"/>
                <w:szCs w:val="24"/>
              </w:rPr>
              <w:t>ls</w:t>
            </w:r>
            <w:r w:rsidR="001D1C11" w:rsidRPr="005B6212">
              <w:rPr>
                <w:spacing w:val="1"/>
                <w:sz w:val="24"/>
                <w:szCs w:val="24"/>
              </w:rPr>
              <w:t>t</w:t>
            </w:r>
            <w:r w:rsidR="001D1C11" w:rsidRPr="005B6212">
              <w:rPr>
                <w:sz w:val="24"/>
                <w:szCs w:val="24"/>
              </w:rPr>
              <w:t>s p</w:t>
            </w:r>
            <w:r w:rsidR="001D1C11" w:rsidRPr="005B6212">
              <w:rPr>
                <w:spacing w:val="-1"/>
                <w:sz w:val="24"/>
                <w:szCs w:val="24"/>
              </w:rPr>
              <w:t>ā</w:t>
            </w:r>
            <w:r w:rsidR="001D1C11" w:rsidRPr="005B6212">
              <w:rPr>
                <w:sz w:val="24"/>
                <w:szCs w:val="24"/>
              </w:rPr>
              <w:t>rb</w:t>
            </w:r>
            <w:r w:rsidR="001D1C11" w:rsidRPr="005B6212">
              <w:rPr>
                <w:spacing w:val="-2"/>
                <w:sz w:val="24"/>
                <w:szCs w:val="24"/>
              </w:rPr>
              <w:t>a</w:t>
            </w:r>
            <w:r w:rsidR="001D1C11" w:rsidRPr="005B6212">
              <w:rPr>
                <w:sz w:val="24"/>
                <w:szCs w:val="24"/>
              </w:rPr>
              <w:t>ud</w:t>
            </w:r>
            <w:r w:rsidR="001D1C11" w:rsidRPr="005B6212">
              <w:rPr>
                <w:spacing w:val="-1"/>
                <w:sz w:val="24"/>
                <w:szCs w:val="24"/>
              </w:rPr>
              <w:t>e</w:t>
            </w:r>
            <w:r w:rsidR="001D1C11" w:rsidRPr="005B6212">
              <w:rPr>
                <w:sz w:val="24"/>
                <w:szCs w:val="24"/>
              </w:rPr>
              <w:t xml:space="preserve">s </w:t>
            </w:r>
            <w:r w:rsidR="001D1C11" w:rsidRPr="005B6212">
              <w:rPr>
                <w:spacing w:val="2"/>
                <w:sz w:val="24"/>
                <w:szCs w:val="24"/>
              </w:rPr>
              <w:t>d</w:t>
            </w:r>
            <w:r w:rsidR="001D1C11" w:rsidRPr="005B6212">
              <w:rPr>
                <w:spacing w:val="-1"/>
                <w:sz w:val="24"/>
                <w:szCs w:val="24"/>
              </w:rPr>
              <w:t>a</w:t>
            </w:r>
            <w:r w:rsidR="001D1C11" w:rsidRPr="005B6212">
              <w:rPr>
                <w:sz w:val="24"/>
                <w:szCs w:val="24"/>
              </w:rPr>
              <w:t>rbos</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1D1C11" w:rsidP="001D1C11">
            <w:pPr>
              <w:rPr>
                <w:sz w:val="24"/>
                <w:szCs w:val="24"/>
              </w:rPr>
            </w:pPr>
          </w:p>
        </w:tc>
      </w:tr>
      <w:tr w:rsidR="001D1C11" w:rsidTr="001D1C11">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1D1C11" w:rsidRPr="00781CEC" w:rsidRDefault="001D1C11" w:rsidP="00C30A8D">
            <w:pPr>
              <w:pStyle w:val="ListParagraph"/>
              <w:numPr>
                <w:ilvl w:val="1"/>
                <w:numId w:val="1"/>
              </w:numPr>
              <w:spacing w:line="260" w:lineRule="exact"/>
              <w:ind w:left="426" w:hanging="437"/>
              <w:rPr>
                <w:spacing w:val="-3"/>
                <w:sz w:val="24"/>
                <w:szCs w:val="24"/>
              </w:rPr>
            </w:pPr>
            <w:r>
              <w:rPr>
                <w:sz w:val="24"/>
                <w:szCs w:val="24"/>
              </w:rPr>
              <w:t>Atb</w:t>
            </w:r>
            <w:r>
              <w:rPr>
                <w:spacing w:val="-1"/>
                <w:sz w:val="24"/>
                <w:szCs w:val="24"/>
              </w:rPr>
              <w:t>a</w:t>
            </w:r>
            <w:r>
              <w:rPr>
                <w:sz w:val="24"/>
                <w:szCs w:val="24"/>
              </w:rPr>
              <w:t>ls</w:t>
            </w:r>
            <w:r>
              <w:rPr>
                <w:spacing w:val="1"/>
                <w:sz w:val="24"/>
                <w:szCs w:val="24"/>
              </w:rPr>
              <w:t>t</w:t>
            </w:r>
            <w:r>
              <w:rPr>
                <w:sz w:val="24"/>
                <w:szCs w:val="24"/>
              </w:rPr>
              <w:t>s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majiem</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1D1C11" w:rsidP="001D1C11">
            <w:pPr>
              <w:rPr>
                <w:sz w:val="24"/>
                <w:szCs w:val="24"/>
              </w:rPr>
            </w:pPr>
          </w:p>
        </w:tc>
      </w:tr>
      <w:tr w:rsidR="001D1C11" w:rsidTr="001D1C11">
        <w:trPr>
          <w:trHeight w:hRule="exact" w:val="289"/>
        </w:trPr>
        <w:tc>
          <w:tcPr>
            <w:tcW w:w="6379" w:type="dxa"/>
            <w:tcBorders>
              <w:top w:val="single" w:sz="5" w:space="0" w:color="000000"/>
              <w:left w:val="single" w:sz="5" w:space="0" w:color="000000"/>
              <w:bottom w:val="single" w:sz="5" w:space="0" w:color="000000"/>
              <w:right w:val="single" w:sz="5" w:space="0" w:color="000000"/>
            </w:tcBorders>
          </w:tcPr>
          <w:p w:rsidR="001D1C11" w:rsidRPr="00781CEC" w:rsidRDefault="001D1C11" w:rsidP="00C30A8D">
            <w:pPr>
              <w:pStyle w:val="ListParagraph"/>
              <w:numPr>
                <w:ilvl w:val="2"/>
                <w:numId w:val="1"/>
              </w:numPr>
              <w:spacing w:line="260" w:lineRule="exact"/>
              <w:ind w:left="993" w:hanging="567"/>
              <w:rPr>
                <w:sz w:val="24"/>
                <w:szCs w:val="24"/>
              </w:rPr>
            </w:pPr>
            <w:r>
              <w:rPr>
                <w:spacing w:val="1"/>
                <w:sz w:val="24"/>
                <w:szCs w:val="24"/>
              </w:rPr>
              <w:t xml:space="preserve"> </w:t>
            </w:r>
            <w:r w:rsidRPr="00781CEC">
              <w:rPr>
                <w:spacing w:val="1"/>
                <w:sz w:val="24"/>
                <w:szCs w:val="24"/>
              </w:rPr>
              <w:t>P</w:t>
            </w:r>
            <w:r w:rsidRPr="00781CEC">
              <w:rPr>
                <w:sz w:val="24"/>
                <w:szCs w:val="24"/>
              </w:rPr>
              <w:t>siho</w:t>
            </w:r>
            <w:r w:rsidRPr="00781CEC">
              <w:rPr>
                <w:spacing w:val="1"/>
                <w:sz w:val="24"/>
                <w:szCs w:val="24"/>
              </w:rPr>
              <w:t>l</w:t>
            </w:r>
            <w:r w:rsidRPr="00781CEC">
              <w:rPr>
                <w:sz w:val="24"/>
                <w:szCs w:val="24"/>
              </w:rPr>
              <w:t>o</w:t>
            </w:r>
            <w:r w:rsidRPr="00781CEC">
              <w:rPr>
                <w:spacing w:val="-2"/>
                <w:sz w:val="24"/>
                <w:szCs w:val="24"/>
              </w:rPr>
              <w:t>ģ</w:t>
            </w:r>
            <w:r w:rsidRPr="00781CEC">
              <w:rPr>
                <w:sz w:val="24"/>
                <w:szCs w:val="24"/>
              </w:rPr>
              <w:t xml:space="preserve">iskais </w:t>
            </w:r>
            <w:r w:rsidR="00C30A8D">
              <w:rPr>
                <w:spacing w:val="-1"/>
                <w:sz w:val="24"/>
                <w:szCs w:val="24"/>
              </w:rPr>
              <w:t>un sociālpedagoģiskais atbalsts</w:t>
            </w:r>
            <w:r>
              <w:rPr>
                <w:sz w:val="24"/>
                <w:szCs w:val="24"/>
              </w:rPr>
              <w:t xml:space="preserve"> </w:t>
            </w:r>
          </w:p>
          <w:p w:rsidR="001D1C11" w:rsidRDefault="001D1C11" w:rsidP="001D1C11">
            <w:pPr>
              <w:ind w:left="1182"/>
              <w:rPr>
                <w:sz w:val="24"/>
                <w:szCs w:val="24"/>
              </w:rPr>
            </w:pPr>
            <w:r>
              <w:rPr>
                <w:sz w:val="24"/>
                <w:szCs w:val="24"/>
              </w:rPr>
              <w:t>so</w:t>
            </w:r>
            <w:r>
              <w:rPr>
                <w:spacing w:val="-1"/>
                <w:sz w:val="24"/>
                <w:szCs w:val="24"/>
              </w:rPr>
              <w:t>c</w:t>
            </w:r>
            <w:r>
              <w:rPr>
                <w:sz w:val="24"/>
                <w:szCs w:val="24"/>
              </w:rPr>
              <w:t>iālp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ģ</w:t>
            </w:r>
            <w:r>
              <w:rPr>
                <w:sz w:val="24"/>
                <w:szCs w:val="24"/>
              </w:rPr>
              <w:t xml:space="preserve">iskais </w:t>
            </w:r>
            <w:r>
              <w:rPr>
                <w:spacing w:val="-1"/>
                <w:sz w:val="24"/>
                <w:szCs w:val="24"/>
              </w:rPr>
              <w:t>a</w:t>
            </w:r>
            <w:r>
              <w:rPr>
                <w:sz w:val="24"/>
                <w:szCs w:val="24"/>
              </w:rPr>
              <w:t>t</w:t>
            </w:r>
            <w:r>
              <w:rPr>
                <w:spacing w:val="3"/>
                <w:sz w:val="24"/>
                <w:szCs w:val="24"/>
              </w:rPr>
              <w:t>b</w:t>
            </w:r>
            <w:r>
              <w:rPr>
                <w:spacing w:val="-1"/>
                <w:sz w:val="24"/>
                <w:szCs w:val="24"/>
              </w:rPr>
              <w:t>a</w:t>
            </w:r>
            <w:r>
              <w:rPr>
                <w:sz w:val="24"/>
                <w:szCs w:val="24"/>
              </w:rPr>
              <w:t>ls</w:t>
            </w:r>
            <w:r>
              <w:rPr>
                <w:spacing w:val="1"/>
                <w:sz w:val="24"/>
                <w:szCs w:val="24"/>
              </w:rPr>
              <w:t>t</w:t>
            </w:r>
            <w:r>
              <w:rPr>
                <w:sz w:val="24"/>
                <w:szCs w:val="24"/>
              </w:rPr>
              <w:t xml:space="preserve">s </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7013EE" w:rsidP="001D1C11">
            <w:pPr>
              <w:rPr>
                <w:sz w:val="24"/>
                <w:szCs w:val="24"/>
              </w:rPr>
            </w:pPr>
            <w:r w:rsidRPr="007013EE">
              <w:rPr>
                <w:sz w:val="24"/>
                <w:szCs w:val="24"/>
              </w:rPr>
              <w:t>labi</w:t>
            </w:r>
          </w:p>
        </w:tc>
      </w:tr>
      <w:tr w:rsidR="001D1C11" w:rsidTr="001D1C11">
        <w:trPr>
          <w:trHeight w:hRule="exact" w:val="562"/>
        </w:trPr>
        <w:tc>
          <w:tcPr>
            <w:tcW w:w="6379" w:type="dxa"/>
            <w:tcBorders>
              <w:top w:val="single" w:sz="5" w:space="0" w:color="000000"/>
              <w:left w:val="single" w:sz="5" w:space="0" w:color="000000"/>
              <w:bottom w:val="single" w:sz="5" w:space="0" w:color="000000"/>
              <w:right w:val="single" w:sz="5" w:space="0" w:color="000000"/>
            </w:tcBorders>
          </w:tcPr>
          <w:p w:rsidR="001D1C11" w:rsidRPr="00781CEC" w:rsidRDefault="001D1C11" w:rsidP="00C30A8D">
            <w:pPr>
              <w:pStyle w:val="ListParagraph"/>
              <w:numPr>
                <w:ilvl w:val="2"/>
                <w:numId w:val="1"/>
              </w:numPr>
              <w:spacing w:line="260" w:lineRule="exact"/>
              <w:ind w:left="993" w:hanging="567"/>
              <w:rPr>
                <w:spacing w:val="1"/>
                <w:sz w:val="24"/>
                <w:szCs w:val="24"/>
              </w:rPr>
            </w:pPr>
            <w:r>
              <w:rPr>
                <w:spacing w:val="1"/>
                <w:sz w:val="24"/>
                <w:szCs w:val="24"/>
              </w:rPr>
              <w:t xml:space="preserve"> Izglītojamo drošības garantēšana (drošība un darba aizsardzība)</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7013EE" w:rsidP="007013EE">
            <w:pPr>
              <w:spacing w:line="260" w:lineRule="exact"/>
              <w:rPr>
                <w:sz w:val="24"/>
                <w:szCs w:val="24"/>
              </w:rPr>
            </w:pPr>
            <w:r w:rsidRPr="007013EE">
              <w:rPr>
                <w:sz w:val="24"/>
                <w:szCs w:val="24"/>
              </w:rPr>
              <w:t>labi</w:t>
            </w:r>
          </w:p>
        </w:tc>
      </w:tr>
      <w:tr w:rsidR="001D1C11" w:rsidTr="001D1C11">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1D1C11" w:rsidRPr="005D44DB" w:rsidRDefault="001D1C11" w:rsidP="00C30A8D">
            <w:pPr>
              <w:pStyle w:val="ListParagraph"/>
              <w:numPr>
                <w:ilvl w:val="2"/>
                <w:numId w:val="1"/>
              </w:numPr>
              <w:spacing w:line="260" w:lineRule="exact"/>
              <w:ind w:left="993" w:hanging="567"/>
              <w:rPr>
                <w:sz w:val="24"/>
                <w:szCs w:val="24"/>
              </w:rPr>
            </w:pPr>
            <w:r w:rsidRPr="005D44DB">
              <w:rPr>
                <w:sz w:val="24"/>
                <w:szCs w:val="24"/>
              </w:rPr>
              <w:t xml:space="preserve"> Atb</w:t>
            </w:r>
            <w:r w:rsidRPr="005D44DB">
              <w:rPr>
                <w:spacing w:val="-1"/>
                <w:sz w:val="24"/>
                <w:szCs w:val="24"/>
              </w:rPr>
              <w:t>a</w:t>
            </w:r>
            <w:r w:rsidRPr="005D44DB">
              <w:rPr>
                <w:sz w:val="24"/>
                <w:szCs w:val="24"/>
              </w:rPr>
              <w:t>ls</w:t>
            </w:r>
            <w:r w:rsidRPr="005D44DB">
              <w:rPr>
                <w:spacing w:val="1"/>
                <w:sz w:val="24"/>
                <w:szCs w:val="24"/>
              </w:rPr>
              <w:t>t</w:t>
            </w:r>
            <w:r w:rsidRPr="005D44DB">
              <w:rPr>
                <w:sz w:val="24"/>
                <w:szCs w:val="24"/>
              </w:rPr>
              <w:t>s p</w:t>
            </w:r>
            <w:r w:rsidRPr="005D44DB">
              <w:rPr>
                <w:spacing w:val="-1"/>
                <w:sz w:val="24"/>
                <w:szCs w:val="24"/>
              </w:rPr>
              <w:t>e</w:t>
            </w:r>
            <w:r w:rsidRPr="005D44DB">
              <w:rPr>
                <w:sz w:val="24"/>
                <w:szCs w:val="24"/>
              </w:rPr>
              <w:t>rsonīb</w:t>
            </w:r>
            <w:r w:rsidRPr="005D44DB">
              <w:rPr>
                <w:spacing w:val="-1"/>
                <w:sz w:val="24"/>
                <w:szCs w:val="24"/>
              </w:rPr>
              <w:t>a</w:t>
            </w:r>
            <w:r w:rsidRPr="005D44DB">
              <w:rPr>
                <w:sz w:val="24"/>
                <w:szCs w:val="24"/>
              </w:rPr>
              <w:t>s v</w:t>
            </w:r>
            <w:r w:rsidRPr="005D44DB">
              <w:rPr>
                <w:spacing w:val="-1"/>
                <w:sz w:val="24"/>
                <w:szCs w:val="24"/>
              </w:rPr>
              <w:t>e</w:t>
            </w:r>
            <w:r w:rsidRPr="005D44DB">
              <w:rPr>
                <w:sz w:val="24"/>
                <w:szCs w:val="24"/>
              </w:rPr>
              <w:t>i</w:t>
            </w:r>
            <w:r w:rsidRPr="005D44DB">
              <w:rPr>
                <w:spacing w:val="3"/>
                <w:sz w:val="24"/>
                <w:szCs w:val="24"/>
              </w:rPr>
              <w:t>d</w:t>
            </w:r>
            <w:r w:rsidRPr="005D44DB">
              <w:rPr>
                <w:sz w:val="24"/>
                <w:szCs w:val="24"/>
              </w:rPr>
              <w:t>oš</w:t>
            </w:r>
            <w:r w:rsidRPr="005D44DB">
              <w:rPr>
                <w:spacing w:val="-1"/>
                <w:sz w:val="24"/>
                <w:szCs w:val="24"/>
              </w:rPr>
              <w:t>a</w:t>
            </w:r>
            <w:r w:rsidRPr="005D44DB">
              <w:rPr>
                <w:sz w:val="24"/>
                <w:szCs w:val="24"/>
              </w:rPr>
              <w:t>n</w:t>
            </w:r>
            <w:r w:rsidRPr="005D44DB">
              <w:rPr>
                <w:spacing w:val="-1"/>
                <w:sz w:val="24"/>
                <w:szCs w:val="24"/>
              </w:rPr>
              <w:t>a</w:t>
            </w:r>
            <w:r w:rsidRPr="005D44DB">
              <w:rPr>
                <w:sz w:val="24"/>
                <w:szCs w:val="24"/>
              </w:rPr>
              <w:t>i</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7013EE" w:rsidP="007013EE">
            <w:pPr>
              <w:spacing w:line="260" w:lineRule="exact"/>
              <w:rPr>
                <w:sz w:val="24"/>
                <w:szCs w:val="24"/>
              </w:rPr>
            </w:pPr>
            <w:r w:rsidRPr="007013EE">
              <w:rPr>
                <w:sz w:val="24"/>
                <w:szCs w:val="24"/>
              </w:rPr>
              <w:t>labi</w:t>
            </w:r>
          </w:p>
        </w:tc>
      </w:tr>
      <w:tr w:rsidR="001D1C11" w:rsidTr="001D1C11">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1D1C11" w:rsidRPr="005D44DB" w:rsidRDefault="007013EE" w:rsidP="00C30A8D">
            <w:pPr>
              <w:pStyle w:val="ListParagraph"/>
              <w:numPr>
                <w:ilvl w:val="2"/>
                <w:numId w:val="1"/>
              </w:numPr>
              <w:spacing w:line="260" w:lineRule="exact"/>
              <w:ind w:left="993" w:hanging="567"/>
              <w:rPr>
                <w:sz w:val="24"/>
                <w:szCs w:val="24"/>
              </w:rPr>
            </w:pPr>
            <w:r>
              <w:rPr>
                <w:sz w:val="24"/>
                <w:szCs w:val="24"/>
              </w:rPr>
              <w:t xml:space="preserve"> </w:t>
            </w:r>
            <w:r w:rsidR="001D1C11" w:rsidRPr="005D44DB">
              <w:rPr>
                <w:sz w:val="24"/>
                <w:szCs w:val="24"/>
              </w:rPr>
              <w:t>Atb</w:t>
            </w:r>
            <w:r w:rsidR="001D1C11" w:rsidRPr="005D44DB">
              <w:rPr>
                <w:spacing w:val="-1"/>
                <w:sz w:val="24"/>
                <w:szCs w:val="24"/>
              </w:rPr>
              <w:t>a</w:t>
            </w:r>
            <w:r w:rsidR="001D1C11" w:rsidRPr="005D44DB">
              <w:rPr>
                <w:sz w:val="24"/>
                <w:szCs w:val="24"/>
              </w:rPr>
              <w:t>ls</w:t>
            </w:r>
            <w:r w:rsidR="001D1C11" w:rsidRPr="005D44DB">
              <w:rPr>
                <w:spacing w:val="1"/>
                <w:sz w:val="24"/>
                <w:szCs w:val="24"/>
              </w:rPr>
              <w:t>t</w:t>
            </w:r>
            <w:r w:rsidR="001D1C11" w:rsidRPr="005D44DB">
              <w:rPr>
                <w:sz w:val="24"/>
                <w:szCs w:val="24"/>
              </w:rPr>
              <w:t>s k</w:t>
            </w:r>
            <w:r w:rsidR="001D1C11" w:rsidRPr="005D44DB">
              <w:rPr>
                <w:spacing w:val="-1"/>
                <w:sz w:val="24"/>
                <w:szCs w:val="24"/>
              </w:rPr>
              <w:t>a</w:t>
            </w:r>
            <w:r w:rsidR="001D1C11" w:rsidRPr="005D44DB">
              <w:rPr>
                <w:sz w:val="24"/>
                <w:szCs w:val="24"/>
              </w:rPr>
              <w:t>rj</w:t>
            </w:r>
            <w:r w:rsidR="001D1C11" w:rsidRPr="005D44DB">
              <w:rPr>
                <w:spacing w:val="-1"/>
                <w:sz w:val="24"/>
                <w:szCs w:val="24"/>
              </w:rPr>
              <w:t>e</w:t>
            </w:r>
            <w:r w:rsidR="001D1C11" w:rsidRPr="005D44DB">
              <w:rPr>
                <w:sz w:val="24"/>
                <w:szCs w:val="24"/>
              </w:rPr>
              <w:t>r</w:t>
            </w:r>
            <w:r w:rsidR="001D1C11" w:rsidRPr="005D44DB">
              <w:rPr>
                <w:spacing w:val="-2"/>
                <w:sz w:val="24"/>
                <w:szCs w:val="24"/>
              </w:rPr>
              <w:t>a</w:t>
            </w:r>
            <w:r w:rsidR="001D1C11" w:rsidRPr="005D44DB">
              <w:rPr>
                <w:sz w:val="24"/>
                <w:szCs w:val="24"/>
              </w:rPr>
              <w:t>s i</w:t>
            </w:r>
            <w:r w:rsidR="001D1C11" w:rsidRPr="005D44DB">
              <w:rPr>
                <w:spacing w:val="2"/>
                <w:sz w:val="24"/>
                <w:szCs w:val="24"/>
              </w:rPr>
              <w:t>z</w:t>
            </w:r>
            <w:r w:rsidR="001D1C11" w:rsidRPr="005D44DB">
              <w:rPr>
                <w:spacing w:val="-2"/>
                <w:sz w:val="24"/>
                <w:szCs w:val="24"/>
              </w:rPr>
              <w:t>g</w:t>
            </w:r>
            <w:r w:rsidR="001D1C11" w:rsidRPr="005D44DB">
              <w:rPr>
                <w:sz w:val="24"/>
                <w:szCs w:val="24"/>
              </w:rPr>
              <w:t>l</w:t>
            </w:r>
            <w:r w:rsidR="001D1C11" w:rsidRPr="005D44DB">
              <w:rPr>
                <w:spacing w:val="1"/>
                <w:sz w:val="24"/>
                <w:szCs w:val="24"/>
              </w:rPr>
              <w:t>ī</w:t>
            </w:r>
            <w:r w:rsidR="001D1C11" w:rsidRPr="005D44DB">
              <w:rPr>
                <w:sz w:val="24"/>
                <w:szCs w:val="24"/>
              </w:rPr>
              <w:t>t</w:t>
            </w:r>
            <w:r w:rsidR="001D1C11" w:rsidRPr="005D44DB">
              <w:rPr>
                <w:spacing w:val="1"/>
                <w:sz w:val="24"/>
                <w:szCs w:val="24"/>
              </w:rPr>
              <w:t>ī</w:t>
            </w:r>
            <w:r w:rsidR="001D1C11" w:rsidRPr="005D44DB">
              <w:rPr>
                <w:sz w:val="24"/>
                <w:szCs w:val="24"/>
              </w:rPr>
              <w:t>bā</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BB12DF" w:rsidP="007013EE">
            <w:pPr>
              <w:spacing w:line="260" w:lineRule="exact"/>
              <w:rPr>
                <w:sz w:val="24"/>
                <w:szCs w:val="24"/>
              </w:rPr>
            </w:pPr>
            <w:r>
              <w:rPr>
                <w:sz w:val="24"/>
                <w:szCs w:val="24"/>
              </w:rPr>
              <w:t>pietiekami</w:t>
            </w:r>
          </w:p>
        </w:tc>
      </w:tr>
      <w:tr w:rsidR="001D1C11" w:rsidTr="001D1C11">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1D1C11" w:rsidRPr="00153854" w:rsidRDefault="007013EE" w:rsidP="00C30A8D">
            <w:pPr>
              <w:pStyle w:val="ListParagraph"/>
              <w:numPr>
                <w:ilvl w:val="2"/>
                <w:numId w:val="1"/>
              </w:numPr>
              <w:tabs>
                <w:tab w:val="left" w:pos="993"/>
              </w:tabs>
              <w:spacing w:line="260" w:lineRule="exact"/>
              <w:ind w:left="851" w:hanging="425"/>
              <w:rPr>
                <w:sz w:val="24"/>
                <w:szCs w:val="24"/>
              </w:rPr>
            </w:pPr>
            <w:r>
              <w:rPr>
                <w:sz w:val="24"/>
                <w:szCs w:val="24"/>
              </w:rPr>
              <w:t xml:space="preserve"> </w:t>
            </w:r>
            <w:r w:rsidR="001D1C11" w:rsidRPr="005D44DB">
              <w:rPr>
                <w:sz w:val="24"/>
                <w:szCs w:val="24"/>
              </w:rPr>
              <w:t>Atb</w:t>
            </w:r>
            <w:r w:rsidR="001D1C11" w:rsidRPr="005D44DB">
              <w:rPr>
                <w:spacing w:val="-1"/>
                <w:sz w:val="24"/>
                <w:szCs w:val="24"/>
              </w:rPr>
              <w:t>a</w:t>
            </w:r>
            <w:r w:rsidR="001D1C11" w:rsidRPr="005D44DB">
              <w:rPr>
                <w:sz w:val="24"/>
                <w:szCs w:val="24"/>
              </w:rPr>
              <w:t>ls</w:t>
            </w:r>
            <w:r w:rsidR="001D1C11" w:rsidRPr="005D44DB">
              <w:rPr>
                <w:spacing w:val="1"/>
                <w:sz w:val="24"/>
                <w:szCs w:val="24"/>
              </w:rPr>
              <w:t>t</w:t>
            </w:r>
            <w:r w:rsidR="001D1C11" w:rsidRPr="005D44DB">
              <w:rPr>
                <w:sz w:val="24"/>
                <w:szCs w:val="24"/>
              </w:rPr>
              <w:t>s mā</w:t>
            </w:r>
            <w:r w:rsidR="001D1C11" w:rsidRPr="005D44DB">
              <w:rPr>
                <w:spacing w:val="-1"/>
                <w:sz w:val="24"/>
                <w:szCs w:val="24"/>
              </w:rPr>
              <w:t>c</w:t>
            </w:r>
            <w:r w:rsidR="001D1C11" w:rsidRPr="005D44DB">
              <w:rPr>
                <w:sz w:val="24"/>
                <w:szCs w:val="24"/>
              </w:rPr>
              <w:t>ību d</w:t>
            </w:r>
            <w:r w:rsidR="001D1C11" w:rsidRPr="005D44DB">
              <w:rPr>
                <w:spacing w:val="-1"/>
                <w:sz w:val="24"/>
                <w:szCs w:val="24"/>
              </w:rPr>
              <w:t>a</w:t>
            </w:r>
            <w:r w:rsidR="001D1C11" w:rsidRPr="005D44DB">
              <w:rPr>
                <w:sz w:val="24"/>
                <w:szCs w:val="24"/>
              </w:rPr>
              <w:t>rba</w:t>
            </w:r>
            <w:r w:rsidR="001D1C11">
              <w:rPr>
                <w:sz w:val="24"/>
                <w:szCs w:val="24"/>
              </w:rPr>
              <w:t xml:space="preserve"> </w:t>
            </w:r>
            <w:r w:rsidR="001D1C11" w:rsidRPr="00153854">
              <w:rPr>
                <w:sz w:val="24"/>
                <w:szCs w:val="24"/>
              </w:rPr>
              <w:t>dif</w:t>
            </w:r>
            <w:r w:rsidR="001D1C11" w:rsidRPr="00153854">
              <w:rPr>
                <w:spacing w:val="-1"/>
                <w:sz w:val="24"/>
                <w:szCs w:val="24"/>
              </w:rPr>
              <w:t>e</w:t>
            </w:r>
            <w:r w:rsidR="001D1C11" w:rsidRPr="00153854">
              <w:rPr>
                <w:sz w:val="24"/>
                <w:szCs w:val="24"/>
              </w:rPr>
              <w:t>r</w:t>
            </w:r>
            <w:r w:rsidR="001D1C11" w:rsidRPr="00153854">
              <w:rPr>
                <w:spacing w:val="-2"/>
                <w:sz w:val="24"/>
                <w:szCs w:val="24"/>
              </w:rPr>
              <w:t>e</w:t>
            </w:r>
            <w:r w:rsidR="001D1C11" w:rsidRPr="00153854">
              <w:rPr>
                <w:spacing w:val="2"/>
                <w:sz w:val="24"/>
                <w:szCs w:val="24"/>
              </w:rPr>
              <w:t>n</w:t>
            </w:r>
            <w:r w:rsidR="001D1C11" w:rsidRPr="00153854">
              <w:rPr>
                <w:spacing w:val="-1"/>
                <w:sz w:val="24"/>
                <w:szCs w:val="24"/>
              </w:rPr>
              <w:t>c</w:t>
            </w:r>
            <w:r w:rsidR="001D1C11" w:rsidRPr="00153854">
              <w:rPr>
                <w:sz w:val="24"/>
                <w:szCs w:val="24"/>
              </w:rPr>
              <w:t>iā</w:t>
            </w:r>
            <w:r w:rsidR="001D1C11" w:rsidRPr="00153854">
              <w:rPr>
                <w:spacing w:val="-1"/>
                <w:sz w:val="24"/>
                <w:szCs w:val="24"/>
              </w:rPr>
              <w:t>c</w:t>
            </w:r>
            <w:r w:rsidR="001D1C11" w:rsidRPr="00153854">
              <w:rPr>
                <w:sz w:val="24"/>
                <w:szCs w:val="24"/>
              </w:rPr>
              <w:t>i</w:t>
            </w:r>
            <w:r w:rsidR="001D1C11" w:rsidRPr="00153854">
              <w:rPr>
                <w:spacing w:val="1"/>
                <w:sz w:val="24"/>
                <w:szCs w:val="24"/>
              </w:rPr>
              <w:t>j</w:t>
            </w:r>
            <w:r w:rsidR="001D1C11" w:rsidRPr="00153854">
              <w:rPr>
                <w:spacing w:val="-1"/>
                <w:sz w:val="24"/>
                <w:szCs w:val="24"/>
              </w:rPr>
              <w:t>a</w:t>
            </w:r>
            <w:r w:rsidR="001D1C11" w:rsidRPr="00153854">
              <w:rPr>
                <w:sz w:val="24"/>
                <w:szCs w:val="24"/>
              </w:rPr>
              <w:t>i</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7013EE" w:rsidP="007013EE">
            <w:pPr>
              <w:spacing w:line="260" w:lineRule="exact"/>
              <w:rPr>
                <w:sz w:val="24"/>
                <w:szCs w:val="24"/>
              </w:rPr>
            </w:pPr>
            <w:r w:rsidRPr="007013EE">
              <w:rPr>
                <w:sz w:val="24"/>
                <w:szCs w:val="24"/>
              </w:rPr>
              <w:t>labi</w:t>
            </w:r>
          </w:p>
        </w:tc>
      </w:tr>
      <w:tr w:rsidR="001D1C11" w:rsidTr="001D1C11">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1D1C11" w:rsidRPr="00B922E2" w:rsidRDefault="007013EE" w:rsidP="00C30A8D">
            <w:pPr>
              <w:pStyle w:val="ListParagraph"/>
              <w:numPr>
                <w:ilvl w:val="2"/>
                <w:numId w:val="1"/>
              </w:numPr>
              <w:tabs>
                <w:tab w:val="left" w:pos="993"/>
              </w:tabs>
              <w:spacing w:line="260" w:lineRule="exact"/>
              <w:ind w:left="851" w:hanging="425"/>
              <w:rPr>
                <w:sz w:val="24"/>
                <w:szCs w:val="24"/>
              </w:rPr>
            </w:pPr>
            <w:r>
              <w:rPr>
                <w:sz w:val="24"/>
                <w:szCs w:val="24"/>
              </w:rPr>
              <w:t xml:space="preserve"> </w:t>
            </w:r>
            <w:r w:rsidR="001D1C11" w:rsidRPr="00B922E2">
              <w:rPr>
                <w:sz w:val="24"/>
                <w:szCs w:val="24"/>
              </w:rPr>
              <w:t>Atb</w:t>
            </w:r>
            <w:r w:rsidR="001D1C11" w:rsidRPr="00B922E2">
              <w:rPr>
                <w:spacing w:val="-1"/>
                <w:sz w:val="24"/>
                <w:szCs w:val="24"/>
              </w:rPr>
              <w:t>a</w:t>
            </w:r>
            <w:r w:rsidR="001D1C11" w:rsidRPr="00B922E2">
              <w:rPr>
                <w:sz w:val="24"/>
                <w:szCs w:val="24"/>
              </w:rPr>
              <w:t>ls</w:t>
            </w:r>
            <w:r w:rsidR="001D1C11" w:rsidRPr="00B922E2">
              <w:rPr>
                <w:spacing w:val="1"/>
                <w:sz w:val="24"/>
                <w:szCs w:val="24"/>
              </w:rPr>
              <w:t>t</w:t>
            </w:r>
            <w:r w:rsidR="001D1C11" w:rsidRPr="00B922E2">
              <w:rPr>
                <w:sz w:val="24"/>
                <w:szCs w:val="24"/>
              </w:rPr>
              <w:t>s i</w:t>
            </w:r>
            <w:r w:rsidR="001D1C11" w:rsidRPr="00B922E2">
              <w:rPr>
                <w:spacing w:val="2"/>
                <w:sz w:val="24"/>
                <w:szCs w:val="24"/>
              </w:rPr>
              <w:t>z</w:t>
            </w:r>
            <w:r w:rsidR="001D1C11" w:rsidRPr="00B922E2">
              <w:rPr>
                <w:spacing w:val="-2"/>
                <w:sz w:val="24"/>
                <w:szCs w:val="24"/>
              </w:rPr>
              <w:t>g</w:t>
            </w:r>
            <w:r w:rsidR="001D1C11" w:rsidRPr="00B922E2">
              <w:rPr>
                <w:sz w:val="24"/>
                <w:szCs w:val="24"/>
              </w:rPr>
              <w:t>l</w:t>
            </w:r>
            <w:r w:rsidR="001D1C11" w:rsidRPr="00B922E2">
              <w:rPr>
                <w:spacing w:val="1"/>
                <w:sz w:val="24"/>
                <w:szCs w:val="24"/>
              </w:rPr>
              <w:t>ī</w:t>
            </w:r>
            <w:r w:rsidR="001D1C11" w:rsidRPr="00B922E2">
              <w:rPr>
                <w:sz w:val="24"/>
                <w:szCs w:val="24"/>
              </w:rPr>
              <w:t>to</w:t>
            </w:r>
            <w:r w:rsidR="001D1C11" w:rsidRPr="00B922E2">
              <w:rPr>
                <w:spacing w:val="1"/>
                <w:sz w:val="24"/>
                <w:szCs w:val="24"/>
              </w:rPr>
              <w:t>j</w:t>
            </w:r>
            <w:r w:rsidR="001D1C11" w:rsidRPr="00B922E2">
              <w:rPr>
                <w:spacing w:val="-1"/>
                <w:sz w:val="24"/>
                <w:szCs w:val="24"/>
              </w:rPr>
              <w:t>a</w:t>
            </w:r>
            <w:r w:rsidR="001D1C11" w:rsidRPr="00B922E2">
              <w:rPr>
                <w:sz w:val="24"/>
                <w:szCs w:val="24"/>
              </w:rPr>
              <w:t>maj</w:t>
            </w:r>
            <w:r w:rsidR="001D1C11" w:rsidRPr="00B922E2">
              <w:rPr>
                <w:spacing w:val="-2"/>
                <w:sz w:val="24"/>
                <w:szCs w:val="24"/>
              </w:rPr>
              <w:t>i</w:t>
            </w:r>
            <w:r w:rsidR="001D1C11" w:rsidRPr="00B922E2">
              <w:rPr>
                <w:spacing w:val="-1"/>
                <w:sz w:val="24"/>
                <w:szCs w:val="24"/>
              </w:rPr>
              <w:t>e</w:t>
            </w:r>
            <w:r w:rsidR="001D1C11" w:rsidRPr="00B922E2">
              <w:rPr>
                <w:sz w:val="24"/>
                <w:szCs w:val="24"/>
              </w:rPr>
              <w:t xml:space="preserve">m </w:t>
            </w:r>
            <w:r w:rsidR="001D1C11" w:rsidRPr="00B922E2">
              <w:rPr>
                <w:spacing w:val="-1"/>
                <w:sz w:val="24"/>
                <w:szCs w:val="24"/>
              </w:rPr>
              <w:t>a</w:t>
            </w:r>
            <w:r w:rsidR="001D1C11" w:rsidRPr="00B922E2">
              <w:rPr>
                <w:sz w:val="24"/>
                <w:szCs w:val="24"/>
              </w:rPr>
              <w:t>r sp</w:t>
            </w:r>
            <w:r w:rsidR="001D1C11" w:rsidRPr="00B922E2">
              <w:rPr>
                <w:spacing w:val="-1"/>
                <w:sz w:val="24"/>
                <w:szCs w:val="24"/>
              </w:rPr>
              <w:t>ec</w:t>
            </w:r>
            <w:r w:rsidR="001D1C11" w:rsidRPr="00B922E2">
              <w:rPr>
                <w:sz w:val="24"/>
                <w:szCs w:val="24"/>
              </w:rPr>
              <w:t>iāl</w:t>
            </w:r>
            <w:r w:rsidR="001D1C11" w:rsidRPr="00B922E2">
              <w:rPr>
                <w:spacing w:val="-1"/>
                <w:sz w:val="24"/>
                <w:szCs w:val="24"/>
              </w:rPr>
              <w:t>ā</w:t>
            </w:r>
            <w:r w:rsidR="001D1C11" w:rsidRPr="00B922E2">
              <w:rPr>
                <w:sz w:val="24"/>
                <w:szCs w:val="24"/>
              </w:rPr>
              <w:t>m vaj</w:t>
            </w:r>
            <w:r w:rsidR="001D1C11" w:rsidRPr="00B922E2">
              <w:rPr>
                <w:spacing w:val="-1"/>
                <w:sz w:val="24"/>
                <w:szCs w:val="24"/>
              </w:rPr>
              <w:t>a</w:t>
            </w:r>
            <w:r w:rsidR="001D1C11" w:rsidRPr="00B922E2">
              <w:rPr>
                <w:sz w:val="24"/>
                <w:szCs w:val="24"/>
              </w:rPr>
              <w:t>d</w:t>
            </w:r>
            <w:r w:rsidR="001D1C11" w:rsidRPr="00B922E2">
              <w:rPr>
                <w:spacing w:val="1"/>
                <w:sz w:val="24"/>
                <w:szCs w:val="24"/>
              </w:rPr>
              <w:t>z</w:t>
            </w:r>
            <w:r w:rsidR="001D1C11" w:rsidRPr="00B922E2">
              <w:rPr>
                <w:sz w:val="24"/>
                <w:szCs w:val="24"/>
              </w:rPr>
              <w:t>ībām</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7013EE" w:rsidP="007013EE">
            <w:pPr>
              <w:rPr>
                <w:sz w:val="24"/>
                <w:szCs w:val="24"/>
              </w:rPr>
            </w:pPr>
            <w:r w:rsidRPr="007013EE">
              <w:rPr>
                <w:sz w:val="24"/>
                <w:szCs w:val="24"/>
              </w:rPr>
              <w:t>labi</w:t>
            </w:r>
          </w:p>
        </w:tc>
      </w:tr>
      <w:tr w:rsidR="001D1C11" w:rsidTr="001D1C11">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1D1C11" w:rsidRPr="00B922E2" w:rsidRDefault="007013EE" w:rsidP="00C30A8D">
            <w:pPr>
              <w:pStyle w:val="ListParagraph"/>
              <w:numPr>
                <w:ilvl w:val="2"/>
                <w:numId w:val="1"/>
              </w:numPr>
              <w:spacing w:line="260" w:lineRule="exact"/>
              <w:ind w:left="993" w:hanging="567"/>
              <w:rPr>
                <w:sz w:val="24"/>
                <w:szCs w:val="24"/>
              </w:rPr>
            </w:pPr>
            <w:r>
              <w:rPr>
                <w:spacing w:val="1"/>
                <w:sz w:val="24"/>
                <w:szCs w:val="24"/>
              </w:rPr>
              <w:t xml:space="preserve"> </w:t>
            </w:r>
            <w:r w:rsidR="001D1C11">
              <w:rPr>
                <w:spacing w:val="1"/>
                <w:sz w:val="24"/>
                <w:szCs w:val="24"/>
              </w:rPr>
              <w:t>S</w:t>
            </w:r>
            <w:r w:rsidR="001D1C11">
              <w:rPr>
                <w:spacing w:val="-1"/>
                <w:sz w:val="24"/>
                <w:szCs w:val="24"/>
              </w:rPr>
              <w:t>a</w:t>
            </w:r>
            <w:r w:rsidR="001D1C11">
              <w:rPr>
                <w:sz w:val="24"/>
                <w:szCs w:val="24"/>
              </w:rPr>
              <w:t>d</w:t>
            </w:r>
            <w:r w:rsidR="001D1C11">
              <w:rPr>
                <w:spacing w:val="-1"/>
                <w:sz w:val="24"/>
                <w:szCs w:val="24"/>
              </w:rPr>
              <w:t>a</w:t>
            </w:r>
            <w:r w:rsidR="001D1C11">
              <w:rPr>
                <w:sz w:val="24"/>
                <w:szCs w:val="24"/>
              </w:rPr>
              <w:t>rbība</w:t>
            </w:r>
            <w:r w:rsidR="001D1C11">
              <w:rPr>
                <w:spacing w:val="-1"/>
                <w:sz w:val="24"/>
                <w:szCs w:val="24"/>
              </w:rPr>
              <w:t xml:space="preserve"> </w:t>
            </w:r>
            <w:r w:rsidR="001D1C11">
              <w:rPr>
                <w:spacing w:val="1"/>
                <w:sz w:val="24"/>
                <w:szCs w:val="24"/>
              </w:rPr>
              <w:t>a</w:t>
            </w:r>
            <w:r w:rsidR="001D1C11">
              <w:rPr>
                <w:sz w:val="24"/>
                <w:szCs w:val="24"/>
              </w:rPr>
              <w:t>r i</w:t>
            </w:r>
            <w:r w:rsidR="001D1C11">
              <w:rPr>
                <w:spacing w:val="2"/>
                <w:sz w:val="24"/>
                <w:szCs w:val="24"/>
              </w:rPr>
              <w:t>z</w:t>
            </w:r>
            <w:r w:rsidR="001D1C11">
              <w:rPr>
                <w:spacing w:val="-2"/>
                <w:sz w:val="24"/>
                <w:szCs w:val="24"/>
              </w:rPr>
              <w:t>g</w:t>
            </w:r>
            <w:r w:rsidR="001D1C11">
              <w:rPr>
                <w:sz w:val="24"/>
                <w:szCs w:val="24"/>
              </w:rPr>
              <w:t>l</w:t>
            </w:r>
            <w:r w:rsidR="001D1C11">
              <w:rPr>
                <w:spacing w:val="1"/>
                <w:sz w:val="24"/>
                <w:szCs w:val="24"/>
              </w:rPr>
              <w:t>ī</w:t>
            </w:r>
            <w:r w:rsidR="001D1C11">
              <w:rPr>
                <w:sz w:val="24"/>
                <w:szCs w:val="24"/>
              </w:rPr>
              <w:t>to</w:t>
            </w:r>
            <w:r w:rsidR="001D1C11">
              <w:rPr>
                <w:spacing w:val="1"/>
                <w:sz w:val="24"/>
                <w:szCs w:val="24"/>
              </w:rPr>
              <w:t>j</w:t>
            </w:r>
            <w:r w:rsidR="001D1C11">
              <w:rPr>
                <w:spacing w:val="-1"/>
                <w:sz w:val="24"/>
                <w:szCs w:val="24"/>
              </w:rPr>
              <w:t>a</w:t>
            </w:r>
            <w:r w:rsidR="001D1C11">
              <w:rPr>
                <w:sz w:val="24"/>
                <w:szCs w:val="24"/>
              </w:rPr>
              <w:t xml:space="preserve">mā </w:t>
            </w:r>
            <w:r w:rsidR="001D1C11">
              <w:rPr>
                <w:spacing w:val="-2"/>
                <w:sz w:val="24"/>
                <w:szCs w:val="24"/>
              </w:rPr>
              <w:t>ģ</w:t>
            </w:r>
            <w:r w:rsidR="001D1C11">
              <w:rPr>
                <w:sz w:val="24"/>
                <w:szCs w:val="24"/>
              </w:rPr>
              <w:t>i</w:t>
            </w:r>
            <w:r w:rsidR="001D1C11">
              <w:rPr>
                <w:spacing w:val="1"/>
                <w:sz w:val="24"/>
                <w:szCs w:val="24"/>
              </w:rPr>
              <w:t>m</w:t>
            </w:r>
            <w:r w:rsidR="001D1C11">
              <w:rPr>
                <w:spacing w:val="-1"/>
                <w:sz w:val="24"/>
                <w:szCs w:val="24"/>
              </w:rPr>
              <w:t>e</w:t>
            </w:r>
            <w:r w:rsidR="001D1C11">
              <w:rPr>
                <w:sz w:val="24"/>
                <w:szCs w:val="24"/>
              </w:rPr>
              <w:t>ni</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7013EE" w:rsidP="007013EE">
            <w:pPr>
              <w:spacing w:line="260" w:lineRule="exact"/>
              <w:rPr>
                <w:sz w:val="24"/>
                <w:szCs w:val="24"/>
              </w:rPr>
            </w:pPr>
            <w:r w:rsidRPr="007013EE">
              <w:rPr>
                <w:sz w:val="24"/>
                <w:szCs w:val="24"/>
              </w:rPr>
              <w:t>labi</w:t>
            </w:r>
          </w:p>
        </w:tc>
      </w:tr>
      <w:tr w:rsidR="001D1C11" w:rsidTr="001D1C11">
        <w:trPr>
          <w:trHeight w:hRule="exact" w:val="288"/>
        </w:trPr>
        <w:tc>
          <w:tcPr>
            <w:tcW w:w="6379" w:type="dxa"/>
            <w:tcBorders>
              <w:top w:val="single" w:sz="5" w:space="0" w:color="000000"/>
              <w:left w:val="single" w:sz="5" w:space="0" w:color="000000"/>
              <w:bottom w:val="single" w:sz="5" w:space="0" w:color="000000"/>
              <w:right w:val="single" w:sz="5" w:space="0" w:color="000000"/>
            </w:tcBorders>
          </w:tcPr>
          <w:p w:rsidR="001D1C11" w:rsidRPr="00B922E2" w:rsidRDefault="001D1C11" w:rsidP="00C30A8D">
            <w:pPr>
              <w:pStyle w:val="ListParagraph"/>
              <w:numPr>
                <w:ilvl w:val="1"/>
                <w:numId w:val="1"/>
              </w:numPr>
              <w:ind w:left="426" w:hanging="437"/>
              <w:rPr>
                <w:sz w:val="24"/>
                <w:szCs w:val="24"/>
              </w:rPr>
            </w:pPr>
            <w:r>
              <w:rPr>
                <w:sz w:val="24"/>
                <w:szCs w:val="24"/>
              </w:rPr>
              <w:t>Skolas vide</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1D1C11" w:rsidP="001D1C11">
            <w:pPr>
              <w:rPr>
                <w:sz w:val="24"/>
                <w:szCs w:val="24"/>
              </w:rPr>
            </w:pPr>
          </w:p>
        </w:tc>
      </w:tr>
      <w:tr w:rsidR="001D1C11" w:rsidTr="001D1C11">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1D1C11" w:rsidRPr="00B922E2" w:rsidRDefault="001D1C11" w:rsidP="00C30A8D">
            <w:pPr>
              <w:pStyle w:val="ListParagraph"/>
              <w:numPr>
                <w:ilvl w:val="2"/>
                <w:numId w:val="1"/>
              </w:numPr>
              <w:ind w:left="993" w:hanging="567"/>
              <w:rPr>
                <w:sz w:val="24"/>
                <w:szCs w:val="24"/>
              </w:rPr>
            </w:pPr>
            <w:r>
              <w:rPr>
                <w:sz w:val="24"/>
                <w:szCs w:val="24"/>
              </w:rPr>
              <w:t xml:space="preserve"> Mikroklimats</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7013EE" w:rsidP="007013EE">
            <w:pPr>
              <w:spacing w:line="260" w:lineRule="exact"/>
              <w:rPr>
                <w:sz w:val="24"/>
                <w:szCs w:val="24"/>
              </w:rPr>
            </w:pPr>
            <w:r w:rsidRPr="007013EE">
              <w:rPr>
                <w:sz w:val="24"/>
                <w:szCs w:val="24"/>
              </w:rPr>
              <w:t>labi</w:t>
            </w:r>
          </w:p>
        </w:tc>
      </w:tr>
      <w:tr w:rsidR="001D1C11" w:rsidTr="001D1C11">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1D1C11" w:rsidRPr="00B922E2" w:rsidRDefault="007013EE" w:rsidP="00C30A8D">
            <w:pPr>
              <w:pStyle w:val="ListParagraph"/>
              <w:numPr>
                <w:ilvl w:val="2"/>
                <w:numId w:val="1"/>
              </w:numPr>
              <w:ind w:left="993" w:hanging="567"/>
              <w:rPr>
                <w:sz w:val="24"/>
                <w:szCs w:val="24"/>
              </w:rPr>
            </w:pPr>
            <w:r>
              <w:rPr>
                <w:spacing w:val="-1"/>
                <w:sz w:val="24"/>
                <w:szCs w:val="24"/>
              </w:rPr>
              <w:t xml:space="preserve"> </w:t>
            </w:r>
            <w:r w:rsidR="001D1C11" w:rsidRPr="00B922E2">
              <w:rPr>
                <w:spacing w:val="-1"/>
                <w:sz w:val="24"/>
                <w:szCs w:val="24"/>
              </w:rPr>
              <w:t>F</w:t>
            </w:r>
            <w:r w:rsidR="001D1C11" w:rsidRPr="00B922E2">
              <w:rPr>
                <w:sz w:val="24"/>
                <w:szCs w:val="24"/>
              </w:rPr>
              <w:t>i</w:t>
            </w:r>
            <w:r w:rsidR="001D1C11" w:rsidRPr="00B922E2">
              <w:rPr>
                <w:spacing w:val="2"/>
                <w:sz w:val="24"/>
                <w:szCs w:val="24"/>
              </w:rPr>
              <w:t>z</w:t>
            </w:r>
            <w:r w:rsidR="001D1C11" w:rsidRPr="00B922E2">
              <w:rPr>
                <w:sz w:val="24"/>
                <w:szCs w:val="24"/>
              </w:rPr>
              <w:t>iskā vide</w:t>
            </w:r>
            <w:r w:rsidR="001D1C11">
              <w:rPr>
                <w:sz w:val="24"/>
                <w:szCs w:val="24"/>
              </w:rPr>
              <w:t xml:space="preserve"> un vides pieejamība</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7013EE" w:rsidP="007013EE">
            <w:pPr>
              <w:spacing w:line="260" w:lineRule="exact"/>
              <w:rPr>
                <w:sz w:val="24"/>
                <w:szCs w:val="24"/>
              </w:rPr>
            </w:pPr>
            <w:r w:rsidRPr="007013EE">
              <w:rPr>
                <w:sz w:val="24"/>
                <w:szCs w:val="24"/>
              </w:rPr>
              <w:t>labi</w:t>
            </w:r>
          </w:p>
        </w:tc>
      </w:tr>
      <w:tr w:rsidR="001D1C11" w:rsidTr="001D1C11">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1D1C11" w:rsidRPr="00AB3D0B" w:rsidRDefault="001D1C11" w:rsidP="00C30A8D">
            <w:pPr>
              <w:pStyle w:val="ListParagraph"/>
              <w:numPr>
                <w:ilvl w:val="1"/>
                <w:numId w:val="1"/>
              </w:numPr>
              <w:spacing w:line="260" w:lineRule="exact"/>
              <w:ind w:left="426" w:hanging="437"/>
              <w:rPr>
                <w:sz w:val="24"/>
                <w:szCs w:val="24"/>
              </w:rPr>
            </w:pPr>
            <w:r w:rsidRPr="00AB3D0B">
              <w:rPr>
                <w:spacing w:val="1"/>
                <w:sz w:val="24"/>
                <w:szCs w:val="24"/>
              </w:rPr>
              <w:t>S</w:t>
            </w:r>
            <w:r w:rsidRPr="00AB3D0B">
              <w:rPr>
                <w:sz w:val="24"/>
                <w:szCs w:val="24"/>
              </w:rPr>
              <w:t xml:space="preserve">kolas </w:t>
            </w:r>
            <w:r w:rsidRPr="00AB3D0B">
              <w:rPr>
                <w:spacing w:val="-1"/>
                <w:sz w:val="24"/>
                <w:szCs w:val="24"/>
              </w:rPr>
              <w:t>re</w:t>
            </w:r>
            <w:r w:rsidRPr="00AB3D0B">
              <w:rPr>
                <w:sz w:val="24"/>
                <w:szCs w:val="24"/>
              </w:rPr>
              <w:t>sursi</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1D1C11" w:rsidP="001D1C11">
            <w:pPr>
              <w:spacing w:line="260" w:lineRule="exact"/>
              <w:ind w:left="102"/>
              <w:rPr>
                <w:sz w:val="24"/>
                <w:szCs w:val="24"/>
              </w:rPr>
            </w:pPr>
          </w:p>
        </w:tc>
      </w:tr>
      <w:tr w:rsidR="001D1C11" w:rsidTr="001D1C11">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1D1C11" w:rsidRPr="00AB3D0B" w:rsidRDefault="007013EE" w:rsidP="00C30A8D">
            <w:pPr>
              <w:pStyle w:val="ListParagraph"/>
              <w:numPr>
                <w:ilvl w:val="2"/>
                <w:numId w:val="1"/>
              </w:numPr>
              <w:tabs>
                <w:tab w:val="left" w:pos="1134"/>
              </w:tabs>
              <w:spacing w:line="260" w:lineRule="exact"/>
              <w:ind w:left="993" w:hanging="567"/>
              <w:rPr>
                <w:sz w:val="24"/>
                <w:szCs w:val="24"/>
              </w:rPr>
            </w:pPr>
            <w:r>
              <w:rPr>
                <w:spacing w:val="-3"/>
                <w:sz w:val="24"/>
                <w:szCs w:val="24"/>
              </w:rPr>
              <w:t xml:space="preserve"> </w:t>
            </w:r>
            <w:r w:rsidR="001D1C11" w:rsidRPr="00AB3D0B">
              <w:rPr>
                <w:spacing w:val="-3"/>
                <w:sz w:val="24"/>
                <w:szCs w:val="24"/>
              </w:rPr>
              <w:t>I</w:t>
            </w:r>
            <w:r w:rsidR="001D1C11" w:rsidRPr="00AB3D0B">
              <w:rPr>
                <w:spacing w:val="1"/>
                <w:sz w:val="24"/>
                <w:szCs w:val="24"/>
              </w:rPr>
              <w:t>e</w:t>
            </w:r>
            <w:r w:rsidR="001D1C11" w:rsidRPr="00AB3D0B">
              <w:rPr>
                <w:sz w:val="24"/>
                <w:szCs w:val="24"/>
              </w:rPr>
              <w:t>k</w:t>
            </w:r>
            <w:r w:rsidR="001D1C11" w:rsidRPr="00AB3D0B">
              <w:rPr>
                <w:spacing w:val="-1"/>
                <w:sz w:val="24"/>
                <w:szCs w:val="24"/>
              </w:rPr>
              <w:t>ā</w:t>
            </w:r>
            <w:r w:rsidR="001D1C11" w:rsidRPr="00AB3D0B">
              <w:rPr>
                <w:sz w:val="24"/>
                <w:szCs w:val="24"/>
              </w:rPr>
              <w:t>r</w:t>
            </w:r>
            <w:r w:rsidR="001D1C11" w:rsidRPr="00AB3D0B">
              <w:rPr>
                <w:spacing w:val="2"/>
                <w:sz w:val="24"/>
                <w:szCs w:val="24"/>
              </w:rPr>
              <w:t>t</w:t>
            </w:r>
            <w:r w:rsidR="001D1C11" w:rsidRPr="00AB3D0B">
              <w:rPr>
                <w:spacing w:val="-1"/>
                <w:sz w:val="24"/>
                <w:szCs w:val="24"/>
              </w:rPr>
              <w:t>a</w:t>
            </w:r>
            <w:r w:rsidR="001D1C11" w:rsidRPr="00AB3D0B">
              <w:rPr>
                <w:sz w:val="24"/>
                <w:szCs w:val="24"/>
              </w:rPr>
              <w:t>s un mat</w:t>
            </w:r>
            <w:r w:rsidR="001D1C11" w:rsidRPr="00AB3D0B">
              <w:rPr>
                <w:spacing w:val="-1"/>
                <w:sz w:val="24"/>
                <w:szCs w:val="24"/>
              </w:rPr>
              <w:t>e</w:t>
            </w:r>
            <w:r w:rsidR="001D1C11" w:rsidRPr="00AB3D0B">
              <w:rPr>
                <w:sz w:val="24"/>
                <w:szCs w:val="24"/>
              </w:rPr>
              <w:t>r</w:t>
            </w:r>
            <w:r w:rsidR="001D1C11" w:rsidRPr="00AB3D0B">
              <w:rPr>
                <w:spacing w:val="2"/>
                <w:sz w:val="24"/>
                <w:szCs w:val="24"/>
              </w:rPr>
              <w:t>i</w:t>
            </w:r>
            <w:r w:rsidR="001D1C11" w:rsidRPr="00AB3D0B">
              <w:rPr>
                <w:spacing w:val="-1"/>
                <w:sz w:val="24"/>
                <w:szCs w:val="24"/>
              </w:rPr>
              <w:t>ā</w:t>
            </w:r>
            <w:r w:rsidR="001D1C11" w:rsidRPr="00AB3D0B">
              <w:rPr>
                <w:sz w:val="24"/>
                <w:szCs w:val="24"/>
              </w:rPr>
              <w:t>l</w:t>
            </w:r>
            <w:r w:rsidR="001D1C11" w:rsidRPr="00AB3D0B">
              <w:rPr>
                <w:spacing w:val="1"/>
                <w:sz w:val="24"/>
                <w:szCs w:val="24"/>
              </w:rPr>
              <w:t>t</w:t>
            </w:r>
            <w:r w:rsidR="001D1C11" w:rsidRPr="00AB3D0B">
              <w:rPr>
                <w:spacing w:val="-1"/>
                <w:sz w:val="24"/>
                <w:szCs w:val="24"/>
              </w:rPr>
              <w:t>e</w:t>
            </w:r>
            <w:r w:rsidR="001D1C11" w:rsidRPr="00AB3D0B">
              <w:rPr>
                <w:sz w:val="24"/>
                <w:szCs w:val="24"/>
              </w:rPr>
              <w:t>hniskie</w:t>
            </w:r>
            <w:r w:rsidR="001D1C11">
              <w:rPr>
                <w:sz w:val="24"/>
                <w:szCs w:val="24"/>
              </w:rPr>
              <w:t xml:space="preserve"> resursi</w:t>
            </w:r>
          </w:p>
          <w:p w:rsidR="001D1C11" w:rsidRDefault="001D1C11" w:rsidP="001D1C11">
            <w:pPr>
              <w:ind w:left="1182"/>
              <w:rPr>
                <w:sz w:val="24"/>
                <w:szCs w:val="24"/>
              </w:rPr>
            </w:pPr>
            <w:r>
              <w:rPr>
                <w:sz w:val="24"/>
                <w:szCs w:val="24"/>
              </w:rPr>
              <w:t>r</w:t>
            </w:r>
            <w:r>
              <w:rPr>
                <w:spacing w:val="-2"/>
                <w:sz w:val="24"/>
                <w:szCs w:val="24"/>
              </w:rPr>
              <w:t>e</w:t>
            </w:r>
            <w:r>
              <w:rPr>
                <w:sz w:val="24"/>
                <w:szCs w:val="24"/>
              </w:rPr>
              <w:t>sursi</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7013EE" w:rsidP="007013EE">
            <w:pPr>
              <w:spacing w:line="260" w:lineRule="exact"/>
              <w:rPr>
                <w:sz w:val="24"/>
                <w:szCs w:val="24"/>
              </w:rPr>
            </w:pPr>
            <w:r w:rsidRPr="007013EE">
              <w:rPr>
                <w:sz w:val="24"/>
                <w:szCs w:val="24"/>
              </w:rPr>
              <w:t>labi</w:t>
            </w:r>
          </w:p>
        </w:tc>
      </w:tr>
      <w:tr w:rsidR="001D1C11" w:rsidTr="001D1C11">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1D1C11" w:rsidRPr="00AB3D0B" w:rsidRDefault="001D1C11" w:rsidP="00C30A8D">
            <w:pPr>
              <w:pStyle w:val="ListParagraph"/>
              <w:numPr>
                <w:ilvl w:val="2"/>
                <w:numId w:val="1"/>
              </w:numPr>
              <w:spacing w:line="260" w:lineRule="exact"/>
              <w:ind w:left="1134" w:hanging="708"/>
              <w:rPr>
                <w:sz w:val="24"/>
                <w:szCs w:val="24"/>
              </w:rPr>
            </w:pPr>
            <w:r w:rsidRPr="00AB3D0B">
              <w:rPr>
                <w:spacing w:val="1"/>
                <w:sz w:val="24"/>
                <w:szCs w:val="24"/>
              </w:rPr>
              <w:t>P</w:t>
            </w:r>
            <w:r w:rsidRPr="00AB3D0B">
              <w:rPr>
                <w:spacing w:val="-1"/>
                <w:sz w:val="24"/>
                <w:szCs w:val="24"/>
              </w:rPr>
              <w:t>e</w:t>
            </w:r>
            <w:r w:rsidRPr="00AB3D0B">
              <w:rPr>
                <w:sz w:val="24"/>
                <w:szCs w:val="24"/>
              </w:rPr>
              <w:t>rson</w:t>
            </w:r>
            <w:r w:rsidRPr="00AB3D0B">
              <w:rPr>
                <w:spacing w:val="-1"/>
                <w:sz w:val="24"/>
                <w:szCs w:val="24"/>
              </w:rPr>
              <w:t>ā</w:t>
            </w:r>
            <w:r w:rsidRPr="00AB3D0B">
              <w:rPr>
                <w:sz w:val="24"/>
                <w:szCs w:val="24"/>
              </w:rPr>
              <w:t>lr</w:t>
            </w:r>
            <w:r w:rsidRPr="00AB3D0B">
              <w:rPr>
                <w:spacing w:val="-1"/>
                <w:sz w:val="24"/>
                <w:szCs w:val="24"/>
              </w:rPr>
              <w:t>e</w:t>
            </w:r>
            <w:r w:rsidRPr="00AB3D0B">
              <w:rPr>
                <w:sz w:val="24"/>
                <w:szCs w:val="24"/>
              </w:rPr>
              <w:t>sursi</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7013EE" w:rsidP="007013EE">
            <w:pPr>
              <w:spacing w:line="260" w:lineRule="exact"/>
              <w:rPr>
                <w:sz w:val="24"/>
                <w:szCs w:val="24"/>
              </w:rPr>
            </w:pPr>
            <w:r w:rsidRPr="007013EE">
              <w:rPr>
                <w:sz w:val="24"/>
                <w:szCs w:val="24"/>
              </w:rPr>
              <w:t>labi</w:t>
            </w:r>
          </w:p>
        </w:tc>
      </w:tr>
      <w:tr w:rsidR="001D1C11" w:rsidTr="001D1C11">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1D1C11" w:rsidRPr="001D6264" w:rsidRDefault="001D1C11" w:rsidP="00C30A8D">
            <w:pPr>
              <w:pStyle w:val="ListParagraph"/>
              <w:numPr>
                <w:ilvl w:val="1"/>
                <w:numId w:val="1"/>
              </w:numPr>
              <w:spacing w:line="260" w:lineRule="exact"/>
              <w:ind w:left="426" w:hanging="437"/>
              <w:rPr>
                <w:sz w:val="24"/>
                <w:szCs w:val="24"/>
              </w:rPr>
            </w:pPr>
            <w:r w:rsidRPr="001D6264">
              <w:rPr>
                <w:spacing w:val="1"/>
                <w:sz w:val="24"/>
                <w:szCs w:val="24"/>
              </w:rPr>
              <w:t>S</w:t>
            </w:r>
            <w:r w:rsidRPr="001D6264">
              <w:rPr>
                <w:sz w:val="24"/>
                <w:szCs w:val="24"/>
              </w:rPr>
              <w:t>kolas d</w:t>
            </w:r>
            <w:r w:rsidRPr="001D6264">
              <w:rPr>
                <w:spacing w:val="-1"/>
                <w:sz w:val="24"/>
                <w:szCs w:val="24"/>
              </w:rPr>
              <w:t>a</w:t>
            </w:r>
            <w:r w:rsidRPr="001D6264">
              <w:rPr>
                <w:sz w:val="24"/>
                <w:szCs w:val="24"/>
              </w:rPr>
              <w:t>rba o</w:t>
            </w:r>
            <w:r w:rsidRPr="001D6264">
              <w:rPr>
                <w:spacing w:val="1"/>
                <w:sz w:val="24"/>
                <w:szCs w:val="24"/>
              </w:rPr>
              <w:t>r</w:t>
            </w:r>
            <w:r w:rsidRPr="001D6264">
              <w:rPr>
                <w:spacing w:val="-2"/>
                <w:sz w:val="24"/>
                <w:szCs w:val="24"/>
              </w:rPr>
              <w:t>g</w:t>
            </w:r>
            <w:r w:rsidRPr="001D6264">
              <w:rPr>
                <w:spacing w:val="-1"/>
                <w:sz w:val="24"/>
                <w:szCs w:val="24"/>
              </w:rPr>
              <w:t>a</w:t>
            </w:r>
            <w:r w:rsidRPr="001D6264">
              <w:rPr>
                <w:sz w:val="24"/>
                <w:szCs w:val="24"/>
              </w:rPr>
              <w:t>ni</w:t>
            </w:r>
            <w:r w:rsidRPr="001D6264">
              <w:rPr>
                <w:spacing w:val="2"/>
                <w:sz w:val="24"/>
                <w:szCs w:val="24"/>
              </w:rPr>
              <w:t>z</w:t>
            </w:r>
            <w:r w:rsidRPr="001D6264">
              <w:rPr>
                <w:spacing w:val="1"/>
                <w:sz w:val="24"/>
                <w:szCs w:val="24"/>
              </w:rPr>
              <w:t>ā</w:t>
            </w:r>
            <w:r w:rsidRPr="001D6264">
              <w:rPr>
                <w:spacing w:val="-1"/>
                <w:sz w:val="24"/>
                <w:szCs w:val="24"/>
              </w:rPr>
              <w:t>c</w:t>
            </w:r>
            <w:r w:rsidRPr="001D6264">
              <w:rPr>
                <w:sz w:val="24"/>
                <w:szCs w:val="24"/>
              </w:rPr>
              <w:t>i</w:t>
            </w:r>
            <w:r w:rsidRPr="001D6264">
              <w:rPr>
                <w:spacing w:val="1"/>
                <w:sz w:val="24"/>
                <w:szCs w:val="24"/>
              </w:rPr>
              <w:t>j</w:t>
            </w:r>
            <w:r w:rsidRPr="001D6264">
              <w:rPr>
                <w:spacing w:val="-1"/>
                <w:sz w:val="24"/>
                <w:szCs w:val="24"/>
              </w:rPr>
              <w:t>a</w:t>
            </w:r>
            <w:r w:rsidRPr="001D6264">
              <w:rPr>
                <w:sz w:val="24"/>
                <w:szCs w:val="24"/>
              </w:rPr>
              <w:t>, v</w:t>
            </w:r>
            <w:r w:rsidRPr="001D6264">
              <w:rPr>
                <w:spacing w:val="-1"/>
                <w:sz w:val="24"/>
                <w:szCs w:val="24"/>
              </w:rPr>
              <w:t>a</w:t>
            </w:r>
            <w:r w:rsidRPr="001D6264">
              <w:rPr>
                <w:sz w:val="24"/>
                <w:szCs w:val="24"/>
              </w:rPr>
              <w:t>dība un kv</w:t>
            </w:r>
            <w:r w:rsidRPr="001D6264">
              <w:rPr>
                <w:spacing w:val="-1"/>
                <w:sz w:val="24"/>
                <w:szCs w:val="24"/>
              </w:rPr>
              <w:t>a</w:t>
            </w:r>
            <w:r w:rsidRPr="001D6264">
              <w:rPr>
                <w:sz w:val="24"/>
                <w:szCs w:val="24"/>
              </w:rPr>
              <w:t>l</w:t>
            </w:r>
            <w:r w:rsidRPr="001D6264">
              <w:rPr>
                <w:spacing w:val="1"/>
                <w:sz w:val="24"/>
                <w:szCs w:val="24"/>
              </w:rPr>
              <w:t>i</w:t>
            </w:r>
            <w:r w:rsidRPr="001D6264">
              <w:rPr>
                <w:sz w:val="24"/>
                <w:szCs w:val="24"/>
              </w:rPr>
              <w:t>tāt</w:t>
            </w:r>
            <w:r w:rsidRPr="001D6264">
              <w:rPr>
                <w:spacing w:val="-1"/>
                <w:sz w:val="24"/>
                <w:szCs w:val="24"/>
              </w:rPr>
              <w:t>e</w:t>
            </w:r>
            <w:r w:rsidRPr="001D6264">
              <w:rPr>
                <w:sz w:val="24"/>
                <w:szCs w:val="24"/>
              </w:rPr>
              <w:t>s nodrošin</w:t>
            </w:r>
            <w:r w:rsidRPr="001D6264">
              <w:rPr>
                <w:spacing w:val="-1"/>
                <w:sz w:val="24"/>
                <w:szCs w:val="24"/>
              </w:rPr>
              <w:t>ā</w:t>
            </w:r>
            <w:r w:rsidRPr="001D6264">
              <w:rPr>
                <w:sz w:val="24"/>
                <w:szCs w:val="24"/>
              </w:rPr>
              <w:t>š</w:t>
            </w:r>
            <w:r w:rsidRPr="001D6264">
              <w:rPr>
                <w:spacing w:val="-1"/>
                <w:sz w:val="24"/>
                <w:szCs w:val="24"/>
              </w:rPr>
              <w:t>a</w:t>
            </w:r>
            <w:r w:rsidRPr="001D6264">
              <w:rPr>
                <w:sz w:val="24"/>
                <w:szCs w:val="24"/>
              </w:rPr>
              <w:t>na</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1D1C11" w:rsidP="001D1C11">
            <w:pPr>
              <w:spacing w:line="260" w:lineRule="exact"/>
              <w:ind w:left="102"/>
              <w:rPr>
                <w:sz w:val="24"/>
                <w:szCs w:val="24"/>
              </w:rPr>
            </w:pPr>
          </w:p>
        </w:tc>
      </w:tr>
      <w:tr w:rsidR="001D1C11" w:rsidTr="001D1C11">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1D1C11" w:rsidRPr="001D6264" w:rsidRDefault="007013EE" w:rsidP="00C30A8D">
            <w:pPr>
              <w:pStyle w:val="ListParagraph"/>
              <w:numPr>
                <w:ilvl w:val="2"/>
                <w:numId w:val="1"/>
              </w:numPr>
              <w:spacing w:line="260" w:lineRule="exact"/>
              <w:ind w:left="993" w:hanging="567"/>
              <w:rPr>
                <w:sz w:val="24"/>
                <w:szCs w:val="24"/>
              </w:rPr>
            </w:pPr>
            <w:r>
              <w:rPr>
                <w:spacing w:val="1"/>
                <w:sz w:val="24"/>
                <w:szCs w:val="24"/>
              </w:rPr>
              <w:t xml:space="preserve"> </w:t>
            </w:r>
            <w:r w:rsidR="001D1C11" w:rsidRPr="001D6264">
              <w:rPr>
                <w:spacing w:val="1"/>
                <w:sz w:val="24"/>
                <w:szCs w:val="24"/>
              </w:rPr>
              <w:t>S</w:t>
            </w:r>
            <w:r w:rsidR="001D1C11" w:rsidRPr="001D6264">
              <w:rPr>
                <w:sz w:val="24"/>
                <w:szCs w:val="24"/>
              </w:rPr>
              <w:t>kolas d</w:t>
            </w:r>
            <w:r w:rsidR="001D1C11" w:rsidRPr="001D6264">
              <w:rPr>
                <w:spacing w:val="-1"/>
                <w:sz w:val="24"/>
                <w:szCs w:val="24"/>
              </w:rPr>
              <w:t>a</w:t>
            </w:r>
            <w:r w:rsidR="001D1C11" w:rsidRPr="001D6264">
              <w:rPr>
                <w:sz w:val="24"/>
                <w:szCs w:val="24"/>
              </w:rPr>
              <w:t>rba p</w:t>
            </w:r>
            <w:r w:rsidR="001D1C11" w:rsidRPr="001D6264">
              <w:rPr>
                <w:spacing w:val="-1"/>
                <w:sz w:val="24"/>
                <w:szCs w:val="24"/>
              </w:rPr>
              <w:t>a</w:t>
            </w:r>
            <w:r w:rsidR="001D1C11" w:rsidRPr="001D6264">
              <w:rPr>
                <w:sz w:val="24"/>
                <w:szCs w:val="24"/>
              </w:rPr>
              <w:t>š</w:t>
            </w:r>
            <w:r w:rsidR="001D1C11" w:rsidRPr="001D6264">
              <w:rPr>
                <w:spacing w:val="2"/>
                <w:sz w:val="24"/>
                <w:szCs w:val="24"/>
              </w:rPr>
              <w:t>v</w:t>
            </w:r>
            <w:r w:rsidR="001D1C11" w:rsidRPr="001D6264">
              <w:rPr>
                <w:spacing w:val="-1"/>
                <w:sz w:val="24"/>
                <w:szCs w:val="24"/>
              </w:rPr>
              <w:t>ē</w:t>
            </w:r>
            <w:r w:rsidR="001D1C11" w:rsidRPr="001D6264">
              <w:rPr>
                <w:sz w:val="24"/>
                <w:szCs w:val="24"/>
              </w:rPr>
              <w:t>rt</w:t>
            </w:r>
            <w:r w:rsidR="001D1C11" w:rsidRPr="001D6264">
              <w:rPr>
                <w:spacing w:val="-1"/>
                <w:sz w:val="24"/>
                <w:szCs w:val="24"/>
              </w:rPr>
              <w:t>ē</w:t>
            </w:r>
            <w:r w:rsidR="001D1C11" w:rsidRPr="001D6264">
              <w:rPr>
                <w:sz w:val="24"/>
                <w:szCs w:val="24"/>
              </w:rPr>
              <w:t>š</w:t>
            </w:r>
            <w:r w:rsidR="001D1C11" w:rsidRPr="001D6264">
              <w:rPr>
                <w:spacing w:val="-1"/>
                <w:sz w:val="24"/>
                <w:szCs w:val="24"/>
              </w:rPr>
              <w:t>a</w:t>
            </w:r>
            <w:r w:rsidR="001D1C11" w:rsidRPr="001D6264">
              <w:rPr>
                <w:spacing w:val="2"/>
                <w:sz w:val="24"/>
                <w:szCs w:val="24"/>
              </w:rPr>
              <w:t>n</w:t>
            </w:r>
            <w:r w:rsidR="001D1C11" w:rsidRPr="001D6264">
              <w:rPr>
                <w:sz w:val="24"/>
                <w:szCs w:val="24"/>
              </w:rPr>
              <w:t xml:space="preserve">a un </w:t>
            </w:r>
            <w:r w:rsidR="001D1C11" w:rsidRPr="001D6264">
              <w:rPr>
                <w:spacing w:val="-1"/>
                <w:sz w:val="24"/>
                <w:szCs w:val="24"/>
              </w:rPr>
              <w:t>a</w:t>
            </w:r>
            <w:r w:rsidR="001D1C11" w:rsidRPr="001D6264">
              <w:rPr>
                <w:sz w:val="24"/>
                <w:szCs w:val="24"/>
              </w:rPr>
              <w:t>t</w:t>
            </w:r>
            <w:r w:rsidR="001D1C11" w:rsidRPr="001D6264">
              <w:rPr>
                <w:spacing w:val="1"/>
                <w:sz w:val="24"/>
                <w:szCs w:val="24"/>
              </w:rPr>
              <w:t>t</w:t>
            </w:r>
            <w:r w:rsidR="001D1C11" w:rsidRPr="001D6264">
              <w:rPr>
                <w:sz w:val="24"/>
                <w:szCs w:val="24"/>
              </w:rPr>
              <w:t>īs</w:t>
            </w:r>
            <w:r w:rsidR="001D1C11" w:rsidRPr="001D6264">
              <w:rPr>
                <w:spacing w:val="1"/>
                <w:sz w:val="24"/>
                <w:szCs w:val="24"/>
              </w:rPr>
              <w:t>t</w:t>
            </w:r>
            <w:r w:rsidR="001D1C11" w:rsidRPr="001D6264">
              <w:rPr>
                <w:sz w:val="24"/>
                <w:szCs w:val="24"/>
              </w:rPr>
              <w:t>ības pl</w:t>
            </w:r>
            <w:r w:rsidR="001D1C11" w:rsidRPr="001D6264">
              <w:rPr>
                <w:spacing w:val="-1"/>
                <w:sz w:val="24"/>
                <w:szCs w:val="24"/>
              </w:rPr>
              <w:t>ā</w:t>
            </w:r>
            <w:r w:rsidR="001D1C11" w:rsidRPr="001D6264">
              <w:rPr>
                <w:sz w:val="24"/>
                <w:szCs w:val="24"/>
              </w:rPr>
              <w:t>noš</w:t>
            </w:r>
            <w:r w:rsidR="001D1C11" w:rsidRPr="001D6264">
              <w:rPr>
                <w:spacing w:val="-1"/>
                <w:sz w:val="24"/>
                <w:szCs w:val="24"/>
              </w:rPr>
              <w:t>a</w:t>
            </w:r>
            <w:r w:rsidR="001D1C11" w:rsidRPr="001D6264">
              <w:rPr>
                <w:sz w:val="24"/>
                <w:szCs w:val="24"/>
              </w:rPr>
              <w:t>na</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7013EE" w:rsidP="007013EE">
            <w:pPr>
              <w:spacing w:line="260" w:lineRule="exact"/>
              <w:rPr>
                <w:sz w:val="24"/>
                <w:szCs w:val="24"/>
              </w:rPr>
            </w:pPr>
            <w:r w:rsidRPr="007013EE">
              <w:rPr>
                <w:sz w:val="24"/>
                <w:szCs w:val="24"/>
              </w:rPr>
              <w:t>labi</w:t>
            </w:r>
          </w:p>
        </w:tc>
      </w:tr>
      <w:tr w:rsidR="001D1C11" w:rsidTr="001D1C11">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1D1C11" w:rsidRPr="001D6264" w:rsidRDefault="007013EE" w:rsidP="00C30A8D">
            <w:pPr>
              <w:pStyle w:val="ListParagraph"/>
              <w:numPr>
                <w:ilvl w:val="2"/>
                <w:numId w:val="1"/>
              </w:numPr>
              <w:spacing w:line="260" w:lineRule="exact"/>
              <w:ind w:left="993" w:hanging="567"/>
              <w:rPr>
                <w:sz w:val="24"/>
                <w:szCs w:val="24"/>
              </w:rPr>
            </w:pPr>
            <w:r>
              <w:rPr>
                <w:spacing w:val="1"/>
                <w:sz w:val="24"/>
                <w:szCs w:val="24"/>
              </w:rPr>
              <w:t xml:space="preserve"> </w:t>
            </w:r>
            <w:r w:rsidR="001D1C11" w:rsidRPr="001D6264">
              <w:rPr>
                <w:spacing w:val="1"/>
                <w:sz w:val="24"/>
                <w:szCs w:val="24"/>
              </w:rPr>
              <w:t>S</w:t>
            </w:r>
            <w:r w:rsidR="001D1C11" w:rsidRPr="001D6264">
              <w:rPr>
                <w:sz w:val="24"/>
                <w:szCs w:val="24"/>
              </w:rPr>
              <w:t>kolas</w:t>
            </w:r>
            <w:r w:rsidR="001D1C11" w:rsidRPr="001D6264">
              <w:rPr>
                <w:spacing w:val="16"/>
                <w:sz w:val="24"/>
                <w:szCs w:val="24"/>
              </w:rPr>
              <w:t xml:space="preserve"> </w:t>
            </w:r>
            <w:r w:rsidR="001D1C11" w:rsidRPr="001D6264">
              <w:rPr>
                <w:sz w:val="24"/>
                <w:szCs w:val="24"/>
              </w:rPr>
              <w:t>v</w:t>
            </w:r>
            <w:r w:rsidR="001D1C11" w:rsidRPr="001D6264">
              <w:rPr>
                <w:spacing w:val="-1"/>
                <w:sz w:val="24"/>
                <w:szCs w:val="24"/>
              </w:rPr>
              <w:t>a</w:t>
            </w:r>
            <w:r w:rsidR="001D1C11" w:rsidRPr="001D6264">
              <w:rPr>
                <w:sz w:val="24"/>
                <w:szCs w:val="24"/>
              </w:rPr>
              <w:t>dības</w:t>
            </w:r>
            <w:r w:rsidR="001D1C11" w:rsidRPr="001D6264">
              <w:rPr>
                <w:spacing w:val="16"/>
                <w:sz w:val="24"/>
                <w:szCs w:val="24"/>
              </w:rPr>
              <w:t xml:space="preserve"> </w:t>
            </w:r>
            <w:r w:rsidR="001D1C11" w:rsidRPr="001D6264">
              <w:rPr>
                <w:sz w:val="24"/>
                <w:szCs w:val="24"/>
              </w:rPr>
              <w:t>d</w:t>
            </w:r>
            <w:r w:rsidR="001D1C11" w:rsidRPr="001D6264">
              <w:rPr>
                <w:spacing w:val="-1"/>
                <w:sz w:val="24"/>
                <w:szCs w:val="24"/>
              </w:rPr>
              <w:t>a</w:t>
            </w:r>
            <w:r w:rsidR="001D1C11" w:rsidRPr="001D6264">
              <w:rPr>
                <w:sz w:val="24"/>
                <w:szCs w:val="24"/>
              </w:rPr>
              <w:t>rbs</w:t>
            </w:r>
            <w:r w:rsidR="001D1C11" w:rsidRPr="001D6264">
              <w:rPr>
                <w:spacing w:val="18"/>
                <w:sz w:val="24"/>
                <w:szCs w:val="24"/>
              </w:rPr>
              <w:t xml:space="preserve"> </w:t>
            </w:r>
            <w:r w:rsidR="001D1C11" w:rsidRPr="001D6264">
              <w:rPr>
                <w:sz w:val="24"/>
                <w:szCs w:val="24"/>
              </w:rPr>
              <w:t>un</w:t>
            </w:r>
            <w:r w:rsidR="001D1C11" w:rsidRPr="001D6264">
              <w:rPr>
                <w:spacing w:val="17"/>
                <w:sz w:val="24"/>
                <w:szCs w:val="24"/>
              </w:rPr>
              <w:t xml:space="preserve"> </w:t>
            </w:r>
            <w:r w:rsidR="001D1C11" w:rsidRPr="001D6264">
              <w:rPr>
                <w:sz w:val="24"/>
                <w:szCs w:val="24"/>
              </w:rPr>
              <w:t>p</w:t>
            </w:r>
            <w:r w:rsidR="001D1C11" w:rsidRPr="001D6264">
              <w:rPr>
                <w:spacing w:val="-1"/>
                <w:sz w:val="24"/>
                <w:szCs w:val="24"/>
              </w:rPr>
              <w:t>e</w:t>
            </w:r>
            <w:r w:rsidR="001D1C11" w:rsidRPr="001D6264">
              <w:rPr>
                <w:sz w:val="24"/>
                <w:szCs w:val="24"/>
              </w:rPr>
              <w:t>rson</w:t>
            </w:r>
            <w:r w:rsidR="001D1C11" w:rsidRPr="001D6264">
              <w:rPr>
                <w:spacing w:val="-1"/>
                <w:sz w:val="24"/>
                <w:szCs w:val="24"/>
              </w:rPr>
              <w:t>ā</w:t>
            </w:r>
            <w:r w:rsidR="001D1C11" w:rsidRPr="001D6264">
              <w:rPr>
                <w:sz w:val="24"/>
                <w:szCs w:val="24"/>
              </w:rPr>
              <w:t>la p</w:t>
            </w:r>
            <w:r w:rsidR="001D1C11" w:rsidRPr="001D6264">
              <w:rPr>
                <w:spacing w:val="-1"/>
                <w:sz w:val="24"/>
                <w:szCs w:val="24"/>
              </w:rPr>
              <w:t>ā</w:t>
            </w:r>
            <w:r w:rsidR="001D1C11" w:rsidRPr="001D6264">
              <w:rPr>
                <w:sz w:val="24"/>
                <w:szCs w:val="24"/>
              </w:rPr>
              <w:t>rv</w:t>
            </w:r>
            <w:r w:rsidR="001D1C11" w:rsidRPr="001D6264">
              <w:rPr>
                <w:spacing w:val="-2"/>
                <w:sz w:val="24"/>
                <w:szCs w:val="24"/>
              </w:rPr>
              <w:t>a</w:t>
            </w:r>
            <w:r w:rsidR="001D1C11" w:rsidRPr="001D6264">
              <w:rPr>
                <w:sz w:val="24"/>
                <w:szCs w:val="24"/>
              </w:rPr>
              <w:t>ld</w:t>
            </w:r>
            <w:r w:rsidR="001D1C11" w:rsidRPr="001D6264">
              <w:rPr>
                <w:spacing w:val="1"/>
                <w:sz w:val="24"/>
                <w:szCs w:val="24"/>
              </w:rPr>
              <w:t>ī</w:t>
            </w:r>
            <w:r w:rsidR="001D1C11" w:rsidRPr="001D6264">
              <w:rPr>
                <w:sz w:val="24"/>
                <w:szCs w:val="24"/>
              </w:rPr>
              <w:t>ba</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7013EE" w:rsidP="007013EE">
            <w:pPr>
              <w:spacing w:line="260" w:lineRule="exact"/>
              <w:rPr>
                <w:sz w:val="24"/>
                <w:szCs w:val="24"/>
              </w:rPr>
            </w:pPr>
            <w:r w:rsidRPr="007013EE">
              <w:rPr>
                <w:sz w:val="24"/>
                <w:szCs w:val="24"/>
              </w:rPr>
              <w:t>labi</w:t>
            </w:r>
          </w:p>
        </w:tc>
      </w:tr>
      <w:tr w:rsidR="001D1C11" w:rsidTr="001D1C11">
        <w:trPr>
          <w:trHeight w:hRule="exact" w:val="286"/>
        </w:trPr>
        <w:tc>
          <w:tcPr>
            <w:tcW w:w="6379" w:type="dxa"/>
            <w:tcBorders>
              <w:top w:val="single" w:sz="5" w:space="0" w:color="000000"/>
              <w:left w:val="single" w:sz="5" w:space="0" w:color="000000"/>
              <w:bottom w:val="single" w:sz="5" w:space="0" w:color="000000"/>
              <w:right w:val="single" w:sz="5" w:space="0" w:color="000000"/>
            </w:tcBorders>
          </w:tcPr>
          <w:p w:rsidR="001D1C11" w:rsidRPr="001D6264" w:rsidRDefault="007013EE" w:rsidP="00C30A8D">
            <w:pPr>
              <w:pStyle w:val="ListParagraph"/>
              <w:numPr>
                <w:ilvl w:val="2"/>
                <w:numId w:val="1"/>
              </w:numPr>
              <w:spacing w:line="260" w:lineRule="exact"/>
              <w:ind w:left="993" w:hanging="567"/>
              <w:rPr>
                <w:sz w:val="24"/>
                <w:szCs w:val="24"/>
              </w:rPr>
            </w:pPr>
            <w:r>
              <w:rPr>
                <w:spacing w:val="1"/>
                <w:sz w:val="24"/>
                <w:szCs w:val="24"/>
              </w:rPr>
              <w:t xml:space="preserve"> </w:t>
            </w:r>
            <w:r w:rsidR="001D1C11" w:rsidRPr="001D6264">
              <w:rPr>
                <w:spacing w:val="1"/>
                <w:sz w:val="24"/>
                <w:szCs w:val="24"/>
              </w:rPr>
              <w:t>S</w:t>
            </w:r>
            <w:r w:rsidR="001D1C11" w:rsidRPr="001D6264">
              <w:rPr>
                <w:sz w:val="24"/>
                <w:szCs w:val="24"/>
              </w:rPr>
              <w:t>kolas s</w:t>
            </w:r>
            <w:r w:rsidR="001D1C11" w:rsidRPr="001D6264">
              <w:rPr>
                <w:spacing w:val="-1"/>
                <w:sz w:val="24"/>
                <w:szCs w:val="24"/>
              </w:rPr>
              <w:t>a</w:t>
            </w:r>
            <w:r w:rsidR="001D1C11" w:rsidRPr="001D6264">
              <w:rPr>
                <w:sz w:val="24"/>
                <w:szCs w:val="24"/>
              </w:rPr>
              <w:t>d</w:t>
            </w:r>
            <w:r w:rsidR="001D1C11" w:rsidRPr="001D6264">
              <w:rPr>
                <w:spacing w:val="-1"/>
                <w:sz w:val="24"/>
                <w:szCs w:val="24"/>
              </w:rPr>
              <w:t>a</w:t>
            </w:r>
            <w:r w:rsidR="001D1C11" w:rsidRPr="001D6264">
              <w:rPr>
                <w:sz w:val="24"/>
                <w:szCs w:val="24"/>
              </w:rPr>
              <w:t xml:space="preserve">rbība </w:t>
            </w:r>
            <w:r w:rsidR="001D1C11" w:rsidRPr="001D6264">
              <w:rPr>
                <w:spacing w:val="-1"/>
                <w:sz w:val="24"/>
                <w:szCs w:val="24"/>
              </w:rPr>
              <w:t>a</w:t>
            </w:r>
            <w:r w:rsidR="001D1C11" w:rsidRPr="001D6264">
              <w:rPr>
                <w:sz w:val="24"/>
                <w:szCs w:val="24"/>
              </w:rPr>
              <w:t xml:space="preserve">r </w:t>
            </w:r>
            <w:r w:rsidR="001D1C11" w:rsidRPr="001D6264">
              <w:rPr>
                <w:spacing w:val="-1"/>
                <w:sz w:val="24"/>
                <w:szCs w:val="24"/>
              </w:rPr>
              <w:t>c</w:t>
            </w:r>
            <w:r w:rsidR="001D1C11" w:rsidRPr="001D6264">
              <w:rPr>
                <w:sz w:val="24"/>
                <w:szCs w:val="24"/>
              </w:rPr>
              <w:t>i</w:t>
            </w:r>
            <w:r w:rsidR="001D1C11" w:rsidRPr="001D6264">
              <w:rPr>
                <w:spacing w:val="1"/>
                <w:sz w:val="24"/>
                <w:szCs w:val="24"/>
              </w:rPr>
              <w:t>t</w:t>
            </w:r>
            <w:r w:rsidR="001D1C11" w:rsidRPr="001D6264">
              <w:rPr>
                <w:spacing w:val="-1"/>
                <w:sz w:val="24"/>
                <w:szCs w:val="24"/>
              </w:rPr>
              <w:t>ā</w:t>
            </w:r>
            <w:r w:rsidR="001D1C11" w:rsidRPr="001D6264">
              <w:rPr>
                <w:sz w:val="24"/>
                <w:szCs w:val="24"/>
              </w:rPr>
              <w:t>m ins</w:t>
            </w:r>
            <w:r w:rsidR="001D1C11" w:rsidRPr="001D6264">
              <w:rPr>
                <w:spacing w:val="1"/>
                <w:sz w:val="24"/>
                <w:szCs w:val="24"/>
              </w:rPr>
              <w:t>t</w:t>
            </w:r>
            <w:r w:rsidR="001D1C11" w:rsidRPr="001D6264">
              <w:rPr>
                <w:sz w:val="24"/>
                <w:szCs w:val="24"/>
              </w:rPr>
              <w:t>i</w:t>
            </w:r>
            <w:r w:rsidR="001D1C11" w:rsidRPr="001D6264">
              <w:rPr>
                <w:spacing w:val="1"/>
                <w:sz w:val="24"/>
                <w:szCs w:val="24"/>
              </w:rPr>
              <w:t>t</w:t>
            </w:r>
            <w:r w:rsidR="001D1C11" w:rsidRPr="001D6264">
              <w:rPr>
                <w:sz w:val="24"/>
                <w:szCs w:val="24"/>
              </w:rPr>
              <w:t>ū</w:t>
            </w:r>
            <w:r w:rsidR="001D1C11" w:rsidRPr="001D6264">
              <w:rPr>
                <w:spacing w:val="-1"/>
                <w:sz w:val="24"/>
                <w:szCs w:val="24"/>
              </w:rPr>
              <w:t>c</w:t>
            </w:r>
            <w:r w:rsidR="001D1C11" w:rsidRPr="001D6264">
              <w:rPr>
                <w:sz w:val="24"/>
                <w:szCs w:val="24"/>
              </w:rPr>
              <w:t>i</w:t>
            </w:r>
            <w:r w:rsidR="001D1C11" w:rsidRPr="001D6264">
              <w:rPr>
                <w:spacing w:val="1"/>
                <w:sz w:val="24"/>
                <w:szCs w:val="24"/>
              </w:rPr>
              <w:t>j</w:t>
            </w:r>
            <w:r w:rsidR="001D1C11" w:rsidRPr="001D6264">
              <w:rPr>
                <w:spacing w:val="-1"/>
                <w:sz w:val="24"/>
                <w:szCs w:val="24"/>
              </w:rPr>
              <w:t>ā</w:t>
            </w:r>
            <w:r w:rsidR="001D1C11" w:rsidRPr="001D6264">
              <w:rPr>
                <w:sz w:val="24"/>
                <w:szCs w:val="24"/>
              </w:rPr>
              <w:t xml:space="preserve">m    </w:t>
            </w:r>
          </w:p>
        </w:tc>
        <w:tc>
          <w:tcPr>
            <w:tcW w:w="2268" w:type="dxa"/>
            <w:tcBorders>
              <w:top w:val="single" w:sz="5" w:space="0" w:color="000000"/>
              <w:left w:val="single" w:sz="5" w:space="0" w:color="000000"/>
              <w:bottom w:val="single" w:sz="5" w:space="0" w:color="000000"/>
              <w:right w:val="single" w:sz="5" w:space="0" w:color="000000"/>
            </w:tcBorders>
          </w:tcPr>
          <w:p w:rsidR="001D1C11" w:rsidRPr="007013EE" w:rsidRDefault="007013EE" w:rsidP="007013EE">
            <w:pPr>
              <w:spacing w:line="260" w:lineRule="exact"/>
              <w:rPr>
                <w:sz w:val="24"/>
                <w:szCs w:val="24"/>
              </w:rPr>
            </w:pPr>
            <w:r w:rsidRPr="007013EE">
              <w:rPr>
                <w:sz w:val="24"/>
                <w:szCs w:val="24"/>
              </w:rPr>
              <w:t>labi</w:t>
            </w:r>
          </w:p>
        </w:tc>
      </w:tr>
    </w:tbl>
    <w:p w:rsidR="00734DF9" w:rsidRDefault="001D1C11" w:rsidP="001D1C11">
      <w:pPr>
        <w:spacing w:line="220" w:lineRule="exact"/>
        <w:rPr>
          <w:sz w:val="22"/>
          <w:szCs w:val="22"/>
        </w:rPr>
      </w:pPr>
      <w:r>
        <w:rPr>
          <w:sz w:val="22"/>
          <w:szCs w:val="22"/>
        </w:rPr>
        <w:br w:type="textWrapping" w:clear="all"/>
      </w:r>
    </w:p>
    <w:p w:rsidR="001D1C11" w:rsidRPr="001D1C11" w:rsidRDefault="001D1C11" w:rsidP="001D1C11">
      <w:pPr>
        <w:spacing w:line="220" w:lineRule="exact"/>
        <w:rPr>
          <w:sz w:val="22"/>
          <w:szCs w:val="22"/>
        </w:rPr>
      </w:pPr>
    </w:p>
    <w:p w:rsidR="00484BDE" w:rsidRPr="00734DF9" w:rsidRDefault="00733B7B" w:rsidP="00734DF9">
      <w:pPr>
        <w:pStyle w:val="Heading1"/>
        <w:spacing w:before="0"/>
        <w:ind w:left="510"/>
        <w:jc w:val="center"/>
      </w:pPr>
      <w:r w:rsidRPr="00734DF9">
        <w:t>5.</w:t>
      </w:r>
      <w:r w:rsidR="00DF7EC8" w:rsidRPr="00734DF9">
        <w:t xml:space="preserve"> </w:t>
      </w:r>
      <w:r w:rsidR="006F2BF8" w:rsidRPr="00734DF9">
        <w:t>Citi sasniegumi</w:t>
      </w:r>
    </w:p>
    <w:p w:rsidR="00484BDE" w:rsidRPr="001D1C11" w:rsidRDefault="00484BDE" w:rsidP="001D1C11">
      <w:pPr>
        <w:pStyle w:val="Heading1"/>
        <w:spacing w:before="0"/>
        <w:ind w:left="510"/>
        <w:rPr>
          <w:sz w:val="20"/>
          <w:szCs w:val="20"/>
        </w:rPr>
      </w:pPr>
    </w:p>
    <w:p w:rsidR="00C83952" w:rsidRDefault="006F2BF8" w:rsidP="00C83952">
      <w:pPr>
        <w:ind w:left="447" w:firstLine="720"/>
        <w:jc w:val="both"/>
        <w:rPr>
          <w:spacing w:val="1"/>
          <w:sz w:val="24"/>
          <w:szCs w:val="24"/>
        </w:rPr>
      </w:pPr>
      <w:r>
        <w:rPr>
          <w:spacing w:val="1"/>
          <w:sz w:val="24"/>
          <w:szCs w:val="24"/>
        </w:rPr>
        <w:t>S</w:t>
      </w:r>
      <w:r w:rsidR="00C71A9C">
        <w:rPr>
          <w:sz w:val="24"/>
          <w:szCs w:val="24"/>
        </w:rPr>
        <w:t>KOLAI</w:t>
      </w:r>
      <w:r>
        <w:rPr>
          <w:sz w:val="24"/>
          <w:szCs w:val="24"/>
        </w:rPr>
        <w:t xml:space="preserve"> </w:t>
      </w:r>
      <w:r>
        <w:rPr>
          <w:spacing w:val="-1"/>
          <w:sz w:val="24"/>
          <w:szCs w:val="24"/>
        </w:rPr>
        <w:t>a</w:t>
      </w:r>
      <w:r>
        <w:rPr>
          <w:sz w:val="24"/>
          <w:szCs w:val="24"/>
        </w:rPr>
        <w:t>r tālmā</w:t>
      </w:r>
      <w:r>
        <w:rPr>
          <w:spacing w:val="-1"/>
          <w:sz w:val="24"/>
          <w:szCs w:val="24"/>
        </w:rPr>
        <w:t>c</w:t>
      </w:r>
      <w:r>
        <w:rPr>
          <w:sz w:val="24"/>
          <w:szCs w:val="24"/>
        </w:rPr>
        <w:t>ības metod</w:t>
      </w:r>
      <w:r>
        <w:rPr>
          <w:spacing w:val="-1"/>
          <w:sz w:val="24"/>
          <w:szCs w:val="24"/>
        </w:rPr>
        <w:t>e</w:t>
      </w:r>
      <w:r>
        <w:rPr>
          <w:sz w:val="24"/>
          <w:szCs w:val="24"/>
        </w:rPr>
        <w:t>s ievi</w:t>
      </w:r>
      <w:r>
        <w:rPr>
          <w:spacing w:val="-1"/>
          <w:sz w:val="24"/>
          <w:szCs w:val="24"/>
        </w:rPr>
        <w:t>e</w:t>
      </w:r>
      <w:r>
        <w:rPr>
          <w:sz w:val="24"/>
          <w:szCs w:val="24"/>
        </w:rPr>
        <w:t>š</w:t>
      </w:r>
      <w:r>
        <w:rPr>
          <w:spacing w:val="-1"/>
          <w:sz w:val="24"/>
          <w:szCs w:val="24"/>
        </w:rPr>
        <w:t>a</w:t>
      </w:r>
      <w:r>
        <w:rPr>
          <w:sz w:val="24"/>
          <w:szCs w:val="24"/>
        </w:rPr>
        <w:t xml:space="preserve">nu un </w:t>
      </w:r>
      <w:r>
        <w:rPr>
          <w:spacing w:val="-1"/>
          <w:sz w:val="24"/>
          <w:szCs w:val="24"/>
        </w:rPr>
        <w:t>a</w:t>
      </w:r>
      <w:r>
        <w:rPr>
          <w:sz w:val="24"/>
          <w:szCs w:val="24"/>
        </w:rPr>
        <w:t>tbalstu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 xml:space="preserve">majiem ir </w:t>
      </w:r>
      <w:r>
        <w:rPr>
          <w:spacing w:val="-2"/>
          <w:sz w:val="24"/>
          <w:szCs w:val="24"/>
        </w:rPr>
        <w:t>i</w:t>
      </w:r>
      <w:r>
        <w:rPr>
          <w:spacing w:val="-1"/>
          <w:sz w:val="24"/>
          <w:szCs w:val="24"/>
        </w:rPr>
        <w:t>z</w:t>
      </w:r>
      <w:r>
        <w:rPr>
          <w:sz w:val="24"/>
          <w:szCs w:val="24"/>
        </w:rPr>
        <w:t>d</w:t>
      </w:r>
      <w:r>
        <w:rPr>
          <w:spacing w:val="-1"/>
          <w:sz w:val="24"/>
          <w:szCs w:val="24"/>
        </w:rPr>
        <w:t>e</w:t>
      </w:r>
      <w:r>
        <w:rPr>
          <w:sz w:val="24"/>
          <w:szCs w:val="24"/>
        </w:rPr>
        <w:t>vies pies</w:t>
      </w:r>
      <w:r>
        <w:rPr>
          <w:spacing w:val="-1"/>
          <w:sz w:val="24"/>
          <w:szCs w:val="24"/>
        </w:rPr>
        <w:t>a</w:t>
      </w:r>
      <w:r>
        <w:rPr>
          <w:sz w:val="24"/>
          <w:szCs w:val="24"/>
        </w:rPr>
        <w:t>is</w:t>
      </w:r>
      <w:r>
        <w:rPr>
          <w:spacing w:val="1"/>
          <w:sz w:val="24"/>
          <w:szCs w:val="24"/>
        </w:rPr>
        <w:t>t</w:t>
      </w:r>
      <w:r w:rsidR="00C83952">
        <w:rPr>
          <w:sz w:val="24"/>
          <w:szCs w:val="24"/>
        </w:rPr>
        <w:t>īt</w:t>
      </w:r>
      <w:r>
        <w:rPr>
          <w:spacing w:val="3"/>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sidR="00C83952">
        <w:rPr>
          <w:sz w:val="24"/>
          <w:szCs w:val="24"/>
        </w:rPr>
        <w:t>mos no</w:t>
      </w:r>
      <w:r>
        <w:rPr>
          <w:spacing w:val="2"/>
          <w:sz w:val="24"/>
          <w:szCs w:val="24"/>
        </w:rPr>
        <w:t xml:space="preserve"> </w:t>
      </w:r>
      <w:r w:rsidR="00C83952">
        <w:rPr>
          <w:sz w:val="24"/>
          <w:szCs w:val="24"/>
        </w:rPr>
        <w:t xml:space="preserve">visas </w:t>
      </w:r>
      <w:r>
        <w:rPr>
          <w:spacing w:val="-3"/>
          <w:sz w:val="24"/>
          <w:szCs w:val="24"/>
        </w:rPr>
        <w:t>L</w:t>
      </w:r>
      <w:r>
        <w:rPr>
          <w:spacing w:val="-1"/>
          <w:sz w:val="24"/>
          <w:szCs w:val="24"/>
        </w:rPr>
        <w:t>a</w:t>
      </w:r>
      <w:r>
        <w:rPr>
          <w:sz w:val="24"/>
          <w:szCs w:val="24"/>
        </w:rPr>
        <w:t>tv</w:t>
      </w:r>
      <w:r>
        <w:rPr>
          <w:spacing w:val="1"/>
          <w:sz w:val="24"/>
          <w:szCs w:val="24"/>
        </w:rPr>
        <w:t>i</w:t>
      </w:r>
      <w:r w:rsidR="00C83952">
        <w:rPr>
          <w:sz w:val="24"/>
          <w:szCs w:val="24"/>
        </w:rPr>
        <w:t xml:space="preserve">jas, kā </w:t>
      </w:r>
      <w:r>
        <w:rPr>
          <w:spacing w:val="-1"/>
          <w:sz w:val="24"/>
          <w:szCs w:val="24"/>
        </w:rPr>
        <w:t>a</w:t>
      </w:r>
      <w:r w:rsidR="00C83952">
        <w:rPr>
          <w:sz w:val="24"/>
          <w:szCs w:val="24"/>
        </w:rPr>
        <w:t xml:space="preserve">rī </w:t>
      </w:r>
      <w:r>
        <w:rPr>
          <w:spacing w:val="1"/>
          <w:sz w:val="24"/>
          <w:szCs w:val="24"/>
        </w:rPr>
        <w:t>ā</w:t>
      </w:r>
      <w:r>
        <w:rPr>
          <w:sz w:val="24"/>
          <w:szCs w:val="24"/>
        </w:rPr>
        <w:t>rz</w:t>
      </w:r>
      <w:r>
        <w:rPr>
          <w:spacing w:val="-1"/>
          <w:sz w:val="24"/>
          <w:szCs w:val="24"/>
        </w:rPr>
        <w:t>e</w:t>
      </w:r>
      <w:r w:rsidR="00C83952">
        <w:rPr>
          <w:sz w:val="24"/>
          <w:szCs w:val="24"/>
        </w:rPr>
        <w:t>mēs</w:t>
      </w:r>
      <w:r>
        <w:rPr>
          <w:spacing w:val="2"/>
          <w:sz w:val="24"/>
          <w:szCs w:val="24"/>
        </w:rPr>
        <w:t xml:space="preserve"> </w:t>
      </w:r>
      <w:r>
        <w:rPr>
          <w:sz w:val="24"/>
          <w:szCs w:val="24"/>
        </w:rPr>
        <w:t>d</w:t>
      </w:r>
      <w:r>
        <w:rPr>
          <w:spacing w:val="1"/>
          <w:sz w:val="24"/>
          <w:szCs w:val="24"/>
        </w:rPr>
        <w:t>z</w:t>
      </w:r>
      <w:r>
        <w:rPr>
          <w:sz w:val="24"/>
          <w:szCs w:val="24"/>
        </w:rPr>
        <w:t>īvo</w:t>
      </w:r>
      <w:r>
        <w:rPr>
          <w:spacing w:val="1"/>
          <w:sz w:val="24"/>
          <w:szCs w:val="24"/>
        </w:rPr>
        <w:t>j</w:t>
      </w:r>
      <w:r>
        <w:rPr>
          <w:sz w:val="24"/>
          <w:szCs w:val="24"/>
        </w:rPr>
        <w:t>oš</w:t>
      </w:r>
      <w:r w:rsidR="00960219">
        <w:rPr>
          <w:spacing w:val="-1"/>
          <w:sz w:val="24"/>
          <w:szCs w:val="24"/>
        </w:rPr>
        <w:t>os</w:t>
      </w:r>
      <w:r w:rsidR="00960219">
        <w:rPr>
          <w:sz w:val="24"/>
          <w:szCs w:val="24"/>
        </w:rPr>
        <w:t xml:space="preserve">. </w:t>
      </w:r>
      <w:r>
        <w:rPr>
          <w:sz w:val="24"/>
          <w:szCs w:val="24"/>
        </w:rPr>
        <w:t>D</w:t>
      </w:r>
      <w:r>
        <w:rPr>
          <w:spacing w:val="-1"/>
          <w:sz w:val="24"/>
          <w:szCs w:val="24"/>
        </w:rPr>
        <w:t>a</w:t>
      </w:r>
      <w:r>
        <w:rPr>
          <w:sz w:val="24"/>
          <w:szCs w:val="24"/>
        </w:rPr>
        <w:t>udz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mos</w:t>
      </w:r>
      <w:r>
        <w:rPr>
          <w:spacing w:val="1"/>
          <w:sz w:val="24"/>
          <w:szCs w:val="24"/>
        </w:rPr>
        <w:t xml:space="preserve"> </w:t>
      </w:r>
      <w:r w:rsidR="00235585">
        <w:rPr>
          <w:sz w:val="24"/>
          <w:szCs w:val="24"/>
        </w:rPr>
        <w:t>S</w:t>
      </w:r>
      <w:r w:rsidR="00C71A9C">
        <w:rPr>
          <w:sz w:val="24"/>
          <w:szCs w:val="24"/>
        </w:rPr>
        <w:t>KOLAI</w:t>
      </w:r>
      <w:r>
        <w:rPr>
          <w:spacing w:val="1"/>
          <w:sz w:val="24"/>
          <w:szCs w:val="24"/>
        </w:rPr>
        <w:t xml:space="preserve"> </w:t>
      </w:r>
      <w:r>
        <w:rPr>
          <w:sz w:val="24"/>
          <w:szCs w:val="24"/>
        </w:rPr>
        <w:t>pies</w:t>
      </w:r>
      <w:r>
        <w:rPr>
          <w:spacing w:val="-1"/>
          <w:sz w:val="24"/>
          <w:szCs w:val="24"/>
        </w:rPr>
        <w:t>a</w:t>
      </w:r>
      <w:r>
        <w:rPr>
          <w:sz w:val="24"/>
          <w:szCs w:val="24"/>
        </w:rPr>
        <w:t>is</w:t>
      </w:r>
      <w:r>
        <w:rPr>
          <w:spacing w:val="1"/>
          <w:sz w:val="24"/>
          <w:szCs w:val="24"/>
        </w:rPr>
        <w:t>t</w:t>
      </w:r>
      <w:r>
        <w:rPr>
          <w:sz w:val="24"/>
          <w:szCs w:val="24"/>
        </w:rPr>
        <w:t xml:space="preserve">a </w:t>
      </w:r>
      <w:r>
        <w:rPr>
          <w:spacing w:val="-1"/>
          <w:sz w:val="24"/>
          <w:szCs w:val="24"/>
        </w:rPr>
        <w:t>a</w:t>
      </w:r>
      <w:r>
        <w:rPr>
          <w:sz w:val="24"/>
          <w:szCs w:val="24"/>
        </w:rPr>
        <w:t>bsolv</w:t>
      </w:r>
      <w:r>
        <w:rPr>
          <w:spacing w:val="-1"/>
          <w:sz w:val="24"/>
          <w:szCs w:val="24"/>
        </w:rPr>
        <w:t>e</w:t>
      </w:r>
      <w:r>
        <w:rPr>
          <w:sz w:val="24"/>
          <w:szCs w:val="24"/>
        </w:rPr>
        <w:t>nt</w:t>
      </w:r>
      <w:r>
        <w:rPr>
          <w:spacing w:val="1"/>
          <w:sz w:val="24"/>
          <w:szCs w:val="24"/>
        </w:rPr>
        <w:t>i</w:t>
      </w:r>
      <w:r>
        <w:rPr>
          <w:sz w:val="24"/>
          <w:szCs w:val="24"/>
        </w:rPr>
        <w:t>,</w:t>
      </w:r>
      <w:r>
        <w:rPr>
          <w:spacing w:val="1"/>
          <w:sz w:val="24"/>
          <w:szCs w:val="24"/>
        </w:rPr>
        <w:t xml:space="preserve"> </w:t>
      </w:r>
      <w:r>
        <w:rPr>
          <w:sz w:val="24"/>
          <w:szCs w:val="24"/>
        </w:rPr>
        <w:t>r</w:t>
      </w:r>
      <w:r>
        <w:rPr>
          <w:spacing w:val="-2"/>
          <w:sz w:val="24"/>
          <w:szCs w:val="24"/>
        </w:rPr>
        <w:t>e</w:t>
      </w:r>
      <w:r>
        <w:rPr>
          <w:sz w:val="24"/>
          <w:szCs w:val="24"/>
        </w:rPr>
        <w:t>kome</w:t>
      </w:r>
      <w:r>
        <w:rPr>
          <w:spacing w:val="2"/>
          <w:sz w:val="24"/>
          <w:szCs w:val="24"/>
        </w:rPr>
        <w:t>n</w:t>
      </w:r>
      <w:r>
        <w:rPr>
          <w:sz w:val="24"/>
          <w:szCs w:val="24"/>
        </w:rPr>
        <w:t>d</w:t>
      </w:r>
      <w:r>
        <w:rPr>
          <w:spacing w:val="-1"/>
          <w:sz w:val="24"/>
          <w:szCs w:val="24"/>
        </w:rPr>
        <w:t>ē</w:t>
      </w:r>
      <w:r>
        <w:rPr>
          <w:sz w:val="24"/>
          <w:szCs w:val="24"/>
        </w:rPr>
        <w:t>jot</w:t>
      </w:r>
      <w:r>
        <w:rPr>
          <w:spacing w:val="1"/>
          <w:sz w:val="24"/>
          <w:szCs w:val="24"/>
        </w:rPr>
        <w:t xml:space="preserve"> </w:t>
      </w:r>
      <w:r>
        <w:rPr>
          <w:sz w:val="24"/>
          <w:szCs w:val="24"/>
        </w:rPr>
        <w:t>skolu,</w:t>
      </w:r>
      <w:r>
        <w:rPr>
          <w:spacing w:val="1"/>
          <w:sz w:val="24"/>
          <w:szCs w:val="24"/>
        </w:rPr>
        <w:t xml:space="preserve"> </w:t>
      </w:r>
      <w:r>
        <w:rPr>
          <w:sz w:val="24"/>
          <w:szCs w:val="24"/>
        </w:rPr>
        <w:t>kā labu i</w:t>
      </w:r>
      <w:r>
        <w:rPr>
          <w:spacing w:val="2"/>
          <w:sz w:val="24"/>
          <w:szCs w:val="24"/>
        </w:rPr>
        <w:t>z</w:t>
      </w:r>
      <w:r>
        <w:rPr>
          <w:spacing w:val="-2"/>
          <w:sz w:val="24"/>
          <w:szCs w:val="24"/>
        </w:rPr>
        <w:t>g</w:t>
      </w:r>
      <w:r>
        <w:rPr>
          <w:sz w:val="24"/>
          <w:szCs w:val="24"/>
        </w:rPr>
        <w:t>l</w:t>
      </w:r>
      <w:r>
        <w:rPr>
          <w:spacing w:val="1"/>
          <w:sz w:val="24"/>
          <w:szCs w:val="24"/>
        </w:rPr>
        <w:t>ī</w:t>
      </w:r>
      <w:r>
        <w:rPr>
          <w:sz w:val="24"/>
          <w:szCs w:val="24"/>
        </w:rPr>
        <w:t>t</w:t>
      </w:r>
      <w:r>
        <w:rPr>
          <w:spacing w:val="1"/>
          <w:sz w:val="24"/>
          <w:szCs w:val="24"/>
        </w:rPr>
        <w:t>ī</w:t>
      </w:r>
      <w:r>
        <w:rPr>
          <w:sz w:val="24"/>
          <w:szCs w:val="24"/>
        </w:rPr>
        <w:t>b</w:t>
      </w:r>
      <w:r>
        <w:rPr>
          <w:spacing w:val="-1"/>
          <w:sz w:val="24"/>
          <w:szCs w:val="24"/>
        </w:rPr>
        <w:t>a</w:t>
      </w:r>
      <w:r>
        <w:rPr>
          <w:sz w:val="24"/>
          <w:szCs w:val="24"/>
        </w:rPr>
        <w:t>s</w:t>
      </w:r>
      <w:r>
        <w:rPr>
          <w:spacing w:val="1"/>
          <w:sz w:val="24"/>
          <w:szCs w:val="24"/>
        </w:rPr>
        <w:t xml:space="preserve"> </w:t>
      </w:r>
      <w:r>
        <w:rPr>
          <w:sz w:val="24"/>
          <w:szCs w:val="24"/>
        </w:rPr>
        <w:t>iest</w:t>
      </w:r>
      <w:r>
        <w:rPr>
          <w:spacing w:val="-1"/>
          <w:sz w:val="24"/>
          <w:szCs w:val="24"/>
        </w:rPr>
        <w:t>ā</w:t>
      </w:r>
      <w:r>
        <w:rPr>
          <w:sz w:val="24"/>
          <w:szCs w:val="24"/>
        </w:rPr>
        <w:t>di. D</w:t>
      </w:r>
      <w:r>
        <w:rPr>
          <w:spacing w:val="-1"/>
          <w:sz w:val="24"/>
          <w:szCs w:val="24"/>
        </w:rPr>
        <w:t>a</w:t>
      </w:r>
      <w:r>
        <w:rPr>
          <w:sz w:val="24"/>
          <w:szCs w:val="24"/>
        </w:rPr>
        <w:t>rbojoti</w:t>
      </w:r>
      <w:r>
        <w:rPr>
          <w:spacing w:val="-1"/>
          <w:sz w:val="24"/>
          <w:szCs w:val="24"/>
        </w:rPr>
        <w:t>e</w:t>
      </w:r>
      <w:r>
        <w:rPr>
          <w:sz w:val="24"/>
          <w:szCs w:val="24"/>
        </w:rPr>
        <w:t>s</w:t>
      </w:r>
      <w:r>
        <w:rPr>
          <w:spacing w:val="2"/>
          <w:sz w:val="24"/>
          <w:szCs w:val="24"/>
        </w:rPr>
        <w:t xml:space="preserve"> </w:t>
      </w:r>
      <w:r>
        <w:rPr>
          <w:sz w:val="24"/>
          <w:szCs w:val="24"/>
        </w:rPr>
        <w:t>port</w:t>
      </w:r>
      <w:r>
        <w:rPr>
          <w:spacing w:val="-1"/>
          <w:sz w:val="24"/>
          <w:szCs w:val="24"/>
        </w:rPr>
        <w:t>ā</w:t>
      </w:r>
      <w:r>
        <w:rPr>
          <w:spacing w:val="2"/>
          <w:sz w:val="24"/>
          <w:szCs w:val="24"/>
        </w:rPr>
        <w:t>l</w:t>
      </w:r>
      <w:r w:rsidR="00960219">
        <w:rPr>
          <w:sz w:val="24"/>
          <w:szCs w:val="24"/>
        </w:rPr>
        <w:t>ā U</w:t>
      </w:r>
      <w:r>
        <w:rPr>
          <w:spacing w:val="1"/>
          <w:sz w:val="24"/>
          <w:szCs w:val="24"/>
        </w:rPr>
        <w:t>z</w:t>
      </w:r>
      <w:r>
        <w:rPr>
          <w:sz w:val="24"/>
          <w:szCs w:val="24"/>
        </w:rPr>
        <w:t>d</w:t>
      </w:r>
      <w:r>
        <w:rPr>
          <w:spacing w:val="1"/>
          <w:sz w:val="24"/>
          <w:szCs w:val="24"/>
        </w:rPr>
        <w:t>e</w:t>
      </w:r>
      <w:r>
        <w:rPr>
          <w:sz w:val="24"/>
          <w:szCs w:val="24"/>
        </w:rPr>
        <w:t>vum</w:t>
      </w:r>
      <w:r>
        <w:rPr>
          <w:spacing w:val="1"/>
          <w:sz w:val="24"/>
          <w:szCs w:val="24"/>
        </w:rPr>
        <w:t>i</w:t>
      </w:r>
      <w:r>
        <w:rPr>
          <w:sz w:val="24"/>
          <w:szCs w:val="24"/>
        </w:rPr>
        <w:t>.lv</w:t>
      </w:r>
      <w:r>
        <w:rPr>
          <w:spacing w:val="2"/>
          <w:sz w:val="24"/>
          <w:szCs w:val="24"/>
        </w:rPr>
        <w:t xml:space="preserve"> </w:t>
      </w:r>
      <w:r>
        <w:rPr>
          <w:spacing w:val="-1"/>
          <w:sz w:val="24"/>
          <w:szCs w:val="24"/>
        </w:rPr>
        <w:t>e</w:t>
      </w:r>
      <w:r>
        <w:rPr>
          <w:sz w:val="24"/>
          <w:szCs w:val="24"/>
        </w:rPr>
        <w:t>s</w:t>
      </w:r>
      <w:r>
        <w:rPr>
          <w:spacing w:val="-1"/>
          <w:sz w:val="24"/>
          <w:szCs w:val="24"/>
        </w:rPr>
        <w:t>a</w:t>
      </w:r>
      <w:r>
        <w:rPr>
          <w:sz w:val="24"/>
          <w:szCs w:val="24"/>
        </w:rPr>
        <w:t>m</w:t>
      </w:r>
      <w:r>
        <w:rPr>
          <w:spacing w:val="2"/>
          <w:sz w:val="24"/>
          <w:szCs w:val="24"/>
        </w:rPr>
        <w:t xml:space="preserve"> </w:t>
      </w:r>
      <w:r>
        <w:rPr>
          <w:sz w:val="24"/>
          <w:szCs w:val="24"/>
        </w:rPr>
        <w:t>sta</w:t>
      </w:r>
      <w:r>
        <w:rPr>
          <w:spacing w:val="-1"/>
          <w:sz w:val="24"/>
          <w:szCs w:val="24"/>
        </w:rPr>
        <w:t>r</w:t>
      </w:r>
      <w:r>
        <w:rPr>
          <w:sz w:val="24"/>
          <w:szCs w:val="24"/>
        </w:rPr>
        <w:t>p</w:t>
      </w:r>
      <w:r>
        <w:rPr>
          <w:spacing w:val="1"/>
          <w:sz w:val="24"/>
          <w:szCs w:val="24"/>
        </w:rPr>
        <w:t xml:space="preserve"> </w:t>
      </w:r>
      <w:r>
        <w:rPr>
          <w:spacing w:val="-1"/>
          <w:sz w:val="24"/>
          <w:szCs w:val="24"/>
        </w:rPr>
        <w:t>a</w:t>
      </w:r>
      <w:r>
        <w:rPr>
          <w:sz w:val="24"/>
          <w:szCs w:val="24"/>
        </w:rPr>
        <w:t>kt</w:t>
      </w:r>
      <w:r>
        <w:rPr>
          <w:spacing w:val="1"/>
          <w:sz w:val="24"/>
          <w:szCs w:val="24"/>
        </w:rPr>
        <w:t>ī</w:t>
      </w:r>
      <w:r>
        <w:rPr>
          <w:sz w:val="24"/>
          <w:szCs w:val="24"/>
        </w:rPr>
        <w:t>v</w:t>
      </w:r>
      <w:r>
        <w:rPr>
          <w:spacing w:val="-1"/>
          <w:sz w:val="24"/>
          <w:szCs w:val="24"/>
        </w:rPr>
        <w:t>ā</w:t>
      </w:r>
      <w:r>
        <w:rPr>
          <w:sz w:val="24"/>
          <w:szCs w:val="24"/>
        </w:rPr>
        <w:t>k</w:t>
      </w:r>
      <w:r>
        <w:rPr>
          <w:spacing w:val="-1"/>
          <w:sz w:val="24"/>
          <w:szCs w:val="24"/>
        </w:rPr>
        <w:t>a</w:t>
      </w:r>
      <w:r>
        <w:rPr>
          <w:sz w:val="24"/>
          <w:szCs w:val="24"/>
        </w:rPr>
        <w:t>jām</w:t>
      </w:r>
      <w:r>
        <w:rPr>
          <w:spacing w:val="1"/>
          <w:sz w:val="24"/>
          <w:szCs w:val="24"/>
        </w:rPr>
        <w:t xml:space="preserve"> </w:t>
      </w:r>
      <w:r w:rsidR="00960219">
        <w:rPr>
          <w:sz w:val="24"/>
          <w:szCs w:val="24"/>
        </w:rPr>
        <w:t>S</w:t>
      </w:r>
      <w:r>
        <w:rPr>
          <w:sz w:val="24"/>
          <w:szCs w:val="24"/>
        </w:rPr>
        <w:t>kol</w:t>
      </w:r>
      <w:r>
        <w:rPr>
          <w:spacing w:val="-1"/>
          <w:sz w:val="24"/>
          <w:szCs w:val="24"/>
        </w:rPr>
        <w:t>ā</w:t>
      </w:r>
      <w:r>
        <w:rPr>
          <w:sz w:val="24"/>
          <w:szCs w:val="24"/>
        </w:rPr>
        <w:t>m</w:t>
      </w:r>
      <w:r>
        <w:rPr>
          <w:spacing w:val="4"/>
          <w:sz w:val="24"/>
          <w:szCs w:val="24"/>
        </w:rPr>
        <w:t xml:space="preserve"> </w:t>
      </w:r>
      <w:r>
        <w:rPr>
          <w:spacing w:val="-3"/>
          <w:sz w:val="24"/>
          <w:szCs w:val="24"/>
        </w:rPr>
        <w:t>L</w:t>
      </w:r>
      <w:r>
        <w:rPr>
          <w:spacing w:val="-1"/>
          <w:sz w:val="24"/>
          <w:szCs w:val="24"/>
        </w:rPr>
        <w:t>a</w:t>
      </w:r>
      <w:r>
        <w:rPr>
          <w:sz w:val="24"/>
          <w:szCs w:val="24"/>
        </w:rPr>
        <w:t>tv</w:t>
      </w:r>
      <w:r>
        <w:rPr>
          <w:spacing w:val="1"/>
          <w:sz w:val="24"/>
          <w:szCs w:val="24"/>
        </w:rPr>
        <w:t>i</w:t>
      </w:r>
      <w:r>
        <w:rPr>
          <w:sz w:val="24"/>
          <w:szCs w:val="24"/>
        </w:rPr>
        <w:t>j</w:t>
      </w:r>
      <w:r>
        <w:rPr>
          <w:spacing w:val="2"/>
          <w:sz w:val="24"/>
          <w:szCs w:val="24"/>
        </w:rPr>
        <w:t>ā</w:t>
      </w:r>
      <w:r>
        <w:rPr>
          <w:sz w:val="24"/>
          <w:szCs w:val="24"/>
        </w:rPr>
        <w:t>.</w:t>
      </w:r>
      <w:r>
        <w:rPr>
          <w:spacing w:val="1"/>
          <w:sz w:val="24"/>
          <w:szCs w:val="24"/>
        </w:rPr>
        <w:t xml:space="preserve"> </w:t>
      </w:r>
    </w:p>
    <w:p w:rsidR="00C83952" w:rsidRDefault="00C83952" w:rsidP="007A0A5A">
      <w:pPr>
        <w:rPr>
          <w:b/>
          <w:spacing w:val="1"/>
          <w:sz w:val="24"/>
          <w:szCs w:val="24"/>
        </w:rPr>
      </w:pPr>
    </w:p>
    <w:p w:rsidR="00484BDE" w:rsidRDefault="006F2BF8" w:rsidP="00C83952">
      <w:pPr>
        <w:ind w:firstLine="447"/>
        <w:rPr>
          <w:sz w:val="24"/>
          <w:szCs w:val="24"/>
        </w:rPr>
      </w:pPr>
      <w:r>
        <w:rPr>
          <w:b/>
          <w:spacing w:val="1"/>
          <w:sz w:val="24"/>
          <w:szCs w:val="24"/>
        </w:rPr>
        <w:t>Sk</w:t>
      </w:r>
      <w:r>
        <w:rPr>
          <w:b/>
          <w:sz w:val="24"/>
          <w:szCs w:val="24"/>
        </w:rPr>
        <w:t xml:space="preserve">olas </w:t>
      </w:r>
      <w:r>
        <w:rPr>
          <w:b/>
          <w:spacing w:val="-1"/>
          <w:sz w:val="24"/>
          <w:szCs w:val="24"/>
        </w:rPr>
        <w:t>ī</w:t>
      </w:r>
      <w:r>
        <w:rPr>
          <w:b/>
          <w:spacing w:val="1"/>
          <w:sz w:val="24"/>
          <w:szCs w:val="24"/>
        </w:rPr>
        <w:t>p</w:t>
      </w:r>
      <w:r>
        <w:rPr>
          <w:b/>
          <w:sz w:val="24"/>
          <w:szCs w:val="24"/>
        </w:rPr>
        <w:t>ašie p</w:t>
      </w:r>
      <w:r>
        <w:rPr>
          <w:b/>
          <w:spacing w:val="1"/>
          <w:sz w:val="24"/>
          <w:szCs w:val="24"/>
        </w:rPr>
        <w:t>i</w:t>
      </w:r>
      <w:r>
        <w:rPr>
          <w:b/>
          <w:spacing w:val="-1"/>
          <w:sz w:val="24"/>
          <w:szCs w:val="24"/>
        </w:rPr>
        <w:t>e</w:t>
      </w:r>
      <w:r>
        <w:rPr>
          <w:b/>
          <w:spacing w:val="1"/>
          <w:sz w:val="24"/>
          <w:szCs w:val="24"/>
        </w:rPr>
        <w:t>d</w:t>
      </w:r>
      <w:r>
        <w:rPr>
          <w:b/>
          <w:sz w:val="24"/>
          <w:szCs w:val="24"/>
        </w:rPr>
        <w:t>āvāj</w:t>
      </w:r>
      <w:r>
        <w:rPr>
          <w:b/>
          <w:spacing w:val="-2"/>
          <w:sz w:val="24"/>
          <w:szCs w:val="24"/>
        </w:rPr>
        <w:t>u</w:t>
      </w:r>
      <w:r>
        <w:rPr>
          <w:b/>
          <w:spacing w:val="-3"/>
          <w:sz w:val="24"/>
          <w:szCs w:val="24"/>
        </w:rPr>
        <w:t>m</w:t>
      </w:r>
      <w:r>
        <w:rPr>
          <w:b/>
          <w:sz w:val="24"/>
          <w:szCs w:val="24"/>
        </w:rPr>
        <w:t>i</w:t>
      </w:r>
    </w:p>
    <w:p w:rsidR="00484BDE" w:rsidRDefault="00484BDE" w:rsidP="006F48C8">
      <w:pPr>
        <w:spacing w:line="260" w:lineRule="exact"/>
        <w:rPr>
          <w:sz w:val="26"/>
          <w:szCs w:val="26"/>
        </w:rPr>
      </w:pPr>
    </w:p>
    <w:p w:rsidR="00484BDE" w:rsidRDefault="006F2BF8" w:rsidP="007A0A5A">
      <w:pPr>
        <w:ind w:left="447" w:firstLine="720"/>
        <w:jc w:val="both"/>
        <w:rPr>
          <w:sz w:val="24"/>
          <w:szCs w:val="24"/>
        </w:rPr>
      </w:pPr>
      <w:r>
        <w:rPr>
          <w:spacing w:val="-3"/>
          <w:sz w:val="24"/>
          <w:szCs w:val="24"/>
        </w:rPr>
        <w:t>I</w:t>
      </w:r>
      <w:r>
        <w:rPr>
          <w:spacing w:val="4"/>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majiem</w:t>
      </w:r>
      <w:r>
        <w:rPr>
          <w:spacing w:val="1"/>
          <w:sz w:val="24"/>
          <w:szCs w:val="24"/>
        </w:rPr>
        <w:t xml:space="preserve"> </w:t>
      </w:r>
      <w:r>
        <w:rPr>
          <w:sz w:val="24"/>
          <w:szCs w:val="24"/>
        </w:rPr>
        <w:t>vispār</w:t>
      </w:r>
      <w:r>
        <w:rPr>
          <w:spacing w:val="-2"/>
          <w:sz w:val="24"/>
          <w:szCs w:val="24"/>
        </w:rPr>
        <w:t>ē</w:t>
      </w:r>
      <w:r>
        <w:rPr>
          <w:sz w:val="24"/>
          <w:szCs w:val="24"/>
        </w:rPr>
        <w:t>j</w:t>
      </w:r>
      <w:r>
        <w:rPr>
          <w:spacing w:val="2"/>
          <w:sz w:val="24"/>
          <w:szCs w:val="24"/>
        </w:rPr>
        <w:t>ā</w:t>
      </w:r>
      <w:r>
        <w:rPr>
          <w:sz w:val="24"/>
          <w:szCs w:val="24"/>
        </w:rPr>
        <w:t>s vid</w:t>
      </w:r>
      <w:r>
        <w:rPr>
          <w:spacing w:val="-1"/>
          <w:sz w:val="24"/>
          <w:szCs w:val="24"/>
        </w:rPr>
        <w:t>ē</w:t>
      </w:r>
      <w:r>
        <w:rPr>
          <w:sz w:val="24"/>
          <w:szCs w:val="24"/>
        </w:rPr>
        <w:t>jās</w:t>
      </w:r>
      <w:r>
        <w:rPr>
          <w:spacing w:val="1"/>
          <w:sz w:val="24"/>
          <w:szCs w:val="24"/>
        </w:rPr>
        <w:t xml:space="preserve"> </w:t>
      </w:r>
      <w:r>
        <w:rPr>
          <w:sz w:val="24"/>
          <w:szCs w:val="24"/>
        </w:rPr>
        <w:t>i</w:t>
      </w:r>
      <w:r>
        <w:rPr>
          <w:spacing w:val="2"/>
          <w:sz w:val="24"/>
          <w:szCs w:val="24"/>
        </w:rPr>
        <w:t>z</w:t>
      </w:r>
      <w:r>
        <w:rPr>
          <w:spacing w:val="-2"/>
          <w:sz w:val="24"/>
          <w:szCs w:val="24"/>
        </w:rPr>
        <w:t>g</w:t>
      </w:r>
      <w:r>
        <w:rPr>
          <w:sz w:val="24"/>
          <w:szCs w:val="24"/>
        </w:rPr>
        <w:t>l</w:t>
      </w:r>
      <w:r>
        <w:rPr>
          <w:spacing w:val="1"/>
          <w:sz w:val="24"/>
          <w:szCs w:val="24"/>
        </w:rPr>
        <w:t>ī</w:t>
      </w:r>
      <w:r>
        <w:rPr>
          <w:sz w:val="24"/>
          <w:szCs w:val="24"/>
        </w:rPr>
        <w:t>t</w:t>
      </w:r>
      <w:r>
        <w:rPr>
          <w:spacing w:val="1"/>
          <w:sz w:val="24"/>
          <w:szCs w:val="24"/>
        </w:rPr>
        <w:t>ī</w:t>
      </w:r>
      <w:r>
        <w:rPr>
          <w:sz w:val="24"/>
          <w:szCs w:val="24"/>
        </w:rPr>
        <w:t>b</w:t>
      </w:r>
      <w:r>
        <w:rPr>
          <w:spacing w:val="-1"/>
          <w:sz w:val="24"/>
          <w:szCs w:val="24"/>
        </w:rPr>
        <w:t>a</w:t>
      </w:r>
      <w:r>
        <w:rPr>
          <w:sz w:val="24"/>
          <w:szCs w:val="24"/>
        </w:rPr>
        <w:t>s</w:t>
      </w:r>
      <w:r>
        <w:rPr>
          <w:spacing w:val="1"/>
          <w:sz w:val="24"/>
          <w:szCs w:val="24"/>
        </w:rPr>
        <w:t xml:space="preserve"> </w:t>
      </w:r>
      <w:r>
        <w:rPr>
          <w:sz w:val="24"/>
          <w:szCs w:val="24"/>
        </w:rPr>
        <w:t>pro</w:t>
      </w:r>
      <w:r>
        <w:rPr>
          <w:spacing w:val="-3"/>
          <w:sz w:val="24"/>
          <w:szCs w:val="24"/>
        </w:rPr>
        <w:t>g</w:t>
      </w:r>
      <w:r>
        <w:rPr>
          <w:spacing w:val="1"/>
          <w:sz w:val="24"/>
          <w:szCs w:val="24"/>
        </w:rPr>
        <w:t>r</w:t>
      </w:r>
      <w:r>
        <w:rPr>
          <w:spacing w:val="-1"/>
          <w:sz w:val="24"/>
          <w:szCs w:val="24"/>
        </w:rPr>
        <w:t>a</w:t>
      </w:r>
      <w:r>
        <w:rPr>
          <w:sz w:val="24"/>
          <w:szCs w:val="24"/>
        </w:rPr>
        <w:t>m</w:t>
      </w:r>
      <w:r>
        <w:rPr>
          <w:spacing w:val="1"/>
          <w:sz w:val="24"/>
          <w:szCs w:val="24"/>
        </w:rPr>
        <w:t>m</w:t>
      </w:r>
      <w:r>
        <w:rPr>
          <w:sz w:val="24"/>
          <w:szCs w:val="24"/>
        </w:rPr>
        <w:t>ās ir iesp</w:t>
      </w:r>
      <w:r>
        <w:rPr>
          <w:spacing w:val="-1"/>
          <w:sz w:val="24"/>
          <w:szCs w:val="24"/>
        </w:rPr>
        <w:t>ē</w:t>
      </w:r>
      <w:r>
        <w:rPr>
          <w:sz w:val="24"/>
          <w:szCs w:val="24"/>
        </w:rPr>
        <w:t xml:space="preserve">ja </w:t>
      </w:r>
      <w:r>
        <w:rPr>
          <w:spacing w:val="-1"/>
          <w:sz w:val="24"/>
          <w:szCs w:val="24"/>
        </w:rPr>
        <w:t>a</w:t>
      </w:r>
      <w:r>
        <w:rPr>
          <w:spacing w:val="2"/>
          <w:sz w:val="24"/>
          <w:szCs w:val="24"/>
        </w:rPr>
        <w:t>p</w:t>
      </w:r>
      <w:r>
        <w:rPr>
          <w:spacing w:val="-2"/>
          <w:sz w:val="24"/>
          <w:szCs w:val="24"/>
        </w:rPr>
        <w:t>g</w:t>
      </w:r>
      <w:r>
        <w:rPr>
          <w:sz w:val="24"/>
          <w:szCs w:val="24"/>
        </w:rPr>
        <w:t xml:space="preserve">ūt </w:t>
      </w:r>
      <w:r>
        <w:rPr>
          <w:spacing w:val="3"/>
          <w:sz w:val="24"/>
          <w:szCs w:val="24"/>
        </w:rPr>
        <w:t>n</w:t>
      </w:r>
      <w:r>
        <w:rPr>
          <w:sz w:val="24"/>
          <w:szCs w:val="24"/>
        </w:rPr>
        <w:t>e</w:t>
      </w:r>
      <w:r>
        <w:rPr>
          <w:spacing w:val="-1"/>
          <w:sz w:val="24"/>
          <w:szCs w:val="24"/>
        </w:rPr>
        <w:t xml:space="preserve"> </w:t>
      </w:r>
      <w:r>
        <w:rPr>
          <w:sz w:val="24"/>
          <w:szCs w:val="24"/>
        </w:rPr>
        <w:t>t</w:t>
      </w:r>
      <w:r>
        <w:rPr>
          <w:spacing w:val="1"/>
          <w:sz w:val="24"/>
          <w:szCs w:val="24"/>
        </w:rPr>
        <w:t>i</w:t>
      </w:r>
      <w:r>
        <w:rPr>
          <w:sz w:val="24"/>
          <w:szCs w:val="24"/>
        </w:rPr>
        <w:t>k</w:t>
      </w:r>
      <w:r>
        <w:rPr>
          <w:spacing w:val="-1"/>
          <w:sz w:val="24"/>
          <w:szCs w:val="24"/>
        </w:rPr>
        <w:t>a</w:t>
      </w:r>
      <w:r>
        <w:rPr>
          <w:sz w:val="24"/>
          <w:szCs w:val="24"/>
        </w:rPr>
        <w:t xml:space="preserve">i </w:t>
      </w:r>
      <w:r>
        <w:rPr>
          <w:spacing w:val="-1"/>
          <w:sz w:val="24"/>
          <w:szCs w:val="24"/>
        </w:rPr>
        <w:t>a</w:t>
      </w:r>
      <w:r>
        <w:rPr>
          <w:sz w:val="24"/>
          <w:szCs w:val="24"/>
        </w:rPr>
        <w:t>n</w:t>
      </w:r>
      <w:r>
        <w:rPr>
          <w:spacing w:val="-2"/>
          <w:sz w:val="24"/>
          <w:szCs w:val="24"/>
        </w:rPr>
        <w:t>g</w:t>
      </w:r>
      <w:r>
        <w:rPr>
          <w:sz w:val="24"/>
          <w:szCs w:val="24"/>
        </w:rPr>
        <w:t>ļu, kr</w:t>
      </w:r>
      <w:r>
        <w:rPr>
          <w:spacing w:val="2"/>
          <w:sz w:val="24"/>
          <w:szCs w:val="24"/>
        </w:rPr>
        <w:t>i</w:t>
      </w:r>
      <w:r>
        <w:rPr>
          <w:spacing w:val="-1"/>
          <w:sz w:val="24"/>
          <w:szCs w:val="24"/>
        </w:rPr>
        <w:t>e</w:t>
      </w:r>
      <w:r>
        <w:rPr>
          <w:sz w:val="24"/>
          <w:szCs w:val="24"/>
        </w:rPr>
        <w:t>vu, b</w:t>
      </w:r>
      <w:r>
        <w:rPr>
          <w:spacing w:val="-1"/>
          <w:sz w:val="24"/>
          <w:szCs w:val="24"/>
        </w:rPr>
        <w:t>e</w:t>
      </w:r>
      <w:r>
        <w:rPr>
          <w:sz w:val="24"/>
          <w:szCs w:val="24"/>
        </w:rPr>
        <w:t xml:space="preserve">t </w:t>
      </w:r>
      <w:r>
        <w:rPr>
          <w:spacing w:val="2"/>
          <w:sz w:val="24"/>
          <w:szCs w:val="24"/>
        </w:rPr>
        <w:t>a</w:t>
      </w:r>
      <w:r>
        <w:rPr>
          <w:sz w:val="24"/>
          <w:szCs w:val="24"/>
        </w:rPr>
        <w:t>rī</w:t>
      </w:r>
      <w:r>
        <w:rPr>
          <w:spacing w:val="1"/>
          <w:sz w:val="24"/>
          <w:szCs w:val="24"/>
        </w:rPr>
        <w:t xml:space="preserve"> </w:t>
      </w:r>
      <w:r>
        <w:rPr>
          <w:sz w:val="24"/>
          <w:szCs w:val="24"/>
        </w:rPr>
        <w:t>v</w:t>
      </w:r>
      <w:r>
        <w:rPr>
          <w:spacing w:val="-1"/>
          <w:sz w:val="24"/>
          <w:szCs w:val="24"/>
        </w:rPr>
        <w:t>ā</w:t>
      </w:r>
      <w:r>
        <w:rPr>
          <w:spacing w:val="1"/>
          <w:sz w:val="24"/>
          <w:szCs w:val="24"/>
        </w:rPr>
        <w:t>c</w:t>
      </w:r>
      <w:r>
        <w:rPr>
          <w:sz w:val="24"/>
          <w:szCs w:val="24"/>
        </w:rPr>
        <w:t>u v</w:t>
      </w:r>
      <w:r>
        <w:rPr>
          <w:spacing w:val="-1"/>
          <w:sz w:val="24"/>
          <w:szCs w:val="24"/>
        </w:rPr>
        <w:t>a</w:t>
      </w:r>
      <w:r>
        <w:rPr>
          <w:sz w:val="24"/>
          <w:szCs w:val="24"/>
        </w:rPr>
        <w:t>lodu, ves</w:t>
      </w:r>
      <w:r>
        <w:rPr>
          <w:spacing w:val="-1"/>
          <w:sz w:val="24"/>
          <w:szCs w:val="24"/>
        </w:rPr>
        <w:t>e</w:t>
      </w:r>
      <w:r>
        <w:rPr>
          <w:sz w:val="24"/>
          <w:szCs w:val="24"/>
        </w:rPr>
        <w:t>l</w:t>
      </w:r>
      <w:r>
        <w:rPr>
          <w:spacing w:val="1"/>
          <w:sz w:val="24"/>
          <w:szCs w:val="24"/>
        </w:rPr>
        <w:t>ī</w:t>
      </w:r>
      <w:r>
        <w:rPr>
          <w:sz w:val="24"/>
          <w:szCs w:val="24"/>
        </w:rPr>
        <w:t>b</w:t>
      </w:r>
      <w:r>
        <w:rPr>
          <w:spacing w:val="-1"/>
          <w:sz w:val="24"/>
          <w:szCs w:val="24"/>
        </w:rPr>
        <w:t>a</w:t>
      </w:r>
      <w:r>
        <w:rPr>
          <w:sz w:val="24"/>
          <w:szCs w:val="24"/>
        </w:rPr>
        <w:t>s mā</w:t>
      </w:r>
      <w:r>
        <w:rPr>
          <w:spacing w:val="-1"/>
          <w:sz w:val="24"/>
          <w:szCs w:val="24"/>
        </w:rPr>
        <w:t>c</w:t>
      </w:r>
      <w:r>
        <w:rPr>
          <w:spacing w:val="3"/>
          <w:sz w:val="24"/>
          <w:szCs w:val="24"/>
        </w:rPr>
        <w:t>ī</w:t>
      </w:r>
      <w:r>
        <w:rPr>
          <w:sz w:val="24"/>
          <w:szCs w:val="24"/>
        </w:rPr>
        <w:t>bu, vi</w:t>
      </w:r>
      <w:r>
        <w:rPr>
          <w:spacing w:val="2"/>
          <w:sz w:val="24"/>
          <w:szCs w:val="24"/>
        </w:rPr>
        <w:t>z</w:t>
      </w:r>
      <w:r>
        <w:rPr>
          <w:sz w:val="24"/>
          <w:szCs w:val="24"/>
        </w:rPr>
        <w:t>u</w:t>
      </w:r>
      <w:r>
        <w:rPr>
          <w:spacing w:val="-1"/>
          <w:sz w:val="24"/>
          <w:szCs w:val="24"/>
        </w:rPr>
        <w:t>ā</w:t>
      </w:r>
      <w:r>
        <w:rPr>
          <w:sz w:val="24"/>
          <w:szCs w:val="24"/>
        </w:rPr>
        <w:t xml:space="preserve">lo </w:t>
      </w:r>
      <w:r>
        <w:rPr>
          <w:spacing w:val="1"/>
          <w:sz w:val="24"/>
          <w:szCs w:val="24"/>
        </w:rPr>
        <w:t>m</w:t>
      </w:r>
      <w:r>
        <w:rPr>
          <w:spacing w:val="-1"/>
          <w:sz w:val="24"/>
          <w:szCs w:val="24"/>
        </w:rPr>
        <w:t>ā</w:t>
      </w:r>
      <w:r>
        <w:rPr>
          <w:sz w:val="24"/>
          <w:szCs w:val="24"/>
        </w:rPr>
        <w:t>kslu, hu</w:t>
      </w:r>
      <w:r>
        <w:rPr>
          <w:spacing w:val="-2"/>
          <w:sz w:val="24"/>
          <w:szCs w:val="24"/>
        </w:rPr>
        <w:t>m</w:t>
      </w:r>
      <w:r>
        <w:rPr>
          <w:spacing w:val="-1"/>
          <w:sz w:val="24"/>
          <w:szCs w:val="24"/>
        </w:rPr>
        <w:t>a</w:t>
      </w:r>
      <w:r>
        <w:rPr>
          <w:sz w:val="24"/>
          <w:szCs w:val="24"/>
        </w:rPr>
        <w:t>ni</w:t>
      </w:r>
      <w:r>
        <w:rPr>
          <w:spacing w:val="1"/>
          <w:sz w:val="24"/>
          <w:szCs w:val="24"/>
        </w:rPr>
        <w:t>t</w:t>
      </w:r>
      <w:r>
        <w:rPr>
          <w:spacing w:val="-1"/>
          <w:sz w:val="24"/>
          <w:szCs w:val="24"/>
        </w:rPr>
        <w:t>ā</w:t>
      </w:r>
      <w:r>
        <w:rPr>
          <w:sz w:val="24"/>
          <w:szCs w:val="24"/>
        </w:rPr>
        <w:t>r</w:t>
      </w:r>
      <w:r>
        <w:rPr>
          <w:spacing w:val="-2"/>
          <w:sz w:val="24"/>
          <w:szCs w:val="24"/>
        </w:rPr>
        <w:t>a</w:t>
      </w:r>
      <w:r>
        <w:rPr>
          <w:sz w:val="24"/>
          <w:szCs w:val="24"/>
        </w:rPr>
        <w:t>jā prog</w:t>
      </w:r>
      <w:r>
        <w:rPr>
          <w:spacing w:val="-1"/>
          <w:sz w:val="24"/>
          <w:szCs w:val="24"/>
        </w:rPr>
        <w:t>ra</w:t>
      </w:r>
      <w:r>
        <w:rPr>
          <w:sz w:val="24"/>
          <w:szCs w:val="24"/>
        </w:rPr>
        <w:t>m</w:t>
      </w:r>
      <w:r>
        <w:rPr>
          <w:spacing w:val="1"/>
          <w:sz w:val="24"/>
          <w:szCs w:val="24"/>
        </w:rPr>
        <w:t>m</w:t>
      </w:r>
      <w:r>
        <w:rPr>
          <w:sz w:val="24"/>
          <w:szCs w:val="24"/>
        </w:rPr>
        <w:t>ā</w:t>
      </w:r>
      <w:r>
        <w:rPr>
          <w:spacing w:val="-1"/>
          <w:sz w:val="24"/>
          <w:szCs w:val="24"/>
        </w:rPr>
        <w:t xml:space="preserve"> </w:t>
      </w:r>
      <w:r>
        <w:rPr>
          <w:sz w:val="24"/>
          <w:szCs w:val="24"/>
        </w:rPr>
        <w:t>mājs</w:t>
      </w:r>
      <w:r>
        <w:rPr>
          <w:spacing w:val="-1"/>
          <w:sz w:val="24"/>
          <w:szCs w:val="24"/>
        </w:rPr>
        <w:t>a</w:t>
      </w:r>
      <w:r>
        <w:rPr>
          <w:sz w:val="24"/>
          <w:szCs w:val="24"/>
        </w:rPr>
        <w:t>i</w:t>
      </w:r>
      <w:r>
        <w:rPr>
          <w:spacing w:val="1"/>
          <w:sz w:val="24"/>
          <w:szCs w:val="24"/>
        </w:rPr>
        <w:t>m</w:t>
      </w:r>
      <w:r>
        <w:rPr>
          <w:sz w:val="24"/>
          <w:szCs w:val="24"/>
        </w:rPr>
        <w:t>nie</w:t>
      </w:r>
      <w:r>
        <w:rPr>
          <w:spacing w:val="-1"/>
          <w:sz w:val="24"/>
          <w:szCs w:val="24"/>
        </w:rPr>
        <w:t>c</w:t>
      </w:r>
      <w:r>
        <w:rPr>
          <w:spacing w:val="3"/>
          <w:sz w:val="24"/>
          <w:szCs w:val="24"/>
        </w:rPr>
        <w:t>ī</w:t>
      </w:r>
      <w:r w:rsidR="00D77882">
        <w:rPr>
          <w:sz w:val="24"/>
          <w:szCs w:val="24"/>
        </w:rPr>
        <w:t>bu</w:t>
      </w:r>
      <w:r>
        <w:rPr>
          <w:sz w:val="24"/>
          <w:szCs w:val="24"/>
        </w:rPr>
        <w:t>.</w:t>
      </w:r>
    </w:p>
    <w:p w:rsidR="00484BDE" w:rsidRDefault="006F2BF8" w:rsidP="007A0A5A">
      <w:pPr>
        <w:ind w:left="1167"/>
        <w:jc w:val="both"/>
        <w:rPr>
          <w:sz w:val="24"/>
          <w:szCs w:val="24"/>
        </w:rPr>
      </w:pPr>
      <w:r>
        <w:rPr>
          <w:spacing w:val="-3"/>
          <w:sz w:val="24"/>
          <w:szCs w:val="24"/>
        </w:rPr>
        <w:t>I</w:t>
      </w:r>
      <w:r>
        <w:rPr>
          <w:spacing w:val="4"/>
          <w:sz w:val="24"/>
          <w:szCs w:val="24"/>
        </w:rPr>
        <w:t>z</w:t>
      </w:r>
      <w:r>
        <w:rPr>
          <w:spacing w:val="-2"/>
          <w:sz w:val="24"/>
          <w:szCs w:val="24"/>
        </w:rPr>
        <w:t>g</w:t>
      </w:r>
      <w:r>
        <w:rPr>
          <w:sz w:val="24"/>
          <w:szCs w:val="24"/>
        </w:rPr>
        <w:t>l</w:t>
      </w:r>
      <w:r>
        <w:rPr>
          <w:spacing w:val="1"/>
          <w:sz w:val="24"/>
          <w:szCs w:val="24"/>
        </w:rPr>
        <w:t>ī</w:t>
      </w:r>
      <w:r>
        <w:rPr>
          <w:sz w:val="24"/>
          <w:szCs w:val="24"/>
        </w:rPr>
        <w:t>t</w:t>
      </w:r>
      <w:r>
        <w:rPr>
          <w:spacing w:val="1"/>
          <w:sz w:val="24"/>
          <w:szCs w:val="24"/>
        </w:rPr>
        <w:t>ī</w:t>
      </w:r>
      <w:r>
        <w:rPr>
          <w:sz w:val="24"/>
          <w:szCs w:val="24"/>
        </w:rPr>
        <w:t>b</w:t>
      </w:r>
      <w:r>
        <w:rPr>
          <w:spacing w:val="-1"/>
          <w:sz w:val="24"/>
          <w:szCs w:val="24"/>
        </w:rPr>
        <w:t>a</w:t>
      </w:r>
      <w:r>
        <w:rPr>
          <w:sz w:val="24"/>
          <w:szCs w:val="24"/>
        </w:rPr>
        <w:t xml:space="preserve">s </w:t>
      </w:r>
      <w:r>
        <w:rPr>
          <w:spacing w:val="2"/>
          <w:sz w:val="24"/>
          <w:szCs w:val="24"/>
        </w:rPr>
        <w:t>p</w:t>
      </w:r>
      <w:r>
        <w:rPr>
          <w:sz w:val="24"/>
          <w:szCs w:val="24"/>
        </w:rPr>
        <w:t>rog</w:t>
      </w:r>
      <w:r>
        <w:rPr>
          <w:spacing w:val="-1"/>
          <w:sz w:val="24"/>
          <w:szCs w:val="24"/>
        </w:rPr>
        <w:t>ra</w:t>
      </w:r>
      <w:r>
        <w:rPr>
          <w:sz w:val="24"/>
          <w:szCs w:val="24"/>
        </w:rPr>
        <w:t>m</w:t>
      </w:r>
      <w:r>
        <w:rPr>
          <w:spacing w:val="1"/>
          <w:sz w:val="24"/>
          <w:szCs w:val="24"/>
        </w:rPr>
        <w:t>m</w:t>
      </w:r>
      <w:r>
        <w:rPr>
          <w:spacing w:val="-1"/>
          <w:sz w:val="24"/>
          <w:szCs w:val="24"/>
        </w:rPr>
        <w:t>ā</w:t>
      </w:r>
      <w:r>
        <w:rPr>
          <w:sz w:val="24"/>
          <w:szCs w:val="24"/>
        </w:rPr>
        <w:t>s ir</w:t>
      </w:r>
      <w:r>
        <w:rPr>
          <w:spacing w:val="2"/>
          <w:sz w:val="24"/>
          <w:szCs w:val="24"/>
        </w:rPr>
        <w:t xml:space="preserve"> </w:t>
      </w:r>
      <w:r>
        <w:rPr>
          <w:sz w:val="24"/>
          <w:szCs w:val="24"/>
        </w:rPr>
        <w:t>iesp</w:t>
      </w:r>
      <w:r>
        <w:rPr>
          <w:spacing w:val="-1"/>
          <w:sz w:val="24"/>
          <w:szCs w:val="24"/>
        </w:rPr>
        <w:t>ē</w:t>
      </w:r>
      <w:r>
        <w:rPr>
          <w:sz w:val="24"/>
          <w:szCs w:val="24"/>
        </w:rPr>
        <w:t>jams</w:t>
      </w:r>
      <w:r>
        <w:rPr>
          <w:spacing w:val="1"/>
          <w:sz w:val="24"/>
          <w:szCs w:val="24"/>
        </w:rPr>
        <w:t xml:space="preserve"> </w:t>
      </w:r>
      <w:r>
        <w:rPr>
          <w:spacing w:val="-1"/>
          <w:sz w:val="24"/>
          <w:szCs w:val="24"/>
        </w:rPr>
        <w:t>a</w:t>
      </w:r>
      <w:r>
        <w:rPr>
          <w:spacing w:val="2"/>
          <w:sz w:val="24"/>
          <w:szCs w:val="24"/>
        </w:rPr>
        <w:t>p</w:t>
      </w:r>
      <w:r>
        <w:rPr>
          <w:spacing w:val="-2"/>
          <w:sz w:val="24"/>
          <w:szCs w:val="24"/>
        </w:rPr>
        <w:t>g</w:t>
      </w:r>
      <w:r>
        <w:rPr>
          <w:sz w:val="24"/>
          <w:szCs w:val="24"/>
        </w:rPr>
        <w:t>ūt</w:t>
      </w:r>
      <w:r>
        <w:rPr>
          <w:spacing w:val="1"/>
          <w:sz w:val="24"/>
          <w:szCs w:val="24"/>
        </w:rPr>
        <w:t xml:space="preserve"> </w:t>
      </w:r>
      <w:r>
        <w:rPr>
          <w:spacing w:val="-1"/>
          <w:sz w:val="24"/>
          <w:szCs w:val="24"/>
        </w:rPr>
        <w:t>e</w:t>
      </w:r>
      <w:r>
        <w:rPr>
          <w:sz w:val="24"/>
          <w:szCs w:val="24"/>
        </w:rPr>
        <w:t>-</w:t>
      </w:r>
      <w:r>
        <w:rPr>
          <w:spacing w:val="-1"/>
          <w:sz w:val="24"/>
          <w:szCs w:val="24"/>
        </w:rPr>
        <w:t xml:space="preserve"> </w:t>
      </w:r>
      <w:r>
        <w:rPr>
          <w:sz w:val="24"/>
          <w:szCs w:val="24"/>
        </w:rPr>
        <w:t xml:space="preserve">vidē </w:t>
      </w:r>
      <w:r>
        <w:rPr>
          <w:spacing w:val="2"/>
          <w:sz w:val="24"/>
          <w:szCs w:val="24"/>
        </w:rPr>
        <w:t>n</w:t>
      </w:r>
      <w:r>
        <w:rPr>
          <w:sz w:val="24"/>
          <w:szCs w:val="24"/>
        </w:rPr>
        <w:t>o jebku</w:t>
      </w:r>
      <w:r>
        <w:rPr>
          <w:spacing w:val="-1"/>
          <w:sz w:val="24"/>
          <w:szCs w:val="24"/>
        </w:rPr>
        <w:t>ra</w:t>
      </w:r>
      <w:r>
        <w:rPr>
          <w:sz w:val="24"/>
          <w:szCs w:val="24"/>
        </w:rPr>
        <w:t>s vi</w:t>
      </w:r>
      <w:r>
        <w:rPr>
          <w:spacing w:val="-1"/>
          <w:sz w:val="24"/>
          <w:szCs w:val="24"/>
        </w:rPr>
        <w:t>e</w:t>
      </w:r>
      <w:r>
        <w:rPr>
          <w:sz w:val="24"/>
          <w:szCs w:val="24"/>
        </w:rPr>
        <w:t>tas p</w:t>
      </w:r>
      <w:r>
        <w:rPr>
          <w:spacing w:val="-1"/>
          <w:sz w:val="24"/>
          <w:szCs w:val="24"/>
        </w:rPr>
        <w:t>a</w:t>
      </w:r>
      <w:r>
        <w:rPr>
          <w:spacing w:val="2"/>
          <w:sz w:val="24"/>
          <w:szCs w:val="24"/>
        </w:rPr>
        <w:t>s</w:t>
      </w:r>
      <w:r>
        <w:rPr>
          <w:spacing w:val="-1"/>
          <w:sz w:val="24"/>
          <w:szCs w:val="24"/>
        </w:rPr>
        <w:t>a</w:t>
      </w:r>
      <w:r>
        <w:rPr>
          <w:sz w:val="24"/>
          <w:szCs w:val="24"/>
        </w:rPr>
        <w:t>ul</w:t>
      </w:r>
      <w:r>
        <w:rPr>
          <w:spacing w:val="1"/>
          <w:sz w:val="24"/>
          <w:szCs w:val="24"/>
        </w:rPr>
        <w:t>ē</w:t>
      </w:r>
      <w:r>
        <w:rPr>
          <w:sz w:val="24"/>
          <w:szCs w:val="24"/>
        </w:rPr>
        <w:t>,</w:t>
      </w:r>
      <w:r>
        <w:rPr>
          <w:spacing w:val="2"/>
          <w:sz w:val="24"/>
          <w:szCs w:val="24"/>
        </w:rPr>
        <w:t xml:space="preserve"> </w:t>
      </w:r>
      <w:r>
        <w:rPr>
          <w:sz w:val="24"/>
          <w:szCs w:val="24"/>
        </w:rPr>
        <w:t>kur ir</w:t>
      </w:r>
    </w:p>
    <w:p w:rsidR="00484BDE" w:rsidRDefault="006F2BF8" w:rsidP="007A0A5A">
      <w:pPr>
        <w:ind w:left="447"/>
        <w:jc w:val="both"/>
        <w:rPr>
          <w:sz w:val="24"/>
          <w:szCs w:val="24"/>
        </w:rPr>
      </w:pPr>
      <w:r>
        <w:rPr>
          <w:sz w:val="24"/>
          <w:szCs w:val="24"/>
        </w:rPr>
        <w:t>pie</w:t>
      </w:r>
      <w:r>
        <w:rPr>
          <w:spacing w:val="-1"/>
          <w:sz w:val="24"/>
          <w:szCs w:val="24"/>
        </w:rPr>
        <w:t>e</w:t>
      </w:r>
      <w:r>
        <w:rPr>
          <w:sz w:val="24"/>
          <w:szCs w:val="24"/>
        </w:rPr>
        <w:t>jams inte</w:t>
      </w:r>
      <w:r>
        <w:rPr>
          <w:spacing w:val="-1"/>
          <w:sz w:val="24"/>
          <w:szCs w:val="24"/>
        </w:rPr>
        <w:t>r</w:t>
      </w:r>
      <w:r>
        <w:rPr>
          <w:sz w:val="24"/>
          <w:szCs w:val="24"/>
        </w:rPr>
        <w:t>n</w:t>
      </w:r>
      <w:r>
        <w:rPr>
          <w:spacing w:val="-1"/>
          <w:sz w:val="24"/>
          <w:szCs w:val="24"/>
        </w:rPr>
        <w:t>e</w:t>
      </w:r>
      <w:r>
        <w:rPr>
          <w:sz w:val="24"/>
          <w:szCs w:val="24"/>
        </w:rPr>
        <w:t>ta pi</w:t>
      </w:r>
      <w:r>
        <w:rPr>
          <w:spacing w:val="-1"/>
          <w:sz w:val="24"/>
          <w:szCs w:val="24"/>
        </w:rPr>
        <w:t>e</w:t>
      </w:r>
      <w:r>
        <w:rPr>
          <w:sz w:val="24"/>
          <w:szCs w:val="24"/>
        </w:rPr>
        <w:t>s</w:t>
      </w:r>
      <w:r>
        <w:rPr>
          <w:spacing w:val="3"/>
          <w:sz w:val="24"/>
          <w:szCs w:val="24"/>
        </w:rPr>
        <w:t>l</w:t>
      </w:r>
      <w:r>
        <w:rPr>
          <w:spacing w:val="1"/>
          <w:sz w:val="24"/>
          <w:szCs w:val="24"/>
        </w:rPr>
        <w:t>ē</w:t>
      </w:r>
      <w:r>
        <w:rPr>
          <w:spacing w:val="-2"/>
          <w:sz w:val="24"/>
          <w:szCs w:val="24"/>
        </w:rPr>
        <w:t>g</w:t>
      </w:r>
      <w:r>
        <w:rPr>
          <w:sz w:val="24"/>
          <w:szCs w:val="24"/>
        </w:rPr>
        <w:t>um</w:t>
      </w:r>
      <w:r>
        <w:rPr>
          <w:spacing w:val="2"/>
          <w:sz w:val="24"/>
          <w:szCs w:val="24"/>
        </w:rPr>
        <w:t>s</w:t>
      </w:r>
      <w:r>
        <w:rPr>
          <w:sz w:val="24"/>
          <w:szCs w:val="24"/>
        </w:rPr>
        <w:t>.</w:t>
      </w:r>
    </w:p>
    <w:p w:rsidR="00C83952" w:rsidRDefault="00C83952" w:rsidP="007A0A5A">
      <w:pPr>
        <w:ind w:left="447"/>
        <w:jc w:val="both"/>
        <w:rPr>
          <w:sz w:val="24"/>
          <w:szCs w:val="24"/>
        </w:rPr>
      </w:pPr>
    </w:p>
    <w:p w:rsidR="00C83952" w:rsidRDefault="00C83952" w:rsidP="007A0A5A">
      <w:pPr>
        <w:ind w:left="447"/>
        <w:jc w:val="both"/>
        <w:rPr>
          <w:sz w:val="24"/>
          <w:szCs w:val="24"/>
        </w:rPr>
      </w:pPr>
    </w:p>
    <w:p w:rsidR="00C83952" w:rsidRDefault="00AC39AE" w:rsidP="00AC39AE">
      <w:pPr>
        <w:ind w:left="447"/>
        <w:jc w:val="right"/>
        <w:rPr>
          <w:sz w:val="24"/>
          <w:szCs w:val="24"/>
        </w:rPr>
      </w:pPr>
      <w:r>
        <w:rPr>
          <w:sz w:val="24"/>
          <w:szCs w:val="24"/>
        </w:rPr>
        <w:t>30</w:t>
      </w:r>
    </w:p>
    <w:p w:rsidR="00484BDE" w:rsidRDefault="00733B7B" w:rsidP="00EA14D7">
      <w:pPr>
        <w:pStyle w:val="Heading1"/>
        <w:ind w:left="510"/>
        <w:jc w:val="center"/>
      </w:pPr>
      <w:r w:rsidRPr="00734DF9">
        <w:lastRenderedPageBreak/>
        <w:t>6.</w:t>
      </w:r>
      <w:r w:rsidR="006F2BF8" w:rsidRPr="00734DF9">
        <w:t>Turpmākā attīstība</w:t>
      </w:r>
    </w:p>
    <w:p w:rsidR="00484BDE" w:rsidRDefault="00484BDE" w:rsidP="00EA14D7">
      <w:pPr>
        <w:spacing w:before="240" w:line="200" w:lineRule="exact"/>
      </w:pPr>
    </w:p>
    <w:tbl>
      <w:tblPr>
        <w:tblpPr w:leftFromText="180" w:rightFromText="180" w:vertAnchor="text" w:tblpX="-290" w:tblpY="1"/>
        <w:tblOverlap w:val="never"/>
        <w:tblW w:w="10059" w:type="dxa"/>
        <w:tblLayout w:type="fixed"/>
        <w:tblCellMar>
          <w:left w:w="0" w:type="dxa"/>
          <w:right w:w="0" w:type="dxa"/>
        </w:tblCellMar>
        <w:tblLook w:val="01E0" w:firstRow="1" w:lastRow="1" w:firstColumn="1" w:lastColumn="1" w:noHBand="0" w:noVBand="0"/>
      </w:tblPr>
      <w:tblGrid>
        <w:gridCol w:w="3680"/>
        <w:gridCol w:w="6379"/>
      </w:tblGrid>
      <w:tr w:rsidR="00484BDE" w:rsidTr="008F60A5">
        <w:trPr>
          <w:trHeight w:hRule="exact" w:val="286"/>
        </w:trPr>
        <w:tc>
          <w:tcPr>
            <w:tcW w:w="3680" w:type="dxa"/>
            <w:tcBorders>
              <w:top w:val="single" w:sz="5" w:space="0" w:color="000000"/>
              <w:left w:val="single" w:sz="5" w:space="0" w:color="000000"/>
              <w:bottom w:val="single" w:sz="5" w:space="0" w:color="000000"/>
              <w:right w:val="single" w:sz="5" w:space="0" w:color="000000"/>
            </w:tcBorders>
          </w:tcPr>
          <w:p w:rsidR="00484BDE" w:rsidRDefault="0041314F" w:rsidP="008F60A5">
            <w:pPr>
              <w:spacing w:line="260" w:lineRule="exact"/>
              <w:ind w:left="961"/>
              <w:rPr>
                <w:sz w:val="24"/>
                <w:szCs w:val="24"/>
              </w:rPr>
            </w:pPr>
            <w:r>
              <w:rPr>
                <w:b/>
                <w:sz w:val="24"/>
                <w:szCs w:val="24"/>
              </w:rPr>
              <w:t xml:space="preserve">           Kritērijs</w:t>
            </w:r>
          </w:p>
        </w:tc>
        <w:tc>
          <w:tcPr>
            <w:tcW w:w="6379" w:type="dxa"/>
            <w:tcBorders>
              <w:top w:val="single" w:sz="5" w:space="0" w:color="000000"/>
              <w:left w:val="single" w:sz="5" w:space="0" w:color="000000"/>
              <w:bottom w:val="single" w:sz="5" w:space="0" w:color="000000"/>
              <w:right w:val="single" w:sz="5" w:space="0" w:color="000000"/>
            </w:tcBorders>
          </w:tcPr>
          <w:p w:rsidR="00484BDE" w:rsidRDefault="006F2BF8" w:rsidP="008F60A5">
            <w:pPr>
              <w:spacing w:line="260" w:lineRule="exact"/>
              <w:ind w:left="947"/>
              <w:rPr>
                <w:sz w:val="24"/>
                <w:szCs w:val="24"/>
              </w:rPr>
            </w:pPr>
            <w:r>
              <w:rPr>
                <w:b/>
                <w:sz w:val="24"/>
                <w:szCs w:val="24"/>
              </w:rPr>
              <w:t>T</w:t>
            </w:r>
            <w:r>
              <w:rPr>
                <w:b/>
                <w:spacing w:val="1"/>
                <w:sz w:val="24"/>
                <w:szCs w:val="24"/>
              </w:rPr>
              <w:t>u</w:t>
            </w:r>
            <w:r>
              <w:rPr>
                <w:b/>
                <w:spacing w:val="-1"/>
                <w:sz w:val="24"/>
                <w:szCs w:val="24"/>
              </w:rPr>
              <w:t>r</w:t>
            </w:r>
            <w:r>
              <w:rPr>
                <w:b/>
                <w:spacing w:val="1"/>
                <w:sz w:val="24"/>
                <w:szCs w:val="24"/>
              </w:rPr>
              <w:t>p</w:t>
            </w:r>
            <w:r>
              <w:rPr>
                <w:b/>
                <w:spacing w:val="-3"/>
                <w:sz w:val="24"/>
                <w:szCs w:val="24"/>
              </w:rPr>
              <w:t>m</w:t>
            </w:r>
            <w:r>
              <w:rPr>
                <w:b/>
                <w:sz w:val="24"/>
                <w:szCs w:val="24"/>
              </w:rPr>
              <w:t>ā</w:t>
            </w:r>
            <w:r>
              <w:rPr>
                <w:b/>
                <w:spacing w:val="1"/>
                <w:sz w:val="24"/>
                <w:szCs w:val="24"/>
              </w:rPr>
              <w:t>k</w:t>
            </w:r>
            <w:r>
              <w:rPr>
                <w:b/>
                <w:sz w:val="24"/>
                <w:szCs w:val="24"/>
              </w:rPr>
              <w:t>ā at</w:t>
            </w:r>
            <w:r>
              <w:rPr>
                <w:b/>
                <w:spacing w:val="-1"/>
                <w:sz w:val="24"/>
                <w:szCs w:val="24"/>
              </w:rPr>
              <w:t>t</w:t>
            </w:r>
            <w:r>
              <w:rPr>
                <w:b/>
                <w:sz w:val="24"/>
                <w:szCs w:val="24"/>
              </w:rPr>
              <w:t>īstī</w:t>
            </w:r>
            <w:r>
              <w:rPr>
                <w:b/>
                <w:spacing w:val="1"/>
                <w:sz w:val="24"/>
                <w:szCs w:val="24"/>
              </w:rPr>
              <w:t>b</w:t>
            </w:r>
            <w:r>
              <w:rPr>
                <w:b/>
                <w:sz w:val="24"/>
                <w:szCs w:val="24"/>
              </w:rPr>
              <w:t>a</w:t>
            </w:r>
          </w:p>
        </w:tc>
      </w:tr>
      <w:tr w:rsidR="00484BDE" w:rsidTr="008F60A5">
        <w:trPr>
          <w:trHeight w:hRule="exact" w:val="852"/>
        </w:trPr>
        <w:tc>
          <w:tcPr>
            <w:tcW w:w="3680" w:type="dxa"/>
            <w:tcBorders>
              <w:top w:val="single" w:sz="5" w:space="0" w:color="000000"/>
              <w:left w:val="single" w:sz="5" w:space="0" w:color="000000"/>
              <w:bottom w:val="single" w:sz="5" w:space="0" w:color="000000"/>
              <w:right w:val="single" w:sz="5" w:space="0" w:color="000000"/>
            </w:tcBorders>
          </w:tcPr>
          <w:p w:rsidR="00484BDE" w:rsidRDefault="0041314F" w:rsidP="008F60A5">
            <w:pPr>
              <w:spacing w:line="260" w:lineRule="exact"/>
              <w:rPr>
                <w:sz w:val="24"/>
                <w:szCs w:val="24"/>
              </w:rPr>
            </w:pPr>
            <w:r>
              <w:rPr>
                <w:sz w:val="24"/>
                <w:szCs w:val="24"/>
              </w:rPr>
              <w:t xml:space="preserve">4.1. </w:t>
            </w:r>
            <w:r w:rsidR="006F2BF8">
              <w:rPr>
                <w:sz w:val="24"/>
                <w:szCs w:val="24"/>
              </w:rPr>
              <w:t>M</w:t>
            </w:r>
            <w:r w:rsidR="006F2BF8">
              <w:rPr>
                <w:spacing w:val="-1"/>
                <w:sz w:val="24"/>
                <w:szCs w:val="24"/>
              </w:rPr>
              <w:t>āc</w:t>
            </w:r>
            <w:r w:rsidR="006F2BF8">
              <w:rPr>
                <w:sz w:val="24"/>
                <w:szCs w:val="24"/>
              </w:rPr>
              <w:t>ību saturs</w:t>
            </w:r>
          </w:p>
        </w:tc>
        <w:tc>
          <w:tcPr>
            <w:tcW w:w="6379" w:type="dxa"/>
            <w:tcBorders>
              <w:top w:val="single" w:sz="5" w:space="0" w:color="000000"/>
              <w:left w:val="single" w:sz="5" w:space="0" w:color="000000"/>
              <w:bottom w:val="single" w:sz="5" w:space="0" w:color="000000"/>
              <w:right w:val="single" w:sz="5" w:space="0" w:color="000000"/>
            </w:tcBorders>
          </w:tcPr>
          <w:p w:rsidR="008F60A5" w:rsidRPr="00413163" w:rsidRDefault="008F60A5" w:rsidP="008F60A5">
            <w:pPr>
              <w:rPr>
                <w:spacing w:val="1"/>
                <w:sz w:val="24"/>
                <w:szCs w:val="24"/>
              </w:rPr>
            </w:pPr>
            <w:r w:rsidRPr="00413163">
              <w:rPr>
                <w:spacing w:val="1"/>
                <w:sz w:val="24"/>
                <w:szCs w:val="24"/>
                <w:lang w:val="lv-LV"/>
              </w:rPr>
              <w:t>Aktualizēt skolas pasākumu plānu, ievietot mājaslapā vai e-klasē.</w:t>
            </w:r>
          </w:p>
          <w:p w:rsidR="008F60A5" w:rsidRPr="00413163" w:rsidRDefault="008F60A5" w:rsidP="008F60A5">
            <w:pPr>
              <w:rPr>
                <w:spacing w:val="1"/>
                <w:sz w:val="24"/>
                <w:szCs w:val="24"/>
              </w:rPr>
            </w:pPr>
            <w:r w:rsidRPr="00413163">
              <w:rPr>
                <w:spacing w:val="1"/>
                <w:sz w:val="24"/>
                <w:szCs w:val="24"/>
                <w:lang w:val="lv-LV"/>
              </w:rPr>
              <w:t>Izveidot ieskaišu grafiku tālmācības klasēm.</w:t>
            </w:r>
          </w:p>
          <w:p w:rsidR="008F60A5" w:rsidRPr="00413163" w:rsidRDefault="008F60A5" w:rsidP="008F60A5">
            <w:pPr>
              <w:rPr>
                <w:spacing w:val="1"/>
                <w:sz w:val="24"/>
                <w:szCs w:val="24"/>
              </w:rPr>
            </w:pPr>
            <w:r w:rsidRPr="00413163">
              <w:rPr>
                <w:spacing w:val="1"/>
                <w:sz w:val="24"/>
                <w:szCs w:val="24"/>
                <w:lang w:val="lv-LV"/>
              </w:rPr>
              <w:t>Aktualizēt metodisko komisiju darbu.</w:t>
            </w:r>
          </w:p>
          <w:p w:rsidR="00484BDE" w:rsidRPr="0041314F" w:rsidRDefault="00484BDE" w:rsidP="008F60A5">
            <w:pPr>
              <w:rPr>
                <w:sz w:val="24"/>
                <w:szCs w:val="24"/>
              </w:rPr>
            </w:pPr>
          </w:p>
        </w:tc>
      </w:tr>
      <w:tr w:rsidR="00484BDE" w:rsidTr="008F60A5">
        <w:trPr>
          <w:trHeight w:hRule="exact" w:val="277"/>
        </w:trPr>
        <w:tc>
          <w:tcPr>
            <w:tcW w:w="3680" w:type="dxa"/>
            <w:tcBorders>
              <w:top w:val="single" w:sz="5" w:space="0" w:color="000000"/>
              <w:left w:val="single" w:sz="5" w:space="0" w:color="000000"/>
              <w:bottom w:val="single" w:sz="5" w:space="0" w:color="000000"/>
              <w:right w:val="single" w:sz="5" w:space="0" w:color="000000"/>
            </w:tcBorders>
          </w:tcPr>
          <w:p w:rsidR="00484BDE" w:rsidRPr="0041314F" w:rsidRDefault="0041314F" w:rsidP="008F60A5">
            <w:pPr>
              <w:rPr>
                <w:sz w:val="24"/>
                <w:szCs w:val="24"/>
              </w:rPr>
            </w:pPr>
            <w:r>
              <w:rPr>
                <w:sz w:val="24"/>
                <w:szCs w:val="24"/>
              </w:rPr>
              <w:t>4.2.</w:t>
            </w:r>
            <w:r w:rsidRPr="0041314F">
              <w:rPr>
                <w:sz w:val="24"/>
                <w:szCs w:val="24"/>
              </w:rPr>
              <w:t>M</w:t>
            </w:r>
            <w:r w:rsidRPr="0041314F">
              <w:rPr>
                <w:spacing w:val="-1"/>
                <w:sz w:val="24"/>
                <w:szCs w:val="24"/>
              </w:rPr>
              <w:t>āc</w:t>
            </w:r>
            <w:r w:rsidRPr="0041314F">
              <w:rPr>
                <w:sz w:val="24"/>
                <w:szCs w:val="24"/>
              </w:rPr>
              <w:t>īšana</w:t>
            </w:r>
            <w:r w:rsidRPr="0041314F">
              <w:rPr>
                <w:spacing w:val="-1"/>
                <w:sz w:val="24"/>
                <w:szCs w:val="24"/>
              </w:rPr>
              <w:t xml:space="preserve"> </w:t>
            </w:r>
            <w:r w:rsidRPr="0041314F">
              <w:rPr>
                <w:sz w:val="24"/>
                <w:szCs w:val="24"/>
              </w:rPr>
              <w:t>un m</w:t>
            </w:r>
            <w:r w:rsidRPr="0041314F">
              <w:rPr>
                <w:spacing w:val="2"/>
                <w:sz w:val="24"/>
                <w:szCs w:val="24"/>
              </w:rPr>
              <w:t>ā</w:t>
            </w:r>
            <w:r w:rsidRPr="0041314F">
              <w:rPr>
                <w:spacing w:val="-1"/>
                <w:sz w:val="24"/>
                <w:szCs w:val="24"/>
              </w:rPr>
              <w:t>c</w:t>
            </w:r>
            <w:r w:rsidRPr="0041314F">
              <w:rPr>
                <w:sz w:val="24"/>
                <w:szCs w:val="24"/>
              </w:rPr>
              <w:t>īšan</w:t>
            </w:r>
            <w:r w:rsidRPr="0041314F">
              <w:rPr>
                <w:spacing w:val="-1"/>
                <w:sz w:val="24"/>
                <w:szCs w:val="24"/>
              </w:rPr>
              <w:t>ā</w:t>
            </w:r>
            <w:r w:rsidRPr="0041314F">
              <w:rPr>
                <w:sz w:val="24"/>
                <w:szCs w:val="24"/>
              </w:rPr>
              <w:t>s</w:t>
            </w:r>
          </w:p>
        </w:tc>
        <w:tc>
          <w:tcPr>
            <w:tcW w:w="6379" w:type="dxa"/>
            <w:tcBorders>
              <w:top w:val="single" w:sz="5" w:space="0" w:color="000000"/>
              <w:left w:val="single" w:sz="5" w:space="0" w:color="000000"/>
              <w:bottom w:val="single" w:sz="5" w:space="0" w:color="000000"/>
              <w:right w:val="single" w:sz="5" w:space="0" w:color="000000"/>
            </w:tcBorders>
          </w:tcPr>
          <w:p w:rsidR="00484BDE" w:rsidRDefault="00484BDE" w:rsidP="008F60A5">
            <w:pPr>
              <w:rPr>
                <w:sz w:val="24"/>
                <w:szCs w:val="24"/>
              </w:rPr>
            </w:pPr>
          </w:p>
        </w:tc>
      </w:tr>
      <w:tr w:rsidR="0041314F" w:rsidTr="008F60A5">
        <w:trPr>
          <w:trHeight w:hRule="exact" w:val="1294"/>
        </w:trPr>
        <w:tc>
          <w:tcPr>
            <w:tcW w:w="3680" w:type="dxa"/>
            <w:tcBorders>
              <w:top w:val="single" w:sz="5" w:space="0" w:color="000000"/>
              <w:left w:val="single" w:sz="5" w:space="0" w:color="000000"/>
              <w:bottom w:val="single" w:sz="5" w:space="0" w:color="000000"/>
              <w:right w:val="single" w:sz="5" w:space="0" w:color="000000"/>
            </w:tcBorders>
          </w:tcPr>
          <w:p w:rsidR="0041314F" w:rsidRDefault="0041314F" w:rsidP="008F60A5">
            <w:pPr>
              <w:spacing w:line="260" w:lineRule="exact"/>
              <w:ind w:left="426"/>
              <w:rPr>
                <w:sz w:val="24"/>
                <w:szCs w:val="24"/>
              </w:rPr>
            </w:pPr>
            <w:r>
              <w:rPr>
                <w:sz w:val="24"/>
                <w:szCs w:val="24"/>
              </w:rPr>
              <w:t>4.2.1. Mācīšanas kvalitāte</w:t>
            </w:r>
          </w:p>
        </w:tc>
        <w:tc>
          <w:tcPr>
            <w:tcW w:w="6379" w:type="dxa"/>
            <w:tcBorders>
              <w:top w:val="single" w:sz="5" w:space="0" w:color="000000"/>
              <w:left w:val="single" w:sz="5" w:space="0" w:color="000000"/>
              <w:bottom w:val="single" w:sz="5" w:space="0" w:color="000000"/>
              <w:right w:val="single" w:sz="5" w:space="0" w:color="000000"/>
            </w:tcBorders>
          </w:tcPr>
          <w:p w:rsidR="008F60A5" w:rsidRDefault="008F60A5" w:rsidP="008F60A5">
            <w:pPr>
              <w:spacing w:line="276" w:lineRule="auto"/>
              <w:rPr>
                <w:sz w:val="24"/>
                <w:szCs w:val="24"/>
              </w:rPr>
            </w:pPr>
            <w:r>
              <w:rPr>
                <w:sz w:val="24"/>
                <w:szCs w:val="24"/>
              </w:rPr>
              <w:t>Turpināt savstarpēju mācību stundu vērošanu.</w:t>
            </w:r>
          </w:p>
          <w:p w:rsidR="008F60A5" w:rsidRDefault="008F60A5" w:rsidP="008F60A5">
            <w:pPr>
              <w:spacing w:line="276" w:lineRule="auto"/>
              <w:rPr>
                <w:sz w:val="24"/>
                <w:szCs w:val="24"/>
              </w:rPr>
            </w:pPr>
            <w:r>
              <w:rPr>
                <w:sz w:val="24"/>
                <w:szCs w:val="24"/>
              </w:rPr>
              <w:t>Pašvērtēšanas aptaujas izveide EDURIO izglītojamajiem.</w:t>
            </w:r>
          </w:p>
          <w:p w:rsidR="008F60A5" w:rsidRPr="00AB3881" w:rsidRDefault="008F60A5" w:rsidP="008F60A5">
            <w:pPr>
              <w:spacing w:line="276" w:lineRule="auto"/>
              <w:rPr>
                <w:sz w:val="24"/>
                <w:szCs w:val="24"/>
              </w:rPr>
            </w:pPr>
            <w:r>
              <w:rPr>
                <w:sz w:val="24"/>
                <w:szCs w:val="24"/>
              </w:rPr>
              <w:t>Pedagogiem papildināt savus tālmācības kursus ar dažādām online aktivitātēm un konkursiem, rosināt tajos iesaistīties.</w:t>
            </w:r>
          </w:p>
          <w:p w:rsidR="0041314F" w:rsidRDefault="0041314F" w:rsidP="008F60A5">
            <w:pPr>
              <w:spacing w:line="260" w:lineRule="exact"/>
              <w:rPr>
                <w:spacing w:val="1"/>
                <w:sz w:val="24"/>
                <w:szCs w:val="24"/>
              </w:rPr>
            </w:pPr>
          </w:p>
        </w:tc>
      </w:tr>
      <w:tr w:rsidR="0041314F" w:rsidTr="008F60A5">
        <w:trPr>
          <w:trHeight w:hRule="exact" w:val="1410"/>
        </w:trPr>
        <w:tc>
          <w:tcPr>
            <w:tcW w:w="3680" w:type="dxa"/>
            <w:tcBorders>
              <w:top w:val="single" w:sz="5" w:space="0" w:color="000000"/>
              <w:left w:val="single" w:sz="5" w:space="0" w:color="000000"/>
              <w:bottom w:val="single" w:sz="5" w:space="0" w:color="000000"/>
              <w:right w:val="single" w:sz="5" w:space="0" w:color="000000"/>
            </w:tcBorders>
          </w:tcPr>
          <w:p w:rsidR="0041314F" w:rsidRPr="00D77882" w:rsidRDefault="00781CEC" w:rsidP="00D77882">
            <w:pPr>
              <w:pStyle w:val="ListParagraph"/>
              <w:numPr>
                <w:ilvl w:val="2"/>
                <w:numId w:val="25"/>
              </w:numPr>
              <w:tabs>
                <w:tab w:val="left" w:pos="993"/>
              </w:tabs>
              <w:spacing w:line="260" w:lineRule="exact"/>
              <w:ind w:left="1122"/>
              <w:rPr>
                <w:sz w:val="24"/>
                <w:szCs w:val="24"/>
              </w:rPr>
            </w:pPr>
            <w:r w:rsidRPr="00D77882">
              <w:rPr>
                <w:sz w:val="24"/>
                <w:szCs w:val="24"/>
              </w:rPr>
              <w:t>M</w:t>
            </w:r>
            <w:r w:rsidRPr="00D77882">
              <w:rPr>
                <w:spacing w:val="-1"/>
                <w:sz w:val="24"/>
                <w:szCs w:val="24"/>
              </w:rPr>
              <w:t>āc</w:t>
            </w:r>
            <w:r w:rsidRPr="00D77882">
              <w:rPr>
                <w:sz w:val="24"/>
                <w:szCs w:val="24"/>
              </w:rPr>
              <w:t>īšan</w:t>
            </w:r>
            <w:r w:rsidRPr="00D77882">
              <w:rPr>
                <w:spacing w:val="-1"/>
                <w:sz w:val="24"/>
                <w:szCs w:val="24"/>
              </w:rPr>
              <w:t>ā</w:t>
            </w:r>
            <w:r w:rsidRPr="00D77882">
              <w:rPr>
                <w:sz w:val="24"/>
                <w:szCs w:val="24"/>
              </w:rPr>
              <w:t>s</w:t>
            </w:r>
            <w:r w:rsidRPr="00D77882">
              <w:rPr>
                <w:spacing w:val="1"/>
                <w:sz w:val="24"/>
                <w:szCs w:val="24"/>
              </w:rPr>
              <w:t xml:space="preserve"> </w:t>
            </w:r>
            <w:r w:rsidRPr="00D77882">
              <w:rPr>
                <w:sz w:val="24"/>
                <w:szCs w:val="24"/>
              </w:rPr>
              <w:t>k</w:t>
            </w:r>
            <w:r w:rsidRPr="00D77882">
              <w:rPr>
                <w:spacing w:val="2"/>
                <w:sz w:val="24"/>
                <w:szCs w:val="24"/>
              </w:rPr>
              <w:t>v</w:t>
            </w:r>
            <w:r w:rsidRPr="00D77882">
              <w:rPr>
                <w:spacing w:val="-1"/>
                <w:sz w:val="24"/>
                <w:szCs w:val="24"/>
              </w:rPr>
              <w:t>a</w:t>
            </w:r>
            <w:r w:rsidRPr="00D77882">
              <w:rPr>
                <w:sz w:val="24"/>
                <w:szCs w:val="24"/>
              </w:rPr>
              <w:t>l</w:t>
            </w:r>
            <w:r w:rsidRPr="00D77882">
              <w:rPr>
                <w:spacing w:val="1"/>
                <w:sz w:val="24"/>
                <w:szCs w:val="24"/>
              </w:rPr>
              <w:t>i</w:t>
            </w:r>
            <w:r w:rsidRPr="00D77882">
              <w:rPr>
                <w:sz w:val="24"/>
                <w:szCs w:val="24"/>
              </w:rPr>
              <w:t>tāte</w:t>
            </w:r>
          </w:p>
        </w:tc>
        <w:tc>
          <w:tcPr>
            <w:tcW w:w="6379" w:type="dxa"/>
            <w:tcBorders>
              <w:top w:val="single" w:sz="5" w:space="0" w:color="000000"/>
              <w:left w:val="single" w:sz="5" w:space="0" w:color="000000"/>
              <w:bottom w:val="single" w:sz="5" w:space="0" w:color="000000"/>
              <w:right w:val="single" w:sz="5" w:space="0" w:color="000000"/>
            </w:tcBorders>
          </w:tcPr>
          <w:p w:rsidR="008F60A5" w:rsidRDefault="008F60A5" w:rsidP="008F60A5">
            <w:pPr>
              <w:spacing w:line="276" w:lineRule="auto"/>
              <w:rPr>
                <w:sz w:val="24"/>
                <w:szCs w:val="24"/>
              </w:rPr>
            </w:pPr>
            <w:r>
              <w:rPr>
                <w:sz w:val="24"/>
                <w:szCs w:val="24"/>
              </w:rPr>
              <w:t>Klašu audzinātājiem un priekšmetu pedagogiem domāt par sava priekšmeta mācību darbam izvirzīto prasību saprotamību.</w:t>
            </w:r>
          </w:p>
          <w:p w:rsidR="0041314F" w:rsidRDefault="008F60A5" w:rsidP="008F60A5">
            <w:pPr>
              <w:spacing w:line="260" w:lineRule="exact"/>
              <w:rPr>
                <w:spacing w:val="1"/>
                <w:sz w:val="24"/>
                <w:szCs w:val="24"/>
              </w:rPr>
            </w:pPr>
            <w:r>
              <w:rPr>
                <w:sz w:val="24"/>
                <w:szCs w:val="24"/>
              </w:rPr>
              <w:t>Atskaitāmo izglītojamo skaita mazināšanas nodrošināšanai tālmācības pedagogiem aktīvi līdzdarboties un sazināties ar izglītojamajiem savos mācību priekšmetos.</w:t>
            </w:r>
          </w:p>
        </w:tc>
      </w:tr>
      <w:tr w:rsidR="00781CEC" w:rsidTr="008F60A5">
        <w:trPr>
          <w:trHeight w:hRule="exact" w:val="2267"/>
        </w:trPr>
        <w:tc>
          <w:tcPr>
            <w:tcW w:w="3680" w:type="dxa"/>
            <w:tcBorders>
              <w:top w:val="single" w:sz="5" w:space="0" w:color="000000"/>
              <w:left w:val="single" w:sz="5" w:space="0" w:color="000000"/>
              <w:bottom w:val="single" w:sz="5" w:space="0" w:color="000000"/>
              <w:right w:val="single" w:sz="5" w:space="0" w:color="000000"/>
            </w:tcBorders>
          </w:tcPr>
          <w:p w:rsidR="00781CEC" w:rsidRPr="00413246" w:rsidRDefault="00413246" w:rsidP="00D77882">
            <w:pPr>
              <w:pStyle w:val="ListParagraph"/>
              <w:numPr>
                <w:ilvl w:val="2"/>
                <w:numId w:val="25"/>
              </w:numPr>
              <w:spacing w:line="260" w:lineRule="exact"/>
              <w:ind w:left="993" w:hanging="567"/>
              <w:rPr>
                <w:sz w:val="24"/>
                <w:szCs w:val="24"/>
              </w:rPr>
            </w:pPr>
            <w:r>
              <w:rPr>
                <w:sz w:val="24"/>
                <w:szCs w:val="24"/>
              </w:rPr>
              <w:t xml:space="preserve"> </w:t>
            </w:r>
            <w:r w:rsidR="00781CEC" w:rsidRPr="00413246">
              <w:rPr>
                <w:sz w:val="24"/>
                <w:szCs w:val="24"/>
              </w:rPr>
              <w:t>V</w:t>
            </w:r>
            <w:r w:rsidR="00781CEC" w:rsidRPr="00413246">
              <w:rPr>
                <w:spacing w:val="-1"/>
                <w:sz w:val="24"/>
                <w:szCs w:val="24"/>
              </w:rPr>
              <w:t>ē</w:t>
            </w:r>
            <w:r w:rsidR="00781CEC" w:rsidRPr="00413246">
              <w:rPr>
                <w:sz w:val="24"/>
                <w:szCs w:val="24"/>
              </w:rPr>
              <w:t>rt</w:t>
            </w:r>
            <w:r w:rsidR="00781CEC" w:rsidRPr="00413246">
              <w:rPr>
                <w:spacing w:val="-1"/>
                <w:sz w:val="24"/>
                <w:szCs w:val="24"/>
              </w:rPr>
              <w:t>ē</w:t>
            </w:r>
            <w:r w:rsidR="00781CEC" w:rsidRPr="00413246">
              <w:rPr>
                <w:sz w:val="24"/>
                <w:szCs w:val="24"/>
              </w:rPr>
              <w:t>š</w:t>
            </w:r>
            <w:r w:rsidR="00781CEC" w:rsidRPr="00413246">
              <w:rPr>
                <w:spacing w:val="-1"/>
                <w:sz w:val="24"/>
                <w:szCs w:val="24"/>
              </w:rPr>
              <w:t>a</w:t>
            </w:r>
            <w:r w:rsidR="00781CEC" w:rsidRPr="00413246">
              <w:rPr>
                <w:spacing w:val="2"/>
                <w:sz w:val="24"/>
                <w:szCs w:val="24"/>
              </w:rPr>
              <w:t>n</w:t>
            </w:r>
            <w:r w:rsidR="00781CEC" w:rsidRPr="00413246">
              <w:rPr>
                <w:sz w:val="24"/>
                <w:szCs w:val="24"/>
              </w:rPr>
              <w:t>a</w:t>
            </w:r>
            <w:r w:rsidR="00781CEC" w:rsidRPr="00413246">
              <w:rPr>
                <w:spacing w:val="52"/>
                <w:sz w:val="24"/>
                <w:szCs w:val="24"/>
              </w:rPr>
              <w:t xml:space="preserve"> </w:t>
            </w:r>
            <w:r w:rsidR="00781CEC" w:rsidRPr="00413246">
              <w:rPr>
                <w:sz w:val="24"/>
                <w:szCs w:val="24"/>
              </w:rPr>
              <w:t>kā</w:t>
            </w:r>
            <w:r w:rsidR="00781CEC" w:rsidRPr="00413246">
              <w:rPr>
                <w:spacing w:val="52"/>
                <w:sz w:val="24"/>
                <w:szCs w:val="24"/>
              </w:rPr>
              <w:t xml:space="preserve"> </w:t>
            </w:r>
            <w:r w:rsidR="00781CEC" w:rsidRPr="00413246">
              <w:rPr>
                <w:sz w:val="24"/>
                <w:szCs w:val="24"/>
              </w:rPr>
              <w:t>mā</w:t>
            </w:r>
            <w:r w:rsidR="00781CEC" w:rsidRPr="00413246">
              <w:rPr>
                <w:spacing w:val="-1"/>
                <w:sz w:val="24"/>
                <w:szCs w:val="24"/>
              </w:rPr>
              <w:t>c</w:t>
            </w:r>
            <w:r w:rsidR="00781CEC" w:rsidRPr="00413246">
              <w:rPr>
                <w:sz w:val="24"/>
                <w:szCs w:val="24"/>
              </w:rPr>
              <w:t>ību pro</w:t>
            </w:r>
            <w:r w:rsidR="00781CEC" w:rsidRPr="00413246">
              <w:rPr>
                <w:spacing w:val="-2"/>
                <w:sz w:val="24"/>
                <w:szCs w:val="24"/>
              </w:rPr>
              <w:t>c</w:t>
            </w:r>
            <w:r w:rsidR="00781CEC" w:rsidRPr="00413246">
              <w:rPr>
                <w:spacing w:val="-1"/>
                <w:sz w:val="24"/>
                <w:szCs w:val="24"/>
              </w:rPr>
              <w:t>e</w:t>
            </w:r>
            <w:r w:rsidR="00781CEC" w:rsidRPr="00413246">
              <w:rPr>
                <w:sz w:val="24"/>
                <w:szCs w:val="24"/>
              </w:rPr>
              <w:t>sa</w:t>
            </w:r>
            <w:r w:rsidRPr="00413246">
              <w:rPr>
                <w:sz w:val="24"/>
                <w:szCs w:val="24"/>
              </w:rPr>
              <w:t xml:space="preserve"> </w:t>
            </w:r>
            <w:r w:rsidR="00781CEC" w:rsidRPr="00413246">
              <w:rPr>
                <w:sz w:val="24"/>
                <w:szCs w:val="24"/>
              </w:rPr>
              <w:t>s</w:t>
            </w:r>
            <w:r w:rsidR="00781CEC" w:rsidRPr="00413246">
              <w:rPr>
                <w:spacing w:val="-1"/>
                <w:sz w:val="24"/>
                <w:szCs w:val="24"/>
              </w:rPr>
              <w:t>a</w:t>
            </w:r>
            <w:r w:rsidR="00781CEC" w:rsidRPr="00413246">
              <w:rPr>
                <w:sz w:val="24"/>
                <w:szCs w:val="24"/>
              </w:rPr>
              <w:t>stāvd</w:t>
            </w:r>
            <w:r w:rsidR="00781CEC" w:rsidRPr="00413246">
              <w:rPr>
                <w:spacing w:val="-1"/>
                <w:sz w:val="24"/>
                <w:szCs w:val="24"/>
              </w:rPr>
              <w:t>a</w:t>
            </w:r>
            <w:r w:rsidR="00781CEC" w:rsidRPr="00413246">
              <w:rPr>
                <w:sz w:val="24"/>
                <w:szCs w:val="24"/>
              </w:rPr>
              <w:t>ļa</w:t>
            </w:r>
          </w:p>
        </w:tc>
        <w:tc>
          <w:tcPr>
            <w:tcW w:w="6379" w:type="dxa"/>
            <w:tcBorders>
              <w:top w:val="single" w:sz="5" w:space="0" w:color="000000"/>
              <w:left w:val="single" w:sz="5" w:space="0" w:color="000000"/>
              <w:bottom w:val="single" w:sz="5" w:space="0" w:color="000000"/>
              <w:right w:val="single" w:sz="5" w:space="0" w:color="000000"/>
            </w:tcBorders>
          </w:tcPr>
          <w:p w:rsidR="008F60A5" w:rsidRPr="00B53B28" w:rsidRDefault="008F60A5" w:rsidP="008F60A5">
            <w:pPr>
              <w:spacing w:line="276" w:lineRule="auto"/>
              <w:rPr>
                <w:sz w:val="24"/>
                <w:szCs w:val="24"/>
              </w:rPr>
            </w:pPr>
            <w:r w:rsidRPr="00B53B28">
              <w:rPr>
                <w:sz w:val="24"/>
                <w:szCs w:val="24"/>
                <w:lang w:val="lv-LV"/>
              </w:rPr>
              <w:t xml:space="preserve">Metodiskajām komisijām strādāt pie vienotu prasību izstrādes pārbaudes darbu veidošanā. </w:t>
            </w:r>
          </w:p>
          <w:p w:rsidR="008F60A5" w:rsidRPr="00B53B28" w:rsidRDefault="008F60A5" w:rsidP="008F60A5">
            <w:pPr>
              <w:spacing w:line="276" w:lineRule="auto"/>
              <w:rPr>
                <w:sz w:val="24"/>
                <w:szCs w:val="24"/>
              </w:rPr>
            </w:pPr>
            <w:r w:rsidRPr="00B53B28">
              <w:rPr>
                <w:sz w:val="24"/>
                <w:szCs w:val="24"/>
                <w:lang w:val="lv-LV"/>
              </w:rPr>
              <w:t>Informēt nepilngadīgo izglītojamo vecākus par vērtēšanas kārtību (audzinātāji, priekšmetu pedagogi, informācija skolas mājaslapā).</w:t>
            </w:r>
          </w:p>
          <w:p w:rsidR="008F60A5" w:rsidRPr="00B53B28" w:rsidRDefault="008F60A5" w:rsidP="008F60A5">
            <w:pPr>
              <w:spacing w:line="276" w:lineRule="auto"/>
              <w:rPr>
                <w:sz w:val="24"/>
                <w:szCs w:val="24"/>
              </w:rPr>
            </w:pPr>
            <w:r w:rsidRPr="00B53B28">
              <w:rPr>
                <w:sz w:val="24"/>
                <w:szCs w:val="24"/>
                <w:lang w:val="lv-LV"/>
              </w:rPr>
              <w:t>Meklēt jaunas formas un veidus, lai panāktu nepilngadīgo izglītojamo vecāku interesi par bērna mācībām skolā.</w:t>
            </w:r>
          </w:p>
          <w:p w:rsidR="008F60A5" w:rsidRPr="00B53B28" w:rsidRDefault="008F60A5" w:rsidP="008F60A5">
            <w:pPr>
              <w:spacing w:line="276" w:lineRule="auto"/>
              <w:rPr>
                <w:sz w:val="24"/>
                <w:szCs w:val="24"/>
              </w:rPr>
            </w:pPr>
            <w:r w:rsidRPr="00B53B28">
              <w:rPr>
                <w:sz w:val="24"/>
                <w:szCs w:val="24"/>
                <w:lang w:val="lv-LV"/>
              </w:rPr>
              <w:t>Turpināt darbu pie pašpārbaudes testu veidošanas Moodle vidē.</w:t>
            </w:r>
          </w:p>
          <w:p w:rsidR="00781CEC" w:rsidRDefault="00781CEC" w:rsidP="008F60A5">
            <w:pPr>
              <w:spacing w:line="260" w:lineRule="exact"/>
              <w:rPr>
                <w:spacing w:val="1"/>
                <w:sz w:val="24"/>
                <w:szCs w:val="24"/>
              </w:rPr>
            </w:pPr>
          </w:p>
        </w:tc>
      </w:tr>
      <w:tr w:rsidR="00781CEC" w:rsidTr="008F60A5">
        <w:trPr>
          <w:trHeight w:hRule="exact" w:val="273"/>
        </w:trPr>
        <w:tc>
          <w:tcPr>
            <w:tcW w:w="3680" w:type="dxa"/>
            <w:tcBorders>
              <w:top w:val="single" w:sz="5" w:space="0" w:color="000000"/>
              <w:left w:val="single" w:sz="5" w:space="0" w:color="000000"/>
              <w:bottom w:val="single" w:sz="5" w:space="0" w:color="000000"/>
              <w:right w:val="single" w:sz="5" w:space="0" w:color="000000"/>
            </w:tcBorders>
          </w:tcPr>
          <w:p w:rsidR="00781CEC" w:rsidRPr="005B6212" w:rsidRDefault="00781CEC" w:rsidP="00D77882">
            <w:pPr>
              <w:pStyle w:val="ListParagraph"/>
              <w:numPr>
                <w:ilvl w:val="1"/>
                <w:numId w:val="25"/>
              </w:numPr>
              <w:spacing w:line="260" w:lineRule="exact"/>
              <w:ind w:left="426" w:hanging="437"/>
              <w:rPr>
                <w:sz w:val="24"/>
                <w:szCs w:val="24"/>
              </w:rPr>
            </w:pPr>
            <w:r w:rsidRPr="005B6212">
              <w:rPr>
                <w:spacing w:val="-3"/>
                <w:sz w:val="24"/>
                <w:szCs w:val="24"/>
              </w:rPr>
              <w:t>I</w:t>
            </w:r>
            <w:r w:rsidRPr="005B6212">
              <w:rPr>
                <w:spacing w:val="4"/>
                <w:sz w:val="24"/>
                <w:szCs w:val="24"/>
              </w:rPr>
              <w:t>z</w:t>
            </w:r>
            <w:r w:rsidRPr="005B6212">
              <w:rPr>
                <w:spacing w:val="-2"/>
                <w:sz w:val="24"/>
                <w:szCs w:val="24"/>
              </w:rPr>
              <w:t>g</w:t>
            </w:r>
            <w:r w:rsidRPr="005B6212">
              <w:rPr>
                <w:sz w:val="24"/>
                <w:szCs w:val="24"/>
              </w:rPr>
              <w:t>l</w:t>
            </w:r>
            <w:r w:rsidRPr="005B6212">
              <w:rPr>
                <w:spacing w:val="1"/>
                <w:sz w:val="24"/>
                <w:szCs w:val="24"/>
              </w:rPr>
              <w:t>ī</w:t>
            </w:r>
            <w:r w:rsidRPr="005B6212">
              <w:rPr>
                <w:sz w:val="24"/>
                <w:szCs w:val="24"/>
              </w:rPr>
              <w:t>to</w:t>
            </w:r>
            <w:r w:rsidRPr="005B6212">
              <w:rPr>
                <w:spacing w:val="1"/>
                <w:sz w:val="24"/>
                <w:szCs w:val="24"/>
              </w:rPr>
              <w:t>j</w:t>
            </w:r>
            <w:r w:rsidRPr="005B6212">
              <w:rPr>
                <w:spacing w:val="-1"/>
                <w:sz w:val="24"/>
                <w:szCs w:val="24"/>
              </w:rPr>
              <w:t>a</w:t>
            </w:r>
            <w:r w:rsidRPr="005B6212">
              <w:rPr>
                <w:sz w:val="24"/>
                <w:szCs w:val="24"/>
              </w:rPr>
              <w:t>mo sasnie</w:t>
            </w:r>
            <w:r w:rsidRPr="005B6212">
              <w:rPr>
                <w:spacing w:val="-3"/>
                <w:sz w:val="24"/>
                <w:szCs w:val="24"/>
              </w:rPr>
              <w:t>g</w:t>
            </w:r>
            <w:r w:rsidRPr="005B6212">
              <w:rPr>
                <w:sz w:val="24"/>
                <w:szCs w:val="24"/>
              </w:rPr>
              <w:t>umi</w:t>
            </w:r>
          </w:p>
        </w:tc>
        <w:tc>
          <w:tcPr>
            <w:tcW w:w="6379" w:type="dxa"/>
            <w:tcBorders>
              <w:top w:val="single" w:sz="5" w:space="0" w:color="000000"/>
              <w:left w:val="single" w:sz="5" w:space="0" w:color="000000"/>
              <w:bottom w:val="single" w:sz="5" w:space="0" w:color="000000"/>
              <w:right w:val="single" w:sz="5" w:space="0" w:color="000000"/>
            </w:tcBorders>
          </w:tcPr>
          <w:p w:rsidR="00781CEC" w:rsidRDefault="00781CEC" w:rsidP="008F60A5">
            <w:pPr>
              <w:spacing w:line="260" w:lineRule="exact"/>
              <w:rPr>
                <w:spacing w:val="1"/>
                <w:sz w:val="24"/>
                <w:szCs w:val="24"/>
              </w:rPr>
            </w:pPr>
          </w:p>
        </w:tc>
      </w:tr>
      <w:tr w:rsidR="00781CEC" w:rsidTr="008F60A5">
        <w:trPr>
          <w:trHeight w:hRule="exact" w:val="859"/>
        </w:trPr>
        <w:tc>
          <w:tcPr>
            <w:tcW w:w="3680" w:type="dxa"/>
            <w:tcBorders>
              <w:top w:val="single" w:sz="5" w:space="0" w:color="000000"/>
              <w:left w:val="single" w:sz="5" w:space="0" w:color="000000"/>
              <w:bottom w:val="single" w:sz="5" w:space="0" w:color="000000"/>
              <w:right w:val="single" w:sz="5" w:space="0" w:color="000000"/>
            </w:tcBorders>
          </w:tcPr>
          <w:p w:rsidR="00781CEC" w:rsidRPr="00D77882" w:rsidRDefault="00781CEC" w:rsidP="00D77882">
            <w:pPr>
              <w:pStyle w:val="ListParagraph"/>
              <w:numPr>
                <w:ilvl w:val="2"/>
                <w:numId w:val="26"/>
              </w:numPr>
              <w:spacing w:line="260" w:lineRule="exact"/>
              <w:ind w:left="1122"/>
              <w:rPr>
                <w:sz w:val="24"/>
                <w:szCs w:val="24"/>
              </w:rPr>
            </w:pPr>
            <w:r w:rsidRPr="00D77882">
              <w:rPr>
                <w:spacing w:val="-3"/>
                <w:sz w:val="24"/>
                <w:szCs w:val="24"/>
              </w:rPr>
              <w:t>I</w:t>
            </w:r>
            <w:r w:rsidRPr="00D77882">
              <w:rPr>
                <w:spacing w:val="4"/>
                <w:sz w:val="24"/>
                <w:szCs w:val="24"/>
              </w:rPr>
              <w:t>z</w:t>
            </w:r>
            <w:r w:rsidRPr="00D77882">
              <w:rPr>
                <w:spacing w:val="-2"/>
                <w:sz w:val="24"/>
                <w:szCs w:val="24"/>
              </w:rPr>
              <w:t>g</w:t>
            </w:r>
            <w:r w:rsidRPr="00D77882">
              <w:rPr>
                <w:sz w:val="24"/>
                <w:szCs w:val="24"/>
              </w:rPr>
              <w:t>l</w:t>
            </w:r>
            <w:r w:rsidRPr="00D77882">
              <w:rPr>
                <w:spacing w:val="1"/>
                <w:sz w:val="24"/>
                <w:szCs w:val="24"/>
              </w:rPr>
              <w:t>ī</w:t>
            </w:r>
            <w:r w:rsidRPr="00D77882">
              <w:rPr>
                <w:sz w:val="24"/>
                <w:szCs w:val="24"/>
              </w:rPr>
              <w:t>to</w:t>
            </w:r>
            <w:r w:rsidRPr="00D77882">
              <w:rPr>
                <w:spacing w:val="1"/>
                <w:sz w:val="24"/>
                <w:szCs w:val="24"/>
              </w:rPr>
              <w:t>j</w:t>
            </w:r>
            <w:r w:rsidRPr="00D77882">
              <w:rPr>
                <w:spacing w:val="-1"/>
                <w:sz w:val="24"/>
                <w:szCs w:val="24"/>
              </w:rPr>
              <w:t>a</w:t>
            </w:r>
            <w:r w:rsidRPr="00D77882">
              <w:rPr>
                <w:sz w:val="24"/>
                <w:szCs w:val="24"/>
              </w:rPr>
              <w:t xml:space="preserve">mo </w:t>
            </w:r>
            <w:r w:rsidRPr="00D77882">
              <w:rPr>
                <w:spacing w:val="48"/>
                <w:sz w:val="24"/>
                <w:szCs w:val="24"/>
              </w:rPr>
              <w:t xml:space="preserve"> </w:t>
            </w:r>
            <w:r w:rsidRPr="00D77882">
              <w:rPr>
                <w:sz w:val="24"/>
                <w:szCs w:val="24"/>
              </w:rPr>
              <w:t>s</w:t>
            </w:r>
            <w:r w:rsidRPr="00D77882">
              <w:rPr>
                <w:spacing w:val="-1"/>
                <w:sz w:val="24"/>
                <w:szCs w:val="24"/>
              </w:rPr>
              <w:t>a</w:t>
            </w:r>
            <w:r w:rsidRPr="00D77882">
              <w:rPr>
                <w:sz w:val="24"/>
                <w:szCs w:val="24"/>
              </w:rPr>
              <w:t>snie</w:t>
            </w:r>
            <w:r w:rsidRPr="00D77882">
              <w:rPr>
                <w:spacing w:val="-3"/>
                <w:sz w:val="24"/>
                <w:szCs w:val="24"/>
              </w:rPr>
              <w:t>g</w:t>
            </w:r>
            <w:r w:rsidRPr="00D77882">
              <w:rPr>
                <w:sz w:val="24"/>
                <w:szCs w:val="24"/>
              </w:rPr>
              <w:t xml:space="preserve">umi </w:t>
            </w:r>
            <w:r w:rsidRPr="00D77882">
              <w:rPr>
                <w:spacing w:val="51"/>
                <w:sz w:val="24"/>
                <w:szCs w:val="24"/>
              </w:rPr>
              <w:t xml:space="preserve"> </w:t>
            </w:r>
            <w:r w:rsidRPr="00D77882">
              <w:rPr>
                <w:sz w:val="24"/>
                <w:szCs w:val="24"/>
              </w:rPr>
              <w:t>ikd</w:t>
            </w:r>
            <w:r w:rsidRPr="00D77882">
              <w:rPr>
                <w:spacing w:val="1"/>
                <w:sz w:val="24"/>
                <w:szCs w:val="24"/>
              </w:rPr>
              <w:t>i</w:t>
            </w:r>
            <w:r w:rsidRPr="00D77882">
              <w:rPr>
                <w:spacing w:val="-1"/>
                <w:sz w:val="24"/>
                <w:szCs w:val="24"/>
              </w:rPr>
              <w:t>e</w:t>
            </w:r>
            <w:r w:rsidRPr="00D77882">
              <w:rPr>
                <w:sz w:val="24"/>
                <w:szCs w:val="24"/>
              </w:rPr>
              <w:t>n</w:t>
            </w:r>
            <w:r w:rsidRPr="00D77882">
              <w:rPr>
                <w:spacing w:val="-1"/>
                <w:sz w:val="24"/>
                <w:szCs w:val="24"/>
              </w:rPr>
              <w:t>a</w:t>
            </w:r>
            <w:r w:rsidR="005B6212" w:rsidRPr="00D77882">
              <w:rPr>
                <w:sz w:val="24"/>
                <w:szCs w:val="24"/>
              </w:rPr>
              <w:t xml:space="preserve">s </w:t>
            </w:r>
            <w:r w:rsidRPr="00D77882">
              <w:rPr>
                <w:sz w:val="24"/>
                <w:szCs w:val="24"/>
              </w:rPr>
              <w:t>d</w:t>
            </w:r>
            <w:r w:rsidRPr="00D77882">
              <w:rPr>
                <w:spacing w:val="-1"/>
                <w:sz w:val="24"/>
                <w:szCs w:val="24"/>
              </w:rPr>
              <w:t>a</w:t>
            </w:r>
            <w:r w:rsidRPr="00D77882">
              <w:rPr>
                <w:sz w:val="24"/>
                <w:szCs w:val="24"/>
              </w:rPr>
              <w:t>rbā</w:t>
            </w:r>
          </w:p>
        </w:tc>
        <w:tc>
          <w:tcPr>
            <w:tcW w:w="6379" w:type="dxa"/>
            <w:tcBorders>
              <w:top w:val="single" w:sz="5" w:space="0" w:color="000000"/>
              <w:left w:val="single" w:sz="5" w:space="0" w:color="000000"/>
              <w:bottom w:val="single" w:sz="5" w:space="0" w:color="000000"/>
              <w:right w:val="single" w:sz="5" w:space="0" w:color="000000"/>
            </w:tcBorders>
          </w:tcPr>
          <w:p w:rsidR="002E664E" w:rsidRDefault="002E664E" w:rsidP="002E664E">
            <w:pPr>
              <w:spacing w:line="276" w:lineRule="auto"/>
              <w:rPr>
                <w:sz w:val="24"/>
                <w:szCs w:val="24"/>
              </w:rPr>
            </w:pPr>
            <w:r>
              <w:rPr>
                <w:sz w:val="24"/>
                <w:szCs w:val="24"/>
              </w:rPr>
              <w:t>V</w:t>
            </w:r>
            <w:r>
              <w:rPr>
                <w:spacing w:val="-1"/>
                <w:sz w:val="24"/>
                <w:szCs w:val="24"/>
              </w:rPr>
              <w:t>e</w:t>
            </w:r>
            <w:r>
              <w:rPr>
                <w:sz w:val="24"/>
                <w:szCs w:val="24"/>
              </w:rPr>
              <w:t>icin</w:t>
            </w:r>
            <w:r>
              <w:rPr>
                <w:spacing w:val="-1"/>
                <w:sz w:val="24"/>
                <w:szCs w:val="24"/>
              </w:rPr>
              <w:t>ā</w:t>
            </w:r>
            <w:r>
              <w:rPr>
                <w:sz w:val="24"/>
                <w:szCs w:val="24"/>
              </w:rPr>
              <w:t xml:space="preserve">t </w:t>
            </w:r>
            <w:r>
              <w:rPr>
                <w:spacing w:val="1"/>
                <w:sz w:val="24"/>
                <w:szCs w:val="24"/>
              </w:rPr>
              <w:t>iz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 atbi</w:t>
            </w:r>
            <w:r>
              <w:rPr>
                <w:spacing w:val="1"/>
                <w:sz w:val="24"/>
                <w:szCs w:val="24"/>
              </w:rPr>
              <w:t>l</w:t>
            </w:r>
            <w:r>
              <w:rPr>
                <w:sz w:val="24"/>
                <w:szCs w:val="24"/>
              </w:rPr>
              <w:t>dību par</w:t>
            </w:r>
            <w:r>
              <w:rPr>
                <w:spacing w:val="-1"/>
                <w:sz w:val="24"/>
                <w:szCs w:val="24"/>
              </w:rPr>
              <w:t xml:space="preserve"> </w:t>
            </w:r>
            <w:r>
              <w:rPr>
                <w:sz w:val="24"/>
                <w:szCs w:val="24"/>
              </w:rPr>
              <w:t>s</w:t>
            </w:r>
            <w:r>
              <w:rPr>
                <w:spacing w:val="-1"/>
                <w:sz w:val="24"/>
                <w:szCs w:val="24"/>
              </w:rPr>
              <w:t>a</w:t>
            </w:r>
            <w:r>
              <w:rPr>
                <w:sz w:val="24"/>
                <w:szCs w:val="24"/>
              </w:rPr>
              <w:t>vu mā</w:t>
            </w:r>
            <w:r>
              <w:rPr>
                <w:spacing w:val="-1"/>
                <w:sz w:val="24"/>
                <w:szCs w:val="24"/>
              </w:rPr>
              <w:t>c</w:t>
            </w:r>
            <w:r>
              <w:rPr>
                <w:sz w:val="24"/>
                <w:szCs w:val="24"/>
              </w:rPr>
              <w:t xml:space="preserve">ību </w:t>
            </w:r>
            <w:r>
              <w:rPr>
                <w:spacing w:val="3"/>
                <w:sz w:val="24"/>
                <w:szCs w:val="24"/>
              </w:rPr>
              <w:t>d</w:t>
            </w:r>
            <w:r>
              <w:rPr>
                <w:spacing w:val="-1"/>
                <w:sz w:val="24"/>
                <w:szCs w:val="24"/>
              </w:rPr>
              <w:t>a</w:t>
            </w:r>
            <w:r>
              <w:rPr>
                <w:spacing w:val="1"/>
                <w:sz w:val="24"/>
                <w:szCs w:val="24"/>
              </w:rPr>
              <w:t>r</w:t>
            </w:r>
            <w:r>
              <w:rPr>
                <w:sz w:val="24"/>
                <w:szCs w:val="24"/>
              </w:rPr>
              <w:t>bu.</w:t>
            </w:r>
          </w:p>
          <w:p w:rsidR="002E664E" w:rsidRDefault="002E664E" w:rsidP="002E664E">
            <w:pPr>
              <w:spacing w:line="276" w:lineRule="auto"/>
              <w:rPr>
                <w:sz w:val="24"/>
                <w:szCs w:val="24"/>
              </w:rPr>
            </w:pPr>
            <w:r>
              <w:rPr>
                <w:sz w:val="24"/>
                <w:szCs w:val="24"/>
              </w:rPr>
              <w:t>Ros</w:t>
            </w:r>
            <w:r>
              <w:rPr>
                <w:spacing w:val="1"/>
                <w:sz w:val="24"/>
                <w:szCs w:val="24"/>
              </w:rPr>
              <w:t>i</w:t>
            </w:r>
            <w:r>
              <w:rPr>
                <w:sz w:val="24"/>
                <w:szCs w:val="24"/>
              </w:rPr>
              <w:t>n</w:t>
            </w:r>
            <w:r>
              <w:rPr>
                <w:spacing w:val="-1"/>
                <w:sz w:val="24"/>
                <w:szCs w:val="24"/>
              </w:rPr>
              <w:t>ā</w:t>
            </w:r>
            <w:r>
              <w:rPr>
                <w:sz w:val="24"/>
                <w:szCs w:val="24"/>
              </w:rPr>
              <w:t>t izglītojamos i</w:t>
            </w:r>
            <w:r>
              <w:rPr>
                <w:spacing w:val="1"/>
                <w:sz w:val="24"/>
                <w:szCs w:val="24"/>
              </w:rPr>
              <w:t>z</w:t>
            </w:r>
            <w:r>
              <w:rPr>
                <w:sz w:val="24"/>
                <w:szCs w:val="24"/>
              </w:rPr>
              <w:t>man</w:t>
            </w:r>
            <w:r>
              <w:rPr>
                <w:spacing w:val="-2"/>
                <w:sz w:val="24"/>
                <w:szCs w:val="24"/>
              </w:rPr>
              <w:t>t</w:t>
            </w:r>
            <w:r>
              <w:rPr>
                <w:sz w:val="24"/>
                <w:szCs w:val="24"/>
              </w:rPr>
              <w:t xml:space="preserve">ot </w:t>
            </w:r>
            <w:r>
              <w:rPr>
                <w:spacing w:val="1"/>
                <w:sz w:val="24"/>
                <w:szCs w:val="24"/>
              </w:rPr>
              <w:t>i</w:t>
            </w:r>
            <w:r>
              <w:rPr>
                <w:sz w:val="24"/>
                <w:szCs w:val="24"/>
              </w:rPr>
              <w:t>ndiv</w:t>
            </w:r>
            <w:r>
              <w:rPr>
                <w:spacing w:val="1"/>
                <w:sz w:val="24"/>
                <w:szCs w:val="24"/>
              </w:rPr>
              <w:t>i</w:t>
            </w:r>
            <w:r>
              <w:rPr>
                <w:sz w:val="24"/>
                <w:szCs w:val="24"/>
              </w:rPr>
              <w:t>du</w:t>
            </w:r>
            <w:r>
              <w:rPr>
                <w:spacing w:val="-1"/>
                <w:sz w:val="24"/>
                <w:szCs w:val="24"/>
              </w:rPr>
              <w:t>ā</w:t>
            </w:r>
            <w:r>
              <w:rPr>
                <w:sz w:val="24"/>
                <w:szCs w:val="24"/>
              </w:rPr>
              <w:t>lās konsul</w:t>
            </w:r>
            <w:r>
              <w:rPr>
                <w:spacing w:val="1"/>
                <w:sz w:val="24"/>
                <w:szCs w:val="24"/>
              </w:rPr>
              <w:t>t</w:t>
            </w:r>
            <w:r>
              <w:rPr>
                <w:spacing w:val="-1"/>
                <w:sz w:val="24"/>
                <w:szCs w:val="24"/>
              </w:rPr>
              <w:t>āc</w:t>
            </w:r>
            <w:r>
              <w:rPr>
                <w:sz w:val="24"/>
                <w:szCs w:val="24"/>
              </w:rPr>
              <w:t>i</w:t>
            </w:r>
            <w:r>
              <w:rPr>
                <w:spacing w:val="1"/>
                <w:sz w:val="24"/>
                <w:szCs w:val="24"/>
              </w:rPr>
              <w:t>j</w:t>
            </w:r>
            <w:r>
              <w:rPr>
                <w:spacing w:val="-1"/>
                <w:sz w:val="24"/>
                <w:szCs w:val="24"/>
              </w:rPr>
              <w:t>a</w:t>
            </w:r>
            <w:r>
              <w:rPr>
                <w:sz w:val="24"/>
                <w:szCs w:val="24"/>
              </w:rPr>
              <w:t>s.</w:t>
            </w:r>
          </w:p>
          <w:p w:rsidR="00781CEC" w:rsidRDefault="00781CEC" w:rsidP="008F60A5">
            <w:pPr>
              <w:spacing w:line="260" w:lineRule="exact"/>
              <w:rPr>
                <w:spacing w:val="1"/>
                <w:sz w:val="24"/>
                <w:szCs w:val="24"/>
              </w:rPr>
            </w:pPr>
          </w:p>
        </w:tc>
      </w:tr>
      <w:tr w:rsidR="00781CEC" w:rsidTr="008F60A5">
        <w:trPr>
          <w:trHeight w:hRule="exact" w:val="559"/>
        </w:trPr>
        <w:tc>
          <w:tcPr>
            <w:tcW w:w="3680" w:type="dxa"/>
            <w:tcBorders>
              <w:top w:val="single" w:sz="5" w:space="0" w:color="000000"/>
              <w:left w:val="single" w:sz="5" w:space="0" w:color="000000"/>
              <w:bottom w:val="single" w:sz="5" w:space="0" w:color="000000"/>
              <w:right w:val="single" w:sz="5" w:space="0" w:color="000000"/>
            </w:tcBorders>
          </w:tcPr>
          <w:p w:rsidR="00781CEC" w:rsidRPr="005B6212" w:rsidRDefault="00781CEC" w:rsidP="00D77882">
            <w:pPr>
              <w:pStyle w:val="ListParagraph"/>
              <w:numPr>
                <w:ilvl w:val="2"/>
                <w:numId w:val="26"/>
              </w:numPr>
              <w:tabs>
                <w:tab w:val="left" w:pos="1134"/>
              </w:tabs>
              <w:spacing w:line="260" w:lineRule="exact"/>
              <w:ind w:left="993" w:hanging="513"/>
              <w:rPr>
                <w:sz w:val="24"/>
                <w:szCs w:val="24"/>
              </w:rPr>
            </w:pPr>
            <w:r w:rsidRPr="005B6212">
              <w:rPr>
                <w:spacing w:val="-3"/>
                <w:sz w:val="24"/>
                <w:szCs w:val="24"/>
              </w:rPr>
              <w:t>I</w:t>
            </w:r>
            <w:r w:rsidRPr="005B6212">
              <w:rPr>
                <w:spacing w:val="4"/>
                <w:sz w:val="24"/>
                <w:szCs w:val="24"/>
              </w:rPr>
              <w:t>z</w:t>
            </w:r>
            <w:r w:rsidRPr="005B6212">
              <w:rPr>
                <w:spacing w:val="-2"/>
                <w:sz w:val="24"/>
                <w:szCs w:val="24"/>
              </w:rPr>
              <w:t>g</w:t>
            </w:r>
            <w:r w:rsidRPr="005B6212">
              <w:rPr>
                <w:sz w:val="24"/>
                <w:szCs w:val="24"/>
              </w:rPr>
              <w:t>l</w:t>
            </w:r>
            <w:r w:rsidRPr="005B6212">
              <w:rPr>
                <w:spacing w:val="1"/>
                <w:sz w:val="24"/>
                <w:szCs w:val="24"/>
              </w:rPr>
              <w:t>ī</w:t>
            </w:r>
            <w:r w:rsidRPr="005B6212">
              <w:rPr>
                <w:sz w:val="24"/>
                <w:szCs w:val="24"/>
              </w:rPr>
              <w:t>to</w:t>
            </w:r>
            <w:r w:rsidRPr="005B6212">
              <w:rPr>
                <w:spacing w:val="1"/>
                <w:sz w:val="24"/>
                <w:szCs w:val="24"/>
              </w:rPr>
              <w:t>j</w:t>
            </w:r>
            <w:r w:rsidRPr="005B6212">
              <w:rPr>
                <w:spacing w:val="-1"/>
                <w:sz w:val="24"/>
                <w:szCs w:val="24"/>
              </w:rPr>
              <w:t>a</w:t>
            </w:r>
            <w:r w:rsidRPr="005B6212">
              <w:rPr>
                <w:sz w:val="24"/>
                <w:szCs w:val="24"/>
              </w:rPr>
              <w:t>mo s</w:t>
            </w:r>
            <w:r w:rsidRPr="005B6212">
              <w:rPr>
                <w:spacing w:val="-1"/>
                <w:sz w:val="24"/>
                <w:szCs w:val="24"/>
              </w:rPr>
              <w:t>a</w:t>
            </w:r>
            <w:r w:rsidRPr="005B6212">
              <w:rPr>
                <w:sz w:val="24"/>
                <w:szCs w:val="24"/>
              </w:rPr>
              <w:t>sni</w:t>
            </w:r>
            <w:r w:rsidRPr="005B6212">
              <w:rPr>
                <w:spacing w:val="2"/>
                <w:sz w:val="24"/>
                <w:szCs w:val="24"/>
              </w:rPr>
              <w:t>e</w:t>
            </w:r>
            <w:r w:rsidRPr="005B6212">
              <w:rPr>
                <w:spacing w:val="-2"/>
                <w:sz w:val="24"/>
                <w:szCs w:val="24"/>
              </w:rPr>
              <w:t>g</w:t>
            </w:r>
            <w:r w:rsidRPr="005B6212">
              <w:rPr>
                <w:sz w:val="24"/>
                <w:szCs w:val="24"/>
              </w:rPr>
              <w:t>u</w:t>
            </w:r>
            <w:r w:rsidRPr="005B6212">
              <w:rPr>
                <w:spacing w:val="3"/>
                <w:sz w:val="24"/>
                <w:szCs w:val="24"/>
              </w:rPr>
              <w:t>m</w:t>
            </w:r>
            <w:r w:rsidRPr="005B6212">
              <w:rPr>
                <w:sz w:val="24"/>
                <w:szCs w:val="24"/>
              </w:rPr>
              <w:t>i v</w:t>
            </w:r>
            <w:r w:rsidRPr="005B6212">
              <w:rPr>
                <w:spacing w:val="-1"/>
                <w:sz w:val="24"/>
                <w:szCs w:val="24"/>
              </w:rPr>
              <w:t>a</w:t>
            </w:r>
            <w:r w:rsidRPr="005B6212">
              <w:rPr>
                <w:sz w:val="24"/>
                <w:szCs w:val="24"/>
              </w:rPr>
              <w:t>ls</w:t>
            </w:r>
            <w:r w:rsidRPr="005B6212">
              <w:rPr>
                <w:spacing w:val="1"/>
                <w:sz w:val="24"/>
                <w:szCs w:val="24"/>
              </w:rPr>
              <w:t>t</w:t>
            </w:r>
            <w:r w:rsidR="005B6212" w:rsidRPr="005B6212">
              <w:rPr>
                <w:sz w:val="24"/>
                <w:szCs w:val="24"/>
              </w:rPr>
              <w:t xml:space="preserve">s </w:t>
            </w:r>
            <w:r w:rsidRPr="005B6212">
              <w:rPr>
                <w:sz w:val="24"/>
                <w:szCs w:val="24"/>
              </w:rPr>
              <w:t>p</w:t>
            </w:r>
            <w:r w:rsidRPr="005B6212">
              <w:rPr>
                <w:spacing w:val="-1"/>
                <w:sz w:val="24"/>
                <w:szCs w:val="24"/>
              </w:rPr>
              <w:t>ā</w:t>
            </w:r>
            <w:r w:rsidRPr="005B6212">
              <w:rPr>
                <w:sz w:val="24"/>
                <w:szCs w:val="24"/>
              </w:rPr>
              <w:t>rb</w:t>
            </w:r>
            <w:r w:rsidRPr="005B6212">
              <w:rPr>
                <w:spacing w:val="-2"/>
                <w:sz w:val="24"/>
                <w:szCs w:val="24"/>
              </w:rPr>
              <w:t>a</w:t>
            </w:r>
            <w:r w:rsidRPr="005B6212">
              <w:rPr>
                <w:sz w:val="24"/>
                <w:szCs w:val="24"/>
              </w:rPr>
              <w:t>ud</w:t>
            </w:r>
            <w:r w:rsidRPr="005B6212">
              <w:rPr>
                <w:spacing w:val="-1"/>
                <w:sz w:val="24"/>
                <w:szCs w:val="24"/>
              </w:rPr>
              <w:t>e</w:t>
            </w:r>
            <w:r w:rsidRPr="005B6212">
              <w:rPr>
                <w:sz w:val="24"/>
                <w:szCs w:val="24"/>
              </w:rPr>
              <w:t xml:space="preserve">s </w:t>
            </w:r>
            <w:r w:rsidRPr="005B6212">
              <w:rPr>
                <w:spacing w:val="2"/>
                <w:sz w:val="24"/>
                <w:szCs w:val="24"/>
              </w:rPr>
              <w:t>d</w:t>
            </w:r>
            <w:r w:rsidRPr="005B6212">
              <w:rPr>
                <w:spacing w:val="-1"/>
                <w:sz w:val="24"/>
                <w:szCs w:val="24"/>
              </w:rPr>
              <w:t>a</w:t>
            </w:r>
            <w:r w:rsidRPr="005B6212">
              <w:rPr>
                <w:sz w:val="24"/>
                <w:szCs w:val="24"/>
              </w:rPr>
              <w:t>rbos</w:t>
            </w:r>
          </w:p>
        </w:tc>
        <w:tc>
          <w:tcPr>
            <w:tcW w:w="6379" w:type="dxa"/>
            <w:tcBorders>
              <w:top w:val="single" w:sz="5" w:space="0" w:color="000000"/>
              <w:left w:val="single" w:sz="5" w:space="0" w:color="000000"/>
              <w:bottom w:val="single" w:sz="5" w:space="0" w:color="000000"/>
              <w:right w:val="single" w:sz="5" w:space="0" w:color="000000"/>
            </w:tcBorders>
          </w:tcPr>
          <w:p w:rsidR="002E664E" w:rsidRDefault="002E664E" w:rsidP="002E664E">
            <w:pPr>
              <w:spacing w:line="276" w:lineRule="auto"/>
              <w:rPr>
                <w:sz w:val="24"/>
                <w:szCs w:val="24"/>
              </w:rPr>
            </w:pPr>
            <w:r>
              <w:rPr>
                <w:sz w:val="24"/>
                <w:szCs w:val="24"/>
              </w:rPr>
              <w:t>U</w:t>
            </w:r>
            <w:r>
              <w:rPr>
                <w:spacing w:val="1"/>
                <w:sz w:val="24"/>
                <w:szCs w:val="24"/>
              </w:rPr>
              <w:t>z</w:t>
            </w:r>
            <w:r>
              <w:rPr>
                <w:sz w:val="24"/>
                <w:szCs w:val="24"/>
              </w:rPr>
              <w:t>labot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mo pats</w:t>
            </w:r>
            <w:r>
              <w:rPr>
                <w:spacing w:val="-2"/>
                <w:sz w:val="24"/>
                <w:szCs w:val="24"/>
              </w:rPr>
              <w:t>t</w:t>
            </w:r>
            <w:r>
              <w:rPr>
                <w:spacing w:val="-1"/>
                <w:sz w:val="24"/>
                <w:szCs w:val="24"/>
              </w:rPr>
              <w:t>ā</w:t>
            </w:r>
            <w:r>
              <w:rPr>
                <w:sz w:val="24"/>
                <w:szCs w:val="24"/>
              </w:rPr>
              <w:t>vīgā d</w:t>
            </w:r>
            <w:r>
              <w:rPr>
                <w:spacing w:val="-1"/>
                <w:sz w:val="24"/>
                <w:szCs w:val="24"/>
              </w:rPr>
              <w:t>a</w:t>
            </w:r>
            <w:r>
              <w:rPr>
                <w:sz w:val="24"/>
                <w:szCs w:val="24"/>
              </w:rPr>
              <w:t>r</w:t>
            </w:r>
            <w:r>
              <w:rPr>
                <w:spacing w:val="1"/>
                <w:sz w:val="24"/>
                <w:szCs w:val="24"/>
              </w:rPr>
              <w:t>b</w:t>
            </w:r>
            <w:r>
              <w:rPr>
                <w:sz w:val="24"/>
                <w:szCs w:val="24"/>
              </w:rPr>
              <w:t>a</w:t>
            </w:r>
            <w:r>
              <w:rPr>
                <w:spacing w:val="-1"/>
                <w:sz w:val="24"/>
                <w:szCs w:val="24"/>
              </w:rPr>
              <w:t xml:space="preserve"> </w:t>
            </w:r>
            <w:r>
              <w:rPr>
                <w:sz w:val="24"/>
                <w:szCs w:val="24"/>
              </w:rPr>
              <w:t>pr</w:t>
            </w:r>
            <w:r>
              <w:rPr>
                <w:spacing w:val="-2"/>
                <w:sz w:val="24"/>
                <w:szCs w:val="24"/>
              </w:rPr>
              <w:t>a</w:t>
            </w:r>
            <w:r>
              <w:rPr>
                <w:sz w:val="24"/>
                <w:szCs w:val="24"/>
              </w:rPr>
              <w:t>smes.</w:t>
            </w:r>
          </w:p>
          <w:p w:rsidR="00781CEC" w:rsidRDefault="00781CEC" w:rsidP="008F60A5">
            <w:pPr>
              <w:spacing w:line="260" w:lineRule="exact"/>
              <w:rPr>
                <w:spacing w:val="1"/>
                <w:sz w:val="24"/>
                <w:szCs w:val="24"/>
              </w:rPr>
            </w:pPr>
          </w:p>
        </w:tc>
      </w:tr>
      <w:tr w:rsidR="00781CEC" w:rsidTr="008F60A5">
        <w:trPr>
          <w:trHeight w:hRule="exact" w:val="291"/>
        </w:trPr>
        <w:tc>
          <w:tcPr>
            <w:tcW w:w="3680" w:type="dxa"/>
            <w:tcBorders>
              <w:top w:val="single" w:sz="5" w:space="0" w:color="000000"/>
              <w:left w:val="single" w:sz="5" w:space="0" w:color="000000"/>
              <w:bottom w:val="single" w:sz="5" w:space="0" w:color="000000"/>
              <w:right w:val="single" w:sz="5" w:space="0" w:color="000000"/>
            </w:tcBorders>
          </w:tcPr>
          <w:p w:rsidR="00781CEC" w:rsidRPr="00781CEC" w:rsidRDefault="00781CEC" w:rsidP="00D77882">
            <w:pPr>
              <w:pStyle w:val="ListParagraph"/>
              <w:numPr>
                <w:ilvl w:val="1"/>
                <w:numId w:val="26"/>
              </w:numPr>
              <w:spacing w:line="260" w:lineRule="exact"/>
              <w:ind w:left="426" w:hanging="437"/>
              <w:rPr>
                <w:spacing w:val="-3"/>
                <w:sz w:val="24"/>
                <w:szCs w:val="24"/>
              </w:rPr>
            </w:pPr>
            <w:r>
              <w:rPr>
                <w:sz w:val="24"/>
                <w:szCs w:val="24"/>
              </w:rPr>
              <w:t>Atb</w:t>
            </w:r>
            <w:r>
              <w:rPr>
                <w:spacing w:val="-1"/>
                <w:sz w:val="24"/>
                <w:szCs w:val="24"/>
              </w:rPr>
              <w:t>a</w:t>
            </w:r>
            <w:r>
              <w:rPr>
                <w:sz w:val="24"/>
                <w:szCs w:val="24"/>
              </w:rPr>
              <w:t>ls</w:t>
            </w:r>
            <w:r>
              <w:rPr>
                <w:spacing w:val="1"/>
                <w:sz w:val="24"/>
                <w:szCs w:val="24"/>
              </w:rPr>
              <w:t>t</w:t>
            </w:r>
            <w:r>
              <w:rPr>
                <w:sz w:val="24"/>
                <w:szCs w:val="24"/>
              </w:rPr>
              <w:t>s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majiem</w:t>
            </w:r>
          </w:p>
        </w:tc>
        <w:tc>
          <w:tcPr>
            <w:tcW w:w="6379" w:type="dxa"/>
            <w:tcBorders>
              <w:top w:val="single" w:sz="5" w:space="0" w:color="000000"/>
              <w:left w:val="single" w:sz="5" w:space="0" w:color="000000"/>
              <w:bottom w:val="single" w:sz="5" w:space="0" w:color="000000"/>
              <w:right w:val="single" w:sz="5" w:space="0" w:color="000000"/>
            </w:tcBorders>
          </w:tcPr>
          <w:p w:rsidR="00781CEC" w:rsidRDefault="00781CEC" w:rsidP="008F60A5">
            <w:pPr>
              <w:spacing w:line="260" w:lineRule="exact"/>
              <w:rPr>
                <w:spacing w:val="1"/>
                <w:sz w:val="24"/>
                <w:szCs w:val="24"/>
              </w:rPr>
            </w:pPr>
          </w:p>
        </w:tc>
      </w:tr>
      <w:tr w:rsidR="00781CEC" w:rsidTr="00253371">
        <w:trPr>
          <w:trHeight w:hRule="exact" w:val="1434"/>
        </w:trPr>
        <w:tc>
          <w:tcPr>
            <w:tcW w:w="3680" w:type="dxa"/>
            <w:tcBorders>
              <w:top w:val="single" w:sz="5" w:space="0" w:color="000000"/>
              <w:left w:val="single" w:sz="5" w:space="0" w:color="000000"/>
              <w:bottom w:val="single" w:sz="5" w:space="0" w:color="000000"/>
              <w:right w:val="single" w:sz="5" w:space="0" w:color="000000"/>
            </w:tcBorders>
          </w:tcPr>
          <w:p w:rsidR="00781CEC" w:rsidRPr="00781CEC" w:rsidRDefault="00153854" w:rsidP="00D77882">
            <w:pPr>
              <w:pStyle w:val="ListParagraph"/>
              <w:numPr>
                <w:ilvl w:val="2"/>
                <w:numId w:val="26"/>
              </w:numPr>
              <w:spacing w:line="260" w:lineRule="exact"/>
              <w:ind w:left="993" w:hanging="567"/>
              <w:rPr>
                <w:sz w:val="24"/>
                <w:szCs w:val="24"/>
              </w:rPr>
            </w:pPr>
            <w:r>
              <w:rPr>
                <w:spacing w:val="1"/>
                <w:sz w:val="24"/>
                <w:szCs w:val="24"/>
              </w:rPr>
              <w:t xml:space="preserve"> </w:t>
            </w:r>
            <w:r w:rsidR="00781CEC" w:rsidRPr="00781CEC">
              <w:rPr>
                <w:spacing w:val="1"/>
                <w:sz w:val="24"/>
                <w:szCs w:val="24"/>
              </w:rPr>
              <w:t>P</w:t>
            </w:r>
            <w:r w:rsidR="00781CEC" w:rsidRPr="00781CEC">
              <w:rPr>
                <w:sz w:val="24"/>
                <w:szCs w:val="24"/>
              </w:rPr>
              <w:t>siho</w:t>
            </w:r>
            <w:r w:rsidR="00781CEC" w:rsidRPr="00781CEC">
              <w:rPr>
                <w:spacing w:val="1"/>
                <w:sz w:val="24"/>
                <w:szCs w:val="24"/>
              </w:rPr>
              <w:t>l</w:t>
            </w:r>
            <w:r w:rsidR="00781CEC" w:rsidRPr="00781CEC">
              <w:rPr>
                <w:sz w:val="24"/>
                <w:szCs w:val="24"/>
              </w:rPr>
              <w:t>o</w:t>
            </w:r>
            <w:r w:rsidR="00781CEC" w:rsidRPr="00781CEC">
              <w:rPr>
                <w:spacing w:val="-2"/>
                <w:sz w:val="24"/>
                <w:szCs w:val="24"/>
              </w:rPr>
              <w:t>ģ</w:t>
            </w:r>
            <w:r w:rsidR="008F60A5">
              <w:rPr>
                <w:sz w:val="24"/>
                <w:szCs w:val="24"/>
              </w:rPr>
              <w:t>iskais</w:t>
            </w:r>
            <w:r w:rsidR="00781CEC">
              <w:rPr>
                <w:sz w:val="24"/>
                <w:szCs w:val="24"/>
              </w:rPr>
              <w:t xml:space="preserve"> un </w:t>
            </w:r>
          </w:p>
          <w:p w:rsidR="00781CEC" w:rsidRDefault="00781CEC" w:rsidP="008F60A5">
            <w:pPr>
              <w:ind w:left="1182"/>
              <w:rPr>
                <w:sz w:val="24"/>
                <w:szCs w:val="24"/>
              </w:rPr>
            </w:pPr>
            <w:r>
              <w:rPr>
                <w:sz w:val="24"/>
                <w:szCs w:val="24"/>
              </w:rPr>
              <w:t>so</w:t>
            </w:r>
            <w:r>
              <w:rPr>
                <w:spacing w:val="-1"/>
                <w:sz w:val="24"/>
                <w:szCs w:val="24"/>
              </w:rPr>
              <w:t>c</w:t>
            </w:r>
            <w:r>
              <w:rPr>
                <w:sz w:val="24"/>
                <w:szCs w:val="24"/>
              </w:rPr>
              <w:t>iālp</w:t>
            </w:r>
            <w:r>
              <w:rPr>
                <w:spacing w:val="-1"/>
                <w:sz w:val="24"/>
                <w:szCs w:val="24"/>
              </w:rPr>
              <w:t>e</w:t>
            </w:r>
            <w:r>
              <w:rPr>
                <w:sz w:val="24"/>
                <w:szCs w:val="24"/>
              </w:rPr>
              <w:t>d</w:t>
            </w:r>
            <w:r>
              <w:rPr>
                <w:spacing w:val="1"/>
                <w:sz w:val="24"/>
                <w:szCs w:val="24"/>
              </w:rPr>
              <w:t>a</w:t>
            </w:r>
            <w:r>
              <w:rPr>
                <w:spacing w:val="-2"/>
                <w:sz w:val="24"/>
                <w:szCs w:val="24"/>
              </w:rPr>
              <w:t>g</w:t>
            </w:r>
            <w:r>
              <w:rPr>
                <w:spacing w:val="2"/>
                <w:sz w:val="24"/>
                <w:szCs w:val="24"/>
              </w:rPr>
              <w:t>o</w:t>
            </w:r>
            <w:r>
              <w:rPr>
                <w:spacing w:val="-2"/>
                <w:sz w:val="24"/>
                <w:szCs w:val="24"/>
              </w:rPr>
              <w:t>ģ</w:t>
            </w:r>
            <w:r>
              <w:rPr>
                <w:sz w:val="24"/>
                <w:szCs w:val="24"/>
              </w:rPr>
              <w:t xml:space="preserve">iskais </w:t>
            </w:r>
            <w:r>
              <w:rPr>
                <w:spacing w:val="-1"/>
                <w:sz w:val="24"/>
                <w:szCs w:val="24"/>
              </w:rPr>
              <w:t>a</w:t>
            </w:r>
            <w:r>
              <w:rPr>
                <w:sz w:val="24"/>
                <w:szCs w:val="24"/>
              </w:rPr>
              <w:t>t</w:t>
            </w:r>
            <w:r>
              <w:rPr>
                <w:spacing w:val="3"/>
                <w:sz w:val="24"/>
                <w:szCs w:val="24"/>
              </w:rPr>
              <w:t>b</w:t>
            </w:r>
            <w:r>
              <w:rPr>
                <w:spacing w:val="-1"/>
                <w:sz w:val="24"/>
                <w:szCs w:val="24"/>
              </w:rPr>
              <w:t>a</w:t>
            </w:r>
            <w:r>
              <w:rPr>
                <w:sz w:val="24"/>
                <w:szCs w:val="24"/>
              </w:rPr>
              <w:t>ls</w:t>
            </w:r>
            <w:r>
              <w:rPr>
                <w:spacing w:val="1"/>
                <w:sz w:val="24"/>
                <w:szCs w:val="24"/>
              </w:rPr>
              <w:t>t</w:t>
            </w:r>
            <w:r>
              <w:rPr>
                <w:sz w:val="24"/>
                <w:szCs w:val="24"/>
              </w:rPr>
              <w:t xml:space="preserve">s </w:t>
            </w:r>
          </w:p>
        </w:tc>
        <w:tc>
          <w:tcPr>
            <w:tcW w:w="6379" w:type="dxa"/>
            <w:tcBorders>
              <w:top w:val="single" w:sz="5" w:space="0" w:color="000000"/>
              <w:left w:val="single" w:sz="5" w:space="0" w:color="000000"/>
              <w:bottom w:val="single" w:sz="5" w:space="0" w:color="000000"/>
              <w:right w:val="single" w:sz="5" w:space="0" w:color="000000"/>
            </w:tcBorders>
          </w:tcPr>
          <w:p w:rsidR="008F60A5" w:rsidRPr="00FB0E03" w:rsidRDefault="008F60A5" w:rsidP="008F60A5">
            <w:pPr>
              <w:rPr>
                <w:sz w:val="24"/>
                <w:szCs w:val="24"/>
              </w:rPr>
            </w:pPr>
            <w:r w:rsidRPr="00FB0E03">
              <w:rPr>
                <w:sz w:val="24"/>
                <w:szCs w:val="24"/>
                <w:lang w:val="lv-LV"/>
              </w:rPr>
              <w:t xml:space="preserve">Izstrādāt instruktāžu grafiku. </w:t>
            </w:r>
          </w:p>
          <w:p w:rsidR="008F60A5" w:rsidRPr="00FB0E03" w:rsidRDefault="008F60A5" w:rsidP="008F60A5">
            <w:pPr>
              <w:rPr>
                <w:sz w:val="24"/>
                <w:szCs w:val="24"/>
              </w:rPr>
            </w:pPr>
            <w:r>
              <w:rPr>
                <w:sz w:val="24"/>
                <w:szCs w:val="24"/>
                <w:lang w:val="lv-LV"/>
              </w:rPr>
              <w:t>Turpināt p</w:t>
            </w:r>
            <w:r w:rsidRPr="00FB0E03">
              <w:rPr>
                <w:sz w:val="24"/>
                <w:szCs w:val="24"/>
                <w:lang w:val="lv-LV"/>
              </w:rPr>
              <w:t>opularizēt veselīgu dzīves veidu un atkarību profilaksi, aicinot lektorus, pirmās palīdzības apmācības instruktorus.</w:t>
            </w:r>
          </w:p>
          <w:p w:rsidR="008F60A5" w:rsidRPr="00FB0E03" w:rsidRDefault="008F60A5" w:rsidP="008F60A5">
            <w:pPr>
              <w:rPr>
                <w:sz w:val="24"/>
                <w:szCs w:val="24"/>
              </w:rPr>
            </w:pPr>
            <w:r w:rsidRPr="00FB0E03">
              <w:rPr>
                <w:sz w:val="24"/>
                <w:szCs w:val="24"/>
                <w:lang w:val="lv-LV"/>
              </w:rPr>
              <w:t>Pedagogiem veikt profilaktiskos pasākumus, lai novēr</w:t>
            </w:r>
            <w:r>
              <w:rPr>
                <w:sz w:val="24"/>
                <w:szCs w:val="24"/>
                <w:lang w:val="lv-LV"/>
              </w:rPr>
              <w:t>stu izglītojamo smēķēšanu SKOLAS</w:t>
            </w:r>
            <w:r w:rsidRPr="00FB0E03">
              <w:rPr>
                <w:sz w:val="24"/>
                <w:szCs w:val="24"/>
                <w:lang w:val="lv-LV"/>
              </w:rPr>
              <w:t xml:space="preserve"> teritorijā.</w:t>
            </w:r>
          </w:p>
          <w:p w:rsidR="00781CEC" w:rsidRDefault="00781CEC" w:rsidP="008F60A5">
            <w:pPr>
              <w:spacing w:line="260" w:lineRule="exact"/>
              <w:rPr>
                <w:spacing w:val="1"/>
                <w:sz w:val="24"/>
                <w:szCs w:val="24"/>
              </w:rPr>
            </w:pPr>
          </w:p>
        </w:tc>
      </w:tr>
      <w:tr w:rsidR="00781CEC" w:rsidTr="008F60A5">
        <w:trPr>
          <w:trHeight w:hRule="exact" w:val="849"/>
        </w:trPr>
        <w:tc>
          <w:tcPr>
            <w:tcW w:w="3680" w:type="dxa"/>
            <w:tcBorders>
              <w:top w:val="single" w:sz="5" w:space="0" w:color="000000"/>
              <w:left w:val="single" w:sz="5" w:space="0" w:color="000000"/>
              <w:bottom w:val="single" w:sz="5" w:space="0" w:color="000000"/>
              <w:right w:val="single" w:sz="5" w:space="0" w:color="000000"/>
            </w:tcBorders>
          </w:tcPr>
          <w:p w:rsidR="00781CEC" w:rsidRPr="00781CEC" w:rsidRDefault="00153854" w:rsidP="00D77882">
            <w:pPr>
              <w:pStyle w:val="ListParagraph"/>
              <w:numPr>
                <w:ilvl w:val="2"/>
                <w:numId w:val="26"/>
              </w:numPr>
              <w:spacing w:line="260" w:lineRule="exact"/>
              <w:ind w:left="993" w:hanging="567"/>
              <w:rPr>
                <w:spacing w:val="1"/>
                <w:sz w:val="24"/>
                <w:szCs w:val="24"/>
              </w:rPr>
            </w:pPr>
            <w:r>
              <w:rPr>
                <w:spacing w:val="1"/>
                <w:sz w:val="24"/>
                <w:szCs w:val="24"/>
              </w:rPr>
              <w:t xml:space="preserve"> </w:t>
            </w:r>
            <w:r w:rsidR="00781CEC">
              <w:rPr>
                <w:spacing w:val="1"/>
                <w:sz w:val="24"/>
                <w:szCs w:val="24"/>
              </w:rPr>
              <w:t>Izglītojamo drošības garantēšana (drošība un darba aizsardzība)</w:t>
            </w:r>
          </w:p>
        </w:tc>
        <w:tc>
          <w:tcPr>
            <w:tcW w:w="6379" w:type="dxa"/>
            <w:tcBorders>
              <w:top w:val="single" w:sz="5" w:space="0" w:color="000000"/>
              <w:left w:val="single" w:sz="5" w:space="0" w:color="000000"/>
              <w:bottom w:val="single" w:sz="5" w:space="0" w:color="000000"/>
              <w:right w:val="single" w:sz="5" w:space="0" w:color="000000"/>
            </w:tcBorders>
          </w:tcPr>
          <w:p w:rsidR="008F60A5" w:rsidRDefault="008F60A5" w:rsidP="008F60A5">
            <w:pPr>
              <w:rPr>
                <w:sz w:val="24"/>
                <w:szCs w:val="24"/>
              </w:rPr>
            </w:pPr>
            <w:r>
              <w:rPr>
                <w:sz w:val="24"/>
                <w:szCs w:val="24"/>
                <w:lang w:val="lv-LV"/>
              </w:rPr>
              <w:t>Izstrādāt instruktāžu grafiku.</w:t>
            </w:r>
          </w:p>
          <w:p w:rsidR="00781CEC" w:rsidRDefault="00781CEC" w:rsidP="008F60A5">
            <w:pPr>
              <w:spacing w:line="260" w:lineRule="exact"/>
              <w:rPr>
                <w:spacing w:val="1"/>
                <w:sz w:val="24"/>
                <w:szCs w:val="24"/>
              </w:rPr>
            </w:pPr>
          </w:p>
        </w:tc>
      </w:tr>
      <w:tr w:rsidR="00781CEC" w:rsidTr="008F60A5">
        <w:trPr>
          <w:trHeight w:hRule="exact" w:val="1123"/>
        </w:trPr>
        <w:tc>
          <w:tcPr>
            <w:tcW w:w="3680" w:type="dxa"/>
            <w:tcBorders>
              <w:top w:val="single" w:sz="5" w:space="0" w:color="000000"/>
              <w:left w:val="single" w:sz="5" w:space="0" w:color="000000"/>
              <w:bottom w:val="single" w:sz="5" w:space="0" w:color="000000"/>
              <w:right w:val="single" w:sz="5" w:space="0" w:color="000000"/>
            </w:tcBorders>
          </w:tcPr>
          <w:p w:rsidR="00781CEC" w:rsidRPr="005D44DB" w:rsidRDefault="00781CEC" w:rsidP="00D77882">
            <w:pPr>
              <w:pStyle w:val="ListParagraph"/>
              <w:numPr>
                <w:ilvl w:val="2"/>
                <w:numId w:val="26"/>
              </w:numPr>
              <w:spacing w:line="260" w:lineRule="exact"/>
              <w:ind w:left="993" w:hanging="567"/>
              <w:rPr>
                <w:sz w:val="24"/>
                <w:szCs w:val="24"/>
              </w:rPr>
            </w:pPr>
            <w:r w:rsidRPr="005D44DB">
              <w:rPr>
                <w:sz w:val="24"/>
                <w:szCs w:val="24"/>
              </w:rPr>
              <w:t xml:space="preserve"> Atb</w:t>
            </w:r>
            <w:r w:rsidRPr="005D44DB">
              <w:rPr>
                <w:spacing w:val="-1"/>
                <w:sz w:val="24"/>
                <w:szCs w:val="24"/>
              </w:rPr>
              <w:t>a</w:t>
            </w:r>
            <w:r w:rsidRPr="005D44DB">
              <w:rPr>
                <w:sz w:val="24"/>
                <w:szCs w:val="24"/>
              </w:rPr>
              <w:t>ls</w:t>
            </w:r>
            <w:r w:rsidRPr="005D44DB">
              <w:rPr>
                <w:spacing w:val="1"/>
                <w:sz w:val="24"/>
                <w:szCs w:val="24"/>
              </w:rPr>
              <w:t>t</w:t>
            </w:r>
            <w:r w:rsidRPr="005D44DB">
              <w:rPr>
                <w:sz w:val="24"/>
                <w:szCs w:val="24"/>
              </w:rPr>
              <w:t>s p</w:t>
            </w:r>
            <w:r w:rsidRPr="005D44DB">
              <w:rPr>
                <w:spacing w:val="-1"/>
                <w:sz w:val="24"/>
                <w:szCs w:val="24"/>
              </w:rPr>
              <w:t>e</w:t>
            </w:r>
            <w:r w:rsidRPr="005D44DB">
              <w:rPr>
                <w:sz w:val="24"/>
                <w:szCs w:val="24"/>
              </w:rPr>
              <w:t>rsonīb</w:t>
            </w:r>
            <w:r w:rsidRPr="005D44DB">
              <w:rPr>
                <w:spacing w:val="-1"/>
                <w:sz w:val="24"/>
                <w:szCs w:val="24"/>
              </w:rPr>
              <w:t>a</w:t>
            </w:r>
            <w:r w:rsidRPr="005D44DB">
              <w:rPr>
                <w:sz w:val="24"/>
                <w:szCs w:val="24"/>
              </w:rPr>
              <w:t xml:space="preserve">s </w:t>
            </w:r>
            <w:r w:rsidR="00713C54">
              <w:rPr>
                <w:sz w:val="24"/>
                <w:szCs w:val="24"/>
              </w:rPr>
              <w:t>veidošai</w:t>
            </w:r>
          </w:p>
        </w:tc>
        <w:tc>
          <w:tcPr>
            <w:tcW w:w="6379" w:type="dxa"/>
            <w:tcBorders>
              <w:top w:val="single" w:sz="5" w:space="0" w:color="000000"/>
              <w:left w:val="single" w:sz="5" w:space="0" w:color="000000"/>
              <w:bottom w:val="single" w:sz="5" w:space="0" w:color="000000"/>
              <w:right w:val="single" w:sz="5" w:space="0" w:color="000000"/>
            </w:tcBorders>
          </w:tcPr>
          <w:p w:rsidR="008F60A5" w:rsidRPr="00E46757" w:rsidRDefault="008F60A5" w:rsidP="008F60A5">
            <w:pPr>
              <w:rPr>
                <w:sz w:val="24"/>
                <w:szCs w:val="24"/>
              </w:rPr>
            </w:pPr>
            <w:r w:rsidRPr="00E46757">
              <w:rPr>
                <w:sz w:val="24"/>
                <w:szCs w:val="24"/>
                <w:lang w:val="lv-LV"/>
              </w:rPr>
              <w:t xml:space="preserve">Strādāt pie izglītojamo motivēšanas iesaistīties skolas Jauniešu pašpārvaldē. </w:t>
            </w:r>
          </w:p>
          <w:p w:rsidR="008F60A5" w:rsidRPr="00E46757" w:rsidRDefault="008F60A5" w:rsidP="008F60A5">
            <w:pPr>
              <w:rPr>
                <w:sz w:val="24"/>
                <w:szCs w:val="24"/>
              </w:rPr>
            </w:pPr>
            <w:r w:rsidRPr="00E46757">
              <w:rPr>
                <w:sz w:val="24"/>
                <w:szCs w:val="24"/>
                <w:lang w:val="lv-LV"/>
              </w:rPr>
              <w:t xml:space="preserve">Pedagogiem motivēt izglītojamos piedalīties novada konkursos un olimpiādēs. </w:t>
            </w:r>
          </w:p>
          <w:p w:rsidR="00781CEC" w:rsidRPr="00153854" w:rsidRDefault="00781CEC" w:rsidP="008F60A5">
            <w:pPr>
              <w:rPr>
                <w:sz w:val="24"/>
                <w:szCs w:val="24"/>
              </w:rPr>
            </w:pPr>
          </w:p>
        </w:tc>
      </w:tr>
      <w:tr w:rsidR="00781CEC" w:rsidTr="008F60A5">
        <w:trPr>
          <w:trHeight w:hRule="exact" w:val="568"/>
        </w:trPr>
        <w:tc>
          <w:tcPr>
            <w:tcW w:w="3680" w:type="dxa"/>
            <w:tcBorders>
              <w:top w:val="single" w:sz="5" w:space="0" w:color="000000"/>
              <w:left w:val="single" w:sz="5" w:space="0" w:color="000000"/>
              <w:bottom w:val="single" w:sz="5" w:space="0" w:color="000000"/>
              <w:right w:val="single" w:sz="5" w:space="0" w:color="000000"/>
            </w:tcBorders>
          </w:tcPr>
          <w:p w:rsidR="00781CEC" w:rsidRPr="005D44DB" w:rsidRDefault="00781CEC" w:rsidP="00D77882">
            <w:pPr>
              <w:pStyle w:val="ListParagraph"/>
              <w:numPr>
                <w:ilvl w:val="2"/>
                <w:numId w:val="26"/>
              </w:numPr>
              <w:spacing w:line="260" w:lineRule="exact"/>
              <w:ind w:left="993" w:hanging="567"/>
              <w:rPr>
                <w:sz w:val="24"/>
                <w:szCs w:val="24"/>
              </w:rPr>
            </w:pPr>
            <w:r w:rsidRPr="005D44DB">
              <w:rPr>
                <w:sz w:val="24"/>
                <w:szCs w:val="24"/>
              </w:rPr>
              <w:t>Atb</w:t>
            </w:r>
            <w:r w:rsidRPr="005D44DB">
              <w:rPr>
                <w:spacing w:val="-1"/>
                <w:sz w:val="24"/>
                <w:szCs w:val="24"/>
              </w:rPr>
              <w:t>a</w:t>
            </w:r>
            <w:r w:rsidRPr="005D44DB">
              <w:rPr>
                <w:sz w:val="24"/>
                <w:szCs w:val="24"/>
              </w:rPr>
              <w:t>ls</w:t>
            </w:r>
            <w:r w:rsidRPr="005D44DB">
              <w:rPr>
                <w:spacing w:val="1"/>
                <w:sz w:val="24"/>
                <w:szCs w:val="24"/>
              </w:rPr>
              <w:t>t</w:t>
            </w:r>
            <w:r w:rsidRPr="005D44DB">
              <w:rPr>
                <w:sz w:val="24"/>
                <w:szCs w:val="24"/>
              </w:rPr>
              <w:t>s k</w:t>
            </w:r>
            <w:r w:rsidRPr="005D44DB">
              <w:rPr>
                <w:spacing w:val="-1"/>
                <w:sz w:val="24"/>
                <w:szCs w:val="24"/>
              </w:rPr>
              <w:t>a</w:t>
            </w:r>
            <w:r w:rsidRPr="005D44DB">
              <w:rPr>
                <w:sz w:val="24"/>
                <w:szCs w:val="24"/>
              </w:rPr>
              <w:t>rj</w:t>
            </w:r>
            <w:r w:rsidRPr="005D44DB">
              <w:rPr>
                <w:spacing w:val="-1"/>
                <w:sz w:val="24"/>
                <w:szCs w:val="24"/>
              </w:rPr>
              <w:t>e</w:t>
            </w:r>
            <w:r w:rsidRPr="005D44DB">
              <w:rPr>
                <w:sz w:val="24"/>
                <w:szCs w:val="24"/>
              </w:rPr>
              <w:t>r</w:t>
            </w:r>
            <w:r w:rsidRPr="005D44DB">
              <w:rPr>
                <w:spacing w:val="-2"/>
                <w:sz w:val="24"/>
                <w:szCs w:val="24"/>
              </w:rPr>
              <w:t>a</w:t>
            </w:r>
            <w:r w:rsidRPr="005D44DB">
              <w:rPr>
                <w:sz w:val="24"/>
                <w:szCs w:val="24"/>
              </w:rPr>
              <w:t>s i</w:t>
            </w:r>
            <w:r w:rsidRPr="005D44DB">
              <w:rPr>
                <w:spacing w:val="2"/>
                <w:sz w:val="24"/>
                <w:szCs w:val="24"/>
              </w:rPr>
              <w:t>z</w:t>
            </w:r>
            <w:r w:rsidRPr="005D44DB">
              <w:rPr>
                <w:spacing w:val="-2"/>
                <w:sz w:val="24"/>
                <w:szCs w:val="24"/>
              </w:rPr>
              <w:t>g</w:t>
            </w:r>
            <w:r w:rsidRPr="005D44DB">
              <w:rPr>
                <w:sz w:val="24"/>
                <w:szCs w:val="24"/>
              </w:rPr>
              <w:t>l</w:t>
            </w:r>
            <w:r w:rsidRPr="005D44DB">
              <w:rPr>
                <w:spacing w:val="1"/>
                <w:sz w:val="24"/>
                <w:szCs w:val="24"/>
              </w:rPr>
              <w:t>ī</w:t>
            </w:r>
            <w:r w:rsidRPr="005D44DB">
              <w:rPr>
                <w:sz w:val="24"/>
                <w:szCs w:val="24"/>
              </w:rPr>
              <w:t>t</w:t>
            </w:r>
            <w:r w:rsidRPr="005D44DB">
              <w:rPr>
                <w:spacing w:val="1"/>
                <w:sz w:val="24"/>
                <w:szCs w:val="24"/>
              </w:rPr>
              <w:t>ī</w:t>
            </w:r>
            <w:r w:rsidRPr="005D44DB">
              <w:rPr>
                <w:sz w:val="24"/>
                <w:szCs w:val="24"/>
              </w:rPr>
              <w:t>bā</w:t>
            </w:r>
          </w:p>
        </w:tc>
        <w:tc>
          <w:tcPr>
            <w:tcW w:w="6379" w:type="dxa"/>
            <w:tcBorders>
              <w:top w:val="single" w:sz="5" w:space="0" w:color="000000"/>
              <w:left w:val="single" w:sz="5" w:space="0" w:color="000000"/>
              <w:bottom w:val="single" w:sz="5" w:space="0" w:color="000000"/>
              <w:right w:val="single" w:sz="5" w:space="0" w:color="000000"/>
            </w:tcBorders>
          </w:tcPr>
          <w:p w:rsidR="008F60A5" w:rsidRPr="008978E5" w:rsidRDefault="008F60A5" w:rsidP="008F60A5">
            <w:pPr>
              <w:rPr>
                <w:sz w:val="24"/>
                <w:szCs w:val="24"/>
              </w:rPr>
            </w:pPr>
            <w:r>
              <w:rPr>
                <w:sz w:val="24"/>
                <w:szCs w:val="24"/>
                <w:lang w:val="lv-LV"/>
              </w:rPr>
              <w:t>Izveidot SKOLAS</w:t>
            </w:r>
            <w:r w:rsidRPr="008978E5">
              <w:rPr>
                <w:sz w:val="24"/>
                <w:szCs w:val="24"/>
                <w:lang w:val="lv-LV"/>
              </w:rPr>
              <w:t xml:space="preserve"> karjeras programmu.</w:t>
            </w:r>
          </w:p>
          <w:p w:rsidR="00781CEC" w:rsidRDefault="00781CEC" w:rsidP="008F60A5">
            <w:pPr>
              <w:spacing w:line="260" w:lineRule="exact"/>
              <w:rPr>
                <w:sz w:val="24"/>
                <w:szCs w:val="24"/>
              </w:rPr>
            </w:pPr>
          </w:p>
        </w:tc>
      </w:tr>
      <w:tr w:rsidR="00781CEC" w:rsidTr="008F60A5">
        <w:trPr>
          <w:trHeight w:hRule="exact" w:val="566"/>
        </w:trPr>
        <w:tc>
          <w:tcPr>
            <w:tcW w:w="3680" w:type="dxa"/>
            <w:tcBorders>
              <w:top w:val="single" w:sz="5" w:space="0" w:color="000000"/>
              <w:left w:val="single" w:sz="5" w:space="0" w:color="000000"/>
              <w:bottom w:val="single" w:sz="5" w:space="0" w:color="000000"/>
              <w:right w:val="single" w:sz="5" w:space="0" w:color="000000"/>
            </w:tcBorders>
          </w:tcPr>
          <w:p w:rsidR="00781CEC" w:rsidRPr="00153854" w:rsidRDefault="00781CEC" w:rsidP="00D77882">
            <w:pPr>
              <w:pStyle w:val="ListParagraph"/>
              <w:numPr>
                <w:ilvl w:val="2"/>
                <w:numId w:val="26"/>
              </w:numPr>
              <w:tabs>
                <w:tab w:val="left" w:pos="993"/>
              </w:tabs>
              <w:spacing w:line="260" w:lineRule="exact"/>
              <w:ind w:left="851" w:hanging="425"/>
              <w:rPr>
                <w:sz w:val="24"/>
                <w:szCs w:val="24"/>
              </w:rPr>
            </w:pPr>
            <w:r w:rsidRPr="005D44DB">
              <w:rPr>
                <w:sz w:val="24"/>
                <w:szCs w:val="24"/>
              </w:rPr>
              <w:t>Atb</w:t>
            </w:r>
            <w:r w:rsidRPr="005D44DB">
              <w:rPr>
                <w:spacing w:val="-1"/>
                <w:sz w:val="24"/>
                <w:szCs w:val="24"/>
              </w:rPr>
              <w:t>a</w:t>
            </w:r>
            <w:r w:rsidRPr="005D44DB">
              <w:rPr>
                <w:sz w:val="24"/>
                <w:szCs w:val="24"/>
              </w:rPr>
              <w:t>ls</w:t>
            </w:r>
            <w:r w:rsidRPr="005D44DB">
              <w:rPr>
                <w:spacing w:val="1"/>
                <w:sz w:val="24"/>
                <w:szCs w:val="24"/>
              </w:rPr>
              <w:t>t</w:t>
            </w:r>
            <w:r w:rsidRPr="005D44DB">
              <w:rPr>
                <w:sz w:val="24"/>
                <w:szCs w:val="24"/>
              </w:rPr>
              <w:t>s mā</w:t>
            </w:r>
            <w:r w:rsidRPr="005D44DB">
              <w:rPr>
                <w:spacing w:val="-1"/>
                <w:sz w:val="24"/>
                <w:szCs w:val="24"/>
              </w:rPr>
              <w:t>c</w:t>
            </w:r>
            <w:r w:rsidRPr="005D44DB">
              <w:rPr>
                <w:sz w:val="24"/>
                <w:szCs w:val="24"/>
              </w:rPr>
              <w:t>ību d</w:t>
            </w:r>
            <w:r w:rsidRPr="005D44DB">
              <w:rPr>
                <w:spacing w:val="-1"/>
                <w:sz w:val="24"/>
                <w:szCs w:val="24"/>
              </w:rPr>
              <w:t>a</w:t>
            </w:r>
            <w:r w:rsidRPr="005D44DB">
              <w:rPr>
                <w:sz w:val="24"/>
                <w:szCs w:val="24"/>
              </w:rPr>
              <w:t>rba</w:t>
            </w:r>
            <w:r w:rsidR="00153854">
              <w:rPr>
                <w:sz w:val="24"/>
                <w:szCs w:val="24"/>
              </w:rPr>
              <w:t xml:space="preserve"> </w:t>
            </w:r>
            <w:r w:rsidRPr="00153854">
              <w:rPr>
                <w:sz w:val="24"/>
                <w:szCs w:val="24"/>
              </w:rPr>
              <w:t>dif</w:t>
            </w:r>
            <w:r w:rsidRPr="00153854">
              <w:rPr>
                <w:spacing w:val="-1"/>
                <w:sz w:val="24"/>
                <w:szCs w:val="24"/>
              </w:rPr>
              <w:t>e</w:t>
            </w:r>
            <w:r w:rsidRPr="00153854">
              <w:rPr>
                <w:sz w:val="24"/>
                <w:szCs w:val="24"/>
              </w:rPr>
              <w:t>r</w:t>
            </w:r>
            <w:r w:rsidRPr="00153854">
              <w:rPr>
                <w:spacing w:val="-2"/>
                <w:sz w:val="24"/>
                <w:szCs w:val="24"/>
              </w:rPr>
              <w:t>e</w:t>
            </w:r>
            <w:r w:rsidRPr="00153854">
              <w:rPr>
                <w:spacing w:val="2"/>
                <w:sz w:val="24"/>
                <w:szCs w:val="24"/>
              </w:rPr>
              <w:t>n</w:t>
            </w:r>
            <w:r w:rsidRPr="00153854">
              <w:rPr>
                <w:spacing w:val="-1"/>
                <w:sz w:val="24"/>
                <w:szCs w:val="24"/>
              </w:rPr>
              <w:t>c</w:t>
            </w:r>
            <w:r w:rsidRPr="00153854">
              <w:rPr>
                <w:sz w:val="24"/>
                <w:szCs w:val="24"/>
              </w:rPr>
              <w:t>iā</w:t>
            </w:r>
            <w:r w:rsidRPr="00153854">
              <w:rPr>
                <w:spacing w:val="-1"/>
                <w:sz w:val="24"/>
                <w:szCs w:val="24"/>
              </w:rPr>
              <w:t>c</w:t>
            </w:r>
            <w:r w:rsidRPr="00153854">
              <w:rPr>
                <w:sz w:val="24"/>
                <w:szCs w:val="24"/>
              </w:rPr>
              <w:t>i</w:t>
            </w:r>
            <w:r w:rsidRPr="00153854">
              <w:rPr>
                <w:spacing w:val="1"/>
                <w:sz w:val="24"/>
                <w:szCs w:val="24"/>
              </w:rPr>
              <w:t>j</w:t>
            </w:r>
            <w:r w:rsidRPr="00153854">
              <w:rPr>
                <w:spacing w:val="-1"/>
                <w:sz w:val="24"/>
                <w:szCs w:val="24"/>
              </w:rPr>
              <w:t>a</w:t>
            </w:r>
            <w:r w:rsidRPr="00153854">
              <w:rPr>
                <w:sz w:val="24"/>
                <w:szCs w:val="24"/>
              </w:rPr>
              <w:t>i</w:t>
            </w:r>
          </w:p>
        </w:tc>
        <w:tc>
          <w:tcPr>
            <w:tcW w:w="6379" w:type="dxa"/>
            <w:tcBorders>
              <w:top w:val="single" w:sz="5" w:space="0" w:color="000000"/>
              <w:left w:val="single" w:sz="5" w:space="0" w:color="000000"/>
              <w:bottom w:val="single" w:sz="5" w:space="0" w:color="000000"/>
              <w:right w:val="single" w:sz="5" w:space="0" w:color="000000"/>
            </w:tcBorders>
          </w:tcPr>
          <w:p w:rsidR="00781CEC" w:rsidRDefault="008F60A5" w:rsidP="008F60A5">
            <w:pPr>
              <w:rPr>
                <w:sz w:val="24"/>
                <w:szCs w:val="24"/>
              </w:rPr>
            </w:pPr>
            <w:r w:rsidRPr="00301958">
              <w:rPr>
                <w:sz w:val="24"/>
                <w:szCs w:val="24"/>
                <w:lang w:val="lv-LV"/>
              </w:rPr>
              <w:t xml:space="preserve">Tālmācības pedagogiem pilnveidot mācību materiālus </w:t>
            </w:r>
            <w:r>
              <w:rPr>
                <w:sz w:val="24"/>
                <w:szCs w:val="24"/>
                <w:lang w:val="lv-LV"/>
              </w:rPr>
              <w:t xml:space="preserve">Moodle vidē </w:t>
            </w:r>
            <w:r w:rsidRPr="00301958">
              <w:rPr>
                <w:sz w:val="24"/>
                <w:szCs w:val="24"/>
                <w:lang w:val="lv-LV"/>
              </w:rPr>
              <w:t>ievērojot diferenciāciju.</w:t>
            </w:r>
          </w:p>
        </w:tc>
      </w:tr>
      <w:tr w:rsidR="00781CEC" w:rsidTr="008F60A5">
        <w:trPr>
          <w:trHeight w:hRule="exact" w:val="858"/>
        </w:trPr>
        <w:tc>
          <w:tcPr>
            <w:tcW w:w="3680" w:type="dxa"/>
            <w:tcBorders>
              <w:top w:val="single" w:sz="5" w:space="0" w:color="000000"/>
              <w:left w:val="single" w:sz="5" w:space="0" w:color="000000"/>
              <w:bottom w:val="single" w:sz="5" w:space="0" w:color="000000"/>
              <w:right w:val="single" w:sz="5" w:space="0" w:color="000000"/>
            </w:tcBorders>
          </w:tcPr>
          <w:p w:rsidR="00781CEC" w:rsidRPr="00B922E2" w:rsidRDefault="005D44DB" w:rsidP="00D77882">
            <w:pPr>
              <w:pStyle w:val="ListParagraph"/>
              <w:numPr>
                <w:ilvl w:val="2"/>
                <w:numId w:val="26"/>
              </w:numPr>
              <w:tabs>
                <w:tab w:val="left" w:pos="993"/>
              </w:tabs>
              <w:spacing w:line="260" w:lineRule="exact"/>
              <w:ind w:left="851" w:hanging="425"/>
              <w:rPr>
                <w:sz w:val="24"/>
                <w:szCs w:val="24"/>
              </w:rPr>
            </w:pPr>
            <w:r w:rsidRPr="00B922E2">
              <w:rPr>
                <w:sz w:val="24"/>
                <w:szCs w:val="24"/>
              </w:rPr>
              <w:t>Atb</w:t>
            </w:r>
            <w:r w:rsidRPr="00B922E2">
              <w:rPr>
                <w:spacing w:val="-1"/>
                <w:sz w:val="24"/>
                <w:szCs w:val="24"/>
              </w:rPr>
              <w:t>a</w:t>
            </w:r>
            <w:r w:rsidRPr="00B922E2">
              <w:rPr>
                <w:sz w:val="24"/>
                <w:szCs w:val="24"/>
              </w:rPr>
              <w:t>ls</w:t>
            </w:r>
            <w:r w:rsidRPr="00B922E2">
              <w:rPr>
                <w:spacing w:val="1"/>
                <w:sz w:val="24"/>
                <w:szCs w:val="24"/>
              </w:rPr>
              <w:t>t</w:t>
            </w:r>
            <w:r w:rsidRPr="00B922E2">
              <w:rPr>
                <w:sz w:val="24"/>
                <w:szCs w:val="24"/>
              </w:rPr>
              <w:t>s i</w:t>
            </w:r>
            <w:r w:rsidRPr="00B922E2">
              <w:rPr>
                <w:spacing w:val="2"/>
                <w:sz w:val="24"/>
                <w:szCs w:val="24"/>
              </w:rPr>
              <w:t>z</w:t>
            </w:r>
            <w:r w:rsidRPr="00B922E2">
              <w:rPr>
                <w:spacing w:val="-2"/>
                <w:sz w:val="24"/>
                <w:szCs w:val="24"/>
              </w:rPr>
              <w:t>g</w:t>
            </w:r>
            <w:r w:rsidRPr="00B922E2">
              <w:rPr>
                <w:sz w:val="24"/>
                <w:szCs w:val="24"/>
              </w:rPr>
              <w:t>l</w:t>
            </w:r>
            <w:r w:rsidRPr="00B922E2">
              <w:rPr>
                <w:spacing w:val="1"/>
                <w:sz w:val="24"/>
                <w:szCs w:val="24"/>
              </w:rPr>
              <w:t>ī</w:t>
            </w:r>
            <w:r w:rsidRPr="00B922E2">
              <w:rPr>
                <w:sz w:val="24"/>
                <w:szCs w:val="24"/>
              </w:rPr>
              <w:t>to</w:t>
            </w:r>
            <w:r w:rsidRPr="00B922E2">
              <w:rPr>
                <w:spacing w:val="1"/>
                <w:sz w:val="24"/>
                <w:szCs w:val="24"/>
              </w:rPr>
              <w:t>j</w:t>
            </w:r>
            <w:r w:rsidRPr="00B922E2">
              <w:rPr>
                <w:spacing w:val="-1"/>
                <w:sz w:val="24"/>
                <w:szCs w:val="24"/>
              </w:rPr>
              <w:t>a</w:t>
            </w:r>
            <w:r w:rsidRPr="00B922E2">
              <w:rPr>
                <w:sz w:val="24"/>
                <w:szCs w:val="24"/>
              </w:rPr>
              <w:t>maj</w:t>
            </w:r>
            <w:r w:rsidRPr="00B922E2">
              <w:rPr>
                <w:spacing w:val="-2"/>
                <w:sz w:val="24"/>
                <w:szCs w:val="24"/>
              </w:rPr>
              <w:t>i</w:t>
            </w:r>
            <w:r w:rsidRPr="00B922E2">
              <w:rPr>
                <w:spacing w:val="-1"/>
                <w:sz w:val="24"/>
                <w:szCs w:val="24"/>
              </w:rPr>
              <w:t>e</w:t>
            </w:r>
            <w:r w:rsidRPr="00B922E2">
              <w:rPr>
                <w:sz w:val="24"/>
                <w:szCs w:val="24"/>
              </w:rPr>
              <w:t xml:space="preserve">m </w:t>
            </w:r>
            <w:r w:rsidRPr="00B922E2">
              <w:rPr>
                <w:spacing w:val="-1"/>
                <w:sz w:val="24"/>
                <w:szCs w:val="24"/>
              </w:rPr>
              <w:t>a</w:t>
            </w:r>
            <w:r w:rsidRPr="00B922E2">
              <w:rPr>
                <w:sz w:val="24"/>
                <w:szCs w:val="24"/>
              </w:rPr>
              <w:t>r</w:t>
            </w:r>
            <w:r w:rsidR="00B922E2" w:rsidRPr="00B922E2">
              <w:rPr>
                <w:sz w:val="24"/>
                <w:szCs w:val="24"/>
              </w:rPr>
              <w:t xml:space="preserve"> </w:t>
            </w:r>
            <w:r w:rsidRPr="00B922E2">
              <w:rPr>
                <w:sz w:val="24"/>
                <w:szCs w:val="24"/>
              </w:rPr>
              <w:t>sp</w:t>
            </w:r>
            <w:r w:rsidRPr="00B922E2">
              <w:rPr>
                <w:spacing w:val="-1"/>
                <w:sz w:val="24"/>
                <w:szCs w:val="24"/>
              </w:rPr>
              <w:t>ec</w:t>
            </w:r>
            <w:r w:rsidRPr="00B922E2">
              <w:rPr>
                <w:sz w:val="24"/>
                <w:szCs w:val="24"/>
              </w:rPr>
              <w:t>iāl</w:t>
            </w:r>
            <w:r w:rsidRPr="00B922E2">
              <w:rPr>
                <w:spacing w:val="-1"/>
                <w:sz w:val="24"/>
                <w:szCs w:val="24"/>
              </w:rPr>
              <w:t>ā</w:t>
            </w:r>
            <w:r w:rsidRPr="00B922E2">
              <w:rPr>
                <w:sz w:val="24"/>
                <w:szCs w:val="24"/>
              </w:rPr>
              <w:t>m vaj</w:t>
            </w:r>
            <w:r w:rsidRPr="00B922E2">
              <w:rPr>
                <w:spacing w:val="-1"/>
                <w:sz w:val="24"/>
                <w:szCs w:val="24"/>
              </w:rPr>
              <w:t>a</w:t>
            </w:r>
            <w:r w:rsidRPr="00B922E2">
              <w:rPr>
                <w:sz w:val="24"/>
                <w:szCs w:val="24"/>
              </w:rPr>
              <w:t>d</w:t>
            </w:r>
            <w:r w:rsidRPr="00B922E2">
              <w:rPr>
                <w:spacing w:val="1"/>
                <w:sz w:val="24"/>
                <w:szCs w:val="24"/>
              </w:rPr>
              <w:t>z</w:t>
            </w:r>
            <w:r w:rsidRPr="00B922E2">
              <w:rPr>
                <w:sz w:val="24"/>
                <w:szCs w:val="24"/>
              </w:rPr>
              <w:t>ībām</w:t>
            </w:r>
          </w:p>
        </w:tc>
        <w:tc>
          <w:tcPr>
            <w:tcW w:w="6379" w:type="dxa"/>
            <w:tcBorders>
              <w:top w:val="single" w:sz="5" w:space="0" w:color="000000"/>
              <w:left w:val="single" w:sz="5" w:space="0" w:color="000000"/>
              <w:bottom w:val="single" w:sz="5" w:space="0" w:color="000000"/>
              <w:right w:val="single" w:sz="5" w:space="0" w:color="000000"/>
            </w:tcBorders>
          </w:tcPr>
          <w:p w:rsidR="00781CEC" w:rsidRDefault="00781CEC" w:rsidP="008F60A5">
            <w:pPr>
              <w:rPr>
                <w:sz w:val="24"/>
                <w:szCs w:val="24"/>
              </w:rPr>
            </w:pPr>
          </w:p>
        </w:tc>
      </w:tr>
      <w:tr w:rsidR="00781CEC" w:rsidTr="008F60A5">
        <w:trPr>
          <w:trHeight w:hRule="exact" w:val="573"/>
        </w:trPr>
        <w:tc>
          <w:tcPr>
            <w:tcW w:w="3680" w:type="dxa"/>
            <w:tcBorders>
              <w:top w:val="single" w:sz="5" w:space="0" w:color="000000"/>
              <w:left w:val="single" w:sz="5" w:space="0" w:color="000000"/>
              <w:bottom w:val="single" w:sz="5" w:space="0" w:color="000000"/>
              <w:right w:val="single" w:sz="5" w:space="0" w:color="000000"/>
            </w:tcBorders>
          </w:tcPr>
          <w:p w:rsidR="00781CEC" w:rsidRPr="00B922E2" w:rsidRDefault="00B922E2" w:rsidP="00D77882">
            <w:pPr>
              <w:pStyle w:val="ListParagraph"/>
              <w:numPr>
                <w:ilvl w:val="2"/>
                <w:numId w:val="26"/>
              </w:numPr>
              <w:spacing w:line="260" w:lineRule="exact"/>
              <w:ind w:left="993" w:hanging="567"/>
              <w:rPr>
                <w:sz w:val="24"/>
                <w:szCs w:val="24"/>
              </w:rPr>
            </w:pPr>
            <w:r>
              <w:rPr>
                <w:spacing w:val="1"/>
                <w:sz w:val="24"/>
                <w:szCs w:val="24"/>
              </w:rPr>
              <w:t>S</w:t>
            </w:r>
            <w:r>
              <w:rPr>
                <w:spacing w:val="-1"/>
                <w:sz w:val="24"/>
                <w:szCs w:val="24"/>
              </w:rPr>
              <w:t>a</w:t>
            </w:r>
            <w:r>
              <w:rPr>
                <w:sz w:val="24"/>
                <w:szCs w:val="24"/>
              </w:rPr>
              <w:t>d</w:t>
            </w:r>
            <w:r>
              <w:rPr>
                <w:spacing w:val="-1"/>
                <w:sz w:val="24"/>
                <w:szCs w:val="24"/>
              </w:rPr>
              <w:t>a</w:t>
            </w:r>
            <w:r>
              <w:rPr>
                <w:sz w:val="24"/>
                <w:szCs w:val="24"/>
              </w:rPr>
              <w:t>rbība</w:t>
            </w:r>
            <w:r>
              <w:rPr>
                <w:spacing w:val="-1"/>
                <w:sz w:val="24"/>
                <w:szCs w:val="24"/>
              </w:rPr>
              <w:t xml:space="preserve"> </w:t>
            </w:r>
            <w:r>
              <w:rPr>
                <w:spacing w:val="1"/>
                <w:sz w:val="24"/>
                <w:szCs w:val="24"/>
              </w:rPr>
              <w:t>a</w:t>
            </w:r>
            <w:r>
              <w:rPr>
                <w:sz w:val="24"/>
                <w:szCs w:val="24"/>
              </w:rPr>
              <w:t>r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w:t>
            </w:r>
            <w:r>
              <w:rPr>
                <w:spacing w:val="-1"/>
                <w:sz w:val="24"/>
                <w:szCs w:val="24"/>
              </w:rPr>
              <w:t>a</w:t>
            </w:r>
            <w:r>
              <w:rPr>
                <w:sz w:val="24"/>
                <w:szCs w:val="24"/>
              </w:rPr>
              <w:t xml:space="preserve">mā </w:t>
            </w:r>
            <w:r>
              <w:rPr>
                <w:spacing w:val="-2"/>
                <w:sz w:val="24"/>
                <w:szCs w:val="24"/>
              </w:rPr>
              <w:t>ģ</w:t>
            </w:r>
            <w:r>
              <w:rPr>
                <w:sz w:val="24"/>
                <w:szCs w:val="24"/>
              </w:rPr>
              <w:t>i</w:t>
            </w:r>
            <w:r>
              <w:rPr>
                <w:spacing w:val="1"/>
                <w:sz w:val="24"/>
                <w:szCs w:val="24"/>
              </w:rPr>
              <w:t>m</w:t>
            </w:r>
            <w:r>
              <w:rPr>
                <w:spacing w:val="-1"/>
                <w:sz w:val="24"/>
                <w:szCs w:val="24"/>
              </w:rPr>
              <w:t>e</w:t>
            </w:r>
            <w:r>
              <w:rPr>
                <w:sz w:val="24"/>
                <w:szCs w:val="24"/>
              </w:rPr>
              <w:t>ni</w:t>
            </w:r>
          </w:p>
        </w:tc>
        <w:tc>
          <w:tcPr>
            <w:tcW w:w="6379" w:type="dxa"/>
            <w:tcBorders>
              <w:top w:val="single" w:sz="5" w:space="0" w:color="000000"/>
              <w:left w:val="single" w:sz="5" w:space="0" w:color="000000"/>
              <w:bottom w:val="single" w:sz="5" w:space="0" w:color="000000"/>
              <w:right w:val="single" w:sz="5" w:space="0" w:color="000000"/>
            </w:tcBorders>
          </w:tcPr>
          <w:p w:rsidR="008F60A5" w:rsidRPr="007A1ABD" w:rsidRDefault="008F60A5" w:rsidP="008F60A5">
            <w:pPr>
              <w:rPr>
                <w:sz w:val="24"/>
                <w:szCs w:val="24"/>
              </w:rPr>
            </w:pPr>
            <w:r w:rsidRPr="007A1ABD">
              <w:rPr>
                <w:sz w:val="24"/>
                <w:szCs w:val="24"/>
                <w:lang w:val="lv-LV"/>
              </w:rPr>
              <w:t>Aktivizēt nepilngadīgo i</w:t>
            </w:r>
            <w:r>
              <w:rPr>
                <w:sz w:val="24"/>
                <w:szCs w:val="24"/>
                <w:lang w:val="lv-LV"/>
              </w:rPr>
              <w:t>zglītojamo vecākus darbam SKOLAS</w:t>
            </w:r>
            <w:r w:rsidRPr="007A1ABD">
              <w:rPr>
                <w:sz w:val="24"/>
                <w:szCs w:val="24"/>
                <w:lang w:val="lv-LV"/>
              </w:rPr>
              <w:t xml:space="preserve"> padomē.</w:t>
            </w:r>
          </w:p>
          <w:p w:rsidR="00781CEC" w:rsidRPr="00B922E2" w:rsidRDefault="00781CEC" w:rsidP="008F60A5">
            <w:pPr>
              <w:rPr>
                <w:sz w:val="24"/>
                <w:szCs w:val="24"/>
              </w:rPr>
            </w:pPr>
          </w:p>
        </w:tc>
      </w:tr>
      <w:tr w:rsidR="00781CEC" w:rsidTr="008F60A5">
        <w:trPr>
          <w:trHeight w:hRule="exact" w:val="284"/>
        </w:trPr>
        <w:tc>
          <w:tcPr>
            <w:tcW w:w="3680" w:type="dxa"/>
            <w:tcBorders>
              <w:top w:val="single" w:sz="5" w:space="0" w:color="000000"/>
              <w:left w:val="single" w:sz="5" w:space="0" w:color="000000"/>
              <w:bottom w:val="single" w:sz="5" w:space="0" w:color="000000"/>
              <w:right w:val="single" w:sz="5" w:space="0" w:color="000000"/>
            </w:tcBorders>
          </w:tcPr>
          <w:p w:rsidR="00781CEC" w:rsidRPr="00B922E2" w:rsidRDefault="00B922E2" w:rsidP="00D77882">
            <w:pPr>
              <w:pStyle w:val="ListParagraph"/>
              <w:numPr>
                <w:ilvl w:val="1"/>
                <w:numId w:val="26"/>
              </w:numPr>
              <w:ind w:left="426" w:hanging="437"/>
              <w:rPr>
                <w:sz w:val="24"/>
                <w:szCs w:val="24"/>
              </w:rPr>
            </w:pPr>
            <w:r>
              <w:rPr>
                <w:sz w:val="24"/>
                <w:szCs w:val="24"/>
              </w:rPr>
              <w:lastRenderedPageBreak/>
              <w:t>Skolas vide</w:t>
            </w:r>
          </w:p>
        </w:tc>
        <w:tc>
          <w:tcPr>
            <w:tcW w:w="6379" w:type="dxa"/>
            <w:tcBorders>
              <w:top w:val="single" w:sz="5" w:space="0" w:color="000000"/>
              <w:left w:val="single" w:sz="5" w:space="0" w:color="000000"/>
              <w:bottom w:val="single" w:sz="5" w:space="0" w:color="000000"/>
              <w:right w:val="single" w:sz="5" w:space="0" w:color="000000"/>
            </w:tcBorders>
          </w:tcPr>
          <w:p w:rsidR="00781CEC" w:rsidRDefault="00781CEC" w:rsidP="008F60A5">
            <w:pPr>
              <w:rPr>
                <w:sz w:val="24"/>
                <w:szCs w:val="24"/>
              </w:rPr>
            </w:pPr>
          </w:p>
        </w:tc>
      </w:tr>
      <w:tr w:rsidR="00B922E2" w:rsidTr="008F60A5">
        <w:trPr>
          <w:trHeight w:hRule="exact" w:val="859"/>
        </w:trPr>
        <w:tc>
          <w:tcPr>
            <w:tcW w:w="3680" w:type="dxa"/>
            <w:tcBorders>
              <w:top w:val="single" w:sz="5" w:space="0" w:color="000000"/>
              <w:left w:val="single" w:sz="5" w:space="0" w:color="000000"/>
              <w:bottom w:val="single" w:sz="5" w:space="0" w:color="000000"/>
              <w:right w:val="single" w:sz="5" w:space="0" w:color="000000"/>
            </w:tcBorders>
          </w:tcPr>
          <w:p w:rsidR="00B922E2" w:rsidRPr="00B922E2" w:rsidRDefault="00153854" w:rsidP="00D77882">
            <w:pPr>
              <w:pStyle w:val="ListParagraph"/>
              <w:numPr>
                <w:ilvl w:val="2"/>
                <w:numId w:val="26"/>
              </w:numPr>
              <w:ind w:left="993" w:hanging="567"/>
              <w:rPr>
                <w:sz w:val="24"/>
                <w:szCs w:val="24"/>
              </w:rPr>
            </w:pPr>
            <w:r>
              <w:rPr>
                <w:sz w:val="24"/>
                <w:szCs w:val="24"/>
              </w:rPr>
              <w:t xml:space="preserve"> </w:t>
            </w:r>
            <w:r w:rsidR="00B922E2">
              <w:rPr>
                <w:sz w:val="24"/>
                <w:szCs w:val="24"/>
              </w:rPr>
              <w:t>Mikroklimats</w:t>
            </w:r>
          </w:p>
        </w:tc>
        <w:tc>
          <w:tcPr>
            <w:tcW w:w="6379" w:type="dxa"/>
            <w:tcBorders>
              <w:top w:val="single" w:sz="5" w:space="0" w:color="000000"/>
              <w:left w:val="single" w:sz="5" w:space="0" w:color="000000"/>
              <w:bottom w:val="single" w:sz="5" w:space="0" w:color="000000"/>
              <w:right w:val="single" w:sz="5" w:space="0" w:color="000000"/>
            </w:tcBorders>
          </w:tcPr>
          <w:p w:rsidR="008F60A5" w:rsidRPr="00705F16" w:rsidRDefault="008F60A5" w:rsidP="008F60A5">
            <w:pPr>
              <w:rPr>
                <w:sz w:val="24"/>
                <w:szCs w:val="24"/>
              </w:rPr>
            </w:pPr>
            <w:r w:rsidRPr="00705F16">
              <w:rPr>
                <w:sz w:val="24"/>
                <w:szCs w:val="24"/>
                <w:lang w:val="lv-LV"/>
              </w:rPr>
              <w:t>Iesaistīt jauniešus Jauniešu pašpārvaldes darbā un projektos.</w:t>
            </w:r>
          </w:p>
          <w:p w:rsidR="008F60A5" w:rsidRDefault="008F60A5" w:rsidP="008F60A5">
            <w:pPr>
              <w:rPr>
                <w:sz w:val="24"/>
                <w:szCs w:val="24"/>
              </w:rPr>
            </w:pPr>
            <w:r w:rsidRPr="00705F16">
              <w:rPr>
                <w:sz w:val="24"/>
                <w:szCs w:val="24"/>
                <w:lang w:val="lv-LV"/>
              </w:rPr>
              <w:t>Veicināt izglītojamo vecāku aktīvāku iesaistīšanos skolas un vecāku padomes darbā.</w:t>
            </w:r>
          </w:p>
          <w:p w:rsidR="00B922E2" w:rsidRDefault="00B922E2" w:rsidP="008F60A5">
            <w:pPr>
              <w:rPr>
                <w:sz w:val="24"/>
                <w:szCs w:val="24"/>
              </w:rPr>
            </w:pPr>
          </w:p>
        </w:tc>
      </w:tr>
      <w:tr w:rsidR="00B922E2" w:rsidTr="00AC39AE">
        <w:trPr>
          <w:trHeight w:hRule="exact" w:val="998"/>
        </w:trPr>
        <w:tc>
          <w:tcPr>
            <w:tcW w:w="3680" w:type="dxa"/>
            <w:tcBorders>
              <w:top w:val="single" w:sz="5" w:space="0" w:color="000000"/>
              <w:left w:val="single" w:sz="5" w:space="0" w:color="000000"/>
              <w:bottom w:val="single" w:sz="5" w:space="0" w:color="000000"/>
              <w:right w:val="single" w:sz="5" w:space="0" w:color="000000"/>
            </w:tcBorders>
          </w:tcPr>
          <w:p w:rsidR="00B922E2" w:rsidRPr="00B922E2" w:rsidRDefault="00B922E2" w:rsidP="00D77882">
            <w:pPr>
              <w:pStyle w:val="ListParagraph"/>
              <w:numPr>
                <w:ilvl w:val="2"/>
                <w:numId w:val="26"/>
              </w:numPr>
              <w:ind w:left="993" w:hanging="567"/>
              <w:rPr>
                <w:sz w:val="24"/>
                <w:szCs w:val="24"/>
              </w:rPr>
            </w:pPr>
            <w:r w:rsidRPr="00B922E2">
              <w:rPr>
                <w:spacing w:val="-1"/>
                <w:sz w:val="24"/>
                <w:szCs w:val="24"/>
              </w:rPr>
              <w:t>F</w:t>
            </w:r>
            <w:r w:rsidRPr="00B922E2">
              <w:rPr>
                <w:sz w:val="24"/>
                <w:szCs w:val="24"/>
              </w:rPr>
              <w:t>i</w:t>
            </w:r>
            <w:r w:rsidRPr="00B922E2">
              <w:rPr>
                <w:spacing w:val="2"/>
                <w:sz w:val="24"/>
                <w:szCs w:val="24"/>
              </w:rPr>
              <w:t>z</w:t>
            </w:r>
            <w:r w:rsidRPr="00B922E2">
              <w:rPr>
                <w:sz w:val="24"/>
                <w:szCs w:val="24"/>
              </w:rPr>
              <w:t>iskā vide</w:t>
            </w:r>
            <w:r>
              <w:rPr>
                <w:sz w:val="24"/>
                <w:szCs w:val="24"/>
              </w:rPr>
              <w:t xml:space="preserve"> un vides pieejamība</w:t>
            </w:r>
          </w:p>
        </w:tc>
        <w:tc>
          <w:tcPr>
            <w:tcW w:w="6379" w:type="dxa"/>
            <w:tcBorders>
              <w:top w:val="single" w:sz="5" w:space="0" w:color="000000"/>
              <w:left w:val="single" w:sz="5" w:space="0" w:color="000000"/>
              <w:bottom w:val="single" w:sz="5" w:space="0" w:color="000000"/>
              <w:right w:val="single" w:sz="5" w:space="0" w:color="000000"/>
            </w:tcBorders>
          </w:tcPr>
          <w:p w:rsidR="008F60A5" w:rsidRDefault="008F60A5" w:rsidP="008F60A5">
            <w:pPr>
              <w:spacing w:line="276" w:lineRule="auto"/>
              <w:rPr>
                <w:sz w:val="24"/>
                <w:szCs w:val="24"/>
              </w:rPr>
            </w:pPr>
            <w:r>
              <w:rPr>
                <w:sz w:val="24"/>
                <w:szCs w:val="24"/>
              </w:rPr>
              <w:t>Tu</w:t>
            </w:r>
            <w:r>
              <w:rPr>
                <w:spacing w:val="-1"/>
                <w:sz w:val="24"/>
                <w:szCs w:val="24"/>
              </w:rPr>
              <w:t>r</w:t>
            </w:r>
            <w:r>
              <w:rPr>
                <w:sz w:val="24"/>
                <w:szCs w:val="24"/>
              </w:rPr>
              <w:t>pināt</w:t>
            </w:r>
            <w:r>
              <w:rPr>
                <w:spacing w:val="1"/>
                <w:sz w:val="24"/>
                <w:szCs w:val="24"/>
              </w:rPr>
              <w:t xml:space="preserve"> </w:t>
            </w:r>
            <w:r>
              <w:rPr>
                <w:spacing w:val="-1"/>
                <w:sz w:val="24"/>
                <w:szCs w:val="24"/>
              </w:rPr>
              <w:t>a</w:t>
            </w:r>
            <w:r>
              <w:rPr>
                <w:sz w:val="24"/>
                <w:szCs w:val="24"/>
              </w:rPr>
              <w:t>ud</w:t>
            </w:r>
            <w:r>
              <w:rPr>
                <w:spacing w:val="1"/>
                <w:sz w:val="24"/>
                <w:szCs w:val="24"/>
              </w:rPr>
              <w:t>z</w:t>
            </w:r>
            <w:r>
              <w:rPr>
                <w:sz w:val="24"/>
                <w:szCs w:val="24"/>
              </w:rPr>
              <w:t>ināt i</w:t>
            </w:r>
            <w:r>
              <w:rPr>
                <w:spacing w:val="2"/>
                <w:sz w:val="24"/>
                <w:szCs w:val="24"/>
              </w:rPr>
              <w:t>z</w:t>
            </w:r>
            <w:r>
              <w:rPr>
                <w:spacing w:val="-2"/>
                <w:sz w:val="24"/>
                <w:szCs w:val="24"/>
              </w:rPr>
              <w:t>g</w:t>
            </w:r>
            <w:r>
              <w:rPr>
                <w:sz w:val="24"/>
                <w:szCs w:val="24"/>
              </w:rPr>
              <w:t>l</w:t>
            </w:r>
            <w:r>
              <w:rPr>
                <w:spacing w:val="1"/>
                <w:sz w:val="24"/>
                <w:szCs w:val="24"/>
              </w:rPr>
              <w:t>ī</w:t>
            </w:r>
            <w:r>
              <w:rPr>
                <w:sz w:val="24"/>
                <w:szCs w:val="24"/>
              </w:rPr>
              <w:t>to</w:t>
            </w:r>
            <w:r>
              <w:rPr>
                <w:spacing w:val="-1"/>
                <w:sz w:val="24"/>
                <w:szCs w:val="24"/>
              </w:rPr>
              <w:t>ja</w:t>
            </w:r>
            <w:r>
              <w:rPr>
                <w:sz w:val="24"/>
                <w:szCs w:val="24"/>
              </w:rPr>
              <w:t>majos saud</w:t>
            </w:r>
            <w:r>
              <w:rPr>
                <w:spacing w:val="1"/>
                <w:sz w:val="24"/>
                <w:szCs w:val="24"/>
              </w:rPr>
              <w:t>z</w:t>
            </w:r>
            <w:r>
              <w:rPr>
                <w:sz w:val="24"/>
                <w:szCs w:val="24"/>
              </w:rPr>
              <w:t>ī</w:t>
            </w:r>
            <w:r>
              <w:rPr>
                <w:spacing w:val="-2"/>
                <w:sz w:val="24"/>
                <w:szCs w:val="24"/>
              </w:rPr>
              <w:t>g</w:t>
            </w:r>
            <w:r>
              <w:rPr>
                <w:sz w:val="24"/>
                <w:szCs w:val="24"/>
              </w:rPr>
              <w:t xml:space="preserve">u </w:t>
            </w:r>
            <w:r>
              <w:rPr>
                <w:spacing w:val="-1"/>
                <w:sz w:val="24"/>
                <w:szCs w:val="24"/>
              </w:rPr>
              <w:t>a</w:t>
            </w:r>
            <w:r>
              <w:rPr>
                <w:sz w:val="24"/>
                <w:szCs w:val="24"/>
              </w:rPr>
              <w:t>t</w:t>
            </w:r>
            <w:r>
              <w:rPr>
                <w:spacing w:val="1"/>
                <w:sz w:val="24"/>
                <w:szCs w:val="24"/>
              </w:rPr>
              <w:t>t</w:t>
            </w:r>
            <w:r>
              <w:rPr>
                <w:sz w:val="24"/>
                <w:szCs w:val="24"/>
              </w:rPr>
              <w:t>iek</w:t>
            </w:r>
            <w:r>
              <w:rPr>
                <w:spacing w:val="2"/>
                <w:sz w:val="24"/>
                <w:szCs w:val="24"/>
              </w:rPr>
              <w:t>s</w:t>
            </w:r>
            <w:r>
              <w:rPr>
                <w:sz w:val="24"/>
                <w:szCs w:val="24"/>
              </w:rPr>
              <w:t>mi</w:t>
            </w:r>
            <w:r>
              <w:rPr>
                <w:spacing w:val="1"/>
                <w:sz w:val="24"/>
                <w:szCs w:val="24"/>
              </w:rPr>
              <w:t xml:space="preserve"> </w:t>
            </w:r>
            <w:r>
              <w:rPr>
                <w:sz w:val="24"/>
                <w:szCs w:val="24"/>
              </w:rPr>
              <w:t>pr</w:t>
            </w:r>
            <w:r>
              <w:rPr>
                <w:spacing w:val="-2"/>
                <w:sz w:val="24"/>
                <w:szCs w:val="24"/>
              </w:rPr>
              <w:t>e</w:t>
            </w:r>
            <w:r>
              <w:rPr>
                <w:sz w:val="24"/>
                <w:szCs w:val="24"/>
              </w:rPr>
              <w:t>t v</w:t>
            </w:r>
            <w:r>
              <w:rPr>
                <w:spacing w:val="1"/>
                <w:sz w:val="24"/>
                <w:szCs w:val="24"/>
              </w:rPr>
              <w:t>i</w:t>
            </w:r>
            <w:r>
              <w:rPr>
                <w:sz w:val="24"/>
                <w:szCs w:val="24"/>
              </w:rPr>
              <w:t>di.</w:t>
            </w:r>
          </w:p>
          <w:p w:rsidR="008F60A5" w:rsidRDefault="008F60A5" w:rsidP="008F60A5">
            <w:pPr>
              <w:spacing w:line="276" w:lineRule="auto"/>
              <w:rPr>
                <w:sz w:val="24"/>
                <w:szCs w:val="24"/>
              </w:rPr>
            </w:pPr>
            <w:r>
              <w:rPr>
                <w:sz w:val="24"/>
                <w:szCs w:val="24"/>
              </w:rPr>
              <w:t>Mācību procesa gaitā ievērot fiziskās vides trūkumus un informēt atbilstošās institūcijas par trūkumu novēršanu.</w:t>
            </w:r>
          </w:p>
          <w:p w:rsidR="00B922E2" w:rsidRDefault="00B922E2" w:rsidP="008F60A5">
            <w:pPr>
              <w:rPr>
                <w:sz w:val="24"/>
                <w:szCs w:val="24"/>
              </w:rPr>
            </w:pPr>
          </w:p>
        </w:tc>
      </w:tr>
      <w:tr w:rsidR="00AB3D0B" w:rsidTr="008F60A5">
        <w:trPr>
          <w:trHeight w:hRule="exact" w:val="275"/>
        </w:trPr>
        <w:tc>
          <w:tcPr>
            <w:tcW w:w="3680" w:type="dxa"/>
            <w:tcBorders>
              <w:top w:val="single" w:sz="5" w:space="0" w:color="000000"/>
              <w:left w:val="single" w:sz="5" w:space="0" w:color="000000"/>
              <w:bottom w:val="single" w:sz="5" w:space="0" w:color="000000"/>
              <w:right w:val="single" w:sz="5" w:space="0" w:color="000000"/>
            </w:tcBorders>
          </w:tcPr>
          <w:p w:rsidR="00AB3D0B" w:rsidRPr="00AB3D0B" w:rsidRDefault="00AB3D0B" w:rsidP="00D77882">
            <w:pPr>
              <w:pStyle w:val="ListParagraph"/>
              <w:numPr>
                <w:ilvl w:val="1"/>
                <w:numId w:val="26"/>
              </w:numPr>
              <w:spacing w:line="260" w:lineRule="exact"/>
              <w:ind w:left="426" w:hanging="437"/>
              <w:rPr>
                <w:sz w:val="24"/>
                <w:szCs w:val="24"/>
              </w:rPr>
            </w:pPr>
            <w:r w:rsidRPr="00AB3D0B">
              <w:rPr>
                <w:spacing w:val="1"/>
                <w:sz w:val="24"/>
                <w:szCs w:val="24"/>
              </w:rPr>
              <w:t>S</w:t>
            </w:r>
            <w:r w:rsidRPr="00AB3D0B">
              <w:rPr>
                <w:sz w:val="24"/>
                <w:szCs w:val="24"/>
              </w:rPr>
              <w:t xml:space="preserve">kolas </w:t>
            </w:r>
            <w:r w:rsidRPr="00AB3D0B">
              <w:rPr>
                <w:spacing w:val="-1"/>
                <w:sz w:val="24"/>
                <w:szCs w:val="24"/>
              </w:rPr>
              <w:t>re</w:t>
            </w:r>
            <w:r w:rsidRPr="00AB3D0B">
              <w:rPr>
                <w:sz w:val="24"/>
                <w:szCs w:val="24"/>
              </w:rPr>
              <w:t>sursi</w:t>
            </w:r>
          </w:p>
        </w:tc>
        <w:tc>
          <w:tcPr>
            <w:tcW w:w="6379" w:type="dxa"/>
            <w:tcBorders>
              <w:top w:val="single" w:sz="5" w:space="0" w:color="000000"/>
              <w:left w:val="single" w:sz="5" w:space="0" w:color="000000"/>
              <w:bottom w:val="single" w:sz="5" w:space="0" w:color="000000"/>
              <w:right w:val="single" w:sz="5" w:space="0" w:color="000000"/>
            </w:tcBorders>
          </w:tcPr>
          <w:p w:rsidR="00AB3D0B" w:rsidRDefault="00AB3D0B" w:rsidP="008F60A5">
            <w:pPr>
              <w:rPr>
                <w:sz w:val="24"/>
                <w:szCs w:val="24"/>
              </w:rPr>
            </w:pPr>
          </w:p>
        </w:tc>
      </w:tr>
      <w:tr w:rsidR="00AB3D0B" w:rsidTr="00AC39AE">
        <w:trPr>
          <w:trHeight w:hRule="exact" w:val="876"/>
        </w:trPr>
        <w:tc>
          <w:tcPr>
            <w:tcW w:w="3680" w:type="dxa"/>
            <w:tcBorders>
              <w:top w:val="single" w:sz="5" w:space="0" w:color="000000"/>
              <w:left w:val="single" w:sz="5" w:space="0" w:color="000000"/>
              <w:bottom w:val="single" w:sz="5" w:space="0" w:color="000000"/>
              <w:right w:val="single" w:sz="5" w:space="0" w:color="000000"/>
            </w:tcBorders>
          </w:tcPr>
          <w:p w:rsidR="00FA6D65" w:rsidRDefault="00AB3D0B" w:rsidP="00FA6D65">
            <w:pPr>
              <w:pStyle w:val="ListParagraph"/>
              <w:numPr>
                <w:ilvl w:val="2"/>
                <w:numId w:val="26"/>
              </w:numPr>
              <w:tabs>
                <w:tab w:val="left" w:pos="1134"/>
              </w:tabs>
              <w:spacing w:line="260" w:lineRule="exact"/>
              <w:ind w:left="1134" w:hanging="708"/>
              <w:rPr>
                <w:sz w:val="24"/>
                <w:szCs w:val="24"/>
              </w:rPr>
            </w:pPr>
            <w:r w:rsidRPr="00AB3D0B">
              <w:rPr>
                <w:spacing w:val="-3"/>
                <w:sz w:val="24"/>
                <w:szCs w:val="24"/>
              </w:rPr>
              <w:t>I</w:t>
            </w:r>
            <w:r w:rsidRPr="00AB3D0B">
              <w:rPr>
                <w:spacing w:val="1"/>
                <w:sz w:val="24"/>
                <w:szCs w:val="24"/>
              </w:rPr>
              <w:t>e</w:t>
            </w:r>
            <w:r w:rsidRPr="00AB3D0B">
              <w:rPr>
                <w:sz w:val="24"/>
                <w:szCs w:val="24"/>
              </w:rPr>
              <w:t>k</w:t>
            </w:r>
            <w:r w:rsidRPr="00AB3D0B">
              <w:rPr>
                <w:spacing w:val="-1"/>
                <w:sz w:val="24"/>
                <w:szCs w:val="24"/>
              </w:rPr>
              <w:t>ā</w:t>
            </w:r>
            <w:r w:rsidRPr="00AB3D0B">
              <w:rPr>
                <w:sz w:val="24"/>
                <w:szCs w:val="24"/>
              </w:rPr>
              <w:t>r</w:t>
            </w:r>
            <w:r w:rsidRPr="00AB3D0B">
              <w:rPr>
                <w:spacing w:val="2"/>
                <w:sz w:val="24"/>
                <w:szCs w:val="24"/>
              </w:rPr>
              <w:t>t</w:t>
            </w:r>
            <w:r w:rsidRPr="00AB3D0B">
              <w:rPr>
                <w:spacing w:val="-1"/>
                <w:sz w:val="24"/>
                <w:szCs w:val="24"/>
              </w:rPr>
              <w:t>a</w:t>
            </w:r>
            <w:r w:rsidRPr="00AB3D0B">
              <w:rPr>
                <w:sz w:val="24"/>
                <w:szCs w:val="24"/>
              </w:rPr>
              <w:t>s un mat</w:t>
            </w:r>
            <w:r w:rsidRPr="00AB3D0B">
              <w:rPr>
                <w:spacing w:val="-1"/>
                <w:sz w:val="24"/>
                <w:szCs w:val="24"/>
              </w:rPr>
              <w:t>e</w:t>
            </w:r>
            <w:r w:rsidRPr="00AB3D0B">
              <w:rPr>
                <w:sz w:val="24"/>
                <w:szCs w:val="24"/>
              </w:rPr>
              <w:t>r</w:t>
            </w:r>
            <w:r w:rsidRPr="00AB3D0B">
              <w:rPr>
                <w:spacing w:val="2"/>
                <w:sz w:val="24"/>
                <w:szCs w:val="24"/>
              </w:rPr>
              <w:t>i</w:t>
            </w:r>
            <w:r w:rsidRPr="00AB3D0B">
              <w:rPr>
                <w:spacing w:val="-1"/>
                <w:sz w:val="24"/>
                <w:szCs w:val="24"/>
              </w:rPr>
              <w:t>ā</w:t>
            </w:r>
            <w:r w:rsidRPr="00AB3D0B">
              <w:rPr>
                <w:sz w:val="24"/>
                <w:szCs w:val="24"/>
              </w:rPr>
              <w:t>l</w:t>
            </w:r>
            <w:r w:rsidRPr="00AB3D0B">
              <w:rPr>
                <w:spacing w:val="1"/>
                <w:sz w:val="24"/>
                <w:szCs w:val="24"/>
              </w:rPr>
              <w:t>t</w:t>
            </w:r>
            <w:r w:rsidRPr="00AB3D0B">
              <w:rPr>
                <w:spacing w:val="-1"/>
                <w:sz w:val="24"/>
                <w:szCs w:val="24"/>
              </w:rPr>
              <w:t>e</w:t>
            </w:r>
            <w:r w:rsidRPr="00AB3D0B">
              <w:rPr>
                <w:sz w:val="24"/>
                <w:szCs w:val="24"/>
              </w:rPr>
              <w:t>hniskie</w:t>
            </w:r>
          </w:p>
          <w:p w:rsidR="00AB3D0B" w:rsidRPr="00FA6D65" w:rsidRDefault="00AB3D0B" w:rsidP="00FA6D65">
            <w:pPr>
              <w:pStyle w:val="ListParagraph"/>
              <w:tabs>
                <w:tab w:val="left" w:pos="1134"/>
              </w:tabs>
              <w:spacing w:line="260" w:lineRule="exact"/>
              <w:ind w:left="1134"/>
              <w:rPr>
                <w:sz w:val="24"/>
                <w:szCs w:val="24"/>
              </w:rPr>
            </w:pPr>
            <w:r w:rsidRPr="00FA6D65">
              <w:rPr>
                <w:sz w:val="24"/>
                <w:szCs w:val="24"/>
              </w:rPr>
              <w:t>r</w:t>
            </w:r>
            <w:r w:rsidRPr="00FA6D65">
              <w:rPr>
                <w:spacing w:val="-2"/>
                <w:sz w:val="24"/>
                <w:szCs w:val="24"/>
              </w:rPr>
              <w:t>e</w:t>
            </w:r>
            <w:r w:rsidRPr="00FA6D65">
              <w:rPr>
                <w:sz w:val="24"/>
                <w:szCs w:val="24"/>
              </w:rPr>
              <w:t>sursi</w:t>
            </w:r>
          </w:p>
        </w:tc>
        <w:tc>
          <w:tcPr>
            <w:tcW w:w="6379" w:type="dxa"/>
            <w:tcBorders>
              <w:top w:val="single" w:sz="5" w:space="0" w:color="000000"/>
              <w:left w:val="single" w:sz="5" w:space="0" w:color="000000"/>
              <w:bottom w:val="single" w:sz="5" w:space="0" w:color="000000"/>
              <w:right w:val="single" w:sz="5" w:space="0" w:color="000000"/>
            </w:tcBorders>
          </w:tcPr>
          <w:p w:rsidR="00AC39AE" w:rsidRPr="00C4468D" w:rsidRDefault="00AC39AE" w:rsidP="00AC39AE">
            <w:pPr>
              <w:rPr>
                <w:sz w:val="24"/>
                <w:szCs w:val="24"/>
              </w:rPr>
            </w:pPr>
            <w:r w:rsidRPr="00C4468D">
              <w:rPr>
                <w:sz w:val="24"/>
                <w:szCs w:val="24"/>
                <w:lang w:val="lv-LV"/>
              </w:rPr>
              <w:t>Juristu vadībā izveidot sadarbības līgumu ar skolām, kurās atrodas konsultāciju punkti.</w:t>
            </w:r>
          </w:p>
          <w:p w:rsidR="00AB3D0B" w:rsidRDefault="00AB3D0B" w:rsidP="008F60A5">
            <w:pPr>
              <w:rPr>
                <w:sz w:val="24"/>
                <w:szCs w:val="24"/>
              </w:rPr>
            </w:pPr>
          </w:p>
        </w:tc>
      </w:tr>
      <w:tr w:rsidR="00AB3D0B" w:rsidTr="008F60A5">
        <w:trPr>
          <w:trHeight w:hRule="exact" w:val="297"/>
        </w:trPr>
        <w:tc>
          <w:tcPr>
            <w:tcW w:w="3680" w:type="dxa"/>
            <w:tcBorders>
              <w:top w:val="single" w:sz="5" w:space="0" w:color="000000"/>
              <w:left w:val="single" w:sz="5" w:space="0" w:color="000000"/>
              <w:bottom w:val="single" w:sz="5" w:space="0" w:color="000000"/>
              <w:right w:val="single" w:sz="5" w:space="0" w:color="000000"/>
            </w:tcBorders>
          </w:tcPr>
          <w:p w:rsidR="00AB3D0B" w:rsidRPr="00AB3D0B" w:rsidRDefault="00AB3D0B" w:rsidP="00D77882">
            <w:pPr>
              <w:pStyle w:val="ListParagraph"/>
              <w:numPr>
                <w:ilvl w:val="2"/>
                <w:numId w:val="26"/>
              </w:numPr>
              <w:spacing w:line="260" w:lineRule="exact"/>
              <w:ind w:left="1134" w:hanging="708"/>
              <w:rPr>
                <w:sz w:val="24"/>
                <w:szCs w:val="24"/>
              </w:rPr>
            </w:pPr>
            <w:r w:rsidRPr="00AB3D0B">
              <w:rPr>
                <w:spacing w:val="1"/>
                <w:sz w:val="24"/>
                <w:szCs w:val="24"/>
              </w:rPr>
              <w:t>P</w:t>
            </w:r>
            <w:r w:rsidRPr="00AB3D0B">
              <w:rPr>
                <w:spacing w:val="-1"/>
                <w:sz w:val="24"/>
                <w:szCs w:val="24"/>
              </w:rPr>
              <w:t>e</w:t>
            </w:r>
            <w:r w:rsidRPr="00AB3D0B">
              <w:rPr>
                <w:sz w:val="24"/>
                <w:szCs w:val="24"/>
              </w:rPr>
              <w:t>rson</w:t>
            </w:r>
            <w:r w:rsidRPr="00AB3D0B">
              <w:rPr>
                <w:spacing w:val="-1"/>
                <w:sz w:val="24"/>
                <w:szCs w:val="24"/>
              </w:rPr>
              <w:t>ā</w:t>
            </w:r>
            <w:r w:rsidRPr="00AB3D0B">
              <w:rPr>
                <w:sz w:val="24"/>
                <w:szCs w:val="24"/>
              </w:rPr>
              <w:t>lr</w:t>
            </w:r>
            <w:r w:rsidRPr="00AB3D0B">
              <w:rPr>
                <w:spacing w:val="-1"/>
                <w:sz w:val="24"/>
                <w:szCs w:val="24"/>
              </w:rPr>
              <w:t>e</w:t>
            </w:r>
            <w:r w:rsidRPr="00AB3D0B">
              <w:rPr>
                <w:sz w:val="24"/>
                <w:szCs w:val="24"/>
              </w:rPr>
              <w:t>sursi</w:t>
            </w:r>
          </w:p>
        </w:tc>
        <w:tc>
          <w:tcPr>
            <w:tcW w:w="6379" w:type="dxa"/>
            <w:tcBorders>
              <w:top w:val="single" w:sz="5" w:space="0" w:color="000000"/>
              <w:left w:val="single" w:sz="5" w:space="0" w:color="000000"/>
              <w:bottom w:val="single" w:sz="5" w:space="0" w:color="000000"/>
              <w:right w:val="single" w:sz="5" w:space="0" w:color="000000"/>
            </w:tcBorders>
          </w:tcPr>
          <w:p w:rsidR="00AC39AE" w:rsidRDefault="00AC39AE" w:rsidP="00AC39AE">
            <w:pPr>
              <w:rPr>
                <w:sz w:val="24"/>
                <w:szCs w:val="24"/>
                <w:lang w:val="lv-LV"/>
              </w:rPr>
            </w:pPr>
            <w:r w:rsidRPr="00C4468D">
              <w:rPr>
                <w:sz w:val="24"/>
                <w:szCs w:val="24"/>
                <w:lang w:val="lv-LV"/>
              </w:rPr>
              <w:t>Izveidot pedagogu profesionālās pilnveides plānu.</w:t>
            </w:r>
          </w:p>
          <w:p w:rsidR="00AB3D0B" w:rsidRDefault="00AB3D0B" w:rsidP="008F60A5">
            <w:pPr>
              <w:rPr>
                <w:sz w:val="24"/>
                <w:szCs w:val="24"/>
              </w:rPr>
            </w:pPr>
          </w:p>
        </w:tc>
      </w:tr>
      <w:tr w:rsidR="00AB3D0B" w:rsidTr="008F60A5">
        <w:trPr>
          <w:trHeight w:hRule="exact" w:val="522"/>
        </w:trPr>
        <w:tc>
          <w:tcPr>
            <w:tcW w:w="3680" w:type="dxa"/>
            <w:tcBorders>
              <w:top w:val="single" w:sz="5" w:space="0" w:color="000000"/>
              <w:left w:val="single" w:sz="5" w:space="0" w:color="000000"/>
              <w:bottom w:val="single" w:sz="5" w:space="0" w:color="000000"/>
              <w:right w:val="single" w:sz="5" w:space="0" w:color="000000"/>
            </w:tcBorders>
          </w:tcPr>
          <w:p w:rsidR="00AB3D0B" w:rsidRPr="001D6264" w:rsidRDefault="001D6264" w:rsidP="00D77882">
            <w:pPr>
              <w:pStyle w:val="ListParagraph"/>
              <w:numPr>
                <w:ilvl w:val="1"/>
                <w:numId w:val="26"/>
              </w:numPr>
              <w:spacing w:line="260" w:lineRule="exact"/>
              <w:ind w:left="426" w:hanging="437"/>
              <w:rPr>
                <w:sz w:val="24"/>
                <w:szCs w:val="24"/>
              </w:rPr>
            </w:pPr>
            <w:r w:rsidRPr="001D6264">
              <w:rPr>
                <w:spacing w:val="1"/>
                <w:sz w:val="24"/>
                <w:szCs w:val="24"/>
              </w:rPr>
              <w:t>S</w:t>
            </w:r>
            <w:r w:rsidRPr="001D6264">
              <w:rPr>
                <w:sz w:val="24"/>
                <w:szCs w:val="24"/>
              </w:rPr>
              <w:t>kolas d</w:t>
            </w:r>
            <w:r w:rsidRPr="001D6264">
              <w:rPr>
                <w:spacing w:val="-1"/>
                <w:sz w:val="24"/>
                <w:szCs w:val="24"/>
              </w:rPr>
              <w:t>a</w:t>
            </w:r>
            <w:r w:rsidRPr="001D6264">
              <w:rPr>
                <w:sz w:val="24"/>
                <w:szCs w:val="24"/>
              </w:rPr>
              <w:t>rba o</w:t>
            </w:r>
            <w:r w:rsidRPr="001D6264">
              <w:rPr>
                <w:spacing w:val="1"/>
                <w:sz w:val="24"/>
                <w:szCs w:val="24"/>
              </w:rPr>
              <w:t>r</w:t>
            </w:r>
            <w:r w:rsidRPr="001D6264">
              <w:rPr>
                <w:spacing w:val="-2"/>
                <w:sz w:val="24"/>
                <w:szCs w:val="24"/>
              </w:rPr>
              <w:t>g</w:t>
            </w:r>
            <w:r w:rsidRPr="001D6264">
              <w:rPr>
                <w:spacing w:val="-1"/>
                <w:sz w:val="24"/>
                <w:szCs w:val="24"/>
              </w:rPr>
              <w:t>a</w:t>
            </w:r>
            <w:r w:rsidRPr="001D6264">
              <w:rPr>
                <w:sz w:val="24"/>
                <w:szCs w:val="24"/>
              </w:rPr>
              <w:t>ni</w:t>
            </w:r>
            <w:r w:rsidRPr="001D6264">
              <w:rPr>
                <w:spacing w:val="2"/>
                <w:sz w:val="24"/>
                <w:szCs w:val="24"/>
              </w:rPr>
              <w:t>z</w:t>
            </w:r>
            <w:r w:rsidRPr="001D6264">
              <w:rPr>
                <w:spacing w:val="1"/>
                <w:sz w:val="24"/>
                <w:szCs w:val="24"/>
              </w:rPr>
              <w:t>ā</w:t>
            </w:r>
            <w:r w:rsidRPr="001D6264">
              <w:rPr>
                <w:spacing w:val="-1"/>
                <w:sz w:val="24"/>
                <w:szCs w:val="24"/>
              </w:rPr>
              <w:t>c</w:t>
            </w:r>
            <w:r w:rsidRPr="001D6264">
              <w:rPr>
                <w:sz w:val="24"/>
                <w:szCs w:val="24"/>
              </w:rPr>
              <w:t>i</w:t>
            </w:r>
            <w:r w:rsidRPr="001D6264">
              <w:rPr>
                <w:spacing w:val="1"/>
                <w:sz w:val="24"/>
                <w:szCs w:val="24"/>
              </w:rPr>
              <w:t>j</w:t>
            </w:r>
            <w:r w:rsidRPr="001D6264">
              <w:rPr>
                <w:spacing w:val="-1"/>
                <w:sz w:val="24"/>
                <w:szCs w:val="24"/>
              </w:rPr>
              <w:t>a</w:t>
            </w:r>
            <w:r w:rsidRPr="001D6264">
              <w:rPr>
                <w:sz w:val="24"/>
                <w:szCs w:val="24"/>
              </w:rPr>
              <w:t>, v</w:t>
            </w:r>
            <w:r w:rsidRPr="001D6264">
              <w:rPr>
                <w:spacing w:val="-1"/>
                <w:sz w:val="24"/>
                <w:szCs w:val="24"/>
              </w:rPr>
              <w:t>a</w:t>
            </w:r>
            <w:r w:rsidRPr="001D6264">
              <w:rPr>
                <w:sz w:val="24"/>
                <w:szCs w:val="24"/>
              </w:rPr>
              <w:t>dība un kv</w:t>
            </w:r>
            <w:r w:rsidRPr="001D6264">
              <w:rPr>
                <w:spacing w:val="-1"/>
                <w:sz w:val="24"/>
                <w:szCs w:val="24"/>
              </w:rPr>
              <w:t>a</w:t>
            </w:r>
            <w:r w:rsidRPr="001D6264">
              <w:rPr>
                <w:sz w:val="24"/>
                <w:szCs w:val="24"/>
              </w:rPr>
              <w:t>l</w:t>
            </w:r>
            <w:r w:rsidRPr="001D6264">
              <w:rPr>
                <w:spacing w:val="1"/>
                <w:sz w:val="24"/>
                <w:szCs w:val="24"/>
              </w:rPr>
              <w:t>i</w:t>
            </w:r>
            <w:r w:rsidRPr="001D6264">
              <w:rPr>
                <w:sz w:val="24"/>
                <w:szCs w:val="24"/>
              </w:rPr>
              <w:t>tāt</w:t>
            </w:r>
            <w:r w:rsidRPr="001D6264">
              <w:rPr>
                <w:spacing w:val="-1"/>
                <w:sz w:val="24"/>
                <w:szCs w:val="24"/>
              </w:rPr>
              <w:t>e</w:t>
            </w:r>
            <w:r w:rsidRPr="001D6264">
              <w:rPr>
                <w:sz w:val="24"/>
                <w:szCs w:val="24"/>
              </w:rPr>
              <w:t>s nodrošin</w:t>
            </w:r>
            <w:r w:rsidRPr="001D6264">
              <w:rPr>
                <w:spacing w:val="-1"/>
                <w:sz w:val="24"/>
                <w:szCs w:val="24"/>
              </w:rPr>
              <w:t>ā</w:t>
            </w:r>
            <w:r w:rsidRPr="001D6264">
              <w:rPr>
                <w:sz w:val="24"/>
                <w:szCs w:val="24"/>
              </w:rPr>
              <w:t>š</w:t>
            </w:r>
            <w:r w:rsidRPr="001D6264">
              <w:rPr>
                <w:spacing w:val="-1"/>
                <w:sz w:val="24"/>
                <w:szCs w:val="24"/>
              </w:rPr>
              <w:t>a</w:t>
            </w:r>
            <w:r w:rsidRPr="001D6264">
              <w:rPr>
                <w:sz w:val="24"/>
                <w:szCs w:val="24"/>
              </w:rPr>
              <w:t>na</w:t>
            </w:r>
          </w:p>
        </w:tc>
        <w:tc>
          <w:tcPr>
            <w:tcW w:w="6379" w:type="dxa"/>
            <w:tcBorders>
              <w:top w:val="single" w:sz="5" w:space="0" w:color="000000"/>
              <w:left w:val="single" w:sz="5" w:space="0" w:color="000000"/>
              <w:bottom w:val="single" w:sz="5" w:space="0" w:color="000000"/>
              <w:right w:val="single" w:sz="5" w:space="0" w:color="000000"/>
            </w:tcBorders>
          </w:tcPr>
          <w:p w:rsidR="00AB3D0B" w:rsidRDefault="00AB3D0B" w:rsidP="008F60A5">
            <w:pPr>
              <w:ind w:left="105"/>
              <w:rPr>
                <w:sz w:val="24"/>
                <w:szCs w:val="24"/>
              </w:rPr>
            </w:pPr>
          </w:p>
        </w:tc>
      </w:tr>
      <w:tr w:rsidR="00AB3D0B" w:rsidTr="00AC39AE">
        <w:trPr>
          <w:trHeight w:hRule="exact" w:val="872"/>
        </w:trPr>
        <w:tc>
          <w:tcPr>
            <w:tcW w:w="3680" w:type="dxa"/>
            <w:tcBorders>
              <w:top w:val="single" w:sz="5" w:space="0" w:color="000000"/>
              <w:left w:val="single" w:sz="5" w:space="0" w:color="000000"/>
              <w:bottom w:val="single" w:sz="5" w:space="0" w:color="000000"/>
              <w:right w:val="single" w:sz="5" w:space="0" w:color="000000"/>
            </w:tcBorders>
          </w:tcPr>
          <w:p w:rsidR="00AB3D0B" w:rsidRPr="001D6264" w:rsidRDefault="001D6264" w:rsidP="00D77882">
            <w:pPr>
              <w:pStyle w:val="ListParagraph"/>
              <w:numPr>
                <w:ilvl w:val="2"/>
                <w:numId w:val="26"/>
              </w:numPr>
              <w:spacing w:line="260" w:lineRule="exact"/>
              <w:ind w:left="1134" w:hanging="567"/>
              <w:rPr>
                <w:sz w:val="24"/>
                <w:szCs w:val="24"/>
              </w:rPr>
            </w:pPr>
            <w:r w:rsidRPr="001D6264">
              <w:rPr>
                <w:spacing w:val="1"/>
                <w:sz w:val="24"/>
                <w:szCs w:val="24"/>
              </w:rPr>
              <w:t>S</w:t>
            </w:r>
            <w:r w:rsidRPr="001D6264">
              <w:rPr>
                <w:sz w:val="24"/>
                <w:szCs w:val="24"/>
              </w:rPr>
              <w:t>kolas d</w:t>
            </w:r>
            <w:r w:rsidRPr="001D6264">
              <w:rPr>
                <w:spacing w:val="-1"/>
                <w:sz w:val="24"/>
                <w:szCs w:val="24"/>
              </w:rPr>
              <w:t>a</w:t>
            </w:r>
            <w:r w:rsidRPr="001D6264">
              <w:rPr>
                <w:sz w:val="24"/>
                <w:szCs w:val="24"/>
              </w:rPr>
              <w:t>rba p</w:t>
            </w:r>
            <w:r w:rsidRPr="001D6264">
              <w:rPr>
                <w:spacing w:val="-1"/>
                <w:sz w:val="24"/>
                <w:szCs w:val="24"/>
              </w:rPr>
              <w:t>a</w:t>
            </w:r>
            <w:r w:rsidRPr="001D6264">
              <w:rPr>
                <w:sz w:val="24"/>
                <w:szCs w:val="24"/>
              </w:rPr>
              <w:t>š</w:t>
            </w:r>
            <w:r w:rsidRPr="001D6264">
              <w:rPr>
                <w:spacing w:val="2"/>
                <w:sz w:val="24"/>
                <w:szCs w:val="24"/>
              </w:rPr>
              <w:t>v</w:t>
            </w:r>
            <w:r w:rsidRPr="001D6264">
              <w:rPr>
                <w:spacing w:val="-1"/>
                <w:sz w:val="24"/>
                <w:szCs w:val="24"/>
              </w:rPr>
              <w:t>ē</w:t>
            </w:r>
            <w:r w:rsidRPr="001D6264">
              <w:rPr>
                <w:sz w:val="24"/>
                <w:szCs w:val="24"/>
              </w:rPr>
              <w:t>rt</w:t>
            </w:r>
            <w:r w:rsidRPr="001D6264">
              <w:rPr>
                <w:spacing w:val="-1"/>
                <w:sz w:val="24"/>
                <w:szCs w:val="24"/>
              </w:rPr>
              <w:t>ē</w:t>
            </w:r>
            <w:r w:rsidRPr="001D6264">
              <w:rPr>
                <w:sz w:val="24"/>
                <w:szCs w:val="24"/>
              </w:rPr>
              <w:t>š</w:t>
            </w:r>
            <w:r w:rsidRPr="001D6264">
              <w:rPr>
                <w:spacing w:val="-1"/>
                <w:sz w:val="24"/>
                <w:szCs w:val="24"/>
              </w:rPr>
              <w:t>a</w:t>
            </w:r>
            <w:r w:rsidRPr="001D6264">
              <w:rPr>
                <w:spacing w:val="2"/>
                <w:sz w:val="24"/>
                <w:szCs w:val="24"/>
              </w:rPr>
              <w:t>n</w:t>
            </w:r>
            <w:r w:rsidRPr="001D6264">
              <w:rPr>
                <w:sz w:val="24"/>
                <w:szCs w:val="24"/>
              </w:rPr>
              <w:t xml:space="preserve">a un </w:t>
            </w:r>
            <w:r w:rsidRPr="001D6264">
              <w:rPr>
                <w:spacing w:val="-1"/>
                <w:sz w:val="24"/>
                <w:szCs w:val="24"/>
              </w:rPr>
              <w:t>a</w:t>
            </w:r>
            <w:r w:rsidRPr="001D6264">
              <w:rPr>
                <w:sz w:val="24"/>
                <w:szCs w:val="24"/>
              </w:rPr>
              <w:t>t</w:t>
            </w:r>
            <w:r w:rsidRPr="001D6264">
              <w:rPr>
                <w:spacing w:val="1"/>
                <w:sz w:val="24"/>
                <w:szCs w:val="24"/>
              </w:rPr>
              <w:t>t</w:t>
            </w:r>
            <w:r w:rsidRPr="001D6264">
              <w:rPr>
                <w:sz w:val="24"/>
                <w:szCs w:val="24"/>
              </w:rPr>
              <w:t>īs</w:t>
            </w:r>
            <w:r w:rsidRPr="001D6264">
              <w:rPr>
                <w:spacing w:val="1"/>
                <w:sz w:val="24"/>
                <w:szCs w:val="24"/>
              </w:rPr>
              <w:t>t</w:t>
            </w:r>
            <w:r w:rsidRPr="001D6264">
              <w:rPr>
                <w:sz w:val="24"/>
                <w:szCs w:val="24"/>
              </w:rPr>
              <w:t>ības pl</w:t>
            </w:r>
            <w:r w:rsidRPr="001D6264">
              <w:rPr>
                <w:spacing w:val="-1"/>
                <w:sz w:val="24"/>
                <w:szCs w:val="24"/>
              </w:rPr>
              <w:t>ā</w:t>
            </w:r>
            <w:r w:rsidRPr="001D6264">
              <w:rPr>
                <w:sz w:val="24"/>
                <w:szCs w:val="24"/>
              </w:rPr>
              <w:t>noš</w:t>
            </w:r>
            <w:r w:rsidRPr="001D6264">
              <w:rPr>
                <w:spacing w:val="-1"/>
                <w:sz w:val="24"/>
                <w:szCs w:val="24"/>
              </w:rPr>
              <w:t>a</w:t>
            </w:r>
            <w:r w:rsidRPr="001D6264">
              <w:rPr>
                <w:sz w:val="24"/>
                <w:szCs w:val="24"/>
              </w:rPr>
              <w:t>na</w:t>
            </w:r>
          </w:p>
        </w:tc>
        <w:tc>
          <w:tcPr>
            <w:tcW w:w="6379" w:type="dxa"/>
            <w:tcBorders>
              <w:top w:val="single" w:sz="5" w:space="0" w:color="000000"/>
              <w:left w:val="single" w:sz="5" w:space="0" w:color="000000"/>
              <w:bottom w:val="single" w:sz="5" w:space="0" w:color="000000"/>
              <w:right w:val="single" w:sz="5" w:space="0" w:color="000000"/>
            </w:tcBorders>
          </w:tcPr>
          <w:p w:rsidR="00AC39AE" w:rsidRPr="0003170B" w:rsidRDefault="00AC39AE" w:rsidP="00AC39AE">
            <w:pPr>
              <w:spacing w:line="260" w:lineRule="exact"/>
              <w:jc w:val="both"/>
              <w:rPr>
                <w:sz w:val="24"/>
                <w:szCs w:val="24"/>
              </w:rPr>
            </w:pPr>
            <w:r w:rsidRPr="0003170B">
              <w:rPr>
                <w:sz w:val="24"/>
                <w:szCs w:val="24"/>
                <w:lang w:val="lv-LV"/>
              </w:rPr>
              <w:t>Uzturēt strukturētu skolas pašvērtēšanas sistēmu.</w:t>
            </w:r>
          </w:p>
          <w:p w:rsidR="00AC39AE" w:rsidRPr="0003170B" w:rsidRDefault="00AC39AE" w:rsidP="00AC39AE">
            <w:pPr>
              <w:spacing w:line="260" w:lineRule="exact"/>
              <w:jc w:val="both"/>
              <w:rPr>
                <w:sz w:val="24"/>
                <w:szCs w:val="24"/>
              </w:rPr>
            </w:pPr>
            <w:r w:rsidRPr="0003170B">
              <w:rPr>
                <w:sz w:val="24"/>
                <w:szCs w:val="24"/>
                <w:lang w:val="lv-LV"/>
              </w:rPr>
              <w:t>Katru mācību gadu veikt sasniegto  rezultātu analīzi visās jomās.</w:t>
            </w:r>
          </w:p>
          <w:p w:rsidR="00AB3D0B" w:rsidRDefault="00AB3D0B" w:rsidP="008F60A5">
            <w:pPr>
              <w:rPr>
                <w:sz w:val="24"/>
                <w:szCs w:val="24"/>
              </w:rPr>
            </w:pPr>
          </w:p>
        </w:tc>
      </w:tr>
      <w:tr w:rsidR="001D6264" w:rsidTr="008F60A5">
        <w:trPr>
          <w:trHeight w:hRule="exact" w:val="851"/>
        </w:trPr>
        <w:tc>
          <w:tcPr>
            <w:tcW w:w="3680" w:type="dxa"/>
            <w:tcBorders>
              <w:top w:val="single" w:sz="5" w:space="0" w:color="000000"/>
              <w:left w:val="single" w:sz="5" w:space="0" w:color="000000"/>
              <w:bottom w:val="single" w:sz="5" w:space="0" w:color="000000"/>
              <w:right w:val="single" w:sz="5" w:space="0" w:color="000000"/>
            </w:tcBorders>
          </w:tcPr>
          <w:p w:rsidR="001D6264" w:rsidRPr="001D6264" w:rsidRDefault="001D6264" w:rsidP="00D77882">
            <w:pPr>
              <w:pStyle w:val="ListParagraph"/>
              <w:numPr>
                <w:ilvl w:val="2"/>
                <w:numId w:val="26"/>
              </w:numPr>
              <w:spacing w:line="260" w:lineRule="exact"/>
              <w:ind w:left="1134" w:hanging="567"/>
              <w:rPr>
                <w:sz w:val="24"/>
                <w:szCs w:val="24"/>
              </w:rPr>
            </w:pPr>
            <w:r w:rsidRPr="001D6264">
              <w:rPr>
                <w:spacing w:val="1"/>
                <w:sz w:val="24"/>
                <w:szCs w:val="24"/>
              </w:rPr>
              <w:t>S</w:t>
            </w:r>
            <w:r w:rsidRPr="001D6264">
              <w:rPr>
                <w:sz w:val="24"/>
                <w:szCs w:val="24"/>
              </w:rPr>
              <w:t>kolas</w:t>
            </w:r>
            <w:r w:rsidRPr="001D6264">
              <w:rPr>
                <w:spacing w:val="16"/>
                <w:sz w:val="24"/>
                <w:szCs w:val="24"/>
              </w:rPr>
              <w:t xml:space="preserve"> </w:t>
            </w:r>
            <w:r w:rsidRPr="001D6264">
              <w:rPr>
                <w:sz w:val="24"/>
                <w:szCs w:val="24"/>
              </w:rPr>
              <w:t>v</w:t>
            </w:r>
            <w:r w:rsidRPr="001D6264">
              <w:rPr>
                <w:spacing w:val="-1"/>
                <w:sz w:val="24"/>
                <w:szCs w:val="24"/>
              </w:rPr>
              <w:t>a</w:t>
            </w:r>
            <w:r w:rsidRPr="001D6264">
              <w:rPr>
                <w:sz w:val="24"/>
                <w:szCs w:val="24"/>
              </w:rPr>
              <w:t>dības</w:t>
            </w:r>
            <w:r w:rsidRPr="001D6264">
              <w:rPr>
                <w:spacing w:val="16"/>
                <w:sz w:val="24"/>
                <w:szCs w:val="24"/>
              </w:rPr>
              <w:t xml:space="preserve"> </w:t>
            </w:r>
            <w:r w:rsidRPr="001D6264">
              <w:rPr>
                <w:sz w:val="24"/>
                <w:szCs w:val="24"/>
              </w:rPr>
              <w:t>d</w:t>
            </w:r>
            <w:r w:rsidRPr="001D6264">
              <w:rPr>
                <w:spacing w:val="-1"/>
                <w:sz w:val="24"/>
                <w:szCs w:val="24"/>
              </w:rPr>
              <w:t>a</w:t>
            </w:r>
            <w:r w:rsidRPr="001D6264">
              <w:rPr>
                <w:sz w:val="24"/>
                <w:szCs w:val="24"/>
              </w:rPr>
              <w:t>rbs</w:t>
            </w:r>
            <w:r w:rsidRPr="001D6264">
              <w:rPr>
                <w:spacing w:val="18"/>
                <w:sz w:val="24"/>
                <w:szCs w:val="24"/>
              </w:rPr>
              <w:t xml:space="preserve"> </w:t>
            </w:r>
            <w:r w:rsidRPr="001D6264">
              <w:rPr>
                <w:sz w:val="24"/>
                <w:szCs w:val="24"/>
              </w:rPr>
              <w:t>un</w:t>
            </w:r>
            <w:r w:rsidRPr="001D6264">
              <w:rPr>
                <w:spacing w:val="17"/>
                <w:sz w:val="24"/>
                <w:szCs w:val="24"/>
              </w:rPr>
              <w:t xml:space="preserve"> </w:t>
            </w:r>
            <w:r w:rsidRPr="001D6264">
              <w:rPr>
                <w:sz w:val="24"/>
                <w:szCs w:val="24"/>
              </w:rPr>
              <w:t>p</w:t>
            </w:r>
            <w:r w:rsidRPr="001D6264">
              <w:rPr>
                <w:spacing w:val="-1"/>
                <w:sz w:val="24"/>
                <w:szCs w:val="24"/>
              </w:rPr>
              <w:t>e</w:t>
            </w:r>
            <w:r w:rsidRPr="001D6264">
              <w:rPr>
                <w:sz w:val="24"/>
                <w:szCs w:val="24"/>
              </w:rPr>
              <w:t>rson</w:t>
            </w:r>
            <w:r w:rsidRPr="001D6264">
              <w:rPr>
                <w:spacing w:val="-1"/>
                <w:sz w:val="24"/>
                <w:szCs w:val="24"/>
              </w:rPr>
              <w:t>ā</w:t>
            </w:r>
            <w:r w:rsidRPr="001D6264">
              <w:rPr>
                <w:sz w:val="24"/>
                <w:szCs w:val="24"/>
              </w:rPr>
              <w:t>la p</w:t>
            </w:r>
            <w:r w:rsidRPr="001D6264">
              <w:rPr>
                <w:spacing w:val="-1"/>
                <w:sz w:val="24"/>
                <w:szCs w:val="24"/>
              </w:rPr>
              <w:t>ā</w:t>
            </w:r>
            <w:r w:rsidRPr="001D6264">
              <w:rPr>
                <w:sz w:val="24"/>
                <w:szCs w:val="24"/>
              </w:rPr>
              <w:t>rv</w:t>
            </w:r>
            <w:r w:rsidRPr="001D6264">
              <w:rPr>
                <w:spacing w:val="-2"/>
                <w:sz w:val="24"/>
                <w:szCs w:val="24"/>
              </w:rPr>
              <w:t>a</w:t>
            </w:r>
            <w:r w:rsidRPr="001D6264">
              <w:rPr>
                <w:sz w:val="24"/>
                <w:szCs w:val="24"/>
              </w:rPr>
              <w:t>ld</w:t>
            </w:r>
            <w:r w:rsidRPr="001D6264">
              <w:rPr>
                <w:spacing w:val="1"/>
                <w:sz w:val="24"/>
                <w:szCs w:val="24"/>
              </w:rPr>
              <w:t>ī</w:t>
            </w:r>
            <w:r w:rsidRPr="001D6264">
              <w:rPr>
                <w:sz w:val="24"/>
                <w:szCs w:val="24"/>
              </w:rPr>
              <w:t>ba</w:t>
            </w:r>
          </w:p>
        </w:tc>
        <w:tc>
          <w:tcPr>
            <w:tcW w:w="6379" w:type="dxa"/>
            <w:tcBorders>
              <w:top w:val="single" w:sz="5" w:space="0" w:color="000000"/>
              <w:left w:val="single" w:sz="5" w:space="0" w:color="000000"/>
              <w:bottom w:val="single" w:sz="5" w:space="0" w:color="000000"/>
              <w:right w:val="single" w:sz="5" w:space="0" w:color="000000"/>
            </w:tcBorders>
          </w:tcPr>
          <w:p w:rsidR="00AC39AE" w:rsidRPr="0003170B" w:rsidRDefault="00AC39AE" w:rsidP="00AC39AE">
            <w:pPr>
              <w:rPr>
                <w:sz w:val="24"/>
                <w:szCs w:val="24"/>
              </w:rPr>
            </w:pPr>
            <w:r w:rsidRPr="0003170B">
              <w:rPr>
                <w:spacing w:val="1"/>
                <w:sz w:val="24"/>
                <w:szCs w:val="24"/>
                <w:lang w:val="lv-LV"/>
              </w:rPr>
              <w:t>Pilnveidot metodiskā darba koordinēšanu skolā.</w:t>
            </w:r>
          </w:p>
          <w:p w:rsidR="00AC39AE" w:rsidRDefault="00AC39AE" w:rsidP="00AC39AE">
            <w:pPr>
              <w:rPr>
                <w:spacing w:val="1"/>
                <w:sz w:val="24"/>
                <w:szCs w:val="24"/>
              </w:rPr>
            </w:pPr>
            <w:r w:rsidRPr="0003170B">
              <w:rPr>
                <w:spacing w:val="1"/>
                <w:sz w:val="24"/>
                <w:szCs w:val="24"/>
                <w:lang w:val="lv-LV"/>
              </w:rPr>
              <w:t>Izveidot izglītojamo mācību sasniegumu un uzvedības analīzes kritērijus.</w:t>
            </w:r>
          </w:p>
          <w:p w:rsidR="001D6264" w:rsidRDefault="001D6264" w:rsidP="008F60A5">
            <w:pPr>
              <w:rPr>
                <w:sz w:val="24"/>
                <w:szCs w:val="24"/>
              </w:rPr>
            </w:pPr>
          </w:p>
        </w:tc>
      </w:tr>
      <w:tr w:rsidR="001D6264" w:rsidTr="008F60A5">
        <w:trPr>
          <w:trHeight w:hRule="exact" w:val="565"/>
        </w:trPr>
        <w:tc>
          <w:tcPr>
            <w:tcW w:w="3680" w:type="dxa"/>
            <w:tcBorders>
              <w:top w:val="single" w:sz="5" w:space="0" w:color="000000"/>
              <w:left w:val="single" w:sz="5" w:space="0" w:color="000000"/>
              <w:bottom w:val="single" w:sz="5" w:space="0" w:color="000000"/>
              <w:right w:val="single" w:sz="5" w:space="0" w:color="000000"/>
            </w:tcBorders>
          </w:tcPr>
          <w:p w:rsidR="001D6264" w:rsidRPr="001D6264" w:rsidRDefault="001D6264" w:rsidP="00D77882">
            <w:pPr>
              <w:pStyle w:val="ListParagraph"/>
              <w:numPr>
                <w:ilvl w:val="2"/>
                <w:numId w:val="26"/>
              </w:numPr>
              <w:spacing w:line="260" w:lineRule="exact"/>
              <w:ind w:left="1134" w:hanging="567"/>
              <w:rPr>
                <w:sz w:val="24"/>
                <w:szCs w:val="24"/>
              </w:rPr>
            </w:pPr>
            <w:r w:rsidRPr="001D6264">
              <w:rPr>
                <w:spacing w:val="1"/>
                <w:sz w:val="24"/>
                <w:szCs w:val="24"/>
              </w:rPr>
              <w:t>S</w:t>
            </w:r>
            <w:r w:rsidRPr="001D6264">
              <w:rPr>
                <w:sz w:val="24"/>
                <w:szCs w:val="24"/>
              </w:rPr>
              <w:t>kolas s</w:t>
            </w:r>
            <w:r w:rsidRPr="001D6264">
              <w:rPr>
                <w:spacing w:val="-1"/>
                <w:sz w:val="24"/>
                <w:szCs w:val="24"/>
              </w:rPr>
              <w:t>a</w:t>
            </w:r>
            <w:r w:rsidRPr="001D6264">
              <w:rPr>
                <w:sz w:val="24"/>
                <w:szCs w:val="24"/>
              </w:rPr>
              <w:t>d</w:t>
            </w:r>
            <w:r w:rsidRPr="001D6264">
              <w:rPr>
                <w:spacing w:val="-1"/>
                <w:sz w:val="24"/>
                <w:szCs w:val="24"/>
              </w:rPr>
              <w:t>a</w:t>
            </w:r>
            <w:r w:rsidRPr="001D6264">
              <w:rPr>
                <w:sz w:val="24"/>
                <w:szCs w:val="24"/>
              </w:rPr>
              <w:t xml:space="preserve">rbība </w:t>
            </w:r>
            <w:r w:rsidRPr="001D6264">
              <w:rPr>
                <w:spacing w:val="-1"/>
                <w:sz w:val="24"/>
                <w:szCs w:val="24"/>
              </w:rPr>
              <w:t>a</w:t>
            </w:r>
            <w:r w:rsidRPr="001D6264">
              <w:rPr>
                <w:sz w:val="24"/>
                <w:szCs w:val="24"/>
              </w:rPr>
              <w:t xml:space="preserve">r </w:t>
            </w:r>
            <w:r w:rsidRPr="001D6264">
              <w:rPr>
                <w:spacing w:val="-1"/>
                <w:sz w:val="24"/>
                <w:szCs w:val="24"/>
              </w:rPr>
              <w:t>c</w:t>
            </w:r>
            <w:r w:rsidRPr="001D6264">
              <w:rPr>
                <w:sz w:val="24"/>
                <w:szCs w:val="24"/>
              </w:rPr>
              <w:t>i</w:t>
            </w:r>
            <w:r w:rsidRPr="001D6264">
              <w:rPr>
                <w:spacing w:val="1"/>
                <w:sz w:val="24"/>
                <w:szCs w:val="24"/>
              </w:rPr>
              <w:t>t</w:t>
            </w:r>
            <w:r w:rsidRPr="001D6264">
              <w:rPr>
                <w:spacing w:val="-1"/>
                <w:sz w:val="24"/>
                <w:szCs w:val="24"/>
              </w:rPr>
              <w:t>ā</w:t>
            </w:r>
            <w:r w:rsidRPr="001D6264">
              <w:rPr>
                <w:sz w:val="24"/>
                <w:szCs w:val="24"/>
              </w:rPr>
              <w:t>m ins</w:t>
            </w:r>
            <w:r w:rsidRPr="001D6264">
              <w:rPr>
                <w:spacing w:val="1"/>
                <w:sz w:val="24"/>
                <w:szCs w:val="24"/>
              </w:rPr>
              <w:t>t</w:t>
            </w:r>
            <w:r w:rsidRPr="001D6264">
              <w:rPr>
                <w:sz w:val="24"/>
                <w:szCs w:val="24"/>
              </w:rPr>
              <w:t>i</w:t>
            </w:r>
            <w:r w:rsidRPr="001D6264">
              <w:rPr>
                <w:spacing w:val="1"/>
                <w:sz w:val="24"/>
                <w:szCs w:val="24"/>
              </w:rPr>
              <w:t>t</w:t>
            </w:r>
            <w:r w:rsidRPr="001D6264">
              <w:rPr>
                <w:sz w:val="24"/>
                <w:szCs w:val="24"/>
              </w:rPr>
              <w:t>ū</w:t>
            </w:r>
            <w:r w:rsidRPr="001D6264">
              <w:rPr>
                <w:spacing w:val="-1"/>
                <w:sz w:val="24"/>
                <w:szCs w:val="24"/>
              </w:rPr>
              <w:t>c</w:t>
            </w:r>
            <w:r w:rsidRPr="001D6264">
              <w:rPr>
                <w:sz w:val="24"/>
                <w:szCs w:val="24"/>
              </w:rPr>
              <w:t>i</w:t>
            </w:r>
            <w:r w:rsidRPr="001D6264">
              <w:rPr>
                <w:spacing w:val="1"/>
                <w:sz w:val="24"/>
                <w:szCs w:val="24"/>
              </w:rPr>
              <w:t>j</w:t>
            </w:r>
            <w:r w:rsidRPr="001D6264">
              <w:rPr>
                <w:spacing w:val="-1"/>
                <w:sz w:val="24"/>
                <w:szCs w:val="24"/>
              </w:rPr>
              <w:t>ā</w:t>
            </w:r>
            <w:r w:rsidRPr="001D6264">
              <w:rPr>
                <w:sz w:val="24"/>
                <w:szCs w:val="24"/>
              </w:rPr>
              <w:t xml:space="preserve">m    </w:t>
            </w:r>
          </w:p>
        </w:tc>
        <w:tc>
          <w:tcPr>
            <w:tcW w:w="6379" w:type="dxa"/>
            <w:tcBorders>
              <w:top w:val="single" w:sz="5" w:space="0" w:color="000000"/>
              <w:left w:val="single" w:sz="5" w:space="0" w:color="000000"/>
              <w:bottom w:val="single" w:sz="5" w:space="0" w:color="000000"/>
              <w:right w:val="single" w:sz="5" w:space="0" w:color="000000"/>
            </w:tcBorders>
          </w:tcPr>
          <w:p w:rsidR="00AC39AE" w:rsidRDefault="00AC39AE" w:rsidP="00AC39AE">
            <w:pPr>
              <w:spacing w:line="260" w:lineRule="exact"/>
              <w:rPr>
                <w:sz w:val="24"/>
                <w:szCs w:val="24"/>
              </w:rPr>
            </w:pPr>
            <w:r>
              <w:rPr>
                <w:sz w:val="24"/>
                <w:szCs w:val="24"/>
              </w:rPr>
              <w:t>Iespēju robežās turpināt iesaistīties dažādos projektos.</w:t>
            </w:r>
          </w:p>
          <w:p w:rsidR="001D6264" w:rsidRDefault="001D6264" w:rsidP="008F60A5">
            <w:pPr>
              <w:rPr>
                <w:sz w:val="24"/>
                <w:szCs w:val="24"/>
              </w:rPr>
            </w:pPr>
          </w:p>
        </w:tc>
      </w:tr>
    </w:tbl>
    <w:p w:rsidR="00484BDE" w:rsidRDefault="004A1A84" w:rsidP="006F48C8">
      <w:pPr>
        <w:spacing w:line="80" w:lineRule="exact"/>
        <w:rPr>
          <w:sz w:val="8"/>
          <w:szCs w:val="8"/>
        </w:rPr>
      </w:pPr>
      <w:r>
        <w:rPr>
          <w:sz w:val="8"/>
          <w:szCs w:val="8"/>
        </w:rPr>
        <w:br w:type="textWrapping" w:clear="all"/>
      </w:r>
    </w:p>
    <w:p w:rsidR="00484BDE" w:rsidRDefault="00484BDE" w:rsidP="006F48C8">
      <w:pPr>
        <w:spacing w:line="260" w:lineRule="exact"/>
        <w:rPr>
          <w:sz w:val="26"/>
          <w:szCs w:val="26"/>
        </w:rPr>
        <w:sectPr w:rsidR="00484BDE" w:rsidSect="00720F13">
          <w:footerReference w:type="default" r:id="rId41"/>
          <w:pgSz w:w="11920" w:h="16840"/>
          <w:pgMar w:top="1020" w:right="1020" w:bottom="280" w:left="1680" w:header="0" w:footer="586" w:gutter="0"/>
          <w:cols w:space="720"/>
        </w:sectPr>
      </w:pPr>
    </w:p>
    <w:p w:rsidR="00153854" w:rsidRDefault="00153854" w:rsidP="006F48C8">
      <w:pPr>
        <w:tabs>
          <w:tab w:val="left" w:pos="6640"/>
        </w:tabs>
        <w:ind w:left="272"/>
        <w:rPr>
          <w:spacing w:val="-3"/>
          <w:sz w:val="24"/>
          <w:szCs w:val="24"/>
        </w:rPr>
      </w:pPr>
    </w:p>
    <w:p w:rsidR="00153854" w:rsidRDefault="00153854" w:rsidP="006F48C8">
      <w:pPr>
        <w:tabs>
          <w:tab w:val="left" w:pos="6640"/>
        </w:tabs>
        <w:ind w:left="272"/>
        <w:rPr>
          <w:spacing w:val="-3"/>
          <w:sz w:val="24"/>
          <w:szCs w:val="24"/>
        </w:rPr>
      </w:pPr>
    </w:p>
    <w:p w:rsidR="00153854" w:rsidRDefault="00153854" w:rsidP="006F48C8">
      <w:pPr>
        <w:tabs>
          <w:tab w:val="left" w:pos="6640"/>
        </w:tabs>
        <w:ind w:left="272"/>
        <w:rPr>
          <w:spacing w:val="-3"/>
          <w:sz w:val="24"/>
          <w:szCs w:val="24"/>
        </w:rPr>
      </w:pPr>
    </w:p>
    <w:p w:rsidR="00484BDE" w:rsidRDefault="006F2BF8" w:rsidP="006F48C8">
      <w:pPr>
        <w:tabs>
          <w:tab w:val="left" w:pos="6640"/>
        </w:tabs>
        <w:ind w:left="272"/>
        <w:rPr>
          <w:sz w:val="24"/>
          <w:szCs w:val="24"/>
        </w:rPr>
      </w:pPr>
      <w:r>
        <w:rPr>
          <w:spacing w:val="-3"/>
          <w:sz w:val="24"/>
          <w:szCs w:val="24"/>
        </w:rPr>
        <w:t>I</w:t>
      </w:r>
      <w:r>
        <w:rPr>
          <w:spacing w:val="1"/>
          <w:sz w:val="24"/>
          <w:szCs w:val="24"/>
        </w:rPr>
        <w:t>e</w:t>
      </w:r>
      <w:r>
        <w:rPr>
          <w:sz w:val="24"/>
          <w:szCs w:val="24"/>
        </w:rPr>
        <w:t>stād</w:t>
      </w:r>
      <w:r>
        <w:rPr>
          <w:spacing w:val="-1"/>
          <w:sz w:val="24"/>
          <w:szCs w:val="24"/>
        </w:rPr>
        <w:t>e</w:t>
      </w:r>
      <w:r>
        <w:rPr>
          <w:sz w:val="24"/>
          <w:szCs w:val="24"/>
        </w:rPr>
        <w:t>s v</w:t>
      </w:r>
      <w:r>
        <w:rPr>
          <w:spacing w:val="-1"/>
          <w:sz w:val="24"/>
          <w:szCs w:val="24"/>
        </w:rPr>
        <w:t>a</w:t>
      </w:r>
      <w:r>
        <w:rPr>
          <w:sz w:val="24"/>
          <w:szCs w:val="24"/>
        </w:rPr>
        <w:t>dī</w:t>
      </w:r>
      <w:r>
        <w:rPr>
          <w:spacing w:val="1"/>
          <w:sz w:val="24"/>
          <w:szCs w:val="24"/>
        </w:rPr>
        <w:t>t</w:t>
      </w:r>
      <w:r>
        <w:rPr>
          <w:spacing w:val="-1"/>
          <w:sz w:val="24"/>
          <w:szCs w:val="24"/>
        </w:rPr>
        <w:t>ā</w:t>
      </w:r>
      <w:r>
        <w:rPr>
          <w:sz w:val="24"/>
          <w:szCs w:val="24"/>
        </w:rPr>
        <w:t xml:space="preserve">js      </w:t>
      </w:r>
      <w:r>
        <w:rPr>
          <w:spacing w:val="-13"/>
          <w:sz w:val="24"/>
          <w:szCs w:val="24"/>
        </w:rPr>
        <w:t xml:space="preserve"> </w:t>
      </w:r>
      <w:r>
        <w:rPr>
          <w:sz w:val="24"/>
          <w:szCs w:val="24"/>
          <w:u w:val="single" w:color="000000"/>
        </w:rPr>
        <w:t xml:space="preserve">  </w:t>
      </w:r>
      <w:r w:rsidR="00AB3487">
        <w:rPr>
          <w:sz w:val="24"/>
          <w:szCs w:val="24"/>
          <w:u w:val="single" w:color="000000"/>
        </w:rPr>
        <w:t xml:space="preserve">     </w:t>
      </w:r>
      <w:r>
        <w:rPr>
          <w:spacing w:val="-12"/>
          <w:sz w:val="24"/>
          <w:szCs w:val="24"/>
          <w:u w:val="single" w:color="000000"/>
        </w:rPr>
        <w:t xml:space="preserve"> </w:t>
      </w:r>
      <w:r>
        <w:rPr>
          <w:spacing w:val="-3"/>
          <w:sz w:val="24"/>
          <w:szCs w:val="24"/>
          <w:u w:val="single" w:color="000000"/>
        </w:rPr>
        <w:t>I</w:t>
      </w:r>
      <w:r>
        <w:rPr>
          <w:sz w:val="24"/>
          <w:szCs w:val="24"/>
          <w:u w:val="single" w:color="000000"/>
        </w:rPr>
        <w:t xml:space="preserve">rma </w:t>
      </w:r>
      <w:r>
        <w:rPr>
          <w:spacing w:val="-1"/>
          <w:sz w:val="24"/>
          <w:szCs w:val="24"/>
          <w:u w:val="single" w:color="000000"/>
        </w:rPr>
        <w:t xml:space="preserve"> </w:t>
      </w:r>
      <w:r>
        <w:rPr>
          <w:sz w:val="24"/>
          <w:szCs w:val="24"/>
          <w:u w:val="single" w:color="000000"/>
        </w:rPr>
        <w:t>S</w:t>
      </w:r>
      <w:r>
        <w:rPr>
          <w:spacing w:val="-1"/>
          <w:sz w:val="24"/>
          <w:szCs w:val="24"/>
          <w:u w:val="single" w:color="000000"/>
        </w:rPr>
        <w:t>ē</w:t>
      </w:r>
      <w:r>
        <w:rPr>
          <w:sz w:val="24"/>
          <w:szCs w:val="24"/>
          <w:u w:val="single" w:color="000000"/>
        </w:rPr>
        <w:t xml:space="preserve">rmūksle </w:t>
      </w:r>
      <w:r>
        <w:rPr>
          <w:sz w:val="24"/>
          <w:szCs w:val="24"/>
          <w:u w:val="single" w:color="000000"/>
        </w:rPr>
        <w:tab/>
      </w:r>
    </w:p>
    <w:p w:rsidR="00484BDE" w:rsidRPr="00210BC5" w:rsidRDefault="00CF3724" w:rsidP="00210BC5">
      <w:pPr>
        <w:ind w:left="2160" w:firstLine="720"/>
      </w:pPr>
      <w:r>
        <w:rPr>
          <w:noProof/>
        </w:rPr>
        <mc:AlternateContent>
          <mc:Choice Requires="wpg">
            <w:drawing>
              <wp:anchor distT="0" distB="0" distL="114300" distR="114300" simplePos="0" relativeHeight="251649024" behindDoc="1" locked="0" layoutInCell="1" allowOverlap="1">
                <wp:simplePos x="0" y="0"/>
                <wp:positionH relativeFrom="page">
                  <wp:posOffset>5463540</wp:posOffset>
                </wp:positionH>
                <wp:positionV relativeFrom="paragraph">
                  <wp:posOffset>7620</wp:posOffset>
                </wp:positionV>
                <wp:extent cx="1379220" cy="0"/>
                <wp:effectExtent l="5715" t="10160" r="5715" b="8890"/>
                <wp:wrapNone/>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220" cy="0"/>
                          <a:chOff x="8604" y="12"/>
                          <a:chExt cx="2172" cy="0"/>
                        </a:xfrm>
                      </wpg:grpSpPr>
                      <wps:wsp>
                        <wps:cNvPr id="47" name="Freeform 11"/>
                        <wps:cNvSpPr>
                          <a:spLocks/>
                        </wps:cNvSpPr>
                        <wps:spPr bwMode="auto">
                          <a:xfrm>
                            <a:off x="8604" y="12"/>
                            <a:ext cx="2172" cy="0"/>
                          </a:xfrm>
                          <a:custGeom>
                            <a:avLst/>
                            <a:gdLst>
                              <a:gd name="T0" fmla="+- 0 8604 8604"/>
                              <a:gd name="T1" fmla="*/ T0 w 2172"/>
                              <a:gd name="T2" fmla="+- 0 10776 8604"/>
                              <a:gd name="T3" fmla="*/ T2 w 2172"/>
                            </a:gdLst>
                            <a:ahLst/>
                            <a:cxnLst>
                              <a:cxn ang="0">
                                <a:pos x="T1" y="0"/>
                              </a:cxn>
                              <a:cxn ang="0">
                                <a:pos x="T3" y="0"/>
                              </a:cxn>
                            </a:cxnLst>
                            <a:rect l="0" t="0" r="r" b="b"/>
                            <a:pathLst>
                              <a:path w="2172">
                                <a:moveTo>
                                  <a:pt x="0" y="0"/>
                                </a:moveTo>
                                <a:lnTo>
                                  <a:pt x="21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A7ED9" id="Group 10" o:spid="_x0000_s1026" style="position:absolute;margin-left:430.2pt;margin-top:.6pt;width:108.6pt;height:0;z-index:-251667456;mso-position-horizontal-relative:page" coordorigin="8604,12" coordsize="2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">
                <v:shape id="Freeform 11" o:spid="_x0000_s1027" style="position:absolute;left:8604;top:12;width:2172;height:0;visibility:visible;mso-wrap-style:square;v-text-anchor:top" coordsize="2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" path="m,l2172,e" filled="f" strokeweight=".58pt">
                  <v:path arrowok="t" o:connecttype="custom" o:connectlocs="0,0;2172,0" o:connectangles="0,0"/>
                </v:shape>
                <w10:wrap anchorx="page"/>
              </v:group>
            </w:pict>
          </mc:Fallback>
        </mc:AlternateContent>
      </w:r>
      <w:r w:rsidR="006F2BF8" w:rsidRPr="00210BC5">
        <w:t>(v</w:t>
      </w:r>
      <w:r w:rsidR="006F2BF8" w:rsidRPr="00210BC5">
        <w:rPr>
          <w:spacing w:val="-2"/>
        </w:rPr>
        <w:t>ā</w:t>
      </w:r>
      <w:r w:rsidR="006F2BF8" w:rsidRPr="00210BC5">
        <w:t>rds, u</w:t>
      </w:r>
      <w:r w:rsidR="006F2BF8" w:rsidRPr="00210BC5">
        <w:rPr>
          <w:spacing w:val="1"/>
        </w:rPr>
        <w:t>z</w:t>
      </w:r>
      <w:r w:rsidR="006F2BF8" w:rsidRPr="00210BC5">
        <w:t>v</w:t>
      </w:r>
      <w:r w:rsidR="006F2BF8" w:rsidRPr="00210BC5">
        <w:rPr>
          <w:spacing w:val="-1"/>
        </w:rPr>
        <w:t>ā</w:t>
      </w:r>
      <w:r w:rsidR="006F2BF8" w:rsidRPr="00210BC5">
        <w:t xml:space="preserve">rds)                                     </w:t>
      </w:r>
      <w:r w:rsidR="006F2BF8" w:rsidRPr="00210BC5">
        <w:rPr>
          <w:spacing w:val="31"/>
        </w:rPr>
        <w:t xml:space="preserve"> </w:t>
      </w:r>
      <w:r w:rsidR="00210BC5">
        <w:rPr>
          <w:spacing w:val="31"/>
        </w:rPr>
        <w:tab/>
      </w:r>
      <w:r w:rsidR="00210BC5">
        <w:rPr>
          <w:spacing w:val="31"/>
        </w:rPr>
        <w:tab/>
      </w:r>
      <w:r w:rsidR="006F2BF8" w:rsidRPr="00210BC5">
        <w:t>(p</w:t>
      </w:r>
      <w:r w:rsidR="006F2BF8" w:rsidRPr="00210BC5">
        <w:rPr>
          <w:spacing w:val="-2"/>
        </w:rPr>
        <w:t>a</w:t>
      </w:r>
      <w:r w:rsidR="006F2BF8" w:rsidRPr="00210BC5">
        <w:t>r</w:t>
      </w:r>
      <w:r w:rsidR="006F2BF8" w:rsidRPr="00210BC5">
        <w:rPr>
          <w:spacing w:val="-2"/>
        </w:rPr>
        <w:t>a</w:t>
      </w:r>
      <w:r w:rsidR="006F2BF8" w:rsidRPr="00210BC5">
        <w:t>kst</w:t>
      </w:r>
      <w:r w:rsidR="006F2BF8" w:rsidRPr="00210BC5">
        <w:rPr>
          <w:spacing w:val="1"/>
        </w:rPr>
        <w:t>s</w:t>
      </w:r>
      <w:r w:rsidR="006F2BF8" w:rsidRPr="00210BC5">
        <w:t>)</w:t>
      </w:r>
    </w:p>
    <w:p w:rsidR="00357506" w:rsidRDefault="00357506" w:rsidP="006F48C8">
      <w:pPr>
        <w:spacing w:line="180" w:lineRule="exact"/>
      </w:pPr>
    </w:p>
    <w:p w:rsidR="00484BDE" w:rsidRDefault="006F2BF8" w:rsidP="006F48C8">
      <w:pPr>
        <w:spacing w:line="180" w:lineRule="exact"/>
        <w:rPr>
          <w:sz w:val="19"/>
          <w:szCs w:val="19"/>
        </w:rPr>
      </w:pPr>
      <w:r>
        <w:br w:type="column"/>
      </w:r>
    </w:p>
    <w:p w:rsidR="00484BDE" w:rsidRDefault="00484BDE" w:rsidP="006F48C8">
      <w:pPr>
        <w:spacing w:line="200" w:lineRule="exact"/>
      </w:pPr>
    </w:p>
    <w:p w:rsidR="00484BDE" w:rsidRDefault="00484BDE" w:rsidP="006F48C8">
      <w:pPr>
        <w:spacing w:line="200" w:lineRule="exact"/>
      </w:pPr>
    </w:p>
    <w:p w:rsidR="00EA14D7" w:rsidRDefault="00EA14D7" w:rsidP="006F48C8">
      <w:pPr>
        <w:spacing w:line="260" w:lineRule="exact"/>
        <w:rPr>
          <w:spacing w:val="-3"/>
          <w:position w:val="-1"/>
          <w:sz w:val="24"/>
          <w:szCs w:val="24"/>
        </w:rPr>
      </w:pPr>
    </w:p>
    <w:p w:rsidR="00EA14D7" w:rsidRDefault="00EA14D7" w:rsidP="006F48C8">
      <w:pPr>
        <w:spacing w:line="260" w:lineRule="exact"/>
        <w:rPr>
          <w:spacing w:val="-3"/>
          <w:position w:val="-1"/>
          <w:sz w:val="24"/>
          <w:szCs w:val="24"/>
        </w:rPr>
      </w:pPr>
    </w:p>
    <w:p w:rsidR="00EA14D7" w:rsidRDefault="00EA14D7" w:rsidP="006F48C8">
      <w:pPr>
        <w:spacing w:line="260" w:lineRule="exact"/>
        <w:rPr>
          <w:spacing w:val="-3"/>
          <w:position w:val="-1"/>
          <w:sz w:val="24"/>
          <w:szCs w:val="24"/>
        </w:rPr>
      </w:pPr>
    </w:p>
    <w:p w:rsidR="00357506" w:rsidRPr="00357506" w:rsidRDefault="006F2BF8" w:rsidP="006F48C8">
      <w:pPr>
        <w:spacing w:line="260" w:lineRule="exact"/>
        <w:rPr>
          <w:position w:val="-1"/>
          <w:sz w:val="24"/>
          <w:szCs w:val="24"/>
        </w:rPr>
        <w:sectPr w:rsidR="00357506" w:rsidRPr="00357506" w:rsidSect="00720F13">
          <w:type w:val="continuous"/>
          <w:pgSz w:w="11920" w:h="16840"/>
          <w:pgMar w:top="1040" w:right="1020" w:bottom="280" w:left="1680" w:header="720" w:footer="586" w:gutter="0"/>
          <w:cols w:num="2" w:space="720" w:equalWidth="0">
            <w:col w:w="8480" w:space="122"/>
            <w:col w:w="618"/>
          </w:cols>
        </w:sectPr>
      </w:pPr>
      <w:r>
        <w:rPr>
          <w:spacing w:val="-3"/>
          <w:position w:val="-1"/>
          <w:sz w:val="24"/>
          <w:szCs w:val="24"/>
        </w:rPr>
        <w:t>Z</w:t>
      </w:r>
      <w:r>
        <w:rPr>
          <w:position w:val="-1"/>
          <w:sz w:val="24"/>
          <w:szCs w:val="24"/>
        </w:rPr>
        <w:t>.v.</w:t>
      </w:r>
    </w:p>
    <w:p w:rsidR="00357506" w:rsidRDefault="00357506" w:rsidP="00357506">
      <w:pPr>
        <w:tabs>
          <w:tab w:val="center" w:pos="4833"/>
        </w:tabs>
        <w:spacing w:line="200" w:lineRule="exact"/>
        <w:ind w:left="447"/>
        <w:rPr>
          <w:spacing w:val="-3"/>
          <w:sz w:val="24"/>
          <w:szCs w:val="24"/>
        </w:rPr>
      </w:pPr>
    </w:p>
    <w:p w:rsidR="00153854" w:rsidRDefault="00153854" w:rsidP="00357506">
      <w:pPr>
        <w:tabs>
          <w:tab w:val="center" w:pos="4833"/>
        </w:tabs>
        <w:spacing w:line="200" w:lineRule="exact"/>
        <w:ind w:left="447"/>
        <w:rPr>
          <w:spacing w:val="-3"/>
          <w:sz w:val="24"/>
          <w:szCs w:val="24"/>
        </w:rPr>
      </w:pPr>
    </w:p>
    <w:p w:rsidR="00153854" w:rsidRDefault="00153854" w:rsidP="00357506">
      <w:pPr>
        <w:tabs>
          <w:tab w:val="center" w:pos="4833"/>
        </w:tabs>
        <w:spacing w:line="200" w:lineRule="exact"/>
        <w:ind w:left="447"/>
        <w:rPr>
          <w:spacing w:val="-3"/>
          <w:sz w:val="24"/>
          <w:szCs w:val="24"/>
        </w:rPr>
      </w:pPr>
    </w:p>
    <w:p w:rsidR="00484BDE" w:rsidRPr="00357506" w:rsidRDefault="006F2BF8" w:rsidP="00357506">
      <w:pPr>
        <w:tabs>
          <w:tab w:val="center" w:pos="4833"/>
        </w:tabs>
        <w:spacing w:line="200" w:lineRule="exact"/>
        <w:ind w:left="447"/>
        <w:rPr>
          <w:spacing w:val="-3"/>
          <w:sz w:val="24"/>
          <w:szCs w:val="24"/>
        </w:rPr>
      </w:pPr>
      <w:r w:rsidRPr="00357506">
        <w:rPr>
          <w:spacing w:val="-3"/>
          <w:sz w:val="24"/>
          <w:szCs w:val="24"/>
        </w:rPr>
        <w:t>SASKAŅOTS</w:t>
      </w:r>
    </w:p>
    <w:p w:rsidR="00484BDE" w:rsidRDefault="00AB3487" w:rsidP="006F48C8">
      <w:pPr>
        <w:spacing w:line="200" w:lineRule="exact"/>
      </w:pPr>
      <w:r>
        <w:rPr>
          <w:noProof/>
        </w:rPr>
        <mc:AlternateContent>
          <mc:Choice Requires="wpg">
            <w:drawing>
              <wp:anchor distT="0" distB="0" distL="114300" distR="114300" simplePos="0" relativeHeight="251655168" behindDoc="1" locked="0" layoutInCell="1" allowOverlap="1" wp14:anchorId="79A9654B" wp14:editId="729FF1D1">
                <wp:simplePos x="0" y="0"/>
                <wp:positionH relativeFrom="page">
                  <wp:posOffset>1464945</wp:posOffset>
                </wp:positionH>
                <wp:positionV relativeFrom="paragraph">
                  <wp:posOffset>8224520</wp:posOffset>
                </wp:positionV>
                <wp:extent cx="3281045" cy="45085"/>
                <wp:effectExtent l="7620" t="13970" r="6985"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45085"/>
                          <a:chOff x="2096" y="2739"/>
                          <a:chExt cx="8709" cy="0"/>
                        </a:xfrm>
                      </wpg:grpSpPr>
                      <wps:wsp>
                        <wps:cNvPr id="36" name="Freeform 31"/>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A99FA" id="Group 35" o:spid="_x0000_s1026" style="position:absolute;margin-left:115.35pt;margin-top:647.6pt;width:258.35pt;height:3.55pt;z-index:-251661312;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">
                <v:shape id="Freeform 31"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" path="m,l8709,e" filled="f" strokeweight=".82pt">
                  <v:path arrowok="t" o:connecttype="custom" o:connectlocs="0,0;8709,0" o:connectangles="0,0"/>
                </v:shape>
                <w10:wrap anchorx="page"/>
              </v:group>
            </w:pict>
          </mc:Fallback>
        </mc:AlternateContent>
      </w:r>
    </w:p>
    <w:p w:rsidR="00484BDE" w:rsidRDefault="00484BDE" w:rsidP="006F48C8">
      <w:pPr>
        <w:spacing w:line="200" w:lineRule="exact"/>
      </w:pPr>
    </w:p>
    <w:p w:rsidR="00357506" w:rsidRDefault="00357506" w:rsidP="006F48C8">
      <w:pPr>
        <w:spacing w:line="200" w:lineRule="exact"/>
        <w:ind w:left="2502"/>
        <w:rPr>
          <w:rFonts w:eastAsia="Verdana"/>
          <w:position w:val="-1"/>
          <w:sz w:val="18"/>
          <w:szCs w:val="18"/>
        </w:rPr>
      </w:pPr>
    </w:p>
    <w:p w:rsidR="00357506" w:rsidRPr="00734DF9" w:rsidRDefault="00734DF9" w:rsidP="006F48C8">
      <w:pPr>
        <w:spacing w:line="200" w:lineRule="exact"/>
        <w:ind w:left="2502"/>
        <w:rPr>
          <w:rFonts w:eastAsia="Verdana"/>
          <w:position w:val="-1"/>
          <w:sz w:val="24"/>
          <w:szCs w:val="24"/>
        </w:rPr>
      </w:pPr>
      <w:r w:rsidRPr="00734DF9">
        <w:rPr>
          <w:rFonts w:eastAsia="Verdana"/>
          <w:position w:val="-1"/>
          <w:sz w:val="24"/>
          <w:szCs w:val="24"/>
        </w:rPr>
        <w:t>Jelgavas novada Izglītības pārvaldes vadītāja</w:t>
      </w:r>
    </w:p>
    <w:p w:rsidR="00734DF9" w:rsidRDefault="00CF3724" w:rsidP="00357506">
      <w:pPr>
        <w:spacing w:line="200" w:lineRule="exact"/>
        <w:ind w:left="2502"/>
        <w:rPr>
          <w:rFonts w:eastAsia="Verdana"/>
          <w:position w:val="-1"/>
        </w:rPr>
      </w:pPr>
      <w:r>
        <w:rPr>
          <w:noProof/>
          <w:spacing w:val="-3"/>
          <w:sz w:val="24"/>
          <w:szCs w:val="24"/>
        </w:rPr>
        <mc:AlternateContent>
          <mc:Choice Requires="wpg">
            <w:drawing>
              <wp:anchor distT="0" distB="0" distL="114300" distR="114300" simplePos="0" relativeHeight="251650048" behindDoc="1" locked="0" layoutInCell="1" allowOverlap="1">
                <wp:simplePos x="0" y="0"/>
                <wp:positionH relativeFrom="page">
                  <wp:posOffset>1330960</wp:posOffset>
                </wp:positionH>
                <wp:positionV relativeFrom="paragraph">
                  <wp:posOffset>106680</wp:posOffset>
                </wp:positionV>
                <wp:extent cx="5530215" cy="0"/>
                <wp:effectExtent l="6985" t="14605" r="6350" b="1397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215" cy="0"/>
                          <a:chOff x="2096" y="970"/>
                          <a:chExt cx="8709" cy="0"/>
                        </a:xfrm>
                      </wpg:grpSpPr>
                      <wps:wsp>
                        <wps:cNvPr id="21" name="Freeform 9"/>
                        <wps:cNvSpPr>
                          <a:spLocks/>
                        </wps:cNvSpPr>
                        <wps:spPr bwMode="auto">
                          <a:xfrm>
                            <a:off x="2096" y="970"/>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4ADE6" id="Group 8" o:spid="_x0000_s1026" style="position:absolute;margin-left:104.8pt;margin-top:8.4pt;width:435.45pt;height:0;z-index:-251666432;mso-position-horizontal-relative:page" coordorigin="2096,970"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">
                <v:shape id="Freeform 9" o:spid="_x0000_s1027" style="position:absolute;left:2096;top:970;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" path="m,l8709,e" filled="f" strokeweight=".82pt">
                  <v:path arrowok="t" o:connecttype="custom" o:connectlocs="0,0;8709,0" o:connectangles="0,0"/>
                </v:shape>
                <w10:wrap anchorx="page"/>
              </v:group>
            </w:pict>
          </mc:Fallback>
        </mc:AlternateContent>
      </w:r>
    </w:p>
    <w:p w:rsidR="00357506" w:rsidRPr="000745F5" w:rsidRDefault="006F2BF8" w:rsidP="00357506">
      <w:pPr>
        <w:spacing w:line="200" w:lineRule="exact"/>
        <w:ind w:left="2502"/>
        <w:rPr>
          <w:rFonts w:eastAsia="Verdana"/>
        </w:rPr>
      </w:pPr>
      <w:r w:rsidRPr="000745F5">
        <w:rPr>
          <w:rFonts w:eastAsia="Verdana"/>
          <w:position w:val="-1"/>
        </w:rPr>
        <w:t>(d</w:t>
      </w:r>
      <w:r w:rsidRPr="000745F5">
        <w:rPr>
          <w:rFonts w:eastAsia="Verdana"/>
          <w:spacing w:val="1"/>
          <w:position w:val="-1"/>
        </w:rPr>
        <w:t>o</w:t>
      </w:r>
      <w:r w:rsidRPr="000745F5">
        <w:rPr>
          <w:rFonts w:eastAsia="Verdana"/>
          <w:spacing w:val="-1"/>
          <w:position w:val="-1"/>
        </w:rPr>
        <w:t>ku</w:t>
      </w:r>
      <w:r w:rsidRPr="000745F5">
        <w:rPr>
          <w:rFonts w:eastAsia="Verdana"/>
          <w:position w:val="-1"/>
        </w:rPr>
        <w:t>m</w:t>
      </w:r>
      <w:r w:rsidRPr="000745F5">
        <w:rPr>
          <w:rFonts w:eastAsia="Verdana"/>
          <w:spacing w:val="1"/>
          <w:position w:val="-1"/>
        </w:rPr>
        <w:t>e</w:t>
      </w:r>
      <w:r w:rsidRPr="000745F5">
        <w:rPr>
          <w:rFonts w:eastAsia="Verdana"/>
          <w:spacing w:val="-1"/>
          <w:position w:val="-1"/>
        </w:rPr>
        <w:t>n</w:t>
      </w:r>
      <w:r w:rsidRPr="000745F5">
        <w:rPr>
          <w:rFonts w:eastAsia="Verdana"/>
          <w:spacing w:val="1"/>
          <w:position w:val="-1"/>
        </w:rPr>
        <w:t>t</w:t>
      </w:r>
      <w:r w:rsidRPr="000745F5">
        <w:rPr>
          <w:rFonts w:eastAsia="Verdana"/>
          <w:position w:val="-1"/>
        </w:rPr>
        <w:t>a</w:t>
      </w:r>
      <w:r w:rsidRPr="000745F5">
        <w:rPr>
          <w:rFonts w:eastAsia="Verdana"/>
          <w:spacing w:val="-1"/>
          <w:position w:val="-1"/>
        </w:rPr>
        <w:t xml:space="preserve"> </w:t>
      </w:r>
      <w:r w:rsidRPr="000745F5">
        <w:rPr>
          <w:rFonts w:eastAsia="Verdana"/>
          <w:position w:val="-1"/>
        </w:rPr>
        <w:t>sa</w:t>
      </w:r>
      <w:r w:rsidRPr="000745F5">
        <w:rPr>
          <w:rFonts w:eastAsia="Verdana"/>
          <w:spacing w:val="-1"/>
          <w:position w:val="-1"/>
        </w:rPr>
        <w:t>sk</w:t>
      </w:r>
      <w:r w:rsidRPr="000745F5">
        <w:rPr>
          <w:rFonts w:eastAsia="Verdana"/>
          <w:position w:val="-1"/>
        </w:rPr>
        <w:t>a</w:t>
      </w:r>
      <w:r w:rsidRPr="000745F5">
        <w:rPr>
          <w:rFonts w:eastAsia="Verdana"/>
          <w:spacing w:val="-1"/>
          <w:position w:val="-1"/>
        </w:rPr>
        <w:t>ņ</w:t>
      </w:r>
      <w:r w:rsidRPr="000745F5">
        <w:rPr>
          <w:rFonts w:eastAsia="Verdana"/>
          <w:spacing w:val="1"/>
          <w:position w:val="-1"/>
        </w:rPr>
        <w:t>ot</w:t>
      </w:r>
      <w:r w:rsidRPr="000745F5">
        <w:rPr>
          <w:rFonts w:eastAsia="Verdana"/>
          <w:position w:val="-1"/>
        </w:rPr>
        <w:t>āja</w:t>
      </w:r>
      <w:r w:rsidRPr="000745F5">
        <w:rPr>
          <w:rFonts w:eastAsia="Verdana"/>
          <w:spacing w:val="-1"/>
          <w:position w:val="-1"/>
        </w:rPr>
        <w:t xml:space="preserve"> </w:t>
      </w:r>
      <w:r w:rsidRPr="000745F5">
        <w:rPr>
          <w:rFonts w:eastAsia="Verdana"/>
          <w:spacing w:val="1"/>
          <w:position w:val="-1"/>
        </w:rPr>
        <w:t>pil</w:t>
      </w:r>
      <w:r w:rsidRPr="000745F5">
        <w:rPr>
          <w:rFonts w:eastAsia="Verdana"/>
          <w:spacing w:val="-1"/>
          <w:position w:val="-1"/>
        </w:rPr>
        <w:t>n</w:t>
      </w:r>
      <w:r w:rsidRPr="000745F5">
        <w:rPr>
          <w:rFonts w:eastAsia="Verdana"/>
          <w:position w:val="-1"/>
        </w:rPr>
        <w:t>s</w:t>
      </w:r>
      <w:r w:rsidRPr="000745F5">
        <w:rPr>
          <w:rFonts w:eastAsia="Verdana"/>
          <w:spacing w:val="-1"/>
          <w:position w:val="-1"/>
        </w:rPr>
        <w:t xml:space="preserve"> </w:t>
      </w:r>
      <w:r w:rsidRPr="000745F5">
        <w:rPr>
          <w:rFonts w:eastAsia="Verdana"/>
          <w:position w:val="-1"/>
        </w:rPr>
        <w:t>ama</w:t>
      </w:r>
      <w:r w:rsidRPr="000745F5">
        <w:rPr>
          <w:rFonts w:eastAsia="Verdana"/>
          <w:spacing w:val="1"/>
          <w:position w:val="-1"/>
        </w:rPr>
        <w:t>t</w:t>
      </w:r>
      <w:r w:rsidRPr="000745F5">
        <w:rPr>
          <w:rFonts w:eastAsia="Verdana"/>
          <w:position w:val="-1"/>
        </w:rPr>
        <w:t>a</w:t>
      </w:r>
      <w:r w:rsidRPr="000745F5">
        <w:rPr>
          <w:rFonts w:eastAsia="Verdana"/>
          <w:spacing w:val="-1"/>
          <w:position w:val="-1"/>
        </w:rPr>
        <w:t xml:space="preserve"> n</w:t>
      </w:r>
      <w:r w:rsidRPr="000745F5">
        <w:rPr>
          <w:rFonts w:eastAsia="Verdana"/>
          <w:spacing w:val="1"/>
          <w:position w:val="-1"/>
        </w:rPr>
        <w:t>o</w:t>
      </w:r>
      <w:r w:rsidRPr="000745F5">
        <w:rPr>
          <w:rFonts w:eastAsia="Verdana"/>
          <w:position w:val="-1"/>
        </w:rPr>
        <w:t>sa</w:t>
      </w:r>
      <w:r w:rsidRPr="000745F5">
        <w:rPr>
          <w:rFonts w:eastAsia="Verdana"/>
          <w:spacing w:val="-1"/>
          <w:position w:val="-1"/>
        </w:rPr>
        <w:t>u</w:t>
      </w:r>
      <w:r w:rsidRPr="000745F5">
        <w:rPr>
          <w:rFonts w:eastAsia="Verdana"/>
          <w:spacing w:val="1"/>
          <w:position w:val="-1"/>
        </w:rPr>
        <w:t>k</w:t>
      </w:r>
      <w:r w:rsidRPr="000745F5">
        <w:rPr>
          <w:rFonts w:eastAsia="Verdana"/>
          <w:spacing w:val="-1"/>
          <w:position w:val="-1"/>
        </w:rPr>
        <w:t>u</w:t>
      </w:r>
      <w:r w:rsidRPr="000745F5">
        <w:rPr>
          <w:rFonts w:eastAsia="Verdana"/>
          <w:position w:val="-1"/>
        </w:rPr>
        <w:t>ms)</w:t>
      </w:r>
    </w:p>
    <w:p w:rsidR="00357506" w:rsidRDefault="00357506" w:rsidP="00357506">
      <w:pPr>
        <w:spacing w:line="200" w:lineRule="exact"/>
        <w:ind w:left="2226"/>
        <w:rPr>
          <w:rFonts w:eastAsia="Verdana"/>
          <w:position w:val="-1"/>
          <w:sz w:val="18"/>
          <w:szCs w:val="18"/>
          <w:highlight w:val="yellow"/>
        </w:rPr>
      </w:pPr>
    </w:p>
    <w:p w:rsidR="00357506" w:rsidRDefault="00357506" w:rsidP="00357506">
      <w:pPr>
        <w:spacing w:line="200" w:lineRule="exact"/>
        <w:ind w:left="2226"/>
        <w:rPr>
          <w:rFonts w:eastAsia="Verdana"/>
          <w:position w:val="-1"/>
          <w:sz w:val="18"/>
          <w:szCs w:val="18"/>
          <w:highlight w:val="yellow"/>
        </w:rPr>
      </w:pPr>
    </w:p>
    <w:p w:rsidR="00357506" w:rsidRPr="00734DF9" w:rsidRDefault="00AB3487" w:rsidP="00AB3487">
      <w:pPr>
        <w:spacing w:line="200" w:lineRule="exact"/>
        <w:rPr>
          <w:rFonts w:eastAsia="Verdana"/>
          <w:position w:val="-1"/>
          <w:sz w:val="24"/>
          <w:szCs w:val="24"/>
        </w:rPr>
      </w:pPr>
      <w:r>
        <w:rPr>
          <w:rFonts w:eastAsia="Verdana"/>
          <w:position w:val="-1"/>
          <w:sz w:val="24"/>
          <w:szCs w:val="24"/>
        </w:rPr>
        <w:t xml:space="preserve">                 </w:t>
      </w:r>
      <w:r w:rsidR="00734DF9" w:rsidRPr="00734DF9">
        <w:rPr>
          <w:rFonts w:eastAsia="Verdana"/>
          <w:position w:val="-1"/>
          <w:sz w:val="24"/>
          <w:szCs w:val="24"/>
        </w:rPr>
        <w:t>Ginta Avotiņa</w:t>
      </w:r>
    </w:p>
    <w:p w:rsidR="000745F5" w:rsidRPr="000745F5" w:rsidRDefault="00CF3724" w:rsidP="00AB3487">
      <w:pPr>
        <w:spacing w:line="200" w:lineRule="exact"/>
        <w:rPr>
          <w:rFonts w:eastAsia="Verdana"/>
          <w:position w:val="-1"/>
        </w:rPr>
      </w:pPr>
      <w:r>
        <w:rPr>
          <w:noProof/>
          <w:spacing w:val="-3"/>
          <w:sz w:val="24"/>
          <w:szCs w:val="24"/>
        </w:rPr>
        <mc:AlternateContent>
          <mc:Choice Requires="wpg">
            <w:drawing>
              <wp:anchor distT="0" distB="0" distL="114300" distR="114300" simplePos="0" relativeHeight="251651072" behindDoc="1" locked="0" layoutInCell="1" allowOverlap="1">
                <wp:simplePos x="0" y="0"/>
                <wp:positionH relativeFrom="page">
                  <wp:posOffset>1312545</wp:posOffset>
                </wp:positionH>
                <wp:positionV relativeFrom="paragraph">
                  <wp:posOffset>21590</wp:posOffset>
                </wp:positionV>
                <wp:extent cx="5438140" cy="45085"/>
                <wp:effectExtent l="7620" t="12065" r="12065"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45085"/>
                          <a:chOff x="2096" y="2739"/>
                          <a:chExt cx="8709" cy="0"/>
                        </a:xfrm>
                      </wpg:grpSpPr>
                      <wps:wsp>
                        <wps:cNvPr id="15" name="Freeform 7"/>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C24A0" id="Group 6" o:spid="_x0000_s1026" style="position:absolute;margin-left:103.35pt;margin-top:1.7pt;width:428.2pt;height:3.55pt;z-index:-251665408;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">
                <v:shape id="Freeform 7"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" path="m,l8709,e" filled="f" strokeweight=".82pt">
                  <v:path arrowok="t" o:connecttype="custom" o:connectlocs="0,0;8709,0" o:connectangles="0,0"/>
                </v:shape>
                <w10:wrap anchorx="page"/>
              </v:group>
            </w:pict>
          </mc:Fallback>
        </mc:AlternateContent>
      </w:r>
      <w:r w:rsidR="000745F5">
        <w:rPr>
          <w:noProof/>
          <w:spacing w:val="-3"/>
          <w:sz w:val="24"/>
          <w:szCs w:val="24"/>
        </w:rPr>
        <mc:AlternateContent>
          <mc:Choice Requires="wpg">
            <w:drawing>
              <wp:anchor distT="0" distB="0" distL="114300" distR="114300" simplePos="0" relativeHeight="251652096" behindDoc="1" locked="0" layoutInCell="1" allowOverlap="1" wp14:anchorId="7D0CDDA0" wp14:editId="719F4952">
                <wp:simplePos x="0" y="0"/>
                <wp:positionH relativeFrom="page">
                  <wp:posOffset>1483360</wp:posOffset>
                </wp:positionH>
                <wp:positionV relativeFrom="paragraph">
                  <wp:posOffset>8097520</wp:posOffset>
                </wp:positionV>
                <wp:extent cx="5530215" cy="0"/>
                <wp:effectExtent l="6985" t="10795" r="635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215" cy="0"/>
                          <a:chOff x="2096" y="2739"/>
                          <a:chExt cx="8709" cy="0"/>
                        </a:xfrm>
                      </wpg:grpSpPr>
                      <wps:wsp>
                        <wps:cNvPr id="12" name="Freeform 13"/>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1DBDB" id="Group 8" o:spid="_x0000_s1026" style="position:absolute;margin-left:116.8pt;margin-top:637.6pt;width:435.45pt;height:0;z-index:-251664384;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">
                <v:shape id="Freeform 13"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" path="m,l8709,e" filled="f" strokeweight=".82pt">
                  <v:path arrowok="t" o:connecttype="custom" o:connectlocs="0,0;8709,0" o:connectangles="0,0"/>
                </v:shape>
                <w10:wrap anchorx="page"/>
              </v:group>
            </w:pict>
          </mc:Fallback>
        </mc:AlternateContent>
      </w:r>
      <w:r w:rsidR="00AB3487">
        <w:rPr>
          <w:rFonts w:eastAsia="Verdana"/>
          <w:position w:val="-1"/>
          <w:sz w:val="18"/>
          <w:szCs w:val="18"/>
        </w:rPr>
        <w:t xml:space="preserve">                       </w:t>
      </w:r>
      <w:r w:rsidR="00357506" w:rsidRPr="00357506">
        <w:rPr>
          <w:rFonts w:eastAsia="Verdana"/>
          <w:position w:val="-1"/>
          <w:sz w:val="18"/>
          <w:szCs w:val="18"/>
        </w:rPr>
        <w:t xml:space="preserve"> </w:t>
      </w:r>
      <w:r w:rsidR="006F2BF8" w:rsidRPr="000745F5">
        <w:rPr>
          <w:rFonts w:eastAsia="Verdana"/>
          <w:position w:val="-1"/>
        </w:rPr>
        <w:t>(vārds, uzv</w:t>
      </w:r>
      <w:r w:rsidR="00AB3487">
        <w:rPr>
          <w:rFonts w:eastAsia="Verdana"/>
          <w:position w:val="-1"/>
        </w:rPr>
        <w:t>ārds)                            (</w:t>
      </w:r>
      <w:r w:rsidR="006F2BF8" w:rsidRPr="000745F5">
        <w:rPr>
          <w:rFonts w:eastAsia="Verdana"/>
          <w:position w:val="-1"/>
        </w:rPr>
        <w:t>paraksts</w:t>
      </w:r>
      <w:r w:rsidR="00357506" w:rsidRPr="000745F5">
        <w:rPr>
          <w:rFonts w:eastAsia="Verdana"/>
          <w:position w:val="-1"/>
        </w:rPr>
        <w:t>)</w:t>
      </w:r>
      <w:r w:rsidR="00AB3487">
        <w:rPr>
          <w:rFonts w:eastAsia="Verdana"/>
          <w:position w:val="-1"/>
        </w:rPr>
        <w:tab/>
      </w:r>
      <w:r w:rsidR="00AB3487">
        <w:rPr>
          <w:rFonts w:eastAsia="Verdana"/>
          <w:position w:val="-1"/>
        </w:rPr>
        <w:tab/>
        <w:t xml:space="preserve">               (datums)</w:t>
      </w:r>
      <w:r w:rsidR="000745F5">
        <w:rPr>
          <w:noProof/>
          <w:spacing w:val="-3"/>
          <w:sz w:val="24"/>
          <w:szCs w:val="24"/>
        </w:rPr>
        <mc:AlternateContent>
          <mc:Choice Requires="wpg">
            <w:drawing>
              <wp:anchor distT="0" distB="0" distL="114300" distR="114300" simplePos="0" relativeHeight="251653120" behindDoc="1" locked="0" layoutInCell="1" allowOverlap="1" wp14:anchorId="06CCB4EC" wp14:editId="76456506">
                <wp:simplePos x="0" y="0"/>
                <wp:positionH relativeFrom="page">
                  <wp:posOffset>1483360</wp:posOffset>
                </wp:positionH>
                <wp:positionV relativeFrom="paragraph">
                  <wp:posOffset>8097520</wp:posOffset>
                </wp:positionV>
                <wp:extent cx="5530215" cy="0"/>
                <wp:effectExtent l="6985" t="10795" r="6350" b="825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215" cy="0"/>
                          <a:chOff x="2096" y="2739"/>
                          <a:chExt cx="8709" cy="0"/>
                        </a:xfrm>
                      </wpg:grpSpPr>
                      <wps:wsp>
                        <wps:cNvPr id="14" name="Freeform 13"/>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FA8EF" id="Group 13" o:spid="_x0000_s1026" style="position:absolute;margin-left:116.8pt;margin-top:637.6pt;width:435.45pt;height:0;z-index:-251663360;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">
                <v:shape id="Freeform 13"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" path="m,l8709,e" filled="f" strokeweight=".82pt">
                  <v:path arrowok="t" o:connecttype="custom" o:connectlocs="0,0;8709,0" o:connectangles="0,0"/>
                </v:shape>
                <w10:wrap anchorx="page"/>
              </v:group>
            </w:pict>
          </mc:Fallback>
        </mc:AlternateContent>
      </w:r>
    </w:p>
    <w:p w:rsidR="00357506" w:rsidRPr="00357506" w:rsidRDefault="00357506" w:rsidP="00357506">
      <w:pPr>
        <w:rPr>
          <w:rFonts w:ascii="Calibri" w:eastAsia="Calibri" w:hAnsi="Calibri" w:cs="Calibri"/>
          <w:sz w:val="22"/>
          <w:szCs w:val="22"/>
        </w:rPr>
      </w:pPr>
    </w:p>
    <w:p w:rsidR="00357506" w:rsidRPr="00357506" w:rsidRDefault="00AB3487" w:rsidP="00357506">
      <w:pPr>
        <w:rPr>
          <w:rFonts w:ascii="Calibri" w:eastAsia="Calibri" w:hAnsi="Calibri" w:cs="Calibri"/>
          <w:sz w:val="22"/>
          <w:szCs w:val="22"/>
        </w:rPr>
      </w:pPr>
      <w:r>
        <w:rPr>
          <w:rFonts w:ascii="Calibri" w:eastAsia="Calibri" w:hAnsi="Calibri" w:cs="Calibri"/>
          <w:noProof/>
          <w:sz w:val="22"/>
          <w:szCs w:val="22"/>
        </w:rPr>
        <mc:AlternateContent>
          <mc:Choice Requires="wpg">
            <w:drawing>
              <wp:anchor distT="0" distB="0" distL="114300" distR="114300" simplePos="0" relativeHeight="251656192" behindDoc="1" locked="0" layoutInCell="1" allowOverlap="1" wp14:anchorId="5F418639" wp14:editId="6FC719E3">
                <wp:simplePos x="0" y="0"/>
                <wp:positionH relativeFrom="page">
                  <wp:posOffset>1464945</wp:posOffset>
                </wp:positionH>
                <wp:positionV relativeFrom="paragraph">
                  <wp:posOffset>8224520</wp:posOffset>
                </wp:positionV>
                <wp:extent cx="3281045" cy="45085"/>
                <wp:effectExtent l="7620" t="13970" r="6985"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45085"/>
                          <a:chOff x="2096" y="2739"/>
                          <a:chExt cx="8709" cy="0"/>
                        </a:xfrm>
                      </wpg:grpSpPr>
                      <wps:wsp>
                        <wps:cNvPr id="46" name="Freeform 41"/>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31343" id="Group 45" o:spid="_x0000_s1026" style="position:absolute;margin-left:115.35pt;margin-top:647.6pt;width:258.35pt;height:3.55pt;z-index:-251660288;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">
                <v:shape id="Freeform 41"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" path="m,l8709,e" filled="f" strokeweight=".82pt">
                  <v:path arrowok="t" o:connecttype="custom" o:connectlocs="0,0;8709,0" o:connectangles="0,0"/>
                </v:shape>
                <w10:wrap anchorx="page"/>
              </v:group>
            </w:pict>
          </mc:Fallback>
        </mc:AlternateContent>
      </w:r>
      <w:r>
        <w:rPr>
          <w:rFonts w:ascii="Calibri" w:eastAsia="Calibri" w:hAnsi="Calibri" w:cs="Calibri"/>
          <w:noProof/>
          <w:sz w:val="22"/>
          <w:szCs w:val="22"/>
        </w:rPr>
        <mc:AlternateContent>
          <mc:Choice Requires="wpg">
            <w:drawing>
              <wp:anchor distT="0" distB="0" distL="114300" distR="114300" simplePos="0" relativeHeight="251657216" behindDoc="1" locked="0" layoutInCell="1" allowOverlap="1" wp14:anchorId="443909DB" wp14:editId="5B3C0214">
                <wp:simplePos x="0" y="0"/>
                <wp:positionH relativeFrom="page">
                  <wp:posOffset>1464945</wp:posOffset>
                </wp:positionH>
                <wp:positionV relativeFrom="paragraph">
                  <wp:posOffset>8224520</wp:posOffset>
                </wp:positionV>
                <wp:extent cx="3281045" cy="45085"/>
                <wp:effectExtent l="7620" t="13970" r="6985"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45085"/>
                          <a:chOff x="2096" y="2739"/>
                          <a:chExt cx="8709" cy="0"/>
                        </a:xfrm>
                      </wpg:grpSpPr>
                      <wps:wsp>
                        <wps:cNvPr id="30" name="Freeform 29"/>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AA4B8" id="Group 29" o:spid="_x0000_s1026" style="position:absolute;margin-left:115.35pt;margin-top:647.6pt;width:258.35pt;height:3.55pt;z-index:-251659264;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">
                <v:shape id="Freeform 29"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" path="m,l8709,e" filled="f" strokeweight=".82pt">
                  <v:path arrowok="t" o:connecttype="custom" o:connectlocs="0,0;8709,0" o:connectangles="0,0"/>
                </v:shape>
                <w10:wrap anchorx="page"/>
              </v:group>
            </w:pict>
          </mc:Fallback>
        </mc:AlternateContent>
      </w:r>
      <w:r>
        <w:rPr>
          <w:rFonts w:ascii="Calibri" w:eastAsia="Calibri" w:hAnsi="Calibri" w:cs="Calibri"/>
          <w:noProof/>
          <w:sz w:val="22"/>
          <w:szCs w:val="22"/>
        </w:rPr>
        <mc:AlternateContent>
          <mc:Choice Requires="wpg">
            <w:drawing>
              <wp:anchor distT="0" distB="0" distL="114300" distR="114300" simplePos="0" relativeHeight="251658240" behindDoc="1" locked="0" layoutInCell="1" allowOverlap="1" wp14:anchorId="2828AC35" wp14:editId="3B633928">
                <wp:simplePos x="0" y="0"/>
                <wp:positionH relativeFrom="page">
                  <wp:posOffset>1483360</wp:posOffset>
                </wp:positionH>
                <wp:positionV relativeFrom="paragraph">
                  <wp:posOffset>8224520</wp:posOffset>
                </wp:positionV>
                <wp:extent cx="5530215" cy="0"/>
                <wp:effectExtent l="6985" t="13970" r="6350" b="1460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215" cy="0"/>
                          <a:chOff x="2096" y="2739"/>
                          <a:chExt cx="8709" cy="0"/>
                        </a:xfrm>
                      </wpg:grpSpPr>
                      <wps:wsp>
                        <wps:cNvPr id="18" name="Freeform 17"/>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9936C" id="Group 17" o:spid="_x0000_s1026" style="position:absolute;margin-left:116.8pt;margin-top:647.6pt;width:435.45pt;height:0;z-index:-251658240;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">
                <v:shape id="Freeform 17"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" path="m,l8709,e" filled="f" strokeweight=".82pt">
                  <v:path arrowok="t" o:connecttype="custom" o:connectlocs="0,0;8709,0" o:connectangles="0,0"/>
                </v:shape>
                <w10:wrap anchorx="page"/>
              </v:group>
            </w:pict>
          </mc:Fallback>
        </mc:AlternateContent>
      </w:r>
    </w:p>
    <w:p w:rsidR="00357506" w:rsidRPr="000745F5" w:rsidRDefault="00AB3487" w:rsidP="00AB3487">
      <w:pPr>
        <w:tabs>
          <w:tab w:val="left" w:pos="1302"/>
          <w:tab w:val="right" w:pos="9220"/>
        </w:tabs>
        <w:rPr>
          <w:rFonts w:eastAsia="Calibri"/>
          <w:sz w:val="24"/>
          <w:szCs w:val="24"/>
        </w:rPr>
      </w:pPr>
      <w:r>
        <w:rPr>
          <w:rFonts w:eastAsia="Calibri"/>
          <w:sz w:val="24"/>
          <w:szCs w:val="24"/>
        </w:rPr>
        <w:tab/>
      </w:r>
      <w:r>
        <w:rPr>
          <w:rFonts w:eastAsia="Calibri"/>
          <w:sz w:val="24"/>
          <w:szCs w:val="24"/>
        </w:rPr>
        <w:tab/>
      </w:r>
      <w:r w:rsidR="000745F5" w:rsidRPr="000745F5">
        <w:rPr>
          <w:rFonts w:eastAsia="Calibri"/>
          <w:sz w:val="24"/>
          <w:szCs w:val="24"/>
        </w:rPr>
        <w:t>Z.v.</w:t>
      </w:r>
    </w:p>
    <w:p w:rsidR="00AB3487" w:rsidRDefault="00AB3487" w:rsidP="00AB3487">
      <w:pPr>
        <w:spacing w:line="200" w:lineRule="exact"/>
        <w:ind w:left="2502"/>
        <w:rPr>
          <w:rFonts w:eastAsia="Verdana"/>
          <w:position w:val="-1"/>
        </w:rPr>
      </w:pPr>
      <w:r>
        <w:rPr>
          <w:rFonts w:eastAsia="Verdana"/>
          <w:noProof/>
          <w:position w:val="-1"/>
        </w:rPr>
        <mc:AlternateContent>
          <mc:Choice Requires="wpg">
            <w:drawing>
              <wp:anchor distT="0" distB="0" distL="114300" distR="114300" simplePos="0" relativeHeight="251659264" behindDoc="1" locked="0" layoutInCell="1" allowOverlap="1" wp14:anchorId="68948D71" wp14:editId="2603270E">
                <wp:simplePos x="0" y="0"/>
                <wp:positionH relativeFrom="page">
                  <wp:posOffset>1464945</wp:posOffset>
                </wp:positionH>
                <wp:positionV relativeFrom="paragraph">
                  <wp:posOffset>8224520</wp:posOffset>
                </wp:positionV>
                <wp:extent cx="3281045" cy="45085"/>
                <wp:effectExtent l="7620" t="13970" r="6985"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45085"/>
                          <a:chOff x="2096" y="2739"/>
                          <a:chExt cx="8709" cy="0"/>
                        </a:xfrm>
                      </wpg:grpSpPr>
                      <wps:wsp>
                        <wps:cNvPr id="28" name="Freeform 27"/>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BE569" id="Group 27" o:spid="_x0000_s1026" style="position:absolute;margin-left:115.35pt;margin-top:647.6pt;width:258.35pt;height:3.55pt;z-index:-251657216;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">
                <v:shape id="Freeform 27"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" path="m,l8709,e" filled="f" strokeweight=".82pt">
                  <v:path arrowok="t" o:connecttype="custom" o:connectlocs="0,0;8709,0" o:connectangles="0,0"/>
                </v:shape>
                <w10:wrap anchorx="page"/>
              </v:group>
            </w:pict>
          </mc:Fallback>
        </mc:AlternateContent>
      </w:r>
    </w:p>
    <w:p w:rsidR="00357506" w:rsidRPr="00357506" w:rsidRDefault="00AB3487" w:rsidP="00357506">
      <w:pPr>
        <w:rPr>
          <w:rFonts w:ascii="Calibri" w:eastAsia="Calibri" w:hAnsi="Calibri" w:cs="Calibri"/>
          <w:sz w:val="22"/>
          <w:szCs w:val="22"/>
        </w:rPr>
      </w:pPr>
      <w:r>
        <w:rPr>
          <w:rFonts w:ascii="Calibri" w:eastAsia="Calibri" w:hAnsi="Calibri" w:cs="Calibri"/>
          <w:noProof/>
          <w:sz w:val="22"/>
          <w:szCs w:val="22"/>
        </w:rPr>
        <mc:AlternateContent>
          <mc:Choice Requires="wpg">
            <w:drawing>
              <wp:anchor distT="0" distB="0" distL="114300" distR="114300" simplePos="0" relativeHeight="251660288" behindDoc="1" locked="0" layoutInCell="1" allowOverlap="1" wp14:anchorId="61FE195A" wp14:editId="6C1F86A8">
                <wp:simplePos x="0" y="0"/>
                <wp:positionH relativeFrom="page">
                  <wp:posOffset>1464945</wp:posOffset>
                </wp:positionH>
                <wp:positionV relativeFrom="paragraph">
                  <wp:posOffset>8224520</wp:posOffset>
                </wp:positionV>
                <wp:extent cx="3281045" cy="45085"/>
                <wp:effectExtent l="7620" t="13970" r="6985"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45085"/>
                          <a:chOff x="2096" y="2739"/>
                          <a:chExt cx="8709" cy="0"/>
                        </a:xfrm>
                      </wpg:grpSpPr>
                      <wps:wsp>
                        <wps:cNvPr id="44" name="Freeform 39"/>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67899" id="Group 43" o:spid="_x0000_s1026" style="position:absolute;margin-left:115.35pt;margin-top:647.6pt;width:258.35pt;height:3.55pt;z-index:-251656192;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">
                <v:shape id="Freeform 39"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" path="m,l8709,e" filled="f" strokeweight=".82pt">
                  <v:path arrowok="t" o:connecttype="custom" o:connectlocs="0,0;8709,0" o:connectangles="0,0"/>
                </v:shape>
                <w10:wrap anchorx="page"/>
              </v:group>
            </w:pict>
          </mc:Fallback>
        </mc:AlternateContent>
      </w:r>
      <w:r>
        <w:rPr>
          <w:rFonts w:ascii="Calibri" w:eastAsia="Calibri" w:hAnsi="Calibri" w:cs="Calibri"/>
          <w:noProof/>
          <w:sz w:val="22"/>
          <w:szCs w:val="22"/>
        </w:rPr>
        <mc:AlternateContent>
          <mc:Choice Requires="wpg">
            <w:drawing>
              <wp:anchor distT="0" distB="0" distL="114300" distR="114300" simplePos="0" relativeHeight="251661312" behindDoc="1" locked="0" layoutInCell="1" allowOverlap="1" wp14:anchorId="107DC9A1" wp14:editId="44ACDCDC">
                <wp:simplePos x="0" y="0"/>
                <wp:positionH relativeFrom="page">
                  <wp:posOffset>1464945</wp:posOffset>
                </wp:positionH>
                <wp:positionV relativeFrom="paragraph">
                  <wp:posOffset>8224520</wp:posOffset>
                </wp:positionV>
                <wp:extent cx="3281045" cy="45085"/>
                <wp:effectExtent l="7620" t="13970" r="6985"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45085"/>
                          <a:chOff x="2096" y="2739"/>
                          <a:chExt cx="8709" cy="0"/>
                        </a:xfrm>
                      </wpg:grpSpPr>
                      <wps:wsp>
                        <wps:cNvPr id="38" name="Freeform 33"/>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AA879" id="Group 37" o:spid="_x0000_s1026" style="position:absolute;margin-left:115.35pt;margin-top:647.6pt;width:258.35pt;height:3.55pt;z-index:-251655168;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">
                <v:shape id="Freeform 33"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" path="m,l8709,e" filled="f" strokeweight=".82pt">
                  <v:path arrowok="t" o:connecttype="custom" o:connectlocs="0,0;8709,0" o:connectangles="0,0"/>
                </v:shape>
                <w10:wrap anchorx="page"/>
              </v:group>
            </w:pict>
          </mc:Fallback>
        </mc:AlternateContent>
      </w:r>
      <w:r>
        <w:rPr>
          <w:rFonts w:ascii="Calibri" w:eastAsia="Calibri" w:hAnsi="Calibri" w:cs="Calibri"/>
          <w:noProof/>
          <w:sz w:val="22"/>
          <w:szCs w:val="22"/>
        </w:rPr>
        <mc:AlternateContent>
          <mc:Choice Requires="wpg">
            <w:drawing>
              <wp:anchor distT="0" distB="0" distL="114300" distR="114300" simplePos="0" relativeHeight="251662336" behindDoc="1" locked="0" layoutInCell="1" allowOverlap="1" wp14:anchorId="36A1C6AE" wp14:editId="774FC41E">
                <wp:simplePos x="0" y="0"/>
                <wp:positionH relativeFrom="page">
                  <wp:posOffset>1464945</wp:posOffset>
                </wp:positionH>
                <wp:positionV relativeFrom="paragraph">
                  <wp:posOffset>8224520</wp:posOffset>
                </wp:positionV>
                <wp:extent cx="3281045" cy="45085"/>
                <wp:effectExtent l="7620" t="13970" r="6985"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45085"/>
                          <a:chOff x="2096" y="2739"/>
                          <a:chExt cx="8709" cy="0"/>
                        </a:xfrm>
                      </wpg:grpSpPr>
                      <wps:wsp>
                        <wps:cNvPr id="26" name="Freeform 25"/>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8A1E8" id="Group 25" o:spid="_x0000_s1026" style="position:absolute;margin-left:115.35pt;margin-top:647.6pt;width:258.35pt;height:3.55pt;z-index:-251654144;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">
                <v:shape id="Freeform 25"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" path="m,l8709,e" filled="f" strokeweight=".82pt">
                  <v:path arrowok="t" o:connecttype="custom" o:connectlocs="0,0;8709,0" o:connectangles="0,0"/>
                </v:shape>
                <w10:wrap anchorx="page"/>
              </v:group>
            </w:pict>
          </mc:Fallback>
        </mc:AlternateContent>
      </w:r>
      <w:r>
        <w:rPr>
          <w:rFonts w:ascii="Calibri" w:eastAsia="Calibri" w:hAnsi="Calibri" w:cs="Calibri"/>
          <w:noProof/>
          <w:sz w:val="22"/>
          <w:szCs w:val="22"/>
        </w:rPr>
        <mc:AlternateContent>
          <mc:Choice Requires="wpg">
            <w:drawing>
              <wp:anchor distT="0" distB="0" distL="114300" distR="114300" simplePos="0" relativeHeight="251663360" behindDoc="1" locked="0" layoutInCell="1" allowOverlap="1" wp14:anchorId="4A23BAF8" wp14:editId="57C89089">
                <wp:simplePos x="0" y="0"/>
                <wp:positionH relativeFrom="page">
                  <wp:posOffset>1464945</wp:posOffset>
                </wp:positionH>
                <wp:positionV relativeFrom="paragraph">
                  <wp:posOffset>8224520</wp:posOffset>
                </wp:positionV>
                <wp:extent cx="3281045" cy="45085"/>
                <wp:effectExtent l="7620" t="13970" r="6985"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45085"/>
                          <a:chOff x="2096" y="2739"/>
                          <a:chExt cx="8709" cy="0"/>
                        </a:xfrm>
                      </wpg:grpSpPr>
                      <wps:wsp>
                        <wps:cNvPr id="24" name="Freeform 23"/>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6AD16" id="Group 23" o:spid="_x0000_s1026" style="position:absolute;margin-left:115.35pt;margin-top:647.6pt;width:258.35pt;height:3.55pt;z-index:-251653120;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">
                <v:shape id="Freeform 23"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" path="m,l8709,e" filled="f" strokeweight=".82pt">
                  <v:path arrowok="t" o:connecttype="custom" o:connectlocs="0,0;8709,0" o:connectangles="0,0"/>
                </v:shape>
                <w10:wrap anchorx="page"/>
              </v:group>
            </w:pict>
          </mc:Fallback>
        </mc:AlternateContent>
      </w:r>
      <w:r>
        <w:rPr>
          <w:rFonts w:ascii="Calibri" w:eastAsia="Calibri" w:hAnsi="Calibri" w:cs="Calibri"/>
          <w:noProof/>
          <w:sz w:val="22"/>
          <w:szCs w:val="22"/>
        </w:rPr>
        <mc:AlternateContent>
          <mc:Choice Requires="wpg">
            <w:drawing>
              <wp:anchor distT="0" distB="0" distL="114300" distR="114300" simplePos="0" relativeHeight="251664384" behindDoc="1" locked="0" layoutInCell="1" allowOverlap="1" wp14:anchorId="445DCCCF" wp14:editId="5D86F066">
                <wp:simplePos x="0" y="0"/>
                <wp:positionH relativeFrom="page">
                  <wp:posOffset>1483360</wp:posOffset>
                </wp:positionH>
                <wp:positionV relativeFrom="paragraph">
                  <wp:posOffset>8224520</wp:posOffset>
                </wp:positionV>
                <wp:extent cx="5530215" cy="0"/>
                <wp:effectExtent l="6985" t="13970" r="6350" b="1460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215" cy="0"/>
                          <a:chOff x="2096" y="2739"/>
                          <a:chExt cx="8709" cy="0"/>
                        </a:xfrm>
                      </wpg:grpSpPr>
                      <wps:wsp>
                        <wps:cNvPr id="20" name="Freeform 19"/>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81F35" id="Group 19" o:spid="_x0000_s1026" style="position:absolute;margin-left:116.8pt;margin-top:647.6pt;width:435.45pt;height:0;z-index:-251652096;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">
                <v:shape id="Freeform 19"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" path="m,l8709,e" filled="f" strokeweight=".82pt">
                  <v:path arrowok="t" o:connecttype="custom" o:connectlocs="0,0;8709,0" o:connectangles="0,0"/>
                </v:shape>
                <w10:wrap anchorx="page"/>
              </v:group>
            </w:pict>
          </mc:Fallback>
        </mc:AlternateContent>
      </w:r>
    </w:p>
    <w:p w:rsidR="00357506" w:rsidRPr="00357506" w:rsidRDefault="00AB3487" w:rsidP="00AB3487">
      <w:pPr>
        <w:tabs>
          <w:tab w:val="left" w:pos="6624"/>
        </w:tabs>
        <w:rPr>
          <w:rFonts w:ascii="Calibri" w:eastAsia="Calibri" w:hAnsi="Calibri" w:cs="Calibri"/>
          <w:sz w:val="22"/>
          <w:szCs w:val="22"/>
        </w:rPr>
      </w:pPr>
      <w:r>
        <w:rPr>
          <w:rFonts w:ascii="Calibri" w:eastAsia="Calibri" w:hAnsi="Calibri" w:cs="Calibri"/>
          <w:noProof/>
          <w:sz w:val="22"/>
          <w:szCs w:val="22"/>
        </w:rPr>
        <mc:AlternateContent>
          <mc:Choice Requires="wpg">
            <w:drawing>
              <wp:anchor distT="0" distB="0" distL="114300" distR="114300" simplePos="0" relativeHeight="251665408" behindDoc="1" locked="0" layoutInCell="1" allowOverlap="1" wp14:anchorId="1CC152AC" wp14:editId="3F8D4D40">
                <wp:simplePos x="0" y="0"/>
                <wp:positionH relativeFrom="page">
                  <wp:posOffset>1464945</wp:posOffset>
                </wp:positionH>
                <wp:positionV relativeFrom="paragraph">
                  <wp:posOffset>8224520</wp:posOffset>
                </wp:positionV>
                <wp:extent cx="3281045" cy="45085"/>
                <wp:effectExtent l="7620" t="13970" r="6985"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45085"/>
                          <a:chOff x="2096" y="2739"/>
                          <a:chExt cx="8709" cy="0"/>
                        </a:xfrm>
                      </wpg:grpSpPr>
                      <wps:wsp>
                        <wps:cNvPr id="42" name="Freeform 37"/>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AF897" id="Group 41" o:spid="_x0000_s1026" style="position:absolute;margin-left:115.35pt;margin-top:647.6pt;width:258.35pt;height:3.55pt;z-index:-251651072;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">
                <v:shape id="Freeform 37"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" path="m,l8709,e" filled="f" strokeweight=".82pt">
                  <v:path arrowok="t" o:connecttype="custom" o:connectlocs="0,0;8709,0" o:connectangles="0,0"/>
                </v:shape>
                <w10:wrap anchorx="page"/>
              </v:group>
            </w:pict>
          </mc:Fallback>
        </mc:AlternateContent>
      </w:r>
      <w:r>
        <w:rPr>
          <w:rFonts w:ascii="Calibri" w:eastAsia="Calibri" w:hAnsi="Calibri" w:cs="Calibri"/>
          <w:noProof/>
          <w:sz w:val="22"/>
          <w:szCs w:val="22"/>
        </w:rPr>
        <mc:AlternateContent>
          <mc:Choice Requires="wpg">
            <w:drawing>
              <wp:anchor distT="0" distB="0" distL="114300" distR="114300" simplePos="0" relativeHeight="251666432" behindDoc="1" locked="0" layoutInCell="1" allowOverlap="1" wp14:anchorId="2AD97601" wp14:editId="7390D176">
                <wp:simplePos x="0" y="0"/>
                <wp:positionH relativeFrom="page">
                  <wp:posOffset>1464945</wp:posOffset>
                </wp:positionH>
                <wp:positionV relativeFrom="paragraph">
                  <wp:posOffset>8224520</wp:posOffset>
                </wp:positionV>
                <wp:extent cx="3281045" cy="45085"/>
                <wp:effectExtent l="7620" t="13970" r="6985"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45085"/>
                          <a:chOff x="2096" y="2739"/>
                          <a:chExt cx="8709" cy="0"/>
                        </a:xfrm>
                      </wpg:grpSpPr>
                      <wps:wsp>
                        <wps:cNvPr id="40" name="Freeform 35"/>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8E26F" id="Group 39" o:spid="_x0000_s1026" style="position:absolute;margin-left:115.35pt;margin-top:647.6pt;width:258.35pt;height:3.55pt;z-index:-251650048;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">
                <v:shape id="Freeform 35"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" path="m,l8709,e" filled="f" strokeweight=".82pt">
                  <v:path arrowok="t" o:connecttype="custom" o:connectlocs="0,0;8709,0" o:connectangles="0,0"/>
                </v:shape>
                <w10:wrap anchorx="page"/>
              </v:group>
            </w:pict>
          </mc:Fallback>
        </mc:AlternateContent>
      </w:r>
      <w:r>
        <w:rPr>
          <w:rFonts w:ascii="Calibri" w:eastAsia="Calibri" w:hAnsi="Calibri" w:cs="Calibri"/>
          <w:sz w:val="22"/>
          <w:szCs w:val="22"/>
        </w:rPr>
        <w:tab/>
      </w:r>
    </w:p>
    <w:p w:rsidR="00357506" w:rsidRPr="00357506" w:rsidRDefault="00357506" w:rsidP="00357506">
      <w:pPr>
        <w:rPr>
          <w:rFonts w:ascii="Calibri" w:eastAsia="Calibri" w:hAnsi="Calibri" w:cs="Calibri"/>
          <w:sz w:val="22"/>
          <w:szCs w:val="22"/>
        </w:rPr>
      </w:pPr>
    </w:p>
    <w:p w:rsidR="00357506" w:rsidRPr="00357506" w:rsidRDefault="00357506" w:rsidP="00357506">
      <w:pPr>
        <w:rPr>
          <w:rFonts w:ascii="Calibri" w:eastAsia="Calibri" w:hAnsi="Calibri" w:cs="Calibri"/>
          <w:sz w:val="22"/>
          <w:szCs w:val="22"/>
        </w:rPr>
      </w:pPr>
    </w:p>
    <w:p w:rsidR="00484BDE" w:rsidRDefault="00484BDE" w:rsidP="00357506">
      <w:pPr>
        <w:tabs>
          <w:tab w:val="left" w:pos="2432"/>
        </w:tabs>
        <w:jc w:val="right"/>
        <w:rPr>
          <w:rFonts w:ascii="Calibri" w:eastAsia="Calibri" w:hAnsi="Calibri" w:cs="Calibri"/>
          <w:sz w:val="22"/>
          <w:szCs w:val="22"/>
        </w:rPr>
      </w:pPr>
    </w:p>
    <w:p w:rsidR="004A1A84" w:rsidRDefault="004A1A84" w:rsidP="00357506">
      <w:pPr>
        <w:tabs>
          <w:tab w:val="left" w:pos="2432"/>
        </w:tabs>
        <w:jc w:val="right"/>
        <w:rPr>
          <w:rFonts w:ascii="Calibri" w:eastAsia="Calibri" w:hAnsi="Calibri" w:cs="Calibri"/>
          <w:sz w:val="22"/>
          <w:szCs w:val="22"/>
        </w:rPr>
      </w:pPr>
    </w:p>
    <w:p w:rsidR="004A1A84" w:rsidRDefault="004A1A84" w:rsidP="00357506">
      <w:pPr>
        <w:tabs>
          <w:tab w:val="left" w:pos="2432"/>
        </w:tabs>
        <w:jc w:val="right"/>
        <w:rPr>
          <w:rFonts w:ascii="Calibri" w:eastAsia="Calibri" w:hAnsi="Calibri" w:cs="Calibri"/>
          <w:sz w:val="22"/>
          <w:szCs w:val="22"/>
        </w:rPr>
      </w:pPr>
    </w:p>
    <w:p w:rsidR="004A1A84" w:rsidRDefault="004A1A84" w:rsidP="00357506">
      <w:pPr>
        <w:tabs>
          <w:tab w:val="left" w:pos="2432"/>
        </w:tabs>
        <w:jc w:val="right"/>
        <w:rPr>
          <w:rFonts w:ascii="Calibri" w:eastAsia="Calibri" w:hAnsi="Calibri" w:cs="Calibri"/>
          <w:sz w:val="22"/>
          <w:szCs w:val="22"/>
        </w:rPr>
      </w:pPr>
    </w:p>
    <w:p w:rsidR="004A1A84" w:rsidRDefault="004A1A84" w:rsidP="00357506">
      <w:pPr>
        <w:tabs>
          <w:tab w:val="left" w:pos="2432"/>
        </w:tabs>
        <w:jc w:val="right"/>
        <w:rPr>
          <w:rFonts w:ascii="Calibri" w:eastAsia="Calibri" w:hAnsi="Calibri" w:cs="Calibri"/>
          <w:sz w:val="22"/>
          <w:szCs w:val="22"/>
        </w:rPr>
      </w:pPr>
    </w:p>
    <w:p w:rsidR="004A1A84" w:rsidRDefault="004A1A84" w:rsidP="00357506">
      <w:pPr>
        <w:tabs>
          <w:tab w:val="left" w:pos="2432"/>
        </w:tabs>
        <w:jc w:val="right"/>
        <w:rPr>
          <w:rFonts w:ascii="Calibri" w:eastAsia="Calibri" w:hAnsi="Calibri" w:cs="Calibri"/>
          <w:sz w:val="22"/>
          <w:szCs w:val="22"/>
        </w:rPr>
      </w:pPr>
    </w:p>
    <w:p w:rsidR="004A1A84" w:rsidRPr="00357506" w:rsidRDefault="00AC39AE" w:rsidP="00AC39AE">
      <w:pPr>
        <w:tabs>
          <w:tab w:val="left" w:pos="2432"/>
        </w:tabs>
        <w:jc w:val="right"/>
        <w:rPr>
          <w:rFonts w:ascii="Calibri" w:eastAsia="Calibri" w:hAnsi="Calibri" w:cs="Calibri"/>
          <w:sz w:val="22"/>
          <w:szCs w:val="22"/>
        </w:rPr>
      </w:pPr>
      <w:r>
        <w:rPr>
          <w:rFonts w:ascii="Calibri" w:eastAsia="Calibri" w:hAnsi="Calibri" w:cs="Calibri"/>
          <w:sz w:val="22"/>
          <w:szCs w:val="22"/>
        </w:rPr>
        <w:t>32</w:t>
      </w:r>
    </w:p>
    <w:sectPr w:rsidR="004A1A84" w:rsidRPr="00357506" w:rsidSect="00720F13">
      <w:type w:val="continuous"/>
      <w:pgSz w:w="11920" w:h="16840"/>
      <w:pgMar w:top="1040" w:right="1020" w:bottom="993" w:left="1680" w:header="720" w:footer="5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2EC" w:rsidRDefault="00F412EC">
      <w:r>
        <w:separator/>
      </w:r>
    </w:p>
  </w:endnote>
  <w:endnote w:type="continuationSeparator" w:id="0">
    <w:p w:rsidR="00F412EC" w:rsidRDefault="00F4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476052"/>
      <w:docPartObj>
        <w:docPartGallery w:val="Page Numbers (Bottom of Page)"/>
        <w:docPartUnique/>
      </w:docPartObj>
    </w:sdtPr>
    <w:sdtEndPr>
      <w:rPr>
        <w:noProof/>
      </w:rPr>
    </w:sdtEndPr>
    <w:sdtContent>
      <w:p w:rsidR="00951867" w:rsidRDefault="00951867">
        <w:pPr>
          <w:pStyle w:val="Footer"/>
          <w:jc w:val="right"/>
        </w:pPr>
        <w:r>
          <w:fldChar w:fldCharType="begin"/>
        </w:r>
        <w:r>
          <w:instrText xml:space="preserve"> PAGE   \* MERGEFORMAT </w:instrText>
        </w:r>
        <w:r>
          <w:fldChar w:fldCharType="separate"/>
        </w:r>
        <w:r w:rsidR="003853EC">
          <w:rPr>
            <w:noProof/>
          </w:rPr>
          <w:t>5</w:t>
        </w:r>
        <w:r>
          <w:rPr>
            <w:noProof/>
          </w:rPr>
          <w:fldChar w:fldCharType="end"/>
        </w:r>
      </w:p>
    </w:sdtContent>
  </w:sdt>
  <w:p w:rsidR="00951867" w:rsidRDefault="00951867">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184700"/>
      <w:docPartObj>
        <w:docPartGallery w:val="Page Numbers (Bottom of Page)"/>
        <w:docPartUnique/>
      </w:docPartObj>
    </w:sdtPr>
    <w:sdtEndPr>
      <w:rPr>
        <w:noProof/>
      </w:rPr>
    </w:sdtEndPr>
    <w:sdtContent>
      <w:p w:rsidR="00951867" w:rsidRDefault="00951867">
        <w:pPr>
          <w:pStyle w:val="Footer"/>
          <w:jc w:val="right"/>
        </w:pPr>
        <w:r>
          <w:fldChar w:fldCharType="begin"/>
        </w:r>
        <w:r>
          <w:instrText xml:space="preserve"> PAGE   \* MERGEFORMAT </w:instrText>
        </w:r>
        <w:r>
          <w:fldChar w:fldCharType="separate"/>
        </w:r>
        <w:r w:rsidR="003853EC">
          <w:rPr>
            <w:noProof/>
          </w:rPr>
          <w:t>34</w:t>
        </w:r>
        <w:r>
          <w:rPr>
            <w:noProof/>
          </w:rPr>
          <w:fldChar w:fldCharType="end"/>
        </w:r>
      </w:p>
    </w:sdtContent>
  </w:sdt>
  <w:p w:rsidR="00951867" w:rsidRDefault="00951867" w:rsidP="00720F13">
    <w:pPr>
      <w:spacing w:line="200" w:lineRule="exact"/>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867" w:rsidRDefault="00951867">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2EC" w:rsidRDefault="00F412EC">
      <w:r>
        <w:separator/>
      </w:r>
    </w:p>
  </w:footnote>
  <w:footnote w:type="continuationSeparator" w:id="0">
    <w:p w:rsidR="00F412EC" w:rsidRDefault="00F41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70DC"/>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13903DCF"/>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16CE0AFC"/>
    <w:multiLevelType w:val="hybridMultilevel"/>
    <w:tmpl w:val="20D86EDA"/>
    <w:lvl w:ilvl="0" w:tplc="31086956">
      <w:start w:val="1"/>
      <w:numFmt w:val="decimal"/>
      <w:lvlText w:val="%1."/>
      <w:lvlJc w:val="left"/>
      <w:pPr>
        <w:tabs>
          <w:tab w:val="num" w:pos="720"/>
        </w:tabs>
        <w:ind w:left="720" w:hanging="360"/>
      </w:pPr>
    </w:lvl>
    <w:lvl w:ilvl="1" w:tplc="A224DB18" w:tentative="1">
      <w:start w:val="1"/>
      <w:numFmt w:val="decimal"/>
      <w:lvlText w:val="%2."/>
      <w:lvlJc w:val="left"/>
      <w:pPr>
        <w:tabs>
          <w:tab w:val="num" w:pos="1440"/>
        </w:tabs>
        <w:ind w:left="1440" w:hanging="360"/>
      </w:pPr>
    </w:lvl>
    <w:lvl w:ilvl="2" w:tplc="EA486960" w:tentative="1">
      <w:start w:val="1"/>
      <w:numFmt w:val="decimal"/>
      <w:lvlText w:val="%3."/>
      <w:lvlJc w:val="left"/>
      <w:pPr>
        <w:tabs>
          <w:tab w:val="num" w:pos="2160"/>
        </w:tabs>
        <w:ind w:left="2160" w:hanging="360"/>
      </w:pPr>
    </w:lvl>
    <w:lvl w:ilvl="3" w:tplc="F76CB2C0" w:tentative="1">
      <w:start w:val="1"/>
      <w:numFmt w:val="decimal"/>
      <w:lvlText w:val="%4."/>
      <w:lvlJc w:val="left"/>
      <w:pPr>
        <w:tabs>
          <w:tab w:val="num" w:pos="2880"/>
        </w:tabs>
        <w:ind w:left="2880" w:hanging="360"/>
      </w:pPr>
    </w:lvl>
    <w:lvl w:ilvl="4" w:tplc="1EBA067E" w:tentative="1">
      <w:start w:val="1"/>
      <w:numFmt w:val="decimal"/>
      <w:lvlText w:val="%5."/>
      <w:lvlJc w:val="left"/>
      <w:pPr>
        <w:tabs>
          <w:tab w:val="num" w:pos="3600"/>
        </w:tabs>
        <w:ind w:left="3600" w:hanging="360"/>
      </w:pPr>
    </w:lvl>
    <w:lvl w:ilvl="5" w:tplc="80EECC68" w:tentative="1">
      <w:start w:val="1"/>
      <w:numFmt w:val="decimal"/>
      <w:lvlText w:val="%6."/>
      <w:lvlJc w:val="left"/>
      <w:pPr>
        <w:tabs>
          <w:tab w:val="num" w:pos="4320"/>
        </w:tabs>
        <w:ind w:left="4320" w:hanging="360"/>
      </w:pPr>
    </w:lvl>
    <w:lvl w:ilvl="6" w:tplc="3F34085C" w:tentative="1">
      <w:start w:val="1"/>
      <w:numFmt w:val="decimal"/>
      <w:lvlText w:val="%7."/>
      <w:lvlJc w:val="left"/>
      <w:pPr>
        <w:tabs>
          <w:tab w:val="num" w:pos="5040"/>
        </w:tabs>
        <w:ind w:left="5040" w:hanging="360"/>
      </w:pPr>
    </w:lvl>
    <w:lvl w:ilvl="7" w:tplc="0B96D946" w:tentative="1">
      <w:start w:val="1"/>
      <w:numFmt w:val="decimal"/>
      <w:lvlText w:val="%8."/>
      <w:lvlJc w:val="left"/>
      <w:pPr>
        <w:tabs>
          <w:tab w:val="num" w:pos="5760"/>
        </w:tabs>
        <w:ind w:left="5760" w:hanging="360"/>
      </w:pPr>
    </w:lvl>
    <w:lvl w:ilvl="8" w:tplc="F08A67B4" w:tentative="1">
      <w:start w:val="1"/>
      <w:numFmt w:val="decimal"/>
      <w:lvlText w:val="%9."/>
      <w:lvlJc w:val="left"/>
      <w:pPr>
        <w:tabs>
          <w:tab w:val="num" w:pos="6480"/>
        </w:tabs>
        <w:ind w:left="6480" w:hanging="360"/>
      </w:pPr>
    </w:lvl>
  </w:abstractNum>
  <w:abstractNum w:abstractNumId="3" w15:restartNumberingAfterBreak="0">
    <w:nsid w:val="18146EE1"/>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1CCD2522"/>
    <w:multiLevelType w:val="multilevel"/>
    <w:tmpl w:val="8AA45A18"/>
    <w:lvl w:ilvl="0">
      <w:start w:val="4"/>
      <w:numFmt w:val="decimal"/>
      <w:lvlText w:val="%1."/>
      <w:lvlJc w:val="left"/>
      <w:pPr>
        <w:ind w:left="1230" w:hanging="51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44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280" w:hanging="2520"/>
      </w:pPr>
      <w:rPr>
        <w:rFonts w:hint="default"/>
      </w:rPr>
    </w:lvl>
    <w:lvl w:ilvl="8">
      <w:start w:val="1"/>
      <w:numFmt w:val="decimal"/>
      <w:lvlText w:val="%1.%2.%3.%4.%5.%6.%7.%8.%9."/>
      <w:lvlJc w:val="left"/>
      <w:pPr>
        <w:ind w:left="9000" w:hanging="2520"/>
      </w:pPr>
      <w:rPr>
        <w:rFonts w:hint="default"/>
      </w:rPr>
    </w:lvl>
  </w:abstractNum>
  <w:abstractNum w:abstractNumId="5" w15:restartNumberingAfterBreak="0">
    <w:nsid w:val="1EA83F02"/>
    <w:multiLevelType w:val="hybridMultilevel"/>
    <w:tmpl w:val="3C0E6A10"/>
    <w:lvl w:ilvl="0" w:tplc="21F2B1A2">
      <w:start w:val="1"/>
      <w:numFmt w:val="decimal"/>
      <w:lvlText w:val="%1."/>
      <w:lvlJc w:val="left"/>
      <w:pPr>
        <w:ind w:left="1527" w:hanging="360"/>
      </w:pPr>
      <w:rPr>
        <w:rFonts w:hint="default"/>
      </w:rPr>
    </w:lvl>
    <w:lvl w:ilvl="1" w:tplc="04260019" w:tentative="1">
      <w:start w:val="1"/>
      <w:numFmt w:val="lowerLetter"/>
      <w:lvlText w:val="%2."/>
      <w:lvlJc w:val="left"/>
      <w:pPr>
        <w:ind w:left="2247" w:hanging="360"/>
      </w:pPr>
    </w:lvl>
    <w:lvl w:ilvl="2" w:tplc="0426001B" w:tentative="1">
      <w:start w:val="1"/>
      <w:numFmt w:val="lowerRoman"/>
      <w:lvlText w:val="%3."/>
      <w:lvlJc w:val="right"/>
      <w:pPr>
        <w:ind w:left="2967" w:hanging="180"/>
      </w:pPr>
    </w:lvl>
    <w:lvl w:ilvl="3" w:tplc="0426000F" w:tentative="1">
      <w:start w:val="1"/>
      <w:numFmt w:val="decimal"/>
      <w:lvlText w:val="%4."/>
      <w:lvlJc w:val="left"/>
      <w:pPr>
        <w:ind w:left="3687" w:hanging="360"/>
      </w:pPr>
    </w:lvl>
    <w:lvl w:ilvl="4" w:tplc="04260019" w:tentative="1">
      <w:start w:val="1"/>
      <w:numFmt w:val="lowerLetter"/>
      <w:lvlText w:val="%5."/>
      <w:lvlJc w:val="left"/>
      <w:pPr>
        <w:ind w:left="4407" w:hanging="360"/>
      </w:pPr>
    </w:lvl>
    <w:lvl w:ilvl="5" w:tplc="0426001B" w:tentative="1">
      <w:start w:val="1"/>
      <w:numFmt w:val="lowerRoman"/>
      <w:lvlText w:val="%6."/>
      <w:lvlJc w:val="right"/>
      <w:pPr>
        <w:ind w:left="5127" w:hanging="180"/>
      </w:pPr>
    </w:lvl>
    <w:lvl w:ilvl="6" w:tplc="0426000F" w:tentative="1">
      <w:start w:val="1"/>
      <w:numFmt w:val="decimal"/>
      <w:lvlText w:val="%7."/>
      <w:lvlJc w:val="left"/>
      <w:pPr>
        <w:ind w:left="5847" w:hanging="360"/>
      </w:pPr>
    </w:lvl>
    <w:lvl w:ilvl="7" w:tplc="04260019" w:tentative="1">
      <w:start w:val="1"/>
      <w:numFmt w:val="lowerLetter"/>
      <w:lvlText w:val="%8."/>
      <w:lvlJc w:val="left"/>
      <w:pPr>
        <w:ind w:left="6567" w:hanging="360"/>
      </w:pPr>
    </w:lvl>
    <w:lvl w:ilvl="8" w:tplc="0426001B" w:tentative="1">
      <w:start w:val="1"/>
      <w:numFmt w:val="lowerRoman"/>
      <w:lvlText w:val="%9."/>
      <w:lvlJc w:val="right"/>
      <w:pPr>
        <w:ind w:left="7287" w:hanging="180"/>
      </w:pPr>
    </w:lvl>
  </w:abstractNum>
  <w:abstractNum w:abstractNumId="6" w15:restartNumberingAfterBreak="0">
    <w:nsid w:val="23B52014"/>
    <w:multiLevelType w:val="hybridMultilevel"/>
    <w:tmpl w:val="8EBE8902"/>
    <w:lvl w:ilvl="0" w:tplc="B5DE7288">
      <w:start w:val="1"/>
      <w:numFmt w:val="decimal"/>
      <w:lvlText w:val="%1."/>
      <w:lvlJc w:val="left"/>
      <w:pPr>
        <w:tabs>
          <w:tab w:val="num" w:pos="720"/>
        </w:tabs>
        <w:ind w:left="720" w:hanging="360"/>
      </w:pPr>
    </w:lvl>
    <w:lvl w:ilvl="1" w:tplc="56C64796" w:tentative="1">
      <w:start w:val="1"/>
      <w:numFmt w:val="decimal"/>
      <w:lvlText w:val="%2."/>
      <w:lvlJc w:val="left"/>
      <w:pPr>
        <w:tabs>
          <w:tab w:val="num" w:pos="1440"/>
        </w:tabs>
        <w:ind w:left="1440" w:hanging="360"/>
      </w:pPr>
    </w:lvl>
    <w:lvl w:ilvl="2" w:tplc="954C332E" w:tentative="1">
      <w:start w:val="1"/>
      <w:numFmt w:val="decimal"/>
      <w:lvlText w:val="%3."/>
      <w:lvlJc w:val="left"/>
      <w:pPr>
        <w:tabs>
          <w:tab w:val="num" w:pos="2160"/>
        </w:tabs>
        <w:ind w:left="2160" w:hanging="360"/>
      </w:pPr>
    </w:lvl>
    <w:lvl w:ilvl="3" w:tplc="B53C5AC8" w:tentative="1">
      <w:start w:val="1"/>
      <w:numFmt w:val="decimal"/>
      <w:lvlText w:val="%4."/>
      <w:lvlJc w:val="left"/>
      <w:pPr>
        <w:tabs>
          <w:tab w:val="num" w:pos="2880"/>
        </w:tabs>
        <w:ind w:left="2880" w:hanging="360"/>
      </w:pPr>
    </w:lvl>
    <w:lvl w:ilvl="4" w:tplc="36CC9DA0" w:tentative="1">
      <w:start w:val="1"/>
      <w:numFmt w:val="decimal"/>
      <w:lvlText w:val="%5."/>
      <w:lvlJc w:val="left"/>
      <w:pPr>
        <w:tabs>
          <w:tab w:val="num" w:pos="3600"/>
        </w:tabs>
        <w:ind w:left="3600" w:hanging="360"/>
      </w:pPr>
    </w:lvl>
    <w:lvl w:ilvl="5" w:tplc="A128149A" w:tentative="1">
      <w:start w:val="1"/>
      <w:numFmt w:val="decimal"/>
      <w:lvlText w:val="%6."/>
      <w:lvlJc w:val="left"/>
      <w:pPr>
        <w:tabs>
          <w:tab w:val="num" w:pos="4320"/>
        </w:tabs>
        <w:ind w:left="4320" w:hanging="360"/>
      </w:pPr>
    </w:lvl>
    <w:lvl w:ilvl="6" w:tplc="BBC031E4" w:tentative="1">
      <w:start w:val="1"/>
      <w:numFmt w:val="decimal"/>
      <w:lvlText w:val="%7."/>
      <w:lvlJc w:val="left"/>
      <w:pPr>
        <w:tabs>
          <w:tab w:val="num" w:pos="5040"/>
        </w:tabs>
        <w:ind w:left="5040" w:hanging="360"/>
      </w:pPr>
    </w:lvl>
    <w:lvl w:ilvl="7" w:tplc="6C9E574A" w:tentative="1">
      <w:start w:val="1"/>
      <w:numFmt w:val="decimal"/>
      <w:lvlText w:val="%8."/>
      <w:lvlJc w:val="left"/>
      <w:pPr>
        <w:tabs>
          <w:tab w:val="num" w:pos="5760"/>
        </w:tabs>
        <w:ind w:left="5760" w:hanging="360"/>
      </w:pPr>
    </w:lvl>
    <w:lvl w:ilvl="8" w:tplc="15BC5032" w:tentative="1">
      <w:start w:val="1"/>
      <w:numFmt w:val="decimal"/>
      <w:lvlText w:val="%9."/>
      <w:lvlJc w:val="left"/>
      <w:pPr>
        <w:tabs>
          <w:tab w:val="num" w:pos="6480"/>
        </w:tabs>
        <w:ind w:left="6480" w:hanging="360"/>
      </w:pPr>
    </w:lvl>
  </w:abstractNum>
  <w:abstractNum w:abstractNumId="7" w15:restartNumberingAfterBreak="0">
    <w:nsid w:val="2627662A"/>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2C8F3272"/>
    <w:multiLevelType w:val="hybridMultilevel"/>
    <w:tmpl w:val="D91482D0"/>
    <w:lvl w:ilvl="0" w:tplc="03146884">
      <w:start w:val="1"/>
      <w:numFmt w:val="decimal"/>
      <w:lvlText w:val="%1."/>
      <w:lvlJc w:val="left"/>
      <w:pPr>
        <w:tabs>
          <w:tab w:val="num" w:pos="720"/>
        </w:tabs>
        <w:ind w:left="720" w:hanging="360"/>
      </w:pPr>
    </w:lvl>
    <w:lvl w:ilvl="1" w:tplc="24622818" w:tentative="1">
      <w:start w:val="1"/>
      <w:numFmt w:val="decimal"/>
      <w:lvlText w:val="%2."/>
      <w:lvlJc w:val="left"/>
      <w:pPr>
        <w:tabs>
          <w:tab w:val="num" w:pos="1440"/>
        </w:tabs>
        <w:ind w:left="1440" w:hanging="360"/>
      </w:pPr>
    </w:lvl>
    <w:lvl w:ilvl="2" w:tplc="9F7257E2" w:tentative="1">
      <w:start w:val="1"/>
      <w:numFmt w:val="decimal"/>
      <w:lvlText w:val="%3."/>
      <w:lvlJc w:val="left"/>
      <w:pPr>
        <w:tabs>
          <w:tab w:val="num" w:pos="2160"/>
        </w:tabs>
        <w:ind w:left="2160" w:hanging="360"/>
      </w:pPr>
    </w:lvl>
    <w:lvl w:ilvl="3" w:tplc="F5F67ED4" w:tentative="1">
      <w:start w:val="1"/>
      <w:numFmt w:val="decimal"/>
      <w:lvlText w:val="%4."/>
      <w:lvlJc w:val="left"/>
      <w:pPr>
        <w:tabs>
          <w:tab w:val="num" w:pos="2880"/>
        </w:tabs>
        <w:ind w:left="2880" w:hanging="360"/>
      </w:pPr>
    </w:lvl>
    <w:lvl w:ilvl="4" w:tplc="E7E62202" w:tentative="1">
      <w:start w:val="1"/>
      <w:numFmt w:val="decimal"/>
      <w:lvlText w:val="%5."/>
      <w:lvlJc w:val="left"/>
      <w:pPr>
        <w:tabs>
          <w:tab w:val="num" w:pos="3600"/>
        </w:tabs>
        <w:ind w:left="3600" w:hanging="360"/>
      </w:pPr>
    </w:lvl>
    <w:lvl w:ilvl="5" w:tplc="245AD2B4" w:tentative="1">
      <w:start w:val="1"/>
      <w:numFmt w:val="decimal"/>
      <w:lvlText w:val="%6."/>
      <w:lvlJc w:val="left"/>
      <w:pPr>
        <w:tabs>
          <w:tab w:val="num" w:pos="4320"/>
        </w:tabs>
        <w:ind w:left="4320" w:hanging="360"/>
      </w:pPr>
    </w:lvl>
    <w:lvl w:ilvl="6" w:tplc="BB4CEF8E" w:tentative="1">
      <w:start w:val="1"/>
      <w:numFmt w:val="decimal"/>
      <w:lvlText w:val="%7."/>
      <w:lvlJc w:val="left"/>
      <w:pPr>
        <w:tabs>
          <w:tab w:val="num" w:pos="5040"/>
        </w:tabs>
        <w:ind w:left="5040" w:hanging="360"/>
      </w:pPr>
    </w:lvl>
    <w:lvl w:ilvl="7" w:tplc="9CB0A3E8" w:tentative="1">
      <w:start w:val="1"/>
      <w:numFmt w:val="decimal"/>
      <w:lvlText w:val="%8."/>
      <w:lvlJc w:val="left"/>
      <w:pPr>
        <w:tabs>
          <w:tab w:val="num" w:pos="5760"/>
        </w:tabs>
        <w:ind w:left="5760" w:hanging="360"/>
      </w:pPr>
    </w:lvl>
    <w:lvl w:ilvl="8" w:tplc="9F02C0D4" w:tentative="1">
      <w:start w:val="1"/>
      <w:numFmt w:val="decimal"/>
      <w:lvlText w:val="%9."/>
      <w:lvlJc w:val="left"/>
      <w:pPr>
        <w:tabs>
          <w:tab w:val="num" w:pos="6480"/>
        </w:tabs>
        <w:ind w:left="6480" w:hanging="360"/>
      </w:pPr>
    </w:lvl>
  </w:abstractNum>
  <w:abstractNum w:abstractNumId="9" w15:restartNumberingAfterBreak="0">
    <w:nsid w:val="3375522D"/>
    <w:multiLevelType w:val="hybridMultilevel"/>
    <w:tmpl w:val="833ADCC0"/>
    <w:lvl w:ilvl="0" w:tplc="4A8A1274">
      <w:start w:val="1"/>
      <w:numFmt w:val="decimal"/>
      <w:lvlText w:val="%1."/>
      <w:lvlJc w:val="left"/>
      <w:pPr>
        <w:tabs>
          <w:tab w:val="num" w:pos="720"/>
        </w:tabs>
        <w:ind w:left="720" w:hanging="360"/>
      </w:pPr>
    </w:lvl>
    <w:lvl w:ilvl="1" w:tplc="3580C1EE" w:tentative="1">
      <w:start w:val="1"/>
      <w:numFmt w:val="decimal"/>
      <w:lvlText w:val="%2."/>
      <w:lvlJc w:val="left"/>
      <w:pPr>
        <w:tabs>
          <w:tab w:val="num" w:pos="1440"/>
        </w:tabs>
        <w:ind w:left="1440" w:hanging="360"/>
      </w:pPr>
    </w:lvl>
    <w:lvl w:ilvl="2" w:tplc="4BF8F6A4" w:tentative="1">
      <w:start w:val="1"/>
      <w:numFmt w:val="decimal"/>
      <w:lvlText w:val="%3."/>
      <w:lvlJc w:val="left"/>
      <w:pPr>
        <w:tabs>
          <w:tab w:val="num" w:pos="2160"/>
        </w:tabs>
        <w:ind w:left="2160" w:hanging="360"/>
      </w:pPr>
    </w:lvl>
    <w:lvl w:ilvl="3" w:tplc="BBDCA080" w:tentative="1">
      <w:start w:val="1"/>
      <w:numFmt w:val="decimal"/>
      <w:lvlText w:val="%4."/>
      <w:lvlJc w:val="left"/>
      <w:pPr>
        <w:tabs>
          <w:tab w:val="num" w:pos="2880"/>
        </w:tabs>
        <w:ind w:left="2880" w:hanging="360"/>
      </w:pPr>
    </w:lvl>
    <w:lvl w:ilvl="4" w:tplc="C416223A" w:tentative="1">
      <w:start w:val="1"/>
      <w:numFmt w:val="decimal"/>
      <w:lvlText w:val="%5."/>
      <w:lvlJc w:val="left"/>
      <w:pPr>
        <w:tabs>
          <w:tab w:val="num" w:pos="3600"/>
        </w:tabs>
        <w:ind w:left="3600" w:hanging="360"/>
      </w:pPr>
    </w:lvl>
    <w:lvl w:ilvl="5" w:tplc="5D5AD9FA" w:tentative="1">
      <w:start w:val="1"/>
      <w:numFmt w:val="decimal"/>
      <w:lvlText w:val="%6."/>
      <w:lvlJc w:val="left"/>
      <w:pPr>
        <w:tabs>
          <w:tab w:val="num" w:pos="4320"/>
        </w:tabs>
        <w:ind w:left="4320" w:hanging="360"/>
      </w:pPr>
    </w:lvl>
    <w:lvl w:ilvl="6" w:tplc="DE4A4C14" w:tentative="1">
      <w:start w:val="1"/>
      <w:numFmt w:val="decimal"/>
      <w:lvlText w:val="%7."/>
      <w:lvlJc w:val="left"/>
      <w:pPr>
        <w:tabs>
          <w:tab w:val="num" w:pos="5040"/>
        </w:tabs>
        <w:ind w:left="5040" w:hanging="360"/>
      </w:pPr>
    </w:lvl>
    <w:lvl w:ilvl="7" w:tplc="3472867C" w:tentative="1">
      <w:start w:val="1"/>
      <w:numFmt w:val="decimal"/>
      <w:lvlText w:val="%8."/>
      <w:lvlJc w:val="left"/>
      <w:pPr>
        <w:tabs>
          <w:tab w:val="num" w:pos="5760"/>
        </w:tabs>
        <w:ind w:left="5760" w:hanging="360"/>
      </w:pPr>
    </w:lvl>
    <w:lvl w:ilvl="8" w:tplc="CC4ABC6C" w:tentative="1">
      <w:start w:val="1"/>
      <w:numFmt w:val="decimal"/>
      <w:lvlText w:val="%9."/>
      <w:lvlJc w:val="left"/>
      <w:pPr>
        <w:tabs>
          <w:tab w:val="num" w:pos="6480"/>
        </w:tabs>
        <w:ind w:left="6480" w:hanging="360"/>
      </w:pPr>
    </w:lvl>
  </w:abstractNum>
  <w:abstractNum w:abstractNumId="10" w15:restartNumberingAfterBreak="0">
    <w:nsid w:val="338C372B"/>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34295263"/>
    <w:multiLevelType w:val="multilevel"/>
    <w:tmpl w:val="D360BEE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01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1D1DBC"/>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3D6E74AC"/>
    <w:multiLevelType w:val="hybridMultilevel"/>
    <w:tmpl w:val="6F928D5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3ED82819"/>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52490CCE"/>
    <w:multiLevelType w:val="multilevel"/>
    <w:tmpl w:val="C07CFA3C"/>
    <w:lvl w:ilvl="0">
      <w:start w:val="1"/>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56D61E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AB22D5"/>
    <w:multiLevelType w:val="hybridMultilevel"/>
    <w:tmpl w:val="E5F4895A"/>
    <w:lvl w:ilvl="0" w:tplc="B60C7F62">
      <w:start w:val="1"/>
      <w:numFmt w:val="decimal"/>
      <w:lvlText w:val="%1."/>
      <w:lvlJc w:val="left"/>
      <w:pPr>
        <w:tabs>
          <w:tab w:val="num" w:pos="720"/>
        </w:tabs>
        <w:ind w:left="720" w:hanging="360"/>
      </w:pPr>
    </w:lvl>
    <w:lvl w:ilvl="1" w:tplc="41FE3838" w:tentative="1">
      <w:start w:val="1"/>
      <w:numFmt w:val="decimal"/>
      <w:lvlText w:val="%2."/>
      <w:lvlJc w:val="left"/>
      <w:pPr>
        <w:tabs>
          <w:tab w:val="num" w:pos="1440"/>
        </w:tabs>
        <w:ind w:left="1440" w:hanging="360"/>
      </w:pPr>
    </w:lvl>
    <w:lvl w:ilvl="2" w:tplc="2A7E79EE" w:tentative="1">
      <w:start w:val="1"/>
      <w:numFmt w:val="decimal"/>
      <w:lvlText w:val="%3."/>
      <w:lvlJc w:val="left"/>
      <w:pPr>
        <w:tabs>
          <w:tab w:val="num" w:pos="2160"/>
        </w:tabs>
        <w:ind w:left="2160" w:hanging="360"/>
      </w:pPr>
    </w:lvl>
    <w:lvl w:ilvl="3" w:tplc="2A0C9732" w:tentative="1">
      <w:start w:val="1"/>
      <w:numFmt w:val="decimal"/>
      <w:lvlText w:val="%4."/>
      <w:lvlJc w:val="left"/>
      <w:pPr>
        <w:tabs>
          <w:tab w:val="num" w:pos="2880"/>
        </w:tabs>
        <w:ind w:left="2880" w:hanging="360"/>
      </w:pPr>
    </w:lvl>
    <w:lvl w:ilvl="4" w:tplc="E2C07B10" w:tentative="1">
      <w:start w:val="1"/>
      <w:numFmt w:val="decimal"/>
      <w:lvlText w:val="%5."/>
      <w:lvlJc w:val="left"/>
      <w:pPr>
        <w:tabs>
          <w:tab w:val="num" w:pos="3600"/>
        </w:tabs>
        <w:ind w:left="3600" w:hanging="360"/>
      </w:pPr>
    </w:lvl>
    <w:lvl w:ilvl="5" w:tplc="B27AA62E" w:tentative="1">
      <w:start w:val="1"/>
      <w:numFmt w:val="decimal"/>
      <w:lvlText w:val="%6."/>
      <w:lvlJc w:val="left"/>
      <w:pPr>
        <w:tabs>
          <w:tab w:val="num" w:pos="4320"/>
        </w:tabs>
        <w:ind w:left="4320" w:hanging="360"/>
      </w:pPr>
    </w:lvl>
    <w:lvl w:ilvl="6" w:tplc="DB1A362E" w:tentative="1">
      <w:start w:val="1"/>
      <w:numFmt w:val="decimal"/>
      <w:lvlText w:val="%7."/>
      <w:lvlJc w:val="left"/>
      <w:pPr>
        <w:tabs>
          <w:tab w:val="num" w:pos="5040"/>
        </w:tabs>
        <w:ind w:left="5040" w:hanging="360"/>
      </w:pPr>
    </w:lvl>
    <w:lvl w:ilvl="7" w:tplc="0FFA5E44" w:tentative="1">
      <w:start w:val="1"/>
      <w:numFmt w:val="decimal"/>
      <w:lvlText w:val="%8."/>
      <w:lvlJc w:val="left"/>
      <w:pPr>
        <w:tabs>
          <w:tab w:val="num" w:pos="5760"/>
        </w:tabs>
        <w:ind w:left="5760" w:hanging="360"/>
      </w:pPr>
    </w:lvl>
    <w:lvl w:ilvl="8" w:tplc="EF0A025A" w:tentative="1">
      <w:start w:val="1"/>
      <w:numFmt w:val="decimal"/>
      <w:lvlText w:val="%9."/>
      <w:lvlJc w:val="left"/>
      <w:pPr>
        <w:tabs>
          <w:tab w:val="num" w:pos="6480"/>
        </w:tabs>
        <w:ind w:left="6480" w:hanging="360"/>
      </w:pPr>
    </w:lvl>
  </w:abstractNum>
  <w:abstractNum w:abstractNumId="18" w15:restartNumberingAfterBreak="0">
    <w:nsid w:val="618279F2"/>
    <w:multiLevelType w:val="hybridMultilevel"/>
    <w:tmpl w:val="226C00E8"/>
    <w:lvl w:ilvl="0" w:tplc="FAF41148">
      <w:start w:val="2"/>
      <w:numFmt w:val="decimal"/>
      <w:lvlText w:val="%1."/>
      <w:lvlJc w:val="left"/>
      <w:pPr>
        <w:tabs>
          <w:tab w:val="num" w:pos="720"/>
        </w:tabs>
        <w:ind w:left="720" w:hanging="360"/>
      </w:pPr>
    </w:lvl>
    <w:lvl w:ilvl="1" w:tplc="68FC0936" w:tentative="1">
      <w:start w:val="1"/>
      <w:numFmt w:val="decimal"/>
      <w:lvlText w:val="%2."/>
      <w:lvlJc w:val="left"/>
      <w:pPr>
        <w:tabs>
          <w:tab w:val="num" w:pos="1440"/>
        </w:tabs>
        <w:ind w:left="1440" w:hanging="360"/>
      </w:pPr>
    </w:lvl>
    <w:lvl w:ilvl="2" w:tplc="E0DE5678" w:tentative="1">
      <w:start w:val="1"/>
      <w:numFmt w:val="decimal"/>
      <w:lvlText w:val="%3."/>
      <w:lvlJc w:val="left"/>
      <w:pPr>
        <w:tabs>
          <w:tab w:val="num" w:pos="2160"/>
        </w:tabs>
        <w:ind w:left="2160" w:hanging="360"/>
      </w:pPr>
    </w:lvl>
    <w:lvl w:ilvl="3" w:tplc="A5484B1A" w:tentative="1">
      <w:start w:val="1"/>
      <w:numFmt w:val="decimal"/>
      <w:lvlText w:val="%4."/>
      <w:lvlJc w:val="left"/>
      <w:pPr>
        <w:tabs>
          <w:tab w:val="num" w:pos="2880"/>
        </w:tabs>
        <w:ind w:left="2880" w:hanging="360"/>
      </w:pPr>
    </w:lvl>
    <w:lvl w:ilvl="4" w:tplc="8020CA52" w:tentative="1">
      <w:start w:val="1"/>
      <w:numFmt w:val="decimal"/>
      <w:lvlText w:val="%5."/>
      <w:lvlJc w:val="left"/>
      <w:pPr>
        <w:tabs>
          <w:tab w:val="num" w:pos="3600"/>
        </w:tabs>
        <w:ind w:left="3600" w:hanging="360"/>
      </w:pPr>
    </w:lvl>
    <w:lvl w:ilvl="5" w:tplc="3D5C4D7A" w:tentative="1">
      <w:start w:val="1"/>
      <w:numFmt w:val="decimal"/>
      <w:lvlText w:val="%6."/>
      <w:lvlJc w:val="left"/>
      <w:pPr>
        <w:tabs>
          <w:tab w:val="num" w:pos="4320"/>
        </w:tabs>
        <w:ind w:left="4320" w:hanging="360"/>
      </w:pPr>
    </w:lvl>
    <w:lvl w:ilvl="6" w:tplc="B6F8BF6E" w:tentative="1">
      <w:start w:val="1"/>
      <w:numFmt w:val="decimal"/>
      <w:lvlText w:val="%7."/>
      <w:lvlJc w:val="left"/>
      <w:pPr>
        <w:tabs>
          <w:tab w:val="num" w:pos="5040"/>
        </w:tabs>
        <w:ind w:left="5040" w:hanging="360"/>
      </w:pPr>
    </w:lvl>
    <w:lvl w:ilvl="7" w:tplc="9398B736" w:tentative="1">
      <w:start w:val="1"/>
      <w:numFmt w:val="decimal"/>
      <w:lvlText w:val="%8."/>
      <w:lvlJc w:val="left"/>
      <w:pPr>
        <w:tabs>
          <w:tab w:val="num" w:pos="5760"/>
        </w:tabs>
        <w:ind w:left="5760" w:hanging="360"/>
      </w:pPr>
    </w:lvl>
    <w:lvl w:ilvl="8" w:tplc="1796175C" w:tentative="1">
      <w:start w:val="1"/>
      <w:numFmt w:val="decimal"/>
      <w:lvlText w:val="%9."/>
      <w:lvlJc w:val="left"/>
      <w:pPr>
        <w:tabs>
          <w:tab w:val="num" w:pos="6480"/>
        </w:tabs>
        <w:ind w:left="6480" w:hanging="360"/>
      </w:pPr>
    </w:lvl>
  </w:abstractNum>
  <w:abstractNum w:abstractNumId="19" w15:restartNumberingAfterBreak="0">
    <w:nsid w:val="62AF0E5D"/>
    <w:multiLevelType w:val="hybridMultilevel"/>
    <w:tmpl w:val="83B43314"/>
    <w:lvl w:ilvl="0" w:tplc="F0BC0B4A">
      <w:start w:val="1"/>
      <w:numFmt w:val="decimal"/>
      <w:lvlText w:val="%1."/>
      <w:lvlJc w:val="left"/>
      <w:pPr>
        <w:tabs>
          <w:tab w:val="num" w:pos="720"/>
        </w:tabs>
        <w:ind w:left="720" w:hanging="360"/>
      </w:pPr>
    </w:lvl>
    <w:lvl w:ilvl="1" w:tplc="92B010E4" w:tentative="1">
      <w:start w:val="1"/>
      <w:numFmt w:val="decimal"/>
      <w:lvlText w:val="%2."/>
      <w:lvlJc w:val="left"/>
      <w:pPr>
        <w:tabs>
          <w:tab w:val="num" w:pos="1440"/>
        </w:tabs>
        <w:ind w:left="1440" w:hanging="360"/>
      </w:pPr>
    </w:lvl>
    <w:lvl w:ilvl="2" w:tplc="6F92A988" w:tentative="1">
      <w:start w:val="1"/>
      <w:numFmt w:val="decimal"/>
      <w:lvlText w:val="%3."/>
      <w:lvlJc w:val="left"/>
      <w:pPr>
        <w:tabs>
          <w:tab w:val="num" w:pos="2160"/>
        </w:tabs>
        <w:ind w:left="2160" w:hanging="360"/>
      </w:pPr>
    </w:lvl>
    <w:lvl w:ilvl="3" w:tplc="420AE540" w:tentative="1">
      <w:start w:val="1"/>
      <w:numFmt w:val="decimal"/>
      <w:lvlText w:val="%4."/>
      <w:lvlJc w:val="left"/>
      <w:pPr>
        <w:tabs>
          <w:tab w:val="num" w:pos="2880"/>
        </w:tabs>
        <w:ind w:left="2880" w:hanging="360"/>
      </w:pPr>
    </w:lvl>
    <w:lvl w:ilvl="4" w:tplc="754EB3B0" w:tentative="1">
      <w:start w:val="1"/>
      <w:numFmt w:val="decimal"/>
      <w:lvlText w:val="%5."/>
      <w:lvlJc w:val="left"/>
      <w:pPr>
        <w:tabs>
          <w:tab w:val="num" w:pos="3600"/>
        </w:tabs>
        <w:ind w:left="3600" w:hanging="360"/>
      </w:pPr>
    </w:lvl>
    <w:lvl w:ilvl="5" w:tplc="F4BA3A3E" w:tentative="1">
      <w:start w:val="1"/>
      <w:numFmt w:val="decimal"/>
      <w:lvlText w:val="%6."/>
      <w:lvlJc w:val="left"/>
      <w:pPr>
        <w:tabs>
          <w:tab w:val="num" w:pos="4320"/>
        </w:tabs>
        <w:ind w:left="4320" w:hanging="360"/>
      </w:pPr>
    </w:lvl>
    <w:lvl w:ilvl="6" w:tplc="BAD4007C" w:tentative="1">
      <w:start w:val="1"/>
      <w:numFmt w:val="decimal"/>
      <w:lvlText w:val="%7."/>
      <w:lvlJc w:val="left"/>
      <w:pPr>
        <w:tabs>
          <w:tab w:val="num" w:pos="5040"/>
        </w:tabs>
        <w:ind w:left="5040" w:hanging="360"/>
      </w:pPr>
    </w:lvl>
    <w:lvl w:ilvl="7" w:tplc="CEA656C0" w:tentative="1">
      <w:start w:val="1"/>
      <w:numFmt w:val="decimal"/>
      <w:lvlText w:val="%8."/>
      <w:lvlJc w:val="left"/>
      <w:pPr>
        <w:tabs>
          <w:tab w:val="num" w:pos="5760"/>
        </w:tabs>
        <w:ind w:left="5760" w:hanging="360"/>
      </w:pPr>
    </w:lvl>
    <w:lvl w:ilvl="8" w:tplc="71728256" w:tentative="1">
      <w:start w:val="1"/>
      <w:numFmt w:val="decimal"/>
      <w:lvlText w:val="%9."/>
      <w:lvlJc w:val="left"/>
      <w:pPr>
        <w:tabs>
          <w:tab w:val="num" w:pos="6480"/>
        </w:tabs>
        <w:ind w:left="6480" w:hanging="360"/>
      </w:pPr>
    </w:lvl>
  </w:abstractNum>
  <w:abstractNum w:abstractNumId="20" w15:restartNumberingAfterBreak="0">
    <w:nsid w:val="66411D9A"/>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682F242E"/>
    <w:multiLevelType w:val="hybridMultilevel"/>
    <w:tmpl w:val="5A24788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97A54"/>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778C057B"/>
    <w:multiLevelType w:val="hybridMultilevel"/>
    <w:tmpl w:val="C2442DF2"/>
    <w:lvl w:ilvl="0" w:tplc="08807752">
      <w:start w:val="1"/>
      <w:numFmt w:val="decimal"/>
      <w:lvlText w:val="%1."/>
      <w:lvlJc w:val="left"/>
      <w:pPr>
        <w:tabs>
          <w:tab w:val="num" w:pos="720"/>
        </w:tabs>
        <w:ind w:left="720" w:hanging="360"/>
      </w:pPr>
    </w:lvl>
    <w:lvl w:ilvl="1" w:tplc="19DC4B64" w:tentative="1">
      <w:start w:val="1"/>
      <w:numFmt w:val="decimal"/>
      <w:lvlText w:val="%2."/>
      <w:lvlJc w:val="left"/>
      <w:pPr>
        <w:tabs>
          <w:tab w:val="num" w:pos="1440"/>
        </w:tabs>
        <w:ind w:left="1440" w:hanging="360"/>
      </w:pPr>
    </w:lvl>
    <w:lvl w:ilvl="2" w:tplc="A9162F94" w:tentative="1">
      <w:start w:val="1"/>
      <w:numFmt w:val="decimal"/>
      <w:lvlText w:val="%3."/>
      <w:lvlJc w:val="left"/>
      <w:pPr>
        <w:tabs>
          <w:tab w:val="num" w:pos="2160"/>
        </w:tabs>
        <w:ind w:left="2160" w:hanging="360"/>
      </w:pPr>
    </w:lvl>
    <w:lvl w:ilvl="3" w:tplc="8966A6D6" w:tentative="1">
      <w:start w:val="1"/>
      <w:numFmt w:val="decimal"/>
      <w:lvlText w:val="%4."/>
      <w:lvlJc w:val="left"/>
      <w:pPr>
        <w:tabs>
          <w:tab w:val="num" w:pos="2880"/>
        </w:tabs>
        <w:ind w:left="2880" w:hanging="360"/>
      </w:pPr>
    </w:lvl>
    <w:lvl w:ilvl="4" w:tplc="FC063974" w:tentative="1">
      <w:start w:val="1"/>
      <w:numFmt w:val="decimal"/>
      <w:lvlText w:val="%5."/>
      <w:lvlJc w:val="left"/>
      <w:pPr>
        <w:tabs>
          <w:tab w:val="num" w:pos="3600"/>
        </w:tabs>
        <w:ind w:left="3600" w:hanging="360"/>
      </w:pPr>
    </w:lvl>
    <w:lvl w:ilvl="5" w:tplc="8AF2F49A" w:tentative="1">
      <w:start w:val="1"/>
      <w:numFmt w:val="decimal"/>
      <w:lvlText w:val="%6."/>
      <w:lvlJc w:val="left"/>
      <w:pPr>
        <w:tabs>
          <w:tab w:val="num" w:pos="4320"/>
        </w:tabs>
        <w:ind w:left="4320" w:hanging="360"/>
      </w:pPr>
    </w:lvl>
    <w:lvl w:ilvl="6" w:tplc="4ACCD780" w:tentative="1">
      <w:start w:val="1"/>
      <w:numFmt w:val="decimal"/>
      <w:lvlText w:val="%7."/>
      <w:lvlJc w:val="left"/>
      <w:pPr>
        <w:tabs>
          <w:tab w:val="num" w:pos="5040"/>
        </w:tabs>
        <w:ind w:left="5040" w:hanging="360"/>
      </w:pPr>
    </w:lvl>
    <w:lvl w:ilvl="7" w:tplc="0BD4292E" w:tentative="1">
      <w:start w:val="1"/>
      <w:numFmt w:val="decimal"/>
      <w:lvlText w:val="%8."/>
      <w:lvlJc w:val="left"/>
      <w:pPr>
        <w:tabs>
          <w:tab w:val="num" w:pos="5760"/>
        </w:tabs>
        <w:ind w:left="5760" w:hanging="360"/>
      </w:pPr>
    </w:lvl>
    <w:lvl w:ilvl="8" w:tplc="4F88915E" w:tentative="1">
      <w:start w:val="1"/>
      <w:numFmt w:val="decimal"/>
      <w:lvlText w:val="%9."/>
      <w:lvlJc w:val="left"/>
      <w:pPr>
        <w:tabs>
          <w:tab w:val="num" w:pos="6480"/>
        </w:tabs>
        <w:ind w:left="6480" w:hanging="360"/>
      </w:pPr>
    </w:lvl>
  </w:abstractNum>
  <w:abstractNum w:abstractNumId="24" w15:restartNumberingAfterBreak="0">
    <w:nsid w:val="7A432BD7"/>
    <w:multiLevelType w:val="multilevel"/>
    <w:tmpl w:val="3440E15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7676D0"/>
    <w:multiLevelType w:val="multilevel"/>
    <w:tmpl w:val="C31ECCF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DFC08B2"/>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abstractNumId w:val="10"/>
  </w:num>
  <w:num w:numId="2">
    <w:abstractNumId w:val="5"/>
  </w:num>
  <w:num w:numId="3">
    <w:abstractNumId w:val="22"/>
  </w:num>
  <w:num w:numId="4">
    <w:abstractNumId w:val="16"/>
  </w:num>
  <w:num w:numId="5">
    <w:abstractNumId w:val="0"/>
  </w:num>
  <w:num w:numId="6">
    <w:abstractNumId w:val="4"/>
  </w:num>
  <w:num w:numId="7">
    <w:abstractNumId w:val="14"/>
  </w:num>
  <w:num w:numId="8">
    <w:abstractNumId w:val="1"/>
  </w:num>
  <w:num w:numId="9">
    <w:abstractNumId w:val="15"/>
  </w:num>
  <w:num w:numId="10">
    <w:abstractNumId w:val="13"/>
  </w:num>
  <w:num w:numId="11">
    <w:abstractNumId w:val="12"/>
  </w:num>
  <w:num w:numId="12">
    <w:abstractNumId w:val="3"/>
  </w:num>
  <w:num w:numId="13">
    <w:abstractNumId w:val="7"/>
  </w:num>
  <w:num w:numId="14">
    <w:abstractNumId w:val="20"/>
  </w:num>
  <w:num w:numId="15">
    <w:abstractNumId w:val="26"/>
  </w:num>
  <w:num w:numId="16">
    <w:abstractNumId w:val="9"/>
  </w:num>
  <w:num w:numId="17">
    <w:abstractNumId w:val="23"/>
  </w:num>
  <w:num w:numId="18">
    <w:abstractNumId w:val="8"/>
  </w:num>
  <w:num w:numId="19">
    <w:abstractNumId w:val="6"/>
  </w:num>
  <w:num w:numId="20">
    <w:abstractNumId w:val="19"/>
  </w:num>
  <w:num w:numId="21">
    <w:abstractNumId w:val="18"/>
  </w:num>
  <w:num w:numId="22">
    <w:abstractNumId w:val="17"/>
  </w:num>
  <w:num w:numId="23">
    <w:abstractNumId w:val="2"/>
  </w:num>
  <w:num w:numId="24">
    <w:abstractNumId w:val="25"/>
  </w:num>
  <w:num w:numId="25">
    <w:abstractNumId w:val="24"/>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DE"/>
    <w:rsid w:val="000015B9"/>
    <w:rsid w:val="00003B98"/>
    <w:rsid w:val="00012D0E"/>
    <w:rsid w:val="000150F3"/>
    <w:rsid w:val="00023BC5"/>
    <w:rsid w:val="00024FAF"/>
    <w:rsid w:val="0003170B"/>
    <w:rsid w:val="0003267C"/>
    <w:rsid w:val="00034537"/>
    <w:rsid w:val="000378F9"/>
    <w:rsid w:val="0004000D"/>
    <w:rsid w:val="00041131"/>
    <w:rsid w:val="00052202"/>
    <w:rsid w:val="00053DCE"/>
    <w:rsid w:val="00055706"/>
    <w:rsid w:val="00055947"/>
    <w:rsid w:val="000638CA"/>
    <w:rsid w:val="00066E39"/>
    <w:rsid w:val="0006763D"/>
    <w:rsid w:val="00071AB3"/>
    <w:rsid w:val="000734C4"/>
    <w:rsid w:val="000745F5"/>
    <w:rsid w:val="0007586C"/>
    <w:rsid w:val="00075BD3"/>
    <w:rsid w:val="00077ADE"/>
    <w:rsid w:val="00077BF1"/>
    <w:rsid w:val="00080E9B"/>
    <w:rsid w:val="0008289C"/>
    <w:rsid w:val="0009262B"/>
    <w:rsid w:val="000945EF"/>
    <w:rsid w:val="000A151B"/>
    <w:rsid w:val="000A5AC2"/>
    <w:rsid w:val="000A6A9F"/>
    <w:rsid w:val="000A7447"/>
    <w:rsid w:val="000B3E7E"/>
    <w:rsid w:val="000B5820"/>
    <w:rsid w:val="000B63D7"/>
    <w:rsid w:val="000C4F4E"/>
    <w:rsid w:val="000C5DF3"/>
    <w:rsid w:val="000C6AF2"/>
    <w:rsid w:val="000D1DD0"/>
    <w:rsid w:val="000D42CB"/>
    <w:rsid w:val="000E0F72"/>
    <w:rsid w:val="000E2833"/>
    <w:rsid w:val="000E6A76"/>
    <w:rsid w:val="000F250C"/>
    <w:rsid w:val="000F4908"/>
    <w:rsid w:val="00100A2B"/>
    <w:rsid w:val="0010730C"/>
    <w:rsid w:val="001122C7"/>
    <w:rsid w:val="00114B3F"/>
    <w:rsid w:val="00116F38"/>
    <w:rsid w:val="001211EB"/>
    <w:rsid w:val="001225E5"/>
    <w:rsid w:val="00124F0C"/>
    <w:rsid w:val="00127B08"/>
    <w:rsid w:val="00135172"/>
    <w:rsid w:val="00135EC9"/>
    <w:rsid w:val="00140241"/>
    <w:rsid w:val="00141605"/>
    <w:rsid w:val="0015097D"/>
    <w:rsid w:val="00153854"/>
    <w:rsid w:val="00153E7C"/>
    <w:rsid w:val="00156CF7"/>
    <w:rsid w:val="00161558"/>
    <w:rsid w:val="00162405"/>
    <w:rsid w:val="001627B3"/>
    <w:rsid w:val="001659EF"/>
    <w:rsid w:val="00167F35"/>
    <w:rsid w:val="00170D60"/>
    <w:rsid w:val="001753B7"/>
    <w:rsid w:val="001754C7"/>
    <w:rsid w:val="00183A3C"/>
    <w:rsid w:val="00190E44"/>
    <w:rsid w:val="001951E9"/>
    <w:rsid w:val="00196D93"/>
    <w:rsid w:val="00196D9C"/>
    <w:rsid w:val="001A081C"/>
    <w:rsid w:val="001A6C8E"/>
    <w:rsid w:val="001B08CB"/>
    <w:rsid w:val="001B0C90"/>
    <w:rsid w:val="001B3B05"/>
    <w:rsid w:val="001C5B08"/>
    <w:rsid w:val="001D0C57"/>
    <w:rsid w:val="001D1C11"/>
    <w:rsid w:val="001D6264"/>
    <w:rsid w:val="001D760B"/>
    <w:rsid w:val="001E31AE"/>
    <w:rsid w:val="001E6C65"/>
    <w:rsid w:val="001E79B4"/>
    <w:rsid w:val="001F0F2C"/>
    <w:rsid w:val="001F1B15"/>
    <w:rsid w:val="001F2364"/>
    <w:rsid w:val="00201F85"/>
    <w:rsid w:val="0020576B"/>
    <w:rsid w:val="00207351"/>
    <w:rsid w:val="00210BC5"/>
    <w:rsid w:val="00211307"/>
    <w:rsid w:val="002144B4"/>
    <w:rsid w:val="00221E76"/>
    <w:rsid w:val="00224563"/>
    <w:rsid w:val="00226D00"/>
    <w:rsid w:val="002302F2"/>
    <w:rsid w:val="002335F1"/>
    <w:rsid w:val="00235585"/>
    <w:rsid w:val="00243CAC"/>
    <w:rsid w:val="00250302"/>
    <w:rsid w:val="00250BAA"/>
    <w:rsid w:val="00253371"/>
    <w:rsid w:val="00257883"/>
    <w:rsid w:val="00261691"/>
    <w:rsid w:val="00264378"/>
    <w:rsid w:val="00264BF4"/>
    <w:rsid w:val="00273F23"/>
    <w:rsid w:val="002752C7"/>
    <w:rsid w:val="00281647"/>
    <w:rsid w:val="002818A1"/>
    <w:rsid w:val="00297F60"/>
    <w:rsid w:val="002A3BE1"/>
    <w:rsid w:val="002A40D9"/>
    <w:rsid w:val="002B30F8"/>
    <w:rsid w:val="002B609D"/>
    <w:rsid w:val="002C0BD7"/>
    <w:rsid w:val="002C34E3"/>
    <w:rsid w:val="002C3A8B"/>
    <w:rsid w:val="002D12CF"/>
    <w:rsid w:val="002D51A8"/>
    <w:rsid w:val="002E32DE"/>
    <w:rsid w:val="002E3960"/>
    <w:rsid w:val="002E4125"/>
    <w:rsid w:val="002E6127"/>
    <w:rsid w:val="002E664E"/>
    <w:rsid w:val="002E7791"/>
    <w:rsid w:val="002E7976"/>
    <w:rsid w:val="002F02C1"/>
    <w:rsid w:val="002F3C52"/>
    <w:rsid w:val="002F4FC0"/>
    <w:rsid w:val="002F673E"/>
    <w:rsid w:val="002F6C8F"/>
    <w:rsid w:val="002F7662"/>
    <w:rsid w:val="00300743"/>
    <w:rsid w:val="00301958"/>
    <w:rsid w:val="00302738"/>
    <w:rsid w:val="003041B8"/>
    <w:rsid w:val="0030451F"/>
    <w:rsid w:val="003140F1"/>
    <w:rsid w:val="00323023"/>
    <w:rsid w:val="00327BC5"/>
    <w:rsid w:val="00327ED0"/>
    <w:rsid w:val="00331237"/>
    <w:rsid w:val="00334152"/>
    <w:rsid w:val="003365B1"/>
    <w:rsid w:val="00356F26"/>
    <w:rsid w:val="00356FA0"/>
    <w:rsid w:val="00357506"/>
    <w:rsid w:val="003619DC"/>
    <w:rsid w:val="00362449"/>
    <w:rsid w:val="00362B54"/>
    <w:rsid w:val="00363B87"/>
    <w:rsid w:val="003664C7"/>
    <w:rsid w:val="00367943"/>
    <w:rsid w:val="00367E03"/>
    <w:rsid w:val="00371522"/>
    <w:rsid w:val="00383BBA"/>
    <w:rsid w:val="00385140"/>
    <w:rsid w:val="003853EC"/>
    <w:rsid w:val="00385ED7"/>
    <w:rsid w:val="00386544"/>
    <w:rsid w:val="00392EA0"/>
    <w:rsid w:val="0039639A"/>
    <w:rsid w:val="003A5946"/>
    <w:rsid w:val="003B45D4"/>
    <w:rsid w:val="003C47C4"/>
    <w:rsid w:val="003D4A0F"/>
    <w:rsid w:val="003D79A9"/>
    <w:rsid w:val="003E0D3C"/>
    <w:rsid w:val="003F4A24"/>
    <w:rsid w:val="00400B21"/>
    <w:rsid w:val="00402195"/>
    <w:rsid w:val="00402A15"/>
    <w:rsid w:val="004075AD"/>
    <w:rsid w:val="0041052E"/>
    <w:rsid w:val="004105E6"/>
    <w:rsid w:val="0041314F"/>
    <w:rsid w:val="00413163"/>
    <w:rsid w:val="00413246"/>
    <w:rsid w:val="00415DA7"/>
    <w:rsid w:val="00424D57"/>
    <w:rsid w:val="004257C6"/>
    <w:rsid w:val="00427287"/>
    <w:rsid w:val="004329D0"/>
    <w:rsid w:val="00436ABD"/>
    <w:rsid w:val="00440C3E"/>
    <w:rsid w:val="00444298"/>
    <w:rsid w:val="00444622"/>
    <w:rsid w:val="00451748"/>
    <w:rsid w:val="00451A1A"/>
    <w:rsid w:val="00452985"/>
    <w:rsid w:val="0045601F"/>
    <w:rsid w:val="00456699"/>
    <w:rsid w:val="004666BD"/>
    <w:rsid w:val="004666F4"/>
    <w:rsid w:val="004820B8"/>
    <w:rsid w:val="00484BDE"/>
    <w:rsid w:val="0048776B"/>
    <w:rsid w:val="00493418"/>
    <w:rsid w:val="004936DA"/>
    <w:rsid w:val="004944FA"/>
    <w:rsid w:val="004973B3"/>
    <w:rsid w:val="004A1A84"/>
    <w:rsid w:val="004A691E"/>
    <w:rsid w:val="004B2F8B"/>
    <w:rsid w:val="004B3B23"/>
    <w:rsid w:val="004B3E2F"/>
    <w:rsid w:val="004C0379"/>
    <w:rsid w:val="004C03F9"/>
    <w:rsid w:val="004C594A"/>
    <w:rsid w:val="004C6FE6"/>
    <w:rsid w:val="004E603B"/>
    <w:rsid w:val="00512762"/>
    <w:rsid w:val="00522892"/>
    <w:rsid w:val="005229BB"/>
    <w:rsid w:val="00522F03"/>
    <w:rsid w:val="0052517D"/>
    <w:rsid w:val="00526E9E"/>
    <w:rsid w:val="00531F3C"/>
    <w:rsid w:val="005353B2"/>
    <w:rsid w:val="00543A66"/>
    <w:rsid w:val="0054736A"/>
    <w:rsid w:val="005476DE"/>
    <w:rsid w:val="005517AF"/>
    <w:rsid w:val="0055188D"/>
    <w:rsid w:val="005533B8"/>
    <w:rsid w:val="00554D40"/>
    <w:rsid w:val="00555D19"/>
    <w:rsid w:val="00557659"/>
    <w:rsid w:val="00564428"/>
    <w:rsid w:val="005658E9"/>
    <w:rsid w:val="0056704A"/>
    <w:rsid w:val="00567426"/>
    <w:rsid w:val="005718FE"/>
    <w:rsid w:val="005745C8"/>
    <w:rsid w:val="005773EC"/>
    <w:rsid w:val="00585BA2"/>
    <w:rsid w:val="00585EA6"/>
    <w:rsid w:val="00593458"/>
    <w:rsid w:val="0059528C"/>
    <w:rsid w:val="005A185D"/>
    <w:rsid w:val="005A27E2"/>
    <w:rsid w:val="005A285C"/>
    <w:rsid w:val="005A57A6"/>
    <w:rsid w:val="005B4DA9"/>
    <w:rsid w:val="005B6212"/>
    <w:rsid w:val="005C4727"/>
    <w:rsid w:val="005C6DF8"/>
    <w:rsid w:val="005D25F5"/>
    <w:rsid w:val="005D44DB"/>
    <w:rsid w:val="005E72FD"/>
    <w:rsid w:val="005F0614"/>
    <w:rsid w:val="005F12A8"/>
    <w:rsid w:val="005F255D"/>
    <w:rsid w:val="005F418B"/>
    <w:rsid w:val="0060169A"/>
    <w:rsid w:val="006022C5"/>
    <w:rsid w:val="00602C90"/>
    <w:rsid w:val="0060490A"/>
    <w:rsid w:val="00605736"/>
    <w:rsid w:val="00605A8D"/>
    <w:rsid w:val="00606C82"/>
    <w:rsid w:val="00610F88"/>
    <w:rsid w:val="0061225B"/>
    <w:rsid w:val="00613174"/>
    <w:rsid w:val="00615684"/>
    <w:rsid w:val="00617767"/>
    <w:rsid w:val="00617D1A"/>
    <w:rsid w:val="006205BD"/>
    <w:rsid w:val="006231CF"/>
    <w:rsid w:val="00627111"/>
    <w:rsid w:val="006276AD"/>
    <w:rsid w:val="006307E0"/>
    <w:rsid w:val="0063131F"/>
    <w:rsid w:val="006404BC"/>
    <w:rsid w:val="00642ADF"/>
    <w:rsid w:val="00644FD9"/>
    <w:rsid w:val="00646EE4"/>
    <w:rsid w:val="00647ADB"/>
    <w:rsid w:val="00647E6E"/>
    <w:rsid w:val="006547CD"/>
    <w:rsid w:val="00662D3C"/>
    <w:rsid w:val="00664CB5"/>
    <w:rsid w:val="0067263F"/>
    <w:rsid w:val="00676C1C"/>
    <w:rsid w:val="0068137F"/>
    <w:rsid w:val="00683603"/>
    <w:rsid w:val="00695119"/>
    <w:rsid w:val="006A1DB5"/>
    <w:rsid w:val="006A6CC8"/>
    <w:rsid w:val="006A7C8F"/>
    <w:rsid w:val="006B24F3"/>
    <w:rsid w:val="006C326E"/>
    <w:rsid w:val="006C6E17"/>
    <w:rsid w:val="006C76E6"/>
    <w:rsid w:val="006C7FD7"/>
    <w:rsid w:val="006D167D"/>
    <w:rsid w:val="006D2115"/>
    <w:rsid w:val="006D2332"/>
    <w:rsid w:val="006E1EDF"/>
    <w:rsid w:val="006E5FE8"/>
    <w:rsid w:val="006F1197"/>
    <w:rsid w:val="006F2BF8"/>
    <w:rsid w:val="006F48C8"/>
    <w:rsid w:val="006F653A"/>
    <w:rsid w:val="006F7BE2"/>
    <w:rsid w:val="007013EE"/>
    <w:rsid w:val="00705F16"/>
    <w:rsid w:val="0071108D"/>
    <w:rsid w:val="007119D8"/>
    <w:rsid w:val="0071220D"/>
    <w:rsid w:val="00712AEB"/>
    <w:rsid w:val="00713C54"/>
    <w:rsid w:val="0071593D"/>
    <w:rsid w:val="00717F55"/>
    <w:rsid w:val="00720B82"/>
    <w:rsid w:val="00720F13"/>
    <w:rsid w:val="00724601"/>
    <w:rsid w:val="007317B1"/>
    <w:rsid w:val="00733B7B"/>
    <w:rsid w:val="00734DF9"/>
    <w:rsid w:val="00734FB6"/>
    <w:rsid w:val="00737E4A"/>
    <w:rsid w:val="007479BC"/>
    <w:rsid w:val="00750C34"/>
    <w:rsid w:val="00751E9B"/>
    <w:rsid w:val="00755D5E"/>
    <w:rsid w:val="00756D8F"/>
    <w:rsid w:val="007608FD"/>
    <w:rsid w:val="007615D3"/>
    <w:rsid w:val="00764045"/>
    <w:rsid w:val="00766C7F"/>
    <w:rsid w:val="00766EBF"/>
    <w:rsid w:val="0077276A"/>
    <w:rsid w:val="007773B8"/>
    <w:rsid w:val="00777B67"/>
    <w:rsid w:val="007815F5"/>
    <w:rsid w:val="00781CEC"/>
    <w:rsid w:val="00784628"/>
    <w:rsid w:val="00784DB3"/>
    <w:rsid w:val="007873F4"/>
    <w:rsid w:val="007916C8"/>
    <w:rsid w:val="0079602C"/>
    <w:rsid w:val="007A0A5A"/>
    <w:rsid w:val="007A19AD"/>
    <w:rsid w:val="007A1ABD"/>
    <w:rsid w:val="007A1B0B"/>
    <w:rsid w:val="007B1A17"/>
    <w:rsid w:val="007B1B7C"/>
    <w:rsid w:val="007B27A1"/>
    <w:rsid w:val="007B5A36"/>
    <w:rsid w:val="007B630B"/>
    <w:rsid w:val="007C65F8"/>
    <w:rsid w:val="007D1840"/>
    <w:rsid w:val="007D2864"/>
    <w:rsid w:val="007D3E05"/>
    <w:rsid w:val="007E1F15"/>
    <w:rsid w:val="007E2236"/>
    <w:rsid w:val="007E428A"/>
    <w:rsid w:val="007E7DB5"/>
    <w:rsid w:val="007F1560"/>
    <w:rsid w:val="007F2E83"/>
    <w:rsid w:val="00805624"/>
    <w:rsid w:val="00810C07"/>
    <w:rsid w:val="008115A3"/>
    <w:rsid w:val="00812AC4"/>
    <w:rsid w:val="00820FE3"/>
    <w:rsid w:val="0082272A"/>
    <w:rsid w:val="00830887"/>
    <w:rsid w:val="0083451D"/>
    <w:rsid w:val="00835857"/>
    <w:rsid w:val="0083634C"/>
    <w:rsid w:val="00850743"/>
    <w:rsid w:val="00850A7D"/>
    <w:rsid w:val="008534DA"/>
    <w:rsid w:val="00855BDC"/>
    <w:rsid w:val="008633CE"/>
    <w:rsid w:val="00870383"/>
    <w:rsid w:val="00872FA5"/>
    <w:rsid w:val="00875E6D"/>
    <w:rsid w:val="008769E4"/>
    <w:rsid w:val="00881434"/>
    <w:rsid w:val="008849CE"/>
    <w:rsid w:val="0088523D"/>
    <w:rsid w:val="00885DAA"/>
    <w:rsid w:val="008861E9"/>
    <w:rsid w:val="0088728A"/>
    <w:rsid w:val="008978E5"/>
    <w:rsid w:val="008A1A58"/>
    <w:rsid w:val="008A208A"/>
    <w:rsid w:val="008B45B8"/>
    <w:rsid w:val="008B58DE"/>
    <w:rsid w:val="008B74C6"/>
    <w:rsid w:val="008C00D3"/>
    <w:rsid w:val="008C1596"/>
    <w:rsid w:val="008C2288"/>
    <w:rsid w:val="008C6300"/>
    <w:rsid w:val="008D5625"/>
    <w:rsid w:val="008D6508"/>
    <w:rsid w:val="008F1F86"/>
    <w:rsid w:val="008F36B0"/>
    <w:rsid w:val="008F60A5"/>
    <w:rsid w:val="00901029"/>
    <w:rsid w:val="00906A1F"/>
    <w:rsid w:val="009135DC"/>
    <w:rsid w:val="00913BDA"/>
    <w:rsid w:val="00922B61"/>
    <w:rsid w:val="00935825"/>
    <w:rsid w:val="0093635E"/>
    <w:rsid w:val="00937C45"/>
    <w:rsid w:val="00942DD3"/>
    <w:rsid w:val="009475EE"/>
    <w:rsid w:val="00950988"/>
    <w:rsid w:val="00951867"/>
    <w:rsid w:val="009529C7"/>
    <w:rsid w:val="0096014B"/>
    <w:rsid w:val="00960219"/>
    <w:rsid w:val="00960A16"/>
    <w:rsid w:val="009628BB"/>
    <w:rsid w:val="00963202"/>
    <w:rsid w:val="00966BC6"/>
    <w:rsid w:val="009710B6"/>
    <w:rsid w:val="00971B3A"/>
    <w:rsid w:val="00971B3B"/>
    <w:rsid w:val="00975C88"/>
    <w:rsid w:val="0097648F"/>
    <w:rsid w:val="00981598"/>
    <w:rsid w:val="00982EE5"/>
    <w:rsid w:val="00987C5A"/>
    <w:rsid w:val="0099096A"/>
    <w:rsid w:val="00991BDD"/>
    <w:rsid w:val="00995BBC"/>
    <w:rsid w:val="00995FDE"/>
    <w:rsid w:val="009A34AC"/>
    <w:rsid w:val="009B71A1"/>
    <w:rsid w:val="009B7938"/>
    <w:rsid w:val="009B7988"/>
    <w:rsid w:val="009C2749"/>
    <w:rsid w:val="009C7BC4"/>
    <w:rsid w:val="009D23AA"/>
    <w:rsid w:val="009E0114"/>
    <w:rsid w:val="009E1C6C"/>
    <w:rsid w:val="009F0391"/>
    <w:rsid w:val="00A023C3"/>
    <w:rsid w:val="00A0252F"/>
    <w:rsid w:val="00A12A5C"/>
    <w:rsid w:val="00A20C65"/>
    <w:rsid w:val="00A231F7"/>
    <w:rsid w:val="00A25287"/>
    <w:rsid w:val="00A25552"/>
    <w:rsid w:val="00A31331"/>
    <w:rsid w:val="00A32711"/>
    <w:rsid w:val="00A34C82"/>
    <w:rsid w:val="00A351BB"/>
    <w:rsid w:val="00A41275"/>
    <w:rsid w:val="00A44195"/>
    <w:rsid w:val="00A54889"/>
    <w:rsid w:val="00A57560"/>
    <w:rsid w:val="00A57C17"/>
    <w:rsid w:val="00A63B2F"/>
    <w:rsid w:val="00A64CD5"/>
    <w:rsid w:val="00A653B8"/>
    <w:rsid w:val="00A73E8A"/>
    <w:rsid w:val="00A765B6"/>
    <w:rsid w:val="00A76909"/>
    <w:rsid w:val="00A80298"/>
    <w:rsid w:val="00A804BB"/>
    <w:rsid w:val="00A82ABC"/>
    <w:rsid w:val="00A83721"/>
    <w:rsid w:val="00A901F4"/>
    <w:rsid w:val="00A920F9"/>
    <w:rsid w:val="00A96F43"/>
    <w:rsid w:val="00AA5E3B"/>
    <w:rsid w:val="00AB1076"/>
    <w:rsid w:val="00AB2C87"/>
    <w:rsid w:val="00AB3487"/>
    <w:rsid w:val="00AB3881"/>
    <w:rsid w:val="00AB3D0B"/>
    <w:rsid w:val="00AB545E"/>
    <w:rsid w:val="00AC04CC"/>
    <w:rsid w:val="00AC39AE"/>
    <w:rsid w:val="00AC5FF1"/>
    <w:rsid w:val="00AE61A1"/>
    <w:rsid w:val="00AF0D86"/>
    <w:rsid w:val="00AF7CE4"/>
    <w:rsid w:val="00B01F6E"/>
    <w:rsid w:val="00B03959"/>
    <w:rsid w:val="00B079F0"/>
    <w:rsid w:val="00B07ACA"/>
    <w:rsid w:val="00B10444"/>
    <w:rsid w:val="00B144E8"/>
    <w:rsid w:val="00B20C49"/>
    <w:rsid w:val="00B242D3"/>
    <w:rsid w:val="00B2626C"/>
    <w:rsid w:val="00B30135"/>
    <w:rsid w:val="00B31009"/>
    <w:rsid w:val="00B35F11"/>
    <w:rsid w:val="00B37737"/>
    <w:rsid w:val="00B44131"/>
    <w:rsid w:val="00B44708"/>
    <w:rsid w:val="00B46243"/>
    <w:rsid w:val="00B51C38"/>
    <w:rsid w:val="00B52959"/>
    <w:rsid w:val="00B53B28"/>
    <w:rsid w:val="00B53E89"/>
    <w:rsid w:val="00B5404B"/>
    <w:rsid w:val="00B556DF"/>
    <w:rsid w:val="00B60630"/>
    <w:rsid w:val="00B664C8"/>
    <w:rsid w:val="00B70856"/>
    <w:rsid w:val="00B70F0F"/>
    <w:rsid w:val="00B742E6"/>
    <w:rsid w:val="00B743CB"/>
    <w:rsid w:val="00B75330"/>
    <w:rsid w:val="00B82EDE"/>
    <w:rsid w:val="00B84181"/>
    <w:rsid w:val="00B84D9B"/>
    <w:rsid w:val="00B86C08"/>
    <w:rsid w:val="00B922E2"/>
    <w:rsid w:val="00BA16D3"/>
    <w:rsid w:val="00BA21B3"/>
    <w:rsid w:val="00BA4D49"/>
    <w:rsid w:val="00BA4E71"/>
    <w:rsid w:val="00BB12DF"/>
    <w:rsid w:val="00BB1451"/>
    <w:rsid w:val="00BB22C3"/>
    <w:rsid w:val="00BC4752"/>
    <w:rsid w:val="00BE26ED"/>
    <w:rsid w:val="00BE468B"/>
    <w:rsid w:val="00BE6E52"/>
    <w:rsid w:val="00BF1F7C"/>
    <w:rsid w:val="00BF42B3"/>
    <w:rsid w:val="00BF6486"/>
    <w:rsid w:val="00C01EFA"/>
    <w:rsid w:val="00C032A3"/>
    <w:rsid w:val="00C04A50"/>
    <w:rsid w:val="00C1478C"/>
    <w:rsid w:val="00C14B3F"/>
    <w:rsid w:val="00C158A6"/>
    <w:rsid w:val="00C20C60"/>
    <w:rsid w:val="00C255C5"/>
    <w:rsid w:val="00C25D84"/>
    <w:rsid w:val="00C26F6C"/>
    <w:rsid w:val="00C3009E"/>
    <w:rsid w:val="00C30A8D"/>
    <w:rsid w:val="00C30B02"/>
    <w:rsid w:val="00C30BD9"/>
    <w:rsid w:val="00C31278"/>
    <w:rsid w:val="00C31E74"/>
    <w:rsid w:val="00C35048"/>
    <w:rsid w:val="00C359E5"/>
    <w:rsid w:val="00C425DE"/>
    <w:rsid w:val="00C4468D"/>
    <w:rsid w:val="00C5058D"/>
    <w:rsid w:val="00C51B99"/>
    <w:rsid w:val="00C6681B"/>
    <w:rsid w:val="00C7054F"/>
    <w:rsid w:val="00C71A9C"/>
    <w:rsid w:val="00C83952"/>
    <w:rsid w:val="00C909B5"/>
    <w:rsid w:val="00C97161"/>
    <w:rsid w:val="00CA147B"/>
    <w:rsid w:val="00CA45E8"/>
    <w:rsid w:val="00CA5966"/>
    <w:rsid w:val="00CA6BC0"/>
    <w:rsid w:val="00CA7209"/>
    <w:rsid w:val="00CA7992"/>
    <w:rsid w:val="00CB0137"/>
    <w:rsid w:val="00CB5DFC"/>
    <w:rsid w:val="00CB7265"/>
    <w:rsid w:val="00CB7C20"/>
    <w:rsid w:val="00CC1621"/>
    <w:rsid w:val="00CC1641"/>
    <w:rsid w:val="00CC2316"/>
    <w:rsid w:val="00CC3BBF"/>
    <w:rsid w:val="00CD5023"/>
    <w:rsid w:val="00CD766A"/>
    <w:rsid w:val="00CE098A"/>
    <w:rsid w:val="00CE1A0B"/>
    <w:rsid w:val="00CE4AB9"/>
    <w:rsid w:val="00CE4B41"/>
    <w:rsid w:val="00CE6CCC"/>
    <w:rsid w:val="00CF3724"/>
    <w:rsid w:val="00CF4129"/>
    <w:rsid w:val="00CF44AC"/>
    <w:rsid w:val="00D005B8"/>
    <w:rsid w:val="00D0591B"/>
    <w:rsid w:val="00D10BC4"/>
    <w:rsid w:val="00D2194E"/>
    <w:rsid w:val="00D25C39"/>
    <w:rsid w:val="00D2668B"/>
    <w:rsid w:val="00D376B5"/>
    <w:rsid w:val="00D37C42"/>
    <w:rsid w:val="00D41A20"/>
    <w:rsid w:val="00D421EC"/>
    <w:rsid w:val="00D45888"/>
    <w:rsid w:val="00D473E7"/>
    <w:rsid w:val="00D5145B"/>
    <w:rsid w:val="00D51962"/>
    <w:rsid w:val="00D55195"/>
    <w:rsid w:val="00D56D16"/>
    <w:rsid w:val="00D640C3"/>
    <w:rsid w:val="00D65A94"/>
    <w:rsid w:val="00D66129"/>
    <w:rsid w:val="00D72407"/>
    <w:rsid w:val="00D744AD"/>
    <w:rsid w:val="00D74FC2"/>
    <w:rsid w:val="00D766AD"/>
    <w:rsid w:val="00D76E5D"/>
    <w:rsid w:val="00D77882"/>
    <w:rsid w:val="00D810D4"/>
    <w:rsid w:val="00D84EBA"/>
    <w:rsid w:val="00D9393B"/>
    <w:rsid w:val="00D970E3"/>
    <w:rsid w:val="00D975BD"/>
    <w:rsid w:val="00DA2F19"/>
    <w:rsid w:val="00DB2E46"/>
    <w:rsid w:val="00DB30CC"/>
    <w:rsid w:val="00DB4876"/>
    <w:rsid w:val="00DB6301"/>
    <w:rsid w:val="00DC0B91"/>
    <w:rsid w:val="00DC6B58"/>
    <w:rsid w:val="00DD17C5"/>
    <w:rsid w:val="00DD60AE"/>
    <w:rsid w:val="00DE1FCE"/>
    <w:rsid w:val="00DE3D94"/>
    <w:rsid w:val="00DE44C0"/>
    <w:rsid w:val="00DE53E0"/>
    <w:rsid w:val="00DE69C1"/>
    <w:rsid w:val="00DE6F36"/>
    <w:rsid w:val="00DE70D3"/>
    <w:rsid w:val="00DF35EE"/>
    <w:rsid w:val="00DF471B"/>
    <w:rsid w:val="00DF7EC8"/>
    <w:rsid w:val="00E03413"/>
    <w:rsid w:val="00E06472"/>
    <w:rsid w:val="00E0715B"/>
    <w:rsid w:val="00E141AA"/>
    <w:rsid w:val="00E1476B"/>
    <w:rsid w:val="00E16A30"/>
    <w:rsid w:val="00E17A74"/>
    <w:rsid w:val="00E2037B"/>
    <w:rsid w:val="00E27654"/>
    <w:rsid w:val="00E279CD"/>
    <w:rsid w:val="00E33D48"/>
    <w:rsid w:val="00E465B4"/>
    <w:rsid w:val="00E46757"/>
    <w:rsid w:val="00E5094F"/>
    <w:rsid w:val="00E51338"/>
    <w:rsid w:val="00E51690"/>
    <w:rsid w:val="00E560CE"/>
    <w:rsid w:val="00E6493E"/>
    <w:rsid w:val="00E650BC"/>
    <w:rsid w:val="00E66321"/>
    <w:rsid w:val="00E71A2C"/>
    <w:rsid w:val="00E7391E"/>
    <w:rsid w:val="00E74650"/>
    <w:rsid w:val="00E77A34"/>
    <w:rsid w:val="00E833D9"/>
    <w:rsid w:val="00E839B4"/>
    <w:rsid w:val="00E84314"/>
    <w:rsid w:val="00E86D60"/>
    <w:rsid w:val="00E87884"/>
    <w:rsid w:val="00E95379"/>
    <w:rsid w:val="00E9645A"/>
    <w:rsid w:val="00E96B73"/>
    <w:rsid w:val="00EA0642"/>
    <w:rsid w:val="00EA14D7"/>
    <w:rsid w:val="00EB2050"/>
    <w:rsid w:val="00EB38B4"/>
    <w:rsid w:val="00EC206F"/>
    <w:rsid w:val="00EC38B7"/>
    <w:rsid w:val="00EC68D7"/>
    <w:rsid w:val="00EC71BD"/>
    <w:rsid w:val="00ED40F5"/>
    <w:rsid w:val="00ED688D"/>
    <w:rsid w:val="00ED6B53"/>
    <w:rsid w:val="00EE1720"/>
    <w:rsid w:val="00EF4B4B"/>
    <w:rsid w:val="00EF5824"/>
    <w:rsid w:val="00EF7B5C"/>
    <w:rsid w:val="00F00021"/>
    <w:rsid w:val="00F02EFC"/>
    <w:rsid w:val="00F13B14"/>
    <w:rsid w:val="00F15E16"/>
    <w:rsid w:val="00F163A6"/>
    <w:rsid w:val="00F21373"/>
    <w:rsid w:val="00F2411A"/>
    <w:rsid w:val="00F32F53"/>
    <w:rsid w:val="00F33E3A"/>
    <w:rsid w:val="00F353A5"/>
    <w:rsid w:val="00F360E0"/>
    <w:rsid w:val="00F412EC"/>
    <w:rsid w:val="00F43A32"/>
    <w:rsid w:val="00F472F0"/>
    <w:rsid w:val="00F51BF1"/>
    <w:rsid w:val="00F53E97"/>
    <w:rsid w:val="00F612F3"/>
    <w:rsid w:val="00F73E83"/>
    <w:rsid w:val="00F74742"/>
    <w:rsid w:val="00F76AF7"/>
    <w:rsid w:val="00F90C83"/>
    <w:rsid w:val="00F964F4"/>
    <w:rsid w:val="00F96F35"/>
    <w:rsid w:val="00FA6D65"/>
    <w:rsid w:val="00FB0E03"/>
    <w:rsid w:val="00FC2C6E"/>
    <w:rsid w:val="00FC3345"/>
    <w:rsid w:val="00FC4376"/>
    <w:rsid w:val="00FC5906"/>
    <w:rsid w:val="00FC5C67"/>
    <w:rsid w:val="00FC5D6D"/>
    <w:rsid w:val="00FC68F7"/>
    <w:rsid w:val="00FC6FD1"/>
    <w:rsid w:val="00FC739E"/>
    <w:rsid w:val="00FD19F5"/>
    <w:rsid w:val="00FD5F7D"/>
    <w:rsid w:val="00FE448D"/>
    <w:rsid w:val="00FF1DFF"/>
    <w:rsid w:val="00FF54FC"/>
    <w:rsid w:val="00FF61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47ED96"/>
  <w15:docId w15:val="{7DA864D7-2FDF-4591-9847-76EAC1E4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211EB"/>
    <w:pPr>
      <w:ind w:left="720"/>
      <w:contextualSpacing/>
    </w:pPr>
  </w:style>
  <w:style w:type="paragraph" w:styleId="BalloonText">
    <w:name w:val="Balloon Text"/>
    <w:basedOn w:val="Normal"/>
    <w:link w:val="BalloonTextChar"/>
    <w:uiPriority w:val="99"/>
    <w:semiHidden/>
    <w:unhideWhenUsed/>
    <w:rsid w:val="001E6C65"/>
    <w:rPr>
      <w:rFonts w:ascii="Tahoma" w:hAnsi="Tahoma" w:cs="Tahoma"/>
      <w:sz w:val="16"/>
      <w:szCs w:val="16"/>
    </w:rPr>
  </w:style>
  <w:style w:type="character" w:customStyle="1" w:styleId="BalloonTextChar">
    <w:name w:val="Balloon Text Char"/>
    <w:basedOn w:val="DefaultParagraphFont"/>
    <w:link w:val="BalloonText"/>
    <w:uiPriority w:val="99"/>
    <w:semiHidden/>
    <w:rsid w:val="001E6C65"/>
    <w:rPr>
      <w:rFonts w:ascii="Tahoma" w:hAnsi="Tahoma" w:cs="Tahoma"/>
      <w:sz w:val="16"/>
      <w:szCs w:val="16"/>
    </w:rPr>
  </w:style>
  <w:style w:type="table" w:styleId="TableGrid">
    <w:name w:val="Table Grid"/>
    <w:basedOn w:val="TableNormal"/>
    <w:uiPriority w:val="59"/>
    <w:rsid w:val="00A25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4C6"/>
    <w:rPr>
      <w:color w:val="602C00"/>
      <w:u w:val="single"/>
    </w:rPr>
  </w:style>
  <w:style w:type="paragraph" w:styleId="Header">
    <w:name w:val="header"/>
    <w:basedOn w:val="Normal"/>
    <w:link w:val="HeaderChar"/>
    <w:uiPriority w:val="99"/>
    <w:unhideWhenUsed/>
    <w:rsid w:val="00357506"/>
    <w:pPr>
      <w:tabs>
        <w:tab w:val="center" w:pos="4153"/>
        <w:tab w:val="right" w:pos="8306"/>
      </w:tabs>
    </w:pPr>
  </w:style>
  <w:style w:type="character" w:customStyle="1" w:styleId="HeaderChar">
    <w:name w:val="Header Char"/>
    <w:basedOn w:val="DefaultParagraphFont"/>
    <w:link w:val="Header"/>
    <w:uiPriority w:val="99"/>
    <w:rsid w:val="00357506"/>
  </w:style>
  <w:style w:type="paragraph" w:styleId="Footer">
    <w:name w:val="footer"/>
    <w:basedOn w:val="Normal"/>
    <w:link w:val="FooterChar"/>
    <w:uiPriority w:val="99"/>
    <w:unhideWhenUsed/>
    <w:rsid w:val="00357506"/>
    <w:pPr>
      <w:tabs>
        <w:tab w:val="center" w:pos="4153"/>
        <w:tab w:val="right" w:pos="8306"/>
      </w:tabs>
    </w:pPr>
  </w:style>
  <w:style w:type="character" w:customStyle="1" w:styleId="FooterChar">
    <w:name w:val="Footer Char"/>
    <w:basedOn w:val="DefaultParagraphFont"/>
    <w:link w:val="Footer"/>
    <w:uiPriority w:val="99"/>
    <w:rsid w:val="00357506"/>
  </w:style>
  <w:style w:type="paragraph" w:customStyle="1" w:styleId="Standard">
    <w:name w:val="Standard"/>
    <w:rsid w:val="00885DAA"/>
    <w:pPr>
      <w:suppressAutoHyphens/>
      <w:autoSpaceDN w:val="0"/>
      <w:textAlignment w:val="baseline"/>
    </w:pPr>
    <w:rPr>
      <w:rFonts w:eastAsia="SimSun"/>
      <w:kern w:val="3"/>
      <w:sz w:val="24"/>
      <w:szCs w:val="24"/>
      <w:lang w:val="lv-LV"/>
    </w:rPr>
  </w:style>
  <w:style w:type="paragraph" w:styleId="NormalWeb">
    <w:name w:val="Normal (Web)"/>
    <w:basedOn w:val="Normal"/>
    <w:uiPriority w:val="99"/>
    <w:unhideWhenUsed/>
    <w:rsid w:val="00EC206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5431">
      <w:bodyDiv w:val="1"/>
      <w:marLeft w:val="0"/>
      <w:marRight w:val="0"/>
      <w:marTop w:val="0"/>
      <w:marBottom w:val="0"/>
      <w:divBdr>
        <w:top w:val="none" w:sz="0" w:space="0" w:color="auto"/>
        <w:left w:val="none" w:sz="0" w:space="0" w:color="auto"/>
        <w:bottom w:val="none" w:sz="0" w:space="0" w:color="auto"/>
        <w:right w:val="none" w:sz="0" w:space="0" w:color="auto"/>
      </w:divBdr>
    </w:div>
    <w:div w:id="232587755">
      <w:bodyDiv w:val="1"/>
      <w:marLeft w:val="0"/>
      <w:marRight w:val="0"/>
      <w:marTop w:val="0"/>
      <w:marBottom w:val="0"/>
      <w:divBdr>
        <w:top w:val="none" w:sz="0" w:space="0" w:color="auto"/>
        <w:left w:val="none" w:sz="0" w:space="0" w:color="auto"/>
        <w:bottom w:val="none" w:sz="0" w:space="0" w:color="auto"/>
        <w:right w:val="none" w:sz="0" w:space="0" w:color="auto"/>
      </w:divBdr>
    </w:div>
    <w:div w:id="319700461">
      <w:bodyDiv w:val="1"/>
      <w:marLeft w:val="0"/>
      <w:marRight w:val="0"/>
      <w:marTop w:val="0"/>
      <w:marBottom w:val="0"/>
      <w:divBdr>
        <w:top w:val="none" w:sz="0" w:space="0" w:color="auto"/>
        <w:left w:val="none" w:sz="0" w:space="0" w:color="auto"/>
        <w:bottom w:val="none" w:sz="0" w:space="0" w:color="auto"/>
        <w:right w:val="none" w:sz="0" w:space="0" w:color="auto"/>
      </w:divBdr>
      <w:divsChild>
        <w:div w:id="1914196898">
          <w:marLeft w:val="547"/>
          <w:marRight w:val="0"/>
          <w:marTop w:val="240"/>
          <w:marBottom w:val="0"/>
          <w:divBdr>
            <w:top w:val="none" w:sz="0" w:space="0" w:color="auto"/>
            <w:left w:val="none" w:sz="0" w:space="0" w:color="auto"/>
            <w:bottom w:val="none" w:sz="0" w:space="0" w:color="auto"/>
            <w:right w:val="none" w:sz="0" w:space="0" w:color="auto"/>
          </w:divBdr>
        </w:div>
      </w:divsChild>
    </w:div>
    <w:div w:id="339502305">
      <w:bodyDiv w:val="1"/>
      <w:marLeft w:val="0"/>
      <w:marRight w:val="0"/>
      <w:marTop w:val="0"/>
      <w:marBottom w:val="0"/>
      <w:divBdr>
        <w:top w:val="none" w:sz="0" w:space="0" w:color="auto"/>
        <w:left w:val="none" w:sz="0" w:space="0" w:color="auto"/>
        <w:bottom w:val="none" w:sz="0" w:space="0" w:color="auto"/>
        <w:right w:val="none" w:sz="0" w:space="0" w:color="auto"/>
      </w:divBdr>
    </w:div>
    <w:div w:id="378356271">
      <w:bodyDiv w:val="1"/>
      <w:marLeft w:val="0"/>
      <w:marRight w:val="0"/>
      <w:marTop w:val="0"/>
      <w:marBottom w:val="0"/>
      <w:divBdr>
        <w:top w:val="none" w:sz="0" w:space="0" w:color="auto"/>
        <w:left w:val="none" w:sz="0" w:space="0" w:color="auto"/>
        <w:bottom w:val="none" w:sz="0" w:space="0" w:color="auto"/>
        <w:right w:val="none" w:sz="0" w:space="0" w:color="auto"/>
      </w:divBdr>
    </w:div>
    <w:div w:id="404767686">
      <w:bodyDiv w:val="1"/>
      <w:marLeft w:val="0"/>
      <w:marRight w:val="0"/>
      <w:marTop w:val="0"/>
      <w:marBottom w:val="0"/>
      <w:divBdr>
        <w:top w:val="none" w:sz="0" w:space="0" w:color="auto"/>
        <w:left w:val="none" w:sz="0" w:space="0" w:color="auto"/>
        <w:bottom w:val="none" w:sz="0" w:space="0" w:color="auto"/>
        <w:right w:val="none" w:sz="0" w:space="0" w:color="auto"/>
      </w:divBdr>
      <w:divsChild>
        <w:div w:id="963736703">
          <w:marLeft w:val="547"/>
          <w:marRight w:val="0"/>
          <w:marTop w:val="240"/>
          <w:marBottom w:val="0"/>
          <w:divBdr>
            <w:top w:val="none" w:sz="0" w:space="0" w:color="auto"/>
            <w:left w:val="none" w:sz="0" w:space="0" w:color="auto"/>
            <w:bottom w:val="none" w:sz="0" w:space="0" w:color="auto"/>
            <w:right w:val="none" w:sz="0" w:space="0" w:color="auto"/>
          </w:divBdr>
        </w:div>
        <w:div w:id="1952349250">
          <w:marLeft w:val="547"/>
          <w:marRight w:val="0"/>
          <w:marTop w:val="240"/>
          <w:marBottom w:val="0"/>
          <w:divBdr>
            <w:top w:val="none" w:sz="0" w:space="0" w:color="auto"/>
            <w:left w:val="none" w:sz="0" w:space="0" w:color="auto"/>
            <w:bottom w:val="none" w:sz="0" w:space="0" w:color="auto"/>
            <w:right w:val="none" w:sz="0" w:space="0" w:color="auto"/>
          </w:divBdr>
        </w:div>
        <w:div w:id="799615803">
          <w:marLeft w:val="547"/>
          <w:marRight w:val="0"/>
          <w:marTop w:val="240"/>
          <w:marBottom w:val="0"/>
          <w:divBdr>
            <w:top w:val="none" w:sz="0" w:space="0" w:color="auto"/>
            <w:left w:val="none" w:sz="0" w:space="0" w:color="auto"/>
            <w:bottom w:val="none" w:sz="0" w:space="0" w:color="auto"/>
            <w:right w:val="none" w:sz="0" w:space="0" w:color="auto"/>
          </w:divBdr>
        </w:div>
      </w:divsChild>
    </w:div>
    <w:div w:id="437213968">
      <w:bodyDiv w:val="1"/>
      <w:marLeft w:val="0"/>
      <w:marRight w:val="0"/>
      <w:marTop w:val="0"/>
      <w:marBottom w:val="0"/>
      <w:divBdr>
        <w:top w:val="none" w:sz="0" w:space="0" w:color="auto"/>
        <w:left w:val="none" w:sz="0" w:space="0" w:color="auto"/>
        <w:bottom w:val="none" w:sz="0" w:space="0" w:color="auto"/>
        <w:right w:val="none" w:sz="0" w:space="0" w:color="auto"/>
      </w:divBdr>
    </w:div>
    <w:div w:id="596136148">
      <w:bodyDiv w:val="1"/>
      <w:marLeft w:val="0"/>
      <w:marRight w:val="0"/>
      <w:marTop w:val="0"/>
      <w:marBottom w:val="0"/>
      <w:divBdr>
        <w:top w:val="none" w:sz="0" w:space="0" w:color="auto"/>
        <w:left w:val="none" w:sz="0" w:space="0" w:color="auto"/>
        <w:bottom w:val="none" w:sz="0" w:space="0" w:color="auto"/>
        <w:right w:val="none" w:sz="0" w:space="0" w:color="auto"/>
      </w:divBdr>
      <w:divsChild>
        <w:div w:id="747579783">
          <w:marLeft w:val="720"/>
          <w:marRight w:val="0"/>
          <w:marTop w:val="240"/>
          <w:marBottom w:val="0"/>
          <w:divBdr>
            <w:top w:val="none" w:sz="0" w:space="0" w:color="auto"/>
            <w:left w:val="none" w:sz="0" w:space="0" w:color="auto"/>
            <w:bottom w:val="none" w:sz="0" w:space="0" w:color="auto"/>
            <w:right w:val="none" w:sz="0" w:space="0" w:color="auto"/>
          </w:divBdr>
        </w:div>
      </w:divsChild>
    </w:div>
    <w:div w:id="1005016700">
      <w:bodyDiv w:val="1"/>
      <w:marLeft w:val="0"/>
      <w:marRight w:val="0"/>
      <w:marTop w:val="0"/>
      <w:marBottom w:val="0"/>
      <w:divBdr>
        <w:top w:val="none" w:sz="0" w:space="0" w:color="auto"/>
        <w:left w:val="none" w:sz="0" w:space="0" w:color="auto"/>
        <w:bottom w:val="none" w:sz="0" w:space="0" w:color="auto"/>
        <w:right w:val="none" w:sz="0" w:space="0" w:color="auto"/>
      </w:divBdr>
    </w:div>
    <w:div w:id="1123234328">
      <w:bodyDiv w:val="1"/>
      <w:marLeft w:val="0"/>
      <w:marRight w:val="0"/>
      <w:marTop w:val="0"/>
      <w:marBottom w:val="0"/>
      <w:divBdr>
        <w:top w:val="none" w:sz="0" w:space="0" w:color="auto"/>
        <w:left w:val="none" w:sz="0" w:space="0" w:color="auto"/>
        <w:bottom w:val="none" w:sz="0" w:space="0" w:color="auto"/>
        <w:right w:val="none" w:sz="0" w:space="0" w:color="auto"/>
      </w:divBdr>
      <w:divsChild>
        <w:div w:id="1930386067">
          <w:marLeft w:val="547"/>
          <w:marRight w:val="0"/>
          <w:marTop w:val="240"/>
          <w:marBottom w:val="0"/>
          <w:divBdr>
            <w:top w:val="none" w:sz="0" w:space="0" w:color="auto"/>
            <w:left w:val="none" w:sz="0" w:space="0" w:color="auto"/>
            <w:bottom w:val="none" w:sz="0" w:space="0" w:color="auto"/>
            <w:right w:val="none" w:sz="0" w:space="0" w:color="auto"/>
          </w:divBdr>
        </w:div>
        <w:div w:id="2127843529">
          <w:marLeft w:val="547"/>
          <w:marRight w:val="0"/>
          <w:marTop w:val="240"/>
          <w:marBottom w:val="0"/>
          <w:divBdr>
            <w:top w:val="none" w:sz="0" w:space="0" w:color="auto"/>
            <w:left w:val="none" w:sz="0" w:space="0" w:color="auto"/>
            <w:bottom w:val="none" w:sz="0" w:space="0" w:color="auto"/>
            <w:right w:val="none" w:sz="0" w:space="0" w:color="auto"/>
          </w:divBdr>
        </w:div>
      </w:divsChild>
    </w:div>
    <w:div w:id="1195188280">
      <w:bodyDiv w:val="1"/>
      <w:marLeft w:val="0"/>
      <w:marRight w:val="0"/>
      <w:marTop w:val="0"/>
      <w:marBottom w:val="0"/>
      <w:divBdr>
        <w:top w:val="none" w:sz="0" w:space="0" w:color="auto"/>
        <w:left w:val="none" w:sz="0" w:space="0" w:color="auto"/>
        <w:bottom w:val="none" w:sz="0" w:space="0" w:color="auto"/>
        <w:right w:val="none" w:sz="0" w:space="0" w:color="auto"/>
      </w:divBdr>
    </w:div>
    <w:div w:id="1498376953">
      <w:bodyDiv w:val="1"/>
      <w:marLeft w:val="0"/>
      <w:marRight w:val="0"/>
      <w:marTop w:val="0"/>
      <w:marBottom w:val="0"/>
      <w:divBdr>
        <w:top w:val="none" w:sz="0" w:space="0" w:color="auto"/>
        <w:left w:val="none" w:sz="0" w:space="0" w:color="auto"/>
        <w:bottom w:val="none" w:sz="0" w:space="0" w:color="auto"/>
        <w:right w:val="none" w:sz="0" w:space="0" w:color="auto"/>
      </w:divBdr>
    </w:div>
    <w:div w:id="1508137204">
      <w:bodyDiv w:val="1"/>
      <w:marLeft w:val="0"/>
      <w:marRight w:val="0"/>
      <w:marTop w:val="0"/>
      <w:marBottom w:val="0"/>
      <w:divBdr>
        <w:top w:val="none" w:sz="0" w:space="0" w:color="auto"/>
        <w:left w:val="none" w:sz="0" w:space="0" w:color="auto"/>
        <w:bottom w:val="none" w:sz="0" w:space="0" w:color="auto"/>
        <w:right w:val="none" w:sz="0" w:space="0" w:color="auto"/>
      </w:divBdr>
    </w:div>
    <w:div w:id="1564831030">
      <w:bodyDiv w:val="1"/>
      <w:marLeft w:val="0"/>
      <w:marRight w:val="0"/>
      <w:marTop w:val="0"/>
      <w:marBottom w:val="0"/>
      <w:divBdr>
        <w:top w:val="none" w:sz="0" w:space="0" w:color="auto"/>
        <w:left w:val="none" w:sz="0" w:space="0" w:color="auto"/>
        <w:bottom w:val="none" w:sz="0" w:space="0" w:color="auto"/>
        <w:right w:val="none" w:sz="0" w:space="0" w:color="auto"/>
      </w:divBdr>
      <w:divsChild>
        <w:div w:id="1826166815">
          <w:marLeft w:val="547"/>
          <w:marRight w:val="0"/>
          <w:marTop w:val="240"/>
          <w:marBottom w:val="0"/>
          <w:divBdr>
            <w:top w:val="none" w:sz="0" w:space="0" w:color="auto"/>
            <w:left w:val="none" w:sz="0" w:space="0" w:color="auto"/>
            <w:bottom w:val="none" w:sz="0" w:space="0" w:color="auto"/>
            <w:right w:val="none" w:sz="0" w:space="0" w:color="auto"/>
          </w:divBdr>
        </w:div>
        <w:div w:id="549851420">
          <w:marLeft w:val="547"/>
          <w:marRight w:val="0"/>
          <w:marTop w:val="240"/>
          <w:marBottom w:val="0"/>
          <w:divBdr>
            <w:top w:val="none" w:sz="0" w:space="0" w:color="auto"/>
            <w:left w:val="none" w:sz="0" w:space="0" w:color="auto"/>
            <w:bottom w:val="none" w:sz="0" w:space="0" w:color="auto"/>
            <w:right w:val="none" w:sz="0" w:space="0" w:color="auto"/>
          </w:divBdr>
        </w:div>
      </w:divsChild>
    </w:div>
    <w:div w:id="1584139812">
      <w:bodyDiv w:val="1"/>
      <w:marLeft w:val="0"/>
      <w:marRight w:val="0"/>
      <w:marTop w:val="0"/>
      <w:marBottom w:val="0"/>
      <w:divBdr>
        <w:top w:val="none" w:sz="0" w:space="0" w:color="auto"/>
        <w:left w:val="none" w:sz="0" w:space="0" w:color="auto"/>
        <w:bottom w:val="none" w:sz="0" w:space="0" w:color="auto"/>
        <w:right w:val="none" w:sz="0" w:space="0" w:color="auto"/>
      </w:divBdr>
      <w:divsChild>
        <w:div w:id="1957516116">
          <w:marLeft w:val="547"/>
          <w:marRight w:val="0"/>
          <w:marTop w:val="240"/>
          <w:marBottom w:val="0"/>
          <w:divBdr>
            <w:top w:val="none" w:sz="0" w:space="0" w:color="auto"/>
            <w:left w:val="none" w:sz="0" w:space="0" w:color="auto"/>
            <w:bottom w:val="none" w:sz="0" w:space="0" w:color="auto"/>
            <w:right w:val="none" w:sz="0" w:space="0" w:color="auto"/>
          </w:divBdr>
        </w:div>
      </w:divsChild>
    </w:div>
    <w:div w:id="1849827000">
      <w:bodyDiv w:val="1"/>
      <w:marLeft w:val="0"/>
      <w:marRight w:val="0"/>
      <w:marTop w:val="0"/>
      <w:marBottom w:val="0"/>
      <w:divBdr>
        <w:top w:val="none" w:sz="0" w:space="0" w:color="auto"/>
        <w:left w:val="none" w:sz="0" w:space="0" w:color="auto"/>
        <w:bottom w:val="none" w:sz="0" w:space="0" w:color="auto"/>
        <w:right w:val="none" w:sz="0" w:space="0" w:color="auto"/>
      </w:divBdr>
    </w:div>
    <w:div w:id="1980768323">
      <w:bodyDiv w:val="1"/>
      <w:marLeft w:val="0"/>
      <w:marRight w:val="0"/>
      <w:marTop w:val="0"/>
      <w:marBottom w:val="0"/>
      <w:divBdr>
        <w:top w:val="none" w:sz="0" w:space="0" w:color="auto"/>
        <w:left w:val="none" w:sz="0" w:space="0" w:color="auto"/>
        <w:bottom w:val="none" w:sz="0" w:space="0" w:color="auto"/>
        <w:right w:val="none" w:sz="0" w:space="0" w:color="auto"/>
      </w:divBdr>
      <w:divsChild>
        <w:div w:id="1287158825">
          <w:marLeft w:val="547"/>
          <w:marRight w:val="0"/>
          <w:marTop w:val="240"/>
          <w:marBottom w:val="0"/>
          <w:divBdr>
            <w:top w:val="none" w:sz="0" w:space="0" w:color="auto"/>
            <w:left w:val="none" w:sz="0" w:space="0" w:color="auto"/>
            <w:bottom w:val="none" w:sz="0" w:space="0" w:color="auto"/>
            <w:right w:val="none" w:sz="0" w:space="0" w:color="auto"/>
          </w:divBdr>
        </w:div>
        <w:div w:id="2066484727">
          <w:marLeft w:val="547"/>
          <w:marRight w:val="0"/>
          <w:marTop w:val="240"/>
          <w:marBottom w:val="0"/>
          <w:divBdr>
            <w:top w:val="none" w:sz="0" w:space="0" w:color="auto"/>
            <w:left w:val="none" w:sz="0" w:space="0" w:color="auto"/>
            <w:bottom w:val="none" w:sz="0" w:space="0" w:color="auto"/>
            <w:right w:val="none" w:sz="0" w:space="0" w:color="auto"/>
          </w:divBdr>
        </w:div>
        <w:div w:id="1761022203">
          <w:marLeft w:val="547"/>
          <w:marRight w:val="0"/>
          <w:marTop w:val="240"/>
          <w:marBottom w:val="0"/>
          <w:divBdr>
            <w:top w:val="none" w:sz="0" w:space="0" w:color="auto"/>
            <w:left w:val="none" w:sz="0" w:space="0" w:color="auto"/>
            <w:bottom w:val="none" w:sz="0" w:space="0" w:color="auto"/>
            <w:right w:val="none" w:sz="0" w:space="0" w:color="auto"/>
          </w:divBdr>
        </w:div>
        <w:div w:id="1166549638">
          <w:marLeft w:val="547"/>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nvsk@jelgavasnovads.lv" TargetMode="External"/><Relationship Id="rId13" Type="http://schemas.openxmlformats.org/officeDocument/2006/relationships/hyperlink" Target="http://www.macibuvideo.lv" TargetMode="External"/><Relationship Id="rId18" Type="http://schemas.openxmlformats.org/officeDocument/2006/relationships/hyperlink" Target="http://www.nvsk.lv/upload/kartiba_kada_registre_kavejumus_NVSK_2017_2.doc" TargetMode="External"/><Relationship Id="rId26" Type="http://schemas.openxmlformats.org/officeDocument/2006/relationships/image" Target="media/image8.png"/><Relationship Id="rId39"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zm.lv/" TargetMode="External"/><Relationship Id="rId17" Type="http://schemas.openxmlformats.org/officeDocument/2006/relationships/hyperlink" Target="http://www.dzm.lv/"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image" Target="media/image11.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devumi.lv"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hyperlink" Target="http://www.uzdevumi.lv" TargetMode="External"/><Relationship Id="rId5" Type="http://schemas.openxmlformats.org/officeDocument/2006/relationships/webSettings" Target="webSettings.xml"/><Relationship Id="rId15" Type="http://schemas.openxmlformats.org/officeDocument/2006/relationships/hyperlink" Target="http://www.e-klase.lv"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nvsk.lv" TargetMode="External"/><Relationship Id="rId14" Type="http://schemas.openxmlformats.org/officeDocument/2006/relationships/hyperlink" Target="http://www.letonika.lv"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Documents\Vivita_no_11_2016\vpd_2017_2018\ce_vpd_rezultati_2018\Skolas_kopprocents_ce_no%20visc_paarveidota%20tabula_2018%20(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lv-LV" dirty="0" smtClean="0"/>
              <a:t>Jelgavas novada </a:t>
            </a:r>
            <a:r>
              <a:rPr lang="en-US" dirty="0" err="1" smtClean="0"/>
              <a:t>Neklātienes</a:t>
            </a:r>
            <a:r>
              <a:rPr lang="en-US" dirty="0" smtClean="0"/>
              <a:t> </a:t>
            </a:r>
            <a:endParaRPr lang="lv-LV" dirty="0" smtClean="0"/>
          </a:p>
          <a:p>
            <a:pPr>
              <a:defRPr/>
            </a:pPr>
            <a:r>
              <a:rPr lang="en-US" dirty="0" err="1" smtClean="0"/>
              <a:t>vidusskolas</a:t>
            </a:r>
            <a:r>
              <a:rPr lang="en-US" dirty="0" smtClean="0"/>
              <a:t> </a:t>
            </a:r>
            <a:r>
              <a:rPr lang="en-US" dirty="0" err="1"/>
              <a:t>rezutāti</a:t>
            </a:r>
            <a:r>
              <a:rPr lang="en-US" dirty="0"/>
              <a:t> CE</a:t>
            </a:r>
          </a:p>
        </c:rich>
      </c:tx>
      <c:layout/>
      <c:overlay val="0"/>
    </c:title>
    <c:autoTitleDeleted val="0"/>
    <c:plotArea>
      <c:layout/>
      <c:barChart>
        <c:barDir val="col"/>
        <c:grouping val="clustered"/>
        <c:varyColors val="0"/>
        <c:ser>
          <c:idx val="0"/>
          <c:order val="0"/>
          <c:tx>
            <c:strRef>
              <c:f>neklatiene!$C$3</c:f>
              <c:strCache>
                <c:ptCount val="1"/>
                <c:pt idx="0">
                  <c:v>2016.</c:v>
                </c:pt>
              </c:strCache>
            </c:strRef>
          </c:tx>
          <c:invertIfNegative val="0"/>
          <c:cat>
            <c:strRef>
              <c:f>neklatiene!$D$2:$I$2</c:f>
              <c:strCache>
                <c:ptCount val="6"/>
                <c:pt idx="0">
                  <c:v>Angļu val.</c:v>
                </c:pt>
                <c:pt idx="1">
                  <c:v>Latviešu val.</c:v>
                </c:pt>
                <c:pt idx="2">
                  <c:v>Matemātika</c:v>
                </c:pt>
                <c:pt idx="3">
                  <c:v>Krievu val.</c:v>
                </c:pt>
                <c:pt idx="4">
                  <c:v>Vēsture</c:v>
                </c:pt>
                <c:pt idx="5">
                  <c:v>Bioloģija</c:v>
                </c:pt>
              </c:strCache>
            </c:strRef>
          </c:cat>
          <c:val>
            <c:numRef>
              <c:f>neklatiene!$D$3:$I$3</c:f>
              <c:numCache>
                <c:formatCode>0.00%</c:formatCode>
                <c:ptCount val="6"/>
                <c:pt idx="0">
                  <c:v>0.53449999999999998</c:v>
                </c:pt>
                <c:pt idx="1">
                  <c:v>0.38250000000000001</c:v>
                </c:pt>
                <c:pt idx="2">
                  <c:v>0.13320000000000001</c:v>
                </c:pt>
                <c:pt idx="3">
                  <c:v>0.60719999999999996</c:v>
                </c:pt>
                <c:pt idx="4">
                  <c:v>0.37319999999999998</c:v>
                </c:pt>
              </c:numCache>
            </c:numRef>
          </c:val>
          <c:extLst>
            <c:ext xmlns:c16="http://schemas.microsoft.com/office/drawing/2014/chart" uri="{C3380CC4-5D6E-409C-BE32-E72D297353CC}">
              <c16:uniqueId val="{00000000-0535-49C7-A8F3-FBF48A61B44C}"/>
            </c:ext>
          </c:extLst>
        </c:ser>
        <c:ser>
          <c:idx val="1"/>
          <c:order val="1"/>
          <c:tx>
            <c:strRef>
              <c:f>neklatiene!$C$4</c:f>
              <c:strCache>
                <c:ptCount val="1"/>
                <c:pt idx="0">
                  <c:v>2017.</c:v>
                </c:pt>
              </c:strCache>
            </c:strRef>
          </c:tx>
          <c:invertIfNegative val="0"/>
          <c:cat>
            <c:strRef>
              <c:f>neklatiene!$D$2:$I$2</c:f>
              <c:strCache>
                <c:ptCount val="6"/>
                <c:pt idx="0">
                  <c:v>Angļu val.</c:v>
                </c:pt>
                <c:pt idx="1">
                  <c:v>Latviešu val.</c:v>
                </c:pt>
                <c:pt idx="2">
                  <c:v>Matemātika</c:v>
                </c:pt>
                <c:pt idx="3">
                  <c:v>Krievu val.</c:v>
                </c:pt>
                <c:pt idx="4">
                  <c:v>Vēsture</c:v>
                </c:pt>
                <c:pt idx="5">
                  <c:v>Bioloģija</c:v>
                </c:pt>
              </c:strCache>
            </c:strRef>
          </c:cat>
          <c:val>
            <c:numRef>
              <c:f>neklatiene!$D$4:$I$4</c:f>
              <c:numCache>
                <c:formatCode>0.00%</c:formatCode>
                <c:ptCount val="6"/>
                <c:pt idx="0">
                  <c:v>0.59030000000000005</c:v>
                </c:pt>
                <c:pt idx="1">
                  <c:v>0.43209999999999998</c:v>
                </c:pt>
                <c:pt idx="2">
                  <c:v>0.12429999999999999</c:v>
                </c:pt>
                <c:pt idx="3">
                  <c:v>0.62290000000000001</c:v>
                </c:pt>
                <c:pt idx="4">
                  <c:v>0.43140000000000001</c:v>
                </c:pt>
                <c:pt idx="5">
                  <c:v>0.5</c:v>
                </c:pt>
              </c:numCache>
            </c:numRef>
          </c:val>
          <c:extLst>
            <c:ext xmlns:c16="http://schemas.microsoft.com/office/drawing/2014/chart" uri="{C3380CC4-5D6E-409C-BE32-E72D297353CC}">
              <c16:uniqueId val="{00000001-0535-49C7-A8F3-FBF48A61B44C}"/>
            </c:ext>
          </c:extLst>
        </c:ser>
        <c:ser>
          <c:idx val="2"/>
          <c:order val="2"/>
          <c:tx>
            <c:strRef>
              <c:f>neklatiene!$C$5</c:f>
              <c:strCache>
                <c:ptCount val="1"/>
                <c:pt idx="0">
                  <c:v>2018.</c:v>
                </c:pt>
              </c:strCache>
            </c:strRef>
          </c:tx>
          <c:invertIfNegative val="0"/>
          <c:cat>
            <c:strRef>
              <c:f>neklatiene!$D$2:$I$2</c:f>
              <c:strCache>
                <c:ptCount val="6"/>
                <c:pt idx="0">
                  <c:v>Angļu val.</c:v>
                </c:pt>
                <c:pt idx="1">
                  <c:v>Latviešu val.</c:v>
                </c:pt>
                <c:pt idx="2">
                  <c:v>Matemātika</c:v>
                </c:pt>
                <c:pt idx="3">
                  <c:v>Krievu val.</c:v>
                </c:pt>
                <c:pt idx="4">
                  <c:v>Vēsture</c:v>
                </c:pt>
                <c:pt idx="5">
                  <c:v>Bioloģija</c:v>
                </c:pt>
              </c:strCache>
            </c:strRef>
          </c:cat>
          <c:val>
            <c:numRef>
              <c:f>neklatiene!$D$5:$I$5</c:f>
              <c:numCache>
                <c:formatCode>0.00%</c:formatCode>
                <c:ptCount val="6"/>
                <c:pt idx="0">
                  <c:v>0.63109999999999999</c:v>
                </c:pt>
                <c:pt idx="1">
                  <c:v>0.3659</c:v>
                </c:pt>
                <c:pt idx="2">
                  <c:v>0.10970000000000001</c:v>
                </c:pt>
                <c:pt idx="3">
                  <c:v>0.64649999999999996</c:v>
                </c:pt>
                <c:pt idx="4">
                  <c:v>0.35399999999999998</c:v>
                </c:pt>
                <c:pt idx="5">
                  <c:v>0.24</c:v>
                </c:pt>
              </c:numCache>
            </c:numRef>
          </c:val>
          <c:extLst>
            <c:ext xmlns:c16="http://schemas.microsoft.com/office/drawing/2014/chart" uri="{C3380CC4-5D6E-409C-BE32-E72D297353CC}">
              <c16:uniqueId val="{00000002-0535-49C7-A8F3-FBF48A61B44C}"/>
            </c:ext>
          </c:extLst>
        </c:ser>
        <c:dLbls>
          <c:showLegendKey val="0"/>
          <c:showVal val="0"/>
          <c:showCatName val="0"/>
          <c:showSerName val="0"/>
          <c:showPercent val="0"/>
          <c:showBubbleSize val="0"/>
        </c:dLbls>
        <c:gapWidth val="150"/>
        <c:axId val="242167168"/>
        <c:axId val="241513600"/>
      </c:barChart>
      <c:catAx>
        <c:axId val="242167168"/>
        <c:scaling>
          <c:orientation val="minMax"/>
        </c:scaling>
        <c:delete val="0"/>
        <c:axPos val="b"/>
        <c:numFmt formatCode="General" sourceLinked="0"/>
        <c:majorTickMark val="none"/>
        <c:minorTickMark val="none"/>
        <c:tickLblPos val="nextTo"/>
        <c:crossAx val="241513600"/>
        <c:crosses val="autoZero"/>
        <c:auto val="1"/>
        <c:lblAlgn val="ctr"/>
        <c:lblOffset val="100"/>
        <c:noMultiLvlLbl val="0"/>
      </c:catAx>
      <c:valAx>
        <c:axId val="241513600"/>
        <c:scaling>
          <c:orientation val="minMax"/>
        </c:scaling>
        <c:delete val="0"/>
        <c:axPos val="l"/>
        <c:majorGridlines/>
        <c:numFmt formatCode="0.00%" sourceLinked="1"/>
        <c:majorTickMark val="none"/>
        <c:minorTickMark val="none"/>
        <c:tickLblPos val="nextTo"/>
        <c:crossAx val="24216716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D80DC-85C3-406E-9922-77D7D5C7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10740</Words>
  <Characters>61223</Characters>
  <Application>Microsoft Office Word</Application>
  <DocSecurity>0</DocSecurity>
  <Lines>510</Lines>
  <Paragraphs>143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71820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Brivmane</dc:creator>
  <cp:lastModifiedBy>Linda Vecums-Veco</cp:lastModifiedBy>
  <cp:revision>3</cp:revision>
  <cp:lastPrinted>2018-06-05T05:05:00Z</cp:lastPrinted>
  <dcterms:created xsi:type="dcterms:W3CDTF">2018-09-28T09:52:00Z</dcterms:created>
  <dcterms:modified xsi:type="dcterms:W3CDTF">2018-10-01T10:57:00Z</dcterms:modified>
</cp:coreProperties>
</file>